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749" w:rsidRPr="00AF7F97" w:rsidRDefault="00AA1749" w:rsidP="00AA1749">
      <w:pPr>
        <w:pStyle w:val="a3"/>
        <w:jc w:val="left"/>
      </w:pPr>
      <w:bookmarkStart w:id="0" w:name="_Hlk98942756"/>
      <w:r w:rsidRPr="00AF7F97">
        <w:rPr>
          <w:noProof/>
        </w:rPr>
        <w:drawing>
          <wp:anchor distT="0" distB="0" distL="114300" distR="114300" simplePos="0" relativeHeight="251692032" behindDoc="1" locked="0" layoutInCell="1" allowOverlap="1">
            <wp:simplePos x="0" y="0"/>
            <wp:positionH relativeFrom="column">
              <wp:posOffset>2548890</wp:posOffset>
            </wp:positionH>
            <wp:positionV relativeFrom="paragraph">
              <wp:posOffset>75565</wp:posOffset>
            </wp:positionV>
            <wp:extent cx="848995" cy="571500"/>
            <wp:effectExtent l="19050" t="0" r="8255" b="0"/>
            <wp:wrapThrough wrapText="bothSides">
              <wp:wrapPolygon edited="0">
                <wp:start x="-485" y="0"/>
                <wp:lineTo x="-485" y="20880"/>
                <wp:lineTo x="21810" y="20880"/>
                <wp:lineTo x="21810" y="0"/>
                <wp:lineTo x="-485" y="0"/>
              </wp:wrapPolygon>
            </wp:wrapThrough>
            <wp:docPr id="6"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йон"/>
                    <pic:cNvPicPr>
                      <a:picLocks noChangeAspect="1" noChangeArrowheads="1"/>
                    </pic:cNvPicPr>
                  </pic:nvPicPr>
                  <pic:blipFill>
                    <a:blip r:embed="rId8" cstate="print"/>
                    <a:srcRect/>
                    <a:stretch>
                      <a:fillRect/>
                    </a:stretch>
                  </pic:blipFill>
                  <pic:spPr bwMode="auto">
                    <a:xfrm>
                      <a:off x="0" y="0"/>
                      <a:ext cx="848995" cy="571500"/>
                    </a:xfrm>
                    <a:prstGeom prst="rect">
                      <a:avLst/>
                    </a:prstGeom>
                    <a:noFill/>
                  </pic:spPr>
                </pic:pic>
              </a:graphicData>
            </a:graphic>
          </wp:anchor>
        </w:drawing>
      </w:r>
    </w:p>
    <w:p w:rsidR="00AA1749" w:rsidRPr="00AF7F97" w:rsidRDefault="00AA1749" w:rsidP="00AA1749">
      <w:pPr>
        <w:pStyle w:val="a3"/>
        <w:jc w:val="left"/>
      </w:pPr>
    </w:p>
    <w:p w:rsidR="00AA1749" w:rsidRPr="00AF7F97" w:rsidRDefault="00AA1749" w:rsidP="00AA1749">
      <w:pPr>
        <w:pStyle w:val="a3"/>
        <w:jc w:val="left"/>
      </w:pPr>
    </w:p>
    <w:p w:rsidR="00AA1749" w:rsidRPr="00AF7F97" w:rsidRDefault="00AA1749" w:rsidP="00AA1749">
      <w:pPr>
        <w:pStyle w:val="a3"/>
        <w:rPr>
          <w:szCs w:val="28"/>
        </w:rPr>
      </w:pPr>
    </w:p>
    <w:p w:rsidR="00AA1749" w:rsidRPr="00AF7F97" w:rsidRDefault="00AA1749" w:rsidP="00AA1749">
      <w:pPr>
        <w:pStyle w:val="a3"/>
        <w:rPr>
          <w:szCs w:val="28"/>
        </w:rPr>
      </w:pPr>
      <w:r w:rsidRPr="00AF7F97">
        <w:rPr>
          <w:szCs w:val="28"/>
        </w:rPr>
        <w:t>КУМЕНСКАЯ РАЙОННАЯ ДУМА</w:t>
      </w:r>
    </w:p>
    <w:p w:rsidR="00AA1749" w:rsidRPr="00AF7F97" w:rsidRDefault="00AA1749" w:rsidP="00AA1749">
      <w:pPr>
        <w:pStyle w:val="a3"/>
        <w:spacing w:after="360"/>
        <w:rPr>
          <w:szCs w:val="28"/>
        </w:rPr>
      </w:pPr>
      <w:r w:rsidRPr="00AF7F97">
        <w:rPr>
          <w:szCs w:val="28"/>
        </w:rPr>
        <w:t>ШЕСТОГО СОЗЫВА</w:t>
      </w:r>
    </w:p>
    <w:p w:rsidR="00AA1749" w:rsidRPr="00AF7F97" w:rsidRDefault="00AA1749" w:rsidP="00AA1749">
      <w:pPr>
        <w:pStyle w:val="a3"/>
        <w:spacing w:after="360"/>
        <w:rPr>
          <w:sz w:val="32"/>
          <w:szCs w:val="32"/>
        </w:rPr>
      </w:pPr>
      <w:r w:rsidRPr="00AF7F97">
        <w:rPr>
          <w:sz w:val="32"/>
          <w:szCs w:val="32"/>
        </w:rPr>
        <w:t>РЕШЕНИЕ</w:t>
      </w:r>
    </w:p>
    <w:p w:rsidR="00AA1749" w:rsidRPr="00AF7F97" w:rsidRDefault="00AA1749" w:rsidP="00AA1749">
      <w:pPr>
        <w:pStyle w:val="a3"/>
        <w:rPr>
          <w:b w:val="0"/>
        </w:rPr>
      </w:pPr>
      <w:r w:rsidRPr="00AF7F97">
        <w:rPr>
          <w:b w:val="0"/>
        </w:rPr>
        <w:t xml:space="preserve"> от </w:t>
      </w:r>
      <w:r w:rsidR="00AF7F97" w:rsidRPr="00AF7F97">
        <w:rPr>
          <w:b w:val="0"/>
        </w:rPr>
        <w:t>19</w:t>
      </w:r>
      <w:r w:rsidRPr="00AF7F97">
        <w:rPr>
          <w:b w:val="0"/>
        </w:rPr>
        <w:t>.12.202</w:t>
      </w:r>
      <w:r w:rsidR="00AF7F97" w:rsidRPr="00AF7F97">
        <w:rPr>
          <w:b w:val="0"/>
        </w:rPr>
        <w:t>3</w:t>
      </w:r>
      <w:r w:rsidRPr="00AF7F97">
        <w:rPr>
          <w:b w:val="0"/>
        </w:rPr>
        <w:t xml:space="preserve"> № </w:t>
      </w:r>
      <w:r w:rsidR="007D5A2B">
        <w:rPr>
          <w:b w:val="0"/>
        </w:rPr>
        <w:t>23/142</w:t>
      </w:r>
    </w:p>
    <w:p w:rsidR="00AA1749" w:rsidRPr="00AF7F97" w:rsidRDefault="00AA1749" w:rsidP="00AA1749">
      <w:pPr>
        <w:pStyle w:val="a3"/>
        <w:rPr>
          <w:b w:val="0"/>
        </w:rPr>
      </w:pPr>
      <w:r w:rsidRPr="00AF7F97">
        <w:rPr>
          <w:b w:val="0"/>
        </w:rPr>
        <w:t>пгт Кумёны</w:t>
      </w:r>
    </w:p>
    <w:p w:rsidR="00AA1749" w:rsidRPr="00E60C44" w:rsidRDefault="00AA1749" w:rsidP="00AA1749">
      <w:pPr>
        <w:pStyle w:val="a3"/>
        <w:rPr>
          <w:b w:val="0"/>
          <w:color w:val="FF0000"/>
        </w:rPr>
      </w:pPr>
    </w:p>
    <w:p w:rsidR="00AE3EF9" w:rsidRDefault="00AF7F97" w:rsidP="00AF7F97">
      <w:pPr>
        <w:jc w:val="center"/>
        <w:rPr>
          <w:b/>
          <w:sz w:val="28"/>
          <w:szCs w:val="28"/>
        </w:rPr>
      </w:pPr>
      <w:r w:rsidRPr="00AF7F97">
        <w:rPr>
          <w:b/>
          <w:sz w:val="28"/>
          <w:szCs w:val="28"/>
        </w:rPr>
        <w:t>О бюджете муниципального образования Куменский муниципальный район Кировской области на 2024 год и плановый период</w:t>
      </w:r>
    </w:p>
    <w:p w:rsidR="00AF7F97" w:rsidRPr="00AF7F97" w:rsidRDefault="00AF7F97" w:rsidP="00AF7F97">
      <w:pPr>
        <w:jc w:val="center"/>
        <w:rPr>
          <w:b/>
          <w:sz w:val="28"/>
          <w:szCs w:val="28"/>
        </w:rPr>
      </w:pPr>
      <w:r w:rsidRPr="00AF7F97">
        <w:rPr>
          <w:b/>
          <w:sz w:val="28"/>
          <w:szCs w:val="28"/>
        </w:rPr>
        <w:t xml:space="preserve"> 2025 и 2026 годов</w:t>
      </w:r>
    </w:p>
    <w:p w:rsidR="00AF7F97" w:rsidRDefault="00AF7F97" w:rsidP="00AF7F97">
      <w:pPr>
        <w:rPr>
          <w:sz w:val="28"/>
          <w:szCs w:val="28"/>
        </w:rPr>
      </w:pPr>
    </w:p>
    <w:p w:rsidR="00517946" w:rsidRDefault="00517946" w:rsidP="00517946">
      <w:pPr>
        <w:ind w:firstLine="709"/>
        <w:jc w:val="both"/>
        <w:rPr>
          <w:sz w:val="28"/>
          <w:szCs w:val="28"/>
        </w:rPr>
      </w:pPr>
      <w:r>
        <w:rPr>
          <w:sz w:val="28"/>
          <w:szCs w:val="28"/>
        </w:rPr>
        <w:t>На основании статьи 23 Устава муниципального образования Куменский муниципальный район Кировской области районная Дума РЕШИЛА:</w:t>
      </w:r>
    </w:p>
    <w:p w:rsidR="00517946" w:rsidRDefault="00517946" w:rsidP="00517946">
      <w:pPr>
        <w:ind w:firstLine="709"/>
        <w:jc w:val="both"/>
        <w:rPr>
          <w:b/>
          <w:sz w:val="28"/>
          <w:szCs w:val="28"/>
        </w:rPr>
      </w:pPr>
    </w:p>
    <w:p w:rsidR="00517946" w:rsidRPr="008325C1" w:rsidRDefault="00517946" w:rsidP="00517946">
      <w:pPr>
        <w:ind w:firstLine="709"/>
        <w:jc w:val="both"/>
        <w:rPr>
          <w:sz w:val="28"/>
          <w:szCs w:val="28"/>
        </w:rPr>
      </w:pPr>
      <w:r w:rsidRPr="001F4445">
        <w:rPr>
          <w:b/>
          <w:sz w:val="28"/>
          <w:szCs w:val="28"/>
        </w:rPr>
        <w:t>1</w:t>
      </w:r>
      <w:r>
        <w:rPr>
          <w:sz w:val="28"/>
          <w:szCs w:val="28"/>
        </w:rPr>
        <w:t xml:space="preserve">. Утвердить основные характеристики бюджета муниципального образования Куменский муниципальный район Кировской </w:t>
      </w:r>
      <w:r w:rsidRPr="008325C1">
        <w:rPr>
          <w:sz w:val="28"/>
          <w:szCs w:val="28"/>
        </w:rPr>
        <w:t>на 202</w:t>
      </w:r>
      <w:r>
        <w:rPr>
          <w:sz w:val="28"/>
          <w:szCs w:val="28"/>
        </w:rPr>
        <w:t>4</w:t>
      </w:r>
      <w:r w:rsidRPr="008325C1">
        <w:rPr>
          <w:sz w:val="28"/>
          <w:szCs w:val="28"/>
        </w:rPr>
        <w:t xml:space="preserve"> год и на плановый период 202</w:t>
      </w:r>
      <w:r>
        <w:rPr>
          <w:sz w:val="28"/>
          <w:szCs w:val="28"/>
        </w:rPr>
        <w:t>5</w:t>
      </w:r>
      <w:r w:rsidRPr="008325C1">
        <w:rPr>
          <w:sz w:val="28"/>
          <w:szCs w:val="28"/>
        </w:rPr>
        <w:t xml:space="preserve"> и 202</w:t>
      </w:r>
      <w:r>
        <w:rPr>
          <w:sz w:val="28"/>
          <w:szCs w:val="28"/>
        </w:rPr>
        <w:t>6</w:t>
      </w:r>
      <w:r w:rsidRPr="008325C1">
        <w:rPr>
          <w:sz w:val="28"/>
          <w:szCs w:val="28"/>
        </w:rPr>
        <w:t xml:space="preserve"> годов согласно приложению 1 к настоящему </w:t>
      </w:r>
      <w:r>
        <w:rPr>
          <w:sz w:val="28"/>
          <w:szCs w:val="28"/>
        </w:rPr>
        <w:t>Решению</w:t>
      </w:r>
      <w:r w:rsidRPr="008325C1">
        <w:rPr>
          <w:sz w:val="28"/>
          <w:szCs w:val="28"/>
        </w:rPr>
        <w:t>.</w:t>
      </w:r>
    </w:p>
    <w:p w:rsidR="00517946" w:rsidRDefault="00517946" w:rsidP="00517946">
      <w:pPr>
        <w:ind w:firstLine="709"/>
        <w:jc w:val="both"/>
        <w:rPr>
          <w:sz w:val="28"/>
          <w:szCs w:val="28"/>
        </w:rPr>
      </w:pPr>
      <w:r>
        <w:rPr>
          <w:b/>
          <w:sz w:val="28"/>
          <w:szCs w:val="28"/>
        </w:rPr>
        <w:t>2</w:t>
      </w:r>
      <w:r w:rsidRPr="006F0457">
        <w:rPr>
          <w:b/>
          <w:sz w:val="28"/>
          <w:szCs w:val="28"/>
        </w:rPr>
        <w:t>.</w:t>
      </w:r>
      <w:r w:rsidRPr="006F0457">
        <w:rPr>
          <w:sz w:val="28"/>
          <w:szCs w:val="28"/>
        </w:rPr>
        <w:t xml:space="preserve"> Утвердить в пределах общего объема доходов районного бюджета, установленного настоящим Решением, объемы поступления налоговых и неналоговых доходов общей суммой</w:t>
      </w:r>
      <w:r>
        <w:rPr>
          <w:sz w:val="28"/>
          <w:szCs w:val="28"/>
        </w:rPr>
        <w:t xml:space="preserve"> и по статьям классификации доходов бюджетов, а также</w:t>
      </w:r>
      <w:r w:rsidRPr="006F0457">
        <w:rPr>
          <w:sz w:val="28"/>
          <w:szCs w:val="28"/>
        </w:rPr>
        <w:t xml:space="preserve"> объемы безвозмездных поступлений по подстатьям классификации доходов бюджетов:</w:t>
      </w:r>
    </w:p>
    <w:p w:rsidR="00517946" w:rsidRDefault="00517946" w:rsidP="00517946">
      <w:pPr>
        <w:ind w:firstLine="709"/>
        <w:jc w:val="both"/>
        <w:rPr>
          <w:sz w:val="28"/>
          <w:szCs w:val="28"/>
        </w:rPr>
      </w:pPr>
      <w:r>
        <w:rPr>
          <w:sz w:val="28"/>
          <w:szCs w:val="28"/>
        </w:rPr>
        <w:t xml:space="preserve">на 2024 год согласно </w:t>
      </w:r>
      <w:r w:rsidRPr="005A1451">
        <w:rPr>
          <w:sz w:val="28"/>
          <w:szCs w:val="28"/>
        </w:rPr>
        <w:t xml:space="preserve">приложению </w:t>
      </w:r>
      <w:r>
        <w:rPr>
          <w:sz w:val="28"/>
          <w:szCs w:val="28"/>
        </w:rPr>
        <w:t>2 к настоящему Решению;</w:t>
      </w:r>
    </w:p>
    <w:p w:rsidR="00517946" w:rsidRDefault="00517946" w:rsidP="00517946">
      <w:pPr>
        <w:ind w:firstLine="709"/>
        <w:jc w:val="both"/>
        <w:rPr>
          <w:sz w:val="28"/>
          <w:szCs w:val="28"/>
        </w:rPr>
      </w:pPr>
      <w:r>
        <w:rPr>
          <w:sz w:val="28"/>
          <w:szCs w:val="28"/>
        </w:rPr>
        <w:t>на 2025 год и на 2026 год согласно приложению 3 к настоящему Решению.</w:t>
      </w:r>
    </w:p>
    <w:p w:rsidR="00517946" w:rsidRDefault="00517946" w:rsidP="00517946">
      <w:pPr>
        <w:ind w:firstLine="709"/>
        <w:jc w:val="both"/>
        <w:rPr>
          <w:sz w:val="28"/>
          <w:szCs w:val="28"/>
        </w:rPr>
      </w:pPr>
      <w:r>
        <w:rPr>
          <w:b/>
          <w:sz w:val="28"/>
          <w:szCs w:val="28"/>
        </w:rPr>
        <w:t>3</w:t>
      </w:r>
      <w:r>
        <w:rPr>
          <w:sz w:val="28"/>
          <w:szCs w:val="28"/>
        </w:rPr>
        <w:t>. Утвердить перечень и коды главных распорядителей средств районного бюджета согласно приложению 4 к настоящему Решению.</w:t>
      </w:r>
    </w:p>
    <w:p w:rsidR="00517946" w:rsidRDefault="00517946" w:rsidP="00517946">
      <w:pPr>
        <w:ind w:firstLine="709"/>
        <w:jc w:val="both"/>
        <w:rPr>
          <w:sz w:val="28"/>
          <w:szCs w:val="28"/>
        </w:rPr>
      </w:pPr>
      <w:r>
        <w:rPr>
          <w:b/>
          <w:bCs/>
          <w:sz w:val="28"/>
          <w:szCs w:val="28"/>
        </w:rPr>
        <w:t>4</w:t>
      </w:r>
      <w:r w:rsidRPr="00292B3D">
        <w:rPr>
          <w:b/>
          <w:bCs/>
          <w:sz w:val="28"/>
          <w:szCs w:val="28"/>
        </w:rPr>
        <w:t>.</w:t>
      </w:r>
      <w:r>
        <w:rPr>
          <w:sz w:val="28"/>
          <w:szCs w:val="28"/>
        </w:rPr>
        <w:t xml:space="preserve"> Утвердить в пределах общего объема расходов бюджета муниципального района, установленного настоящим Решением:</w:t>
      </w:r>
    </w:p>
    <w:p w:rsidR="00517946" w:rsidRDefault="00517946" w:rsidP="00517946">
      <w:pPr>
        <w:ind w:firstLine="709"/>
        <w:jc w:val="both"/>
        <w:rPr>
          <w:sz w:val="28"/>
          <w:szCs w:val="28"/>
        </w:rPr>
      </w:pPr>
      <w:r>
        <w:rPr>
          <w:sz w:val="28"/>
          <w:szCs w:val="28"/>
        </w:rPr>
        <w:t>1) распределение бюджетных ассигнований по разделам и подразделам классификации расходов бюджетов:</w:t>
      </w:r>
    </w:p>
    <w:p w:rsidR="00517946" w:rsidRDefault="00517946" w:rsidP="00517946">
      <w:pPr>
        <w:ind w:firstLine="709"/>
        <w:jc w:val="both"/>
        <w:rPr>
          <w:sz w:val="28"/>
          <w:szCs w:val="28"/>
        </w:rPr>
      </w:pPr>
      <w:r>
        <w:rPr>
          <w:sz w:val="28"/>
          <w:szCs w:val="28"/>
        </w:rPr>
        <w:t xml:space="preserve">на 2024 год согласно </w:t>
      </w:r>
      <w:r w:rsidRPr="005A1451">
        <w:rPr>
          <w:sz w:val="28"/>
          <w:szCs w:val="28"/>
        </w:rPr>
        <w:t xml:space="preserve">приложению </w:t>
      </w:r>
      <w:r>
        <w:rPr>
          <w:sz w:val="28"/>
          <w:szCs w:val="28"/>
        </w:rPr>
        <w:t>5</w:t>
      </w:r>
      <w:r w:rsidRPr="005A1451">
        <w:rPr>
          <w:sz w:val="28"/>
          <w:szCs w:val="28"/>
        </w:rPr>
        <w:t xml:space="preserve"> к настоящему</w:t>
      </w:r>
      <w:r>
        <w:rPr>
          <w:sz w:val="28"/>
          <w:szCs w:val="28"/>
        </w:rPr>
        <w:t xml:space="preserve"> Решению;</w:t>
      </w:r>
    </w:p>
    <w:p w:rsidR="00517946" w:rsidRDefault="00517946" w:rsidP="00517946">
      <w:pPr>
        <w:ind w:firstLine="709"/>
        <w:jc w:val="both"/>
        <w:rPr>
          <w:sz w:val="28"/>
          <w:szCs w:val="28"/>
        </w:rPr>
      </w:pPr>
      <w:r>
        <w:rPr>
          <w:sz w:val="28"/>
          <w:szCs w:val="28"/>
        </w:rPr>
        <w:t>на 2025 и на 2026 год согласно приложению 6 к настоящему Решению;</w:t>
      </w:r>
    </w:p>
    <w:p w:rsidR="00517946" w:rsidRDefault="00517946" w:rsidP="00517946">
      <w:pPr>
        <w:ind w:firstLine="709"/>
        <w:jc w:val="both"/>
        <w:rPr>
          <w:sz w:val="28"/>
          <w:szCs w:val="28"/>
        </w:rPr>
      </w:pPr>
      <w:r>
        <w:rPr>
          <w:sz w:val="28"/>
          <w:szCs w:val="28"/>
        </w:rPr>
        <w:t>2)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w:t>
      </w:r>
    </w:p>
    <w:p w:rsidR="00517946" w:rsidRDefault="00517946" w:rsidP="00517946">
      <w:pPr>
        <w:ind w:firstLine="709"/>
        <w:jc w:val="both"/>
        <w:rPr>
          <w:sz w:val="28"/>
          <w:szCs w:val="28"/>
        </w:rPr>
      </w:pPr>
      <w:r>
        <w:rPr>
          <w:sz w:val="28"/>
          <w:szCs w:val="28"/>
        </w:rPr>
        <w:t>на 2024 год согласно приложению 7 к настоящему Решению;</w:t>
      </w:r>
    </w:p>
    <w:p w:rsidR="00517946" w:rsidRDefault="00517946" w:rsidP="00517946">
      <w:pPr>
        <w:ind w:firstLine="709"/>
        <w:jc w:val="both"/>
        <w:rPr>
          <w:sz w:val="28"/>
          <w:szCs w:val="28"/>
        </w:rPr>
      </w:pPr>
      <w:r>
        <w:rPr>
          <w:sz w:val="28"/>
          <w:szCs w:val="28"/>
        </w:rPr>
        <w:lastRenderedPageBreak/>
        <w:t>на 2025 и на 2026 год согласно приложению 8 к настоящему Решению;</w:t>
      </w:r>
    </w:p>
    <w:p w:rsidR="00517946" w:rsidRDefault="00517946" w:rsidP="00517946">
      <w:pPr>
        <w:ind w:firstLine="709"/>
        <w:jc w:val="both"/>
        <w:rPr>
          <w:sz w:val="28"/>
          <w:szCs w:val="28"/>
        </w:rPr>
      </w:pPr>
      <w:r w:rsidRPr="00292B3D">
        <w:rPr>
          <w:bCs/>
          <w:sz w:val="28"/>
          <w:szCs w:val="28"/>
        </w:rPr>
        <w:t>3)</w:t>
      </w:r>
      <w:r>
        <w:rPr>
          <w:sz w:val="28"/>
          <w:szCs w:val="28"/>
        </w:rPr>
        <w:t xml:space="preserve"> ведомственную структуру расходов бюджета муниципального района:</w:t>
      </w:r>
    </w:p>
    <w:p w:rsidR="00517946" w:rsidRDefault="00517946" w:rsidP="00517946">
      <w:pPr>
        <w:ind w:firstLine="709"/>
        <w:jc w:val="both"/>
        <w:rPr>
          <w:sz w:val="28"/>
          <w:szCs w:val="28"/>
        </w:rPr>
      </w:pPr>
      <w:r>
        <w:rPr>
          <w:sz w:val="28"/>
          <w:szCs w:val="28"/>
        </w:rPr>
        <w:t>на 2024 год согласно приложению 9 к настоящему Решению;</w:t>
      </w:r>
    </w:p>
    <w:p w:rsidR="00517946" w:rsidRDefault="00517946" w:rsidP="00517946">
      <w:pPr>
        <w:ind w:firstLine="709"/>
        <w:jc w:val="both"/>
        <w:rPr>
          <w:sz w:val="28"/>
          <w:szCs w:val="28"/>
        </w:rPr>
      </w:pPr>
      <w:r>
        <w:rPr>
          <w:sz w:val="28"/>
          <w:szCs w:val="28"/>
        </w:rPr>
        <w:t>на 2025 и на 2026 год согласно приложению 10 к настоящему Решению;</w:t>
      </w:r>
    </w:p>
    <w:p w:rsidR="00517946" w:rsidRDefault="00517946" w:rsidP="00517946">
      <w:pPr>
        <w:ind w:firstLine="709"/>
        <w:jc w:val="both"/>
        <w:rPr>
          <w:sz w:val="28"/>
          <w:szCs w:val="28"/>
        </w:rPr>
      </w:pPr>
      <w:r>
        <w:rPr>
          <w:sz w:val="28"/>
          <w:szCs w:val="28"/>
        </w:rPr>
        <w:t xml:space="preserve">4) </w:t>
      </w:r>
      <w:r w:rsidRPr="007F568F">
        <w:rPr>
          <w:sz w:val="28"/>
          <w:szCs w:val="28"/>
        </w:rPr>
        <w:t xml:space="preserve">размер резервного фонда </w:t>
      </w:r>
      <w:r>
        <w:rPr>
          <w:sz w:val="28"/>
          <w:szCs w:val="28"/>
        </w:rPr>
        <w:t>администрации района:</w:t>
      </w:r>
    </w:p>
    <w:p w:rsidR="00517946" w:rsidRDefault="00517946" w:rsidP="00517946">
      <w:pPr>
        <w:ind w:firstLine="709"/>
        <w:jc w:val="both"/>
        <w:rPr>
          <w:sz w:val="28"/>
          <w:szCs w:val="28"/>
        </w:rPr>
      </w:pPr>
      <w:r>
        <w:rPr>
          <w:sz w:val="28"/>
          <w:szCs w:val="28"/>
        </w:rPr>
        <w:t>на 2024</w:t>
      </w:r>
      <w:r w:rsidRPr="007F568F">
        <w:rPr>
          <w:sz w:val="28"/>
          <w:szCs w:val="28"/>
        </w:rPr>
        <w:t xml:space="preserve"> год</w:t>
      </w:r>
      <w:r>
        <w:rPr>
          <w:sz w:val="28"/>
          <w:szCs w:val="28"/>
        </w:rPr>
        <w:t xml:space="preserve"> в сумме 1000,0 тыс. рублей;</w:t>
      </w:r>
    </w:p>
    <w:p w:rsidR="00517946" w:rsidRDefault="00517946" w:rsidP="00517946">
      <w:pPr>
        <w:ind w:firstLine="709"/>
        <w:jc w:val="both"/>
        <w:rPr>
          <w:sz w:val="28"/>
          <w:szCs w:val="28"/>
        </w:rPr>
      </w:pPr>
      <w:r>
        <w:rPr>
          <w:sz w:val="28"/>
          <w:szCs w:val="28"/>
        </w:rPr>
        <w:t>на 2025 год в сумме 1000,0 тыс. рублей и на 2026 год в сумме 1000,0 тыс. рублей.</w:t>
      </w:r>
    </w:p>
    <w:p w:rsidR="00517946" w:rsidRPr="00C61C73" w:rsidRDefault="00517946" w:rsidP="00517946">
      <w:pPr>
        <w:ind w:firstLine="709"/>
        <w:jc w:val="both"/>
        <w:rPr>
          <w:sz w:val="28"/>
          <w:szCs w:val="28"/>
        </w:rPr>
      </w:pPr>
      <w:r w:rsidRPr="00C61C73">
        <w:rPr>
          <w:bCs/>
          <w:sz w:val="28"/>
          <w:szCs w:val="28"/>
        </w:rPr>
        <w:t>5)</w:t>
      </w:r>
      <w:r w:rsidRPr="00C61C73">
        <w:rPr>
          <w:b/>
          <w:sz w:val="28"/>
          <w:szCs w:val="28"/>
        </w:rPr>
        <w:t xml:space="preserve"> </w:t>
      </w:r>
      <w:r w:rsidRPr="00C61C73">
        <w:rPr>
          <w:bCs/>
          <w:sz w:val="28"/>
          <w:szCs w:val="28"/>
        </w:rPr>
        <w:t>общий объем бюджетных ассигнований на</w:t>
      </w:r>
      <w:r w:rsidRPr="00C61C73">
        <w:rPr>
          <w:sz w:val="28"/>
          <w:szCs w:val="28"/>
        </w:rPr>
        <w:t xml:space="preserve"> условно утверждаемые расходы:</w:t>
      </w:r>
    </w:p>
    <w:p w:rsidR="00517946" w:rsidRPr="00C61C73" w:rsidRDefault="00517946" w:rsidP="00517946">
      <w:pPr>
        <w:ind w:firstLine="709"/>
        <w:jc w:val="both"/>
        <w:rPr>
          <w:sz w:val="28"/>
          <w:szCs w:val="28"/>
        </w:rPr>
      </w:pPr>
      <w:r w:rsidRPr="00C61C73">
        <w:rPr>
          <w:sz w:val="28"/>
          <w:szCs w:val="28"/>
        </w:rPr>
        <w:t>на 2025 год в сумме 5 931,4 тыс. рублей и на 2026 год в сумме 11 802,8 тыс. рублей.</w:t>
      </w:r>
    </w:p>
    <w:p w:rsidR="00517946" w:rsidRDefault="00517946" w:rsidP="00517946">
      <w:pPr>
        <w:ind w:firstLine="709"/>
        <w:jc w:val="both"/>
        <w:rPr>
          <w:sz w:val="28"/>
          <w:szCs w:val="28"/>
        </w:rPr>
      </w:pPr>
      <w:r>
        <w:rPr>
          <w:b/>
          <w:sz w:val="28"/>
          <w:szCs w:val="28"/>
        </w:rPr>
        <w:t>5</w:t>
      </w:r>
      <w:r w:rsidRPr="005E41F9">
        <w:rPr>
          <w:b/>
          <w:sz w:val="28"/>
          <w:szCs w:val="28"/>
        </w:rPr>
        <w:t>.</w:t>
      </w:r>
      <w:r>
        <w:rPr>
          <w:sz w:val="28"/>
          <w:szCs w:val="28"/>
        </w:rPr>
        <w:t xml:space="preserve"> Утвердить перечень публичных нормативных обязательств, подлежащих исполнению за счет средств бюджета муниципального района с указанием бюджетных ассигнований по ним, а также общий объем бюджетных ассигнований, направляемых на их исполнение:</w:t>
      </w:r>
    </w:p>
    <w:p w:rsidR="00517946" w:rsidRDefault="00517946" w:rsidP="00517946">
      <w:pPr>
        <w:ind w:firstLine="709"/>
        <w:jc w:val="both"/>
        <w:rPr>
          <w:sz w:val="28"/>
          <w:szCs w:val="28"/>
        </w:rPr>
      </w:pPr>
      <w:r>
        <w:rPr>
          <w:sz w:val="28"/>
          <w:szCs w:val="28"/>
        </w:rPr>
        <w:t>на 2024 год согласно приложению 11 к настоящему Решению;</w:t>
      </w:r>
    </w:p>
    <w:p w:rsidR="00517946" w:rsidRDefault="00517946" w:rsidP="00517946">
      <w:pPr>
        <w:ind w:firstLine="709"/>
        <w:jc w:val="both"/>
        <w:rPr>
          <w:sz w:val="28"/>
          <w:szCs w:val="28"/>
        </w:rPr>
      </w:pPr>
      <w:r>
        <w:rPr>
          <w:sz w:val="28"/>
          <w:szCs w:val="28"/>
        </w:rPr>
        <w:t>на 2025 и на 2026 год согласно приложению 12 к настоящему Решению.</w:t>
      </w:r>
    </w:p>
    <w:p w:rsidR="00517946" w:rsidRDefault="00517946" w:rsidP="00517946">
      <w:pPr>
        <w:ind w:firstLine="709"/>
        <w:jc w:val="both"/>
        <w:rPr>
          <w:sz w:val="28"/>
          <w:szCs w:val="28"/>
        </w:rPr>
      </w:pPr>
      <w:r>
        <w:rPr>
          <w:b/>
          <w:sz w:val="28"/>
          <w:szCs w:val="28"/>
        </w:rPr>
        <w:t>6</w:t>
      </w:r>
      <w:r w:rsidRPr="004D02B9">
        <w:rPr>
          <w:b/>
          <w:sz w:val="28"/>
          <w:szCs w:val="28"/>
        </w:rPr>
        <w:t>.</w:t>
      </w:r>
      <w:r w:rsidRPr="004D02B9">
        <w:rPr>
          <w:sz w:val="28"/>
          <w:szCs w:val="28"/>
        </w:rPr>
        <w:t xml:space="preserve"> Утвердить в пределах общего объема расходов бюджета муниципального района, установленного настоящ</w:t>
      </w:r>
      <w:r>
        <w:rPr>
          <w:sz w:val="28"/>
          <w:szCs w:val="28"/>
        </w:rPr>
        <w:t>им</w:t>
      </w:r>
      <w:r w:rsidRPr="004D02B9">
        <w:rPr>
          <w:sz w:val="28"/>
          <w:szCs w:val="28"/>
        </w:rPr>
        <w:t xml:space="preserve"> Решени</w:t>
      </w:r>
      <w:r>
        <w:rPr>
          <w:sz w:val="28"/>
          <w:szCs w:val="28"/>
        </w:rPr>
        <w:t>ем</w:t>
      </w:r>
      <w:r w:rsidRPr="004D02B9">
        <w:rPr>
          <w:sz w:val="28"/>
          <w:szCs w:val="28"/>
        </w:rPr>
        <w:t>, объем бюджетных ассигнований муниципального дорожного фонда муниципального образования Куменский муниципальный район</w:t>
      </w:r>
      <w:r>
        <w:rPr>
          <w:sz w:val="28"/>
          <w:szCs w:val="28"/>
        </w:rPr>
        <w:t xml:space="preserve"> в суммах и по направлениям установленных приложением 13 к настоящему решению</w:t>
      </w:r>
      <w:r w:rsidRPr="004D02B9">
        <w:rPr>
          <w:sz w:val="28"/>
          <w:szCs w:val="28"/>
        </w:rPr>
        <w:t>:</w:t>
      </w:r>
    </w:p>
    <w:p w:rsidR="00517946" w:rsidRDefault="00517946" w:rsidP="00517946">
      <w:pPr>
        <w:ind w:firstLine="709"/>
        <w:jc w:val="both"/>
        <w:rPr>
          <w:sz w:val="28"/>
          <w:szCs w:val="28"/>
        </w:rPr>
      </w:pPr>
      <w:r w:rsidRPr="008B6998">
        <w:rPr>
          <w:sz w:val="28"/>
          <w:szCs w:val="28"/>
        </w:rPr>
        <w:t>Установить, что бюджетные ассигнования дорожного фонда К</w:t>
      </w:r>
      <w:r>
        <w:rPr>
          <w:sz w:val="28"/>
          <w:szCs w:val="28"/>
        </w:rPr>
        <w:t>уменского муниципального</w:t>
      </w:r>
      <w:r w:rsidRPr="008B6998">
        <w:rPr>
          <w:sz w:val="28"/>
          <w:szCs w:val="28"/>
        </w:rPr>
        <w:t xml:space="preserve"> района используются по направлениям, установленным в порядке формирования и использования бюджетных ассигнований муниципального дорожного фонда К</w:t>
      </w:r>
      <w:r>
        <w:rPr>
          <w:sz w:val="28"/>
          <w:szCs w:val="28"/>
        </w:rPr>
        <w:t>уменского</w:t>
      </w:r>
      <w:r w:rsidRPr="008B6998">
        <w:rPr>
          <w:sz w:val="28"/>
          <w:szCs w:val="28"/>
        </w:rPr>
        <w:t xml:space="preserve"> района, утверждаемым решением К</w:t>
      </w:r>
      <w:r>
        <w:rPr>
          <w:sz w:val="28"/>
          <w:szCs w:val="28"/>
        </w:rPr>
        <w:t xml:space="preserve">уменской </w:t>
      </w:r>
      <w:r w:rsidRPr="008B6998">
        <w:rPr>
          <w:sz w:val="28"/>
          <w:szCs w:val="28"/>
        </w:rPr>
        <w:t xml:space="preserve"> районной Думы.</w:t>
      </w:r>
    </w:p>
    <w:p w:rsidR="00517946" w:rsidRPr="008B6998" w:rsidRDefault="00517946" w:rsidP="00517946">
      <w:pPr>
        <w:ind w:firstLine="709"/>
        <w:jc w:val="both"/>
        <w:rPr>
          <w:sz w:val="28"/>
          <w:szCs w:val="28"/>
        </w:rPr>
      </w:pPr>
      <w:r>
        <w:rPr>
          <w:b/>
          <w:bCs/>
          <w:sz w:val="28"/>
          <w:szCs w:val="28"/>
        </w:rPr>
        <w:t>7</w:t>
      </w:r>
      <w:r w:rsidRPr="008B6998">
        <w:rPr>
          <w:sz w:val="28"/>
          <w:szCs w:val="28"/>
        </w:rPr>
        <w:t>. В соответствии со статьей 35 Бюджетного кодекса Российской Федерации объем бюджетных ассигнований на реализацию плана мероприятий, указанных в пункте 1 статьи 166, пункте 1 статьи 751 и пункте 1 статьи 782 Федерального закона «Об охране окружающей среды», определяется в размере не менее прогнозируемого при формировании районного бюджета объема доходов районного бюджета от:</w:t>
      </w:r>
    </w:p>
    <w:p w:rsidR="00517946" w:rsidRPr="008B6998" w:rsidRDefault="00517946" w:rsidP="00517946">
      <w:pPr>
        <w:ind w:firstLine="709"/>
        <w:jc w:val="both"/>
        <w:rPr>
          <w:sz w:val="28"/>
          <w:szCs w:val="28"/>
        </w:rPr>
      </w:pPr>
      <w:r w:rsidRPr="008B6998">
        <w:rPr>
          <w:sz w:val="28"/>
          <w:szCs w:val="28"/>
        </w:rPr>
        <w:t>платы за негативное воздействие на окружающую среду;</w:t>
      </w:r>
    </w:p>
    <w:p w:rsidR="00517946" w:rsidRPr="008B6998" w:rsidRDefault="00517946" w:rsidP="00517946">
      <w:pPr>
        <w:ind w:firstLine="709"/>
        <w:jc w:val="both"/>
        <w:rPr>
          <w:sz w:val="28"/>
          <w:szCs w:val="28"/>
        </w:rPr>
      </w:pPr>
      <w:r w:rsidRPr="008B6998">
        <w:rPr>
          <w:sz w:val="28"/>
          <w:szCs w:val="28"/>
        </w:rPr>
        <w:t>от административных штрафов за административные правонарушения в области охраны окружающей среды и природопользования;</w:t>
      </w:r>
    </w:p>
    <w:p w:rsidR="00517946" w:rsidRPr="008B6998" w:rsidRDefault="00517946" w:rsidP="00517946">
      <w:pPr>
        <w:ind w:firstLine="709"/>
        <w:jc w:val="both"/>
        <w:rPr>
          <w:sz w:val="28"/>
          <w:szCs w:val="28"/>
        </w:rPr>
      </w:pPr>
      <w:r w:rsidRPr="008B6998">
        <w:rPr>
          <w:sz w:val="28"/>
          <w:szCs w:val="28"/>
        </w:rPr>
        <w:t>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517946" w:rsidRPr="004D02B9" w:rsidRDefault="00517946" w:rsidP="00517946">
      <w:pPr>
        <w:ind w:firstLine="709"/>
        <w:jc w:val="both"/>
        <w:rPr>
          <w:sz w:val="28"/>
          <w:szCs w:val="28"/>
        </w:rPr>
      </w:pPr>
      <w:r w:rsidRPr="008B6998">
        <w:rPr>
          <w:sz w:val="28"/>
          <w:szCs w:val="28"/>
        </w:rPr>
        <w:lastRenderedPageBreak/>
        <w:t>межбюджетных трансфертов из областного бюджета на цели, указанные в абзаце первом настоящего пункта.</w:t>
      </w:r>
    </w:p>
    <w:p w:rsidR="00517946" w:rsidRDefault="00517946" w:rsidP="00517946">
      <w:pPr>
        <w:ind w:firstLine="709"/>
        <w:jc w:val="both"/>
        <w:rPr>
          <w:bCs/>
          <w:sz w:val="28"/>
          <w:szCs w:val="28"/>
        </w:rPr>
      </w:pPr>
      <w:r>
        <w:rPr>
          <w:b/>
          <w:bCs/>
          <w:sz w:val="28"/>
          <w:szCs w:val="28"/>
        </w:rPr>
        <w:t>8</w:t>
      </w:r>
      <w:r w:rsidRPr="00BF5C1B">
        <w:rPr>
          <w:b/>
          <w:bCs/>
          <w:sz w:val="28"/>
          <w:szCs w:val="28"/>
        </w:rPr>
        <w:t>.</w:t>
      </w:r>
      <w:r w:rsidRPr="00BF5C1B">
        <w:rPr>
          <w:bCs/>
          <w:sz w:val="28"/>
          <w:szCs w:val="28"/>
        </w:rPr>
        <w:t xml:space="preserve"> Утвердить</w:t>
      </w:r>
      <w:r>
        <w:rPr>
          <w:bCs/>
          <w:sz w:val="28"/>
          <w:szCs w:val="28"/>
        </w:rPr>
        <w:t>:</w:t>
      </w:r>
    </w:p>
    <w:p w:rsidR="00517946" w:rsidRPr="00BF5C1B" w:rsidRDefault="00517946" w:rsidP="00517946">
      <w:pPr>
        <w:ind w:firstLine="709"/>
        <w:jc w:val="both"/>
        <w:rPr>
          <w:bCs/>
          <w:sz w:val="28"/>
          <w:szCs w:val="28"/>
        </w:rPr>
      </w:pPr>
      <w:r>
        <w:rPr>
          <w:bCs/>
          <w:sz w:val="28"/>
          <w:szCs w:val="28"/>
        </w:rPr>
        <w:t>1)</w:t>
      </w:r>
      <w:r w:rsidRPr="00BF5C1B">
        <w:rPr>
          <w:bCs/>
          <w:sz w:val="28"/>
          <w:szCs w:val="28"/>
        </w:rPr>
        <w:t xml:space="preserve"> перечень и коды статей источников финансирования дефицита районного бюджета согласно приложению </w:t>
      </w:r>
      <w:r>
        <w:rPr>
          <w:bCs/>
          <w:sz w:val="28"/>
          <w:szCs w:val="28"/>
        </w:rPr>
        <w:t>14</w:t>
      </w:r>
      <w:r w:rsidRPr="00BF5C1B">
        <w:rPr>
          <w:bCs/>
          <w:sz w:val="28"/>
          <w:szCs w:val="28"/>
        </w:rPr>
        <w:t xml:space="preserve"> к настоящему Решению.</w:t>
      </w:r>
    </w:p>
    <w:p w:rsidR="00517946" w:rsidRDefault="00517946" w:rsidP="00517946">
      <w:pPr>
        <w:ind w:firstLine="709"/>
        <w:jc w:val="both"/>
        <w:rPr>
          <w:b/>
          <w:sz w:val="28"/>
          <w:szCs w:val="28"/>
        </w:rPr>
      </w:pPr>
    </w:p>
    <w:p w:rsidR="00517946" w:rsidRDefault="00517946" w:rsidP="00517946">
      <w:pPr>
        <w:ind w:firstLine="709"/>
        <w:jc w:val="both"/>
        <w:rPr>
          <w:sz w:val="28"/>
          <w:szCs w:val="28"/>
        </w:rPr>
      </w:pPr>
      <w:r w:rsidRPr="00A37B2A">
        <w:rPr>
          <w:sz w:val="28"/>
          <w:szCs w:val="28"/>
        </w:rPr>
        <w:t>2)</w:t>
      </w:r>
      <w:r>
        <w:rPr>
          <w:sz w:val="28"/>
          <w:szCs w:val="28"/>
        </w:rPr>
        <w:t xml:space="preserve"> Утвердить источники финансирования дефицита районного бюджета:</w:t>
      </w:r>
    </w:p>
    <w:p w:rsidR="00517946" w:rsidRDefault="00517946" w:rsidP="00517946">
      <w:pPr>
        <w:ind w:firstLine="709"/>
        <w:jc w:val="both"/>
        <w:rPr>
          <w:sz w:val="28"/>
          <w:szCs w:val="28"/>
        </w:rPr>
      </w:pPr>
      <w:r>
        <w:rPr>
          <w:sz w:val="28"/>
          <w:szCs w:val="28"/>
        </w:rPr>
        <w:t>на 2024 год согласно приложению 15 к настоящему Решению;</w:t>
      </w:r>
    </w:p>
    <w:p w:rsidR="00517946" w:rsidRDefault="00517946" w:rsidP="00517946">
      <w:pPr>
        <w:ind w:firstLine="709"/>
        <w:jc w:val="both"/>
        <w:rPr>
          <w:sz w:val="28"/>
          <w:szCs w:val="28"/>
        </w:rPr>
      </w:pPr>
      <w:r>
        <w:rPr>
          <w:sz w:val="28"/>
          <w:szCs w:val="28"/>
        </w:rPr>
        <w:t>на 2025 и на 2026 год согласно приложению 16 к настоящему Решению.</w:t>
      </w:r>
    </w:p>
    <w:p w:rsidR="00517946" w:rsidRDefault="00517946" w:rsidP="00517946">
      <w:pPr>
        <w:ind w:firstLine="709"/>
        <w:jc w:val="both"/>
        <w:rPr>
          <w:sz w:val="28"/>
          <w:szCs w:val="28"/>
        </w:rPr>
      </w:pPr>
      <w:r>
        <w:rPr>
          <w:b/>
          <w:sz w:val="28"/>
          <w:szCs w:val="28"/>
        </w:rPr>
        <w:t>9</w:t>
      </w:r>
      <w:r w:rsidRPr="005E41F9">
        <w:rPr>
          <w:b/>
          <w:sz w:val="28"/>
          <w:szCs w:val="28"/>
        </w:rPr>
        <w:t>.</w:t>
      </w:r>
      <w:r>
        <w:rPr>
          <w:sz w:val="28"/>
          <w:szCs w:val="28"/>
        </w:rPr>
        <w:t xml:space="preserve"> Утвердить верхний предел муниципального внутреннего долга Куменского района:</w:t>
      </w:r>
    </w:p>
    <w:p w:rsidR="00517946" w:rsidRDefault="00517946" w:rsidP="00517946">
      <w:pPr>
        <w:ind w:firstLine="708"/>
        <w:jc w:val="both"/>
        <w:rPr>
          <w:sz w:val="28"/>
          <w:szCs w:val="28"/>
        </w:rPr>
      </w:pPr>
      <w:r>
        <w:rPr>
          <w:sz w:val="28"/>
          <w:szCs w:val="28"/>
        </w:rPr>
        <w:t xml:space="preserve">1) на 01 января 2025 года в сумме 0,00 тыс. рублей, в том числе верхний предел долга по муниципальным гарантиям в сумме 0,00 тыс. рублей; </w:t>
      </w:r>
      <w:r>
        <w:rPr>
          <w:sz w:val="28"/>
          <w:szCs w:val="28"/>
        </w:rPr>
        <w:tab/>
      </w:r>
    </w:p>
    <w:p w:rsidR="00517946" w:rsidRDefault="00517946" w:rsidP="00517946">
      <w:pPr>
        <w:ind w:firstLine="708"/>
        <w:jc w:val="both"/>
        <w:rPr>
          <w:sz w:val="28"/>
          <w:szCs w:val="28"/>
        </w:rPr>
      </w:pPr>
      <w:r>
        <w:rPr>
          <w:sz w:val="28"/>
          <w:szCs w:val="28"/>
        </w:rPr>
        <w:t>2) на 01 января 2026 года в сумме 0,00 тыс. рублей, в том числе верхний предел долга по муниципальным гарантиям в сумме 0,00 тыс. рублей.</w:t>
      </w:r>
    </w:p>
    <w:p w:rsidR="00517946" w:rsidRDefault="00517946" w:rsidP="00517946">
      <w:pPr>
        <w:ind w:firstLine="709"/>
        <w:jc w:val="both"/>
        <w:rPr>
          <w:sz w:val="28"/>
          <w:szCs w:val="28"/>
        </w:rPr>
      </w:pPr>
      <w:r>
        <w:rPr>
          <w:sz w:val="28"/>
          <w:szCs w:val="28"/>
        </w:rPr>
        <w:t>3) на 01 января 2027 года в сумме 0,00 тыс. рублей, в том числе верхний предел долга по муниципальным гарантиям в сумме 0,0 тыс. рублей.</w:t>
      </w:r>
    </w:p>
    <w:p w:rsidR="00517946" w:rsidRDefault="00517946" w:rsidP="00517946">
      <w:pPr>
        <w:ind w:firstLine="709"/>
        <w:jc w:val="both"/>
        <w:rPr>
          <w:sz w:val="28"/>
          <w:szCs w:val="28"/>
        </w:rPr>
      </w:pPr>
      <w:r>
        <w:rPr>
          <w:b/>
          <w:sz w:val="28"/>
          <w:szCs w:val="28"/>
        </w:rPr>
        <w:t>10</w:t>
      </w:r>
      <w:r w:rsidRPr="005E41F9">
        <w:rPr>
          <w:b/>
          <w:sz w:val="28"/>
          <w:szCs w:val="28"/>
        </w:rPr>
        <w:t>.</w:t>
      </w:r>
      <w:r>
        <w:rPr>
          <w:sz w:val="28"/>
          <w:szCs w:val="28"/>
        </w:rPr>
        <w:t xml:space="preserve"> Утвердить Программу муниципальных внутренних заимствований Куменского района:</w:t>
      </w:r>
    </w:p>
    <w:p w:rsidR="00517946" w:rsidRDefault="00517946" w:rsidP="00517946">
      <w:pPr>
        <w:ind w:firstLine="709"/>
        <w:jc w:val="both"/>
        <w:rPr>
          <w:sz w:val="28"/>
          <w:szCs w:val="28"/>
        </w:rPr>
      </w:pPr>
      <w:r>
        <w:rPr>
          <w:sz w:val="28"/>
          <w:szCs w:val="28"/>
        </w:rPr>
        <w:t>на 2024 год согласно приложению 17 к настоящему Решению;</w:t>
      </w:r>
    </w:p>
    <w:p w:rsidR="00517946" w:rsidRDefault="00517946" w:rsidP="00517946">
      <w:pPr>
        <w:ind w:firstLine="2"/>
        <w:jc w:val="both"/>
        <w:rPr>
          <w:sz w:val="28"/>
          <w:szCs w:val="28"/>
        </w:rPr>
      </w:pPr>
      <w:r>
        <w:rPr>
          <w:sz w:val="28"/>
          <w:szCs w:val="28"/>
        </w:rPr>
        <w:tab/>
        <w:t>на 2025 год и 2026 год согласно приложению 18 к настоящему Решению;</w:t>
      </w:r>
    </w:p>
    <w:p w:rsidR="00517946" w:rsidRDefault="00517946" w:rsidP="00517946">
      <w:pPr>
        <w:ind w:firstLine="709"/>
        <w:jc w:val="both"/>
        <w:rPr>
          <w:sz w:val="28"/>
          <w:szCs w:val="28"/>
        </w:rPr>
      </w:pPr>
      <w:r>
        <w:rPr>
          <w:b/>
          <w:sz w:val="28"/>
          <w:szCs w:val="28"/>
        </w:rPr>
        <w:t>11</w:t>
      </w:r>
      <w:r w:rsidRPr="005E41F9">
        <w:rPr>
          <w:b/>
          <w:sz w:val="28"/>
          <w:szCs w:val="28"/>
        </w:rPr>
        <w:t>.</w:t>
      </w:r>
      <w:r w:rsidRPr="00BB7192">
        <w:rPr>
          <w:sz w:val="28"/>
          <w:szCs w:val="28"/>
        </w:rPr>
        <w:t xml:space="preserve"> Установить, что муниципальные гарантии за счет средств районного бюджета в 20</w:t>
      </w:r>
      <w:r>
        <w:rPr>
          <w:sz w:val="28"/>
          <w:szCs w:val="28"/>
        </w:rPr>
        <w:t xml:space="preserve">24-2026 годах </w:t>
      </w:r>
      <w:r w:rsidRPr="00BB7192">
        <w:rPr>
          <w:sz w:val="28"/>
          <w:szCs w:val="28"/>
        </w:rPr>
        <w:t>не предоставляются.</w:t>
      </w:r>
    </w:p>
    <w:p w:rsidR="00517946" w:rsidRDefault="00517946" w:rsidP="00517946">
      <w:pPr>
        <w:ind w:firstLine="709"/>
        <w:jc w:val="both"/>
        <w:rPr>
          <w:sz w:val="28"/>
          <w:szCs w:val="28"/>
        </w:rPr>
      </w:pPr>
      <w:r>
        <w:rPr>
          <w:b/>
          <w:sz w:val="28"/>
          <w:szCs w:val="28"/>
        </w:rPr>
        <w:t>12</w:t>
      </w:r>
      <w:r w:rsidRPr="005E41F9">
        <w:rPr>
          <w:b/>
          <w:sz w:val="28"/>
          <w:szCs w:val="28"/>
        </w:rPr>
        <w:t>.</w:t>
      </w:r>
      <w:r w:rsidRPr="00BB7192">
        <w:rPr>
          <w:sz w:val="28"/>
          <w:szCs w:val="28"/>
        </w:rPr>
        <w:t xml:space="preserve"> Установить, что </w:t>
      </w:r>
      <w:r>
        <w:rPr>
          <w:sz w:val="28"/>
          <w:szCs w:val="28"/>
        </w:rPr>
        <w:t xml:space="preserve">бюджетные кредиты бюджетам городских и сельских поселений </w:t>
      </w:r>
      <w:r w:rsidRPr="00BB7192">
        <w:rPr>
          <w:sz w:val="28"/>
          <w:szCs w:val="28"/>
        </w:rPr>
        <w:t>в 20</w:t>
      </w:r>
      <w:r>
        <w:rPr>
          <w:sz w:val="28"/>
          <w:szCs w:val="28"/>
        </w:rPr>
        <w:t xml:space="preserve">24-2026 годах </w:t>
      </w:r>
      <w:r w:rsidRPr="00BB7192">
        <w:rPr>
          <w:sz w:val="28"/>
          <w:szCs w:val="28"/>
        </w:rPr>
        <w:t>не предоставляются.</w:t>
      </w:r>
    </w:p>
    <w:p w:rsidR="00517946" w:rsidRDefault="00517946" w:rsidP="00517946">
      <w:pPr>
        <w:ind w:firstLine="709"/>
        <w:jc w:val="both"/>
        <w:rPr>
          <w:sz w:val="28"/>
          <w:szCs w:val="28"/>
        </w:rPr>
      </w:pPr>
      <w:r>
        <w:rPr>
          <w:b/>
          <w:sz w:val="28"/>
          <w:szCs w:val="28"/>
        </w:rPr>
        <w:t>13</w:t>
      </w:r>
      <w:r w:rsidRPr="005E41F9">
        <w:rPr>
          <w:b/>
          <w:sz w:val="28"/>
          <w:szCs w:val="28"/>
        </w:rPr>
        <w:t>.</w:t>
      </w:r>
      <w:r>
        <w:rPr>
          <w:sz w:val="28"/>
          <w:szCs w:val="28"/>
        </w:rPr>
        <w:t xml:space="preserve"> Утвердить в пределах общего объема расходов бюджета муниципального района, установленного настоящим Решением, объем дотации на выравнивание бюджетной обеспеченности поселений:</w:t>
      </w:r>
    </w:p>
    <w:p w:rsidR="00517946" w:rsidRDefault="00517946" w:rsidP="00517946">
      <w:pPr>
        <w:ind w:firstLine="709"/>
        <w:jc w:val="both"/>
        <w:rPr>
          <w:sz w:val="28"/>
          <w:szCs w:val="28"/>
        </w:rPr>
      </w:pPr>
      <w:r>
        <w:rPr>
          <w:sz w:val="28"/>
          <w:szCs w:val="28"/>
        </w:rPr>
        <w:t>на 2024 год в сумме 7 509,5 тыс. рублей;</w:t>
      </w:r>
    </w:p>
    <w:p w:rsidR="00517946" w:rsidRDefault="00517946" w:rsidP="00517946">
      <w:pPr>
        <w:ind w:firstLine="709"/>
        <w:jc w:val="both"/>
        <w:rPr>
          <w:sz w:val="28"/>
          <w:szCs w:val="28"/>
        </w:rPr>
      </w:pPr>
      <w:r>
        <w:rPr>
          <w:sz w:val="28"/>
          <w:szCs w:val="28"/>
        </w:rPr>
        <w:t>на 2025 год в сумме 7 509,5 тыс. рублей и на 2026 год в сумме 7 495,7 тыс. рублей.</w:t>
      </w:r>
    </w:p>
    <w:p w:rsidR="00517946" w:rsidRDefault="00517946" w:rsidP="00517946">
      <w:pPr>
        <w:ind w:firstLine="709"/>
        <w:jc w:val="both"/>
        <w:rPr>
          <w:sz w:val="28"/>
          <w:szCs w:val="28"/>
        </w:rPr>
      </w:pPr>
      <w:r w:rsidRPr="00CD4719">
        <w:rPr>
          <w:b/>
          <w:bCs/>
          <w:sz w:val="28"/>
          <w:szCs w:val="28"/>
        </w:rPr>
        <w:t>1</w:t>
      </w:r>
      <w:r>
        <w:rPr>
          <w:b/>
          <w:bCs/>
          <w:sz w:val="28"/>
          <w:szCs w:val="28"/>
        </w:rPr>
        <w:t>4</w:t>
      </w:r>
      <w:r>
        <w:rPr>
          <w:sz w:val="28"/>
          <w:szCs w:val="28"/>
        </w:rPr>
        <w:t>. Утвердить распределение дотации на выравнивание бюджетной обеспеченности поселений между поселениями:</w:t>
      </w:r>
    </w:p>
    <w:p w:rsidR="00517946" w:rsidRDefault="00517946" w:rsidP="00517946">
      <w:pPr>
        <w:ind w:firstLine="709"/>
        <w:jc w:val="both"/>
        <w:rPr>
          <w:sz w:val="28"/>
          <w:szCs w:val="28"/>
        </w:rPr>
      </w:pPr>
      <w:r>
        <w:rPr>
          <w:sz w:val="28"/>
          <w:szCs w:val="28"/>
        </w:rPr>
        <w:t>на 2024 год согласно приложению 19 к настоящему Решению;</w:t>
      </w:r>
    </w:p>
    <w:p w:rsidR="00517946" w:rsidRDefault="00517946" w:rsidP="00517946">
      <w:pPr>
        <w:ind w:firstLine="709"/>
        <w:jc w:val="both"/>
        <w:rPr>
          <w:sz w:val="28"/>
          <w:szCs w:val="28"/>
        </w:rPr>
      </w:pPr>
      <w:r>
        <w:rPr>
          <w:sz w:val="28"/>
          <w:szCs w:val="28"/>
        </w:rPr>
        <w:t>на 2025 и на 2026 год согласно приложению 20 к настоящему Решению.</w:t>
      </w:r>
    </w:p>
    <w:p w:rsidR="00517946" w:rsidRDefault="00517946" w:rsidP="00517946">
      <w:pPr>
        <w:ind w:firstLine="709"/>
        <w:jc w:val="both"/>
        <w:rPr>
          <w:sz w:val="28"/>
          <w:szCs w:val="28"/>
        </w:rPr>
      </w:pPr>
      <w:r w:rsidRPr="00DE37CC">
        <w:rPr>
          <w:sz w:val="28"/>
          <w:szCs w:val="28"/>
        </w:rPr>
        <w:t>Установить, что распределение дотаций на выравнивание бюджетной обеспеченности поселений из районного бюджета осуществляется в соответствии с Законом Кировской области от 28.09.2007 №163-ЗО «О межбюджетных отношениях в Кировской области».</w:t>
      </w:r>
    </w:p>
    <w:p w:rsidR="00517946" w:rsidRDefault="00517946" w:rsidP="00517946">
      <w:pPr>
        <w:ind w:firstLine="709"/>
        <w:jc w:val="both"/>
        <w:rPr>
          <w:sz w:val="28"/>
          <w:szCs w:val="28"/>
        </w:rPr>
      </w:pPr>
    </w:p>
    <w:p w:rsidR="00517946" w:rsidRDefault="00517946" w:rsidP="00517946">
      <w:pPr>
        <w:ind w:firstLine="709"/>
        <w:jc w:val="both"/>
        <w:rPr>
          <w:sz w:val="28"/>
          <w:szCs w:val="28"/>
        </w:rPr>
      </w:pPr>
      <w:r>
        <w:rPr>
          <w:b/>
          <w:bCs/>
          <w:sz w:val="28"/>
          <w:szCs w:val="28"/>
        </w:rPr>
        <w:t>15</w:t>
      </w:r>
      <w:r>
        <w:rPr>
          <w:sz w:val="28"/>
          <w:szCs w:val="28"/>
        </w:rPr>
        <w:t>. Утвердить</w:t>
      </w:r>
      <w:r w:rsidRPr="00DE37CC">
        <w:rPr>
          <w:sz w:val="28"/>
          <w:szCs w:val="28"/>
        </w:rPr>
        <w:t xml:space="preserve"> в пределах общего объема расходов районного бюджета, установленного настоящим решением </w:t>
      </w:r>
      <w:r>
        <w:rPr>
          <w:sz w:val="28"/>
          <w:szCs w:val="28"/>
        </w:rPr>
        <w:t xml:space="preserve">объем </w:t>
      </w:r>
      <w:bookmarkStart w:id="1" w:name="_Hlk150498247"/>
      <w:r>
        <w:rPr>
          <w:sz w:val="28"/>
          <w:szCs w:val="28"/>
        </w:rPr>
        <w:t xml:space="preserve">субсидии </w:t>
      </w:r>
      <w:r w:rsidRPr="00C52D58">
        <w:rPr>
          <w:sz w:val="28"/>
          <w:szCs w:val="28"/>
        </w:rPr>
        <w:t>на</w:t>
      </w:r>
      <w:r>
        <w:rPr>
          <w:sz w:val="28"/>
          <w:szCs w:val="28"/>
        </w:rPr>
        <w:t xml:space="preserve"> </w:t>
      </w:r>
      <w:r w:rsidRPr="00B4625D">
        <w:rPr>
          <w:sz w:val="28"/>
          <w:szCs w:val="28"/>
        </w:rPr>
        <w:t>выполнение расходных обязательств муниципальных образований</w:t>
      </w:r>
      <w:bookmarkEnd w:id="1"/>
      <w:r>
        <w:rPr>
          <w:sz w:val="28"/>
          <w:szCs w:val="28"/>
        </w:rPr>
        <w:t>:</w:t>
      </w:r>
    </w:p>
    <w:p w:rsidR="00517946" w:rsidRDefault="00517946" w:rsidP="00517946">
      <w:pPr>
        <w:ind w:firstLine="709"/>
        <w:jc w:val="both"/>
        <w:rPr>
          <w:sz w:val="28"/>
          <w:szCs w:val="28"/>
        </w:rPr>
      </w:pPr>
      <w:r>
        <w:rPr>
          <w:sz w:val="28"/>
          <w:szCs w:val="28"/>
        </w:rPr>
        <w:t>на 2024 год в сумме 5 275,0 тыс. рублей.</w:t>
      </w:r>
    </w:p>
    <w:p w:rsidR="00517946" w:rsidRDefault="00517946" w:rsidP="00517946">
      <w:pPr>
        <w:ind w:firstLine="709"/>
        <w:jc w:val="both"/>
        <w:rPr>
          <w:sz w:val="28"/>
          <w:szCs w:val="28"/>
        </w:rPr>
      </w:pPr>
      <w:r w:rsidRPr="006864AD">
        <w:rPr>
          <w:b/>
          <w:bCs/>
          <w:sz w:val="28"/>
          <w:szCs w:val="28"/>
        </w:rPr>
        <w:t>1</w:t>
      </w:r>
      <w:r>
        <w:rPr>
          <w:b/>
          <w:bCs/>
          <w:sz w:val="28"/>
          <w:szCs w:val="28"/>
        </w:rPr>
        <w:t>6</w:t>
      </w:r>
      <w:r w:rsidRPr="006864AD">
        <w:rPr>
          <w:b/>
          <w:bCs/>
          <w:sz w:val="28"/>
          <w:szCs w:val="28"/>
        </w:rPr>
        <w:t xml:space="preserve">. </w:t>
      </w:r>
      <w:r>
        <w:rPr>
          <w:sz w:val="28"/>
          <w:szCs w:val="28"/>
        </w:rPr>
        <w:t xml:space="preserve">Утвердить распределение </w:t>
      </w:r>
      <w:r w:rsidRPr="006864AD">
        <w:rPr>
          <w:sz w:val="28"/>
          <w:szCs w:val="28"/>
        </w:rPr>
        <w:t>субсиди</w:t>
      </w:r>
      <w:r>
        <w:rPr>
          <w:sz w:val="28"/>
          <w:szCs w:val="28"/>
        </w:rPr>
        <w:t>и</w:t>
      </w:r>
      <w:r w:rsidRPr="006864AD">
        <w:rPr>
          <w:sz w:val="28"/>
          <w:szCs w:val="28"/>
        </w:rPr>
        <w:t xml:space="preserve"> на выполнение расходных обязательств муниципальных образований </w:t>
      </w:r>
      <w:r>
        <w:rPr>
          <w:sz w:val="28"/>
          <w:szCs w:val="28"/>
        </w:rPr>
        <w:t>между городскими и сельскими поселениями на 2024 год согласно приложению 21 к настоящему Решению.</w:t>
      </w:r>
    </w:p>
    <w:p w:rsidR="00517946" w:rsidRPr="00BB7192" w:rsidRDefault="00517946" w:rsidP="00517946">
      <w:pPr>
        <w:ind w:firstLine="709"/>
        <w:jc w:val="both"/>
        <w:rPr>
          <w:sz w:val="28"/>
          <w:szCs w:val="28"/>
        </w:rPr>
      </w:pPr>
      <w:r w:rsidRPr="00BB7192">
        <w:rPr>
          <w:sz w:val="28"/>
          <w:szCs w:val="28"/>
        </w:rPr>
        <w:t>Установить, что распределение и предоставление субсид</w:t>
      </w:r>
      <w:r>
        <w:rPr>
          <w:sz w:val="28"/>
          <w:szCs w:val="28"/>
        </w:rPr>
        <w:t xml:space="preserve">ий, иных межбюджетных трансфертов </w:t>
      </w:r>
      <w:r w:rsidRPr="00BB7192">
        <w:rPr>
          <w:sz w:val="28"/>
          <w:szCs w:val="28"/>
        </w:rPr>
        <w:t>бюджетам поселений осуществляется в порядке, установленном муниципальным правовым актом представительного органа муниципального района.</w:t>
      </w:r>
    </w:p>
    <w:p w:rsidR="00517946" w:rsidRDefault="00517946" w:rsidP="00517946">
      <w:pPr>
        <w:ind w:firstLine="709"/>
        <w:jc w:val="both"/>
        <w:rPr>
          <w:sz w:val="28"/>
          <w:szCs w:val="28"/>
        </w:rPr>
      </w:pPr>
      <w:r>
        <w:rPr>
          <w:b/>
          <w:sz w:val="28"/>
          <w:szCs w:val="28"/>
        </w:rPr>
        <w:t>17</w:t>
      </w:r>
      <w:r w:rsidRPr="00575C41">
        <w:rPr>
          <w:b/>
          <w:sz w:val="28"/>
          <w:szCs w:val="28"/>
        </w:rPr>
        <w:t>.</w:t>
      </w:r>
      <w:r w:rsidRPr="00575C41">
        <w:rPr>
          <w:sz w:val="28"/>
          <w:szCs w:val="28"/>
        </w:rPr>
        <w:t xml:space="preserve"> </w:t>
      </w:r>
      <w:r>
        <w:rPr>
          <w:sz w:val="28"/>
          <w:szCs w:val="28"/>
        </w:rPr>
        <w:t>Утвердить в пределах общего объема расходов бюджета муниципального района, установленного настоящим Решением, общий объем</w:t>
      </w:r>
      <w:r>
        <w:rPr>
          <w:b/>
          <w:sz w:val="28"/>
          <w:szCs w:val="28"/>
        </w:rPr>
        <w:t xml:space="preserve"> </w:t>
      </w:r>
      <w:r>
        <w:rPr>
          <w:sz w:val="28"/>
          <w:szCs w:val="28"/>
        </w:rPr>
        <w:t>иных межбюджетных трансфертов бюджетам поселений:</w:t>
      </w:r>
    </w:p>
    <w:p w:rsidR="00517946" w:rsidRDefault="00517946" w:rsidP="00517946">
      <w:pPr>
        <w:ind w:firstLine="709"/>
        <w:jc w:val="both"/>
        <w:rPr>
          <w:sz w:val="28"/>
          <w:szCs w:val="28"/>
        </w:rPr>
      </w:pPr>
      <w:r>
        <w:rPr>
          <w:sz w:val="28"/>
          <w:szCs w:val="28"/>
        </w:rPr>
        <w:t>на 2024 год в сумме 41 670,0 тыс. рублей;</w:t>
      </w:r>
    </w:p>
    <w:p w:rsidR="00517946" w:rsidRDefault="00517946" w:rsidP="00517946">
      <w:pPr>
        <w:ind w:firstLine="709"/>
        <w:jc w:val="both"/>
        <w:rPr>
          <w:sz w:val="28"/>
          <w:szCs w:val="28"/>
        </w:rPr>
      </w:pPr>
      <w:r>
        <w:rPr>
          <w:sz w:val="28"/>
          <w:szCs w:val="28"/>
        </w:rPr>
        <w:t>на 2025 год в сумме 33 018,1 тыс. рублей и на 2026 год в сумме 31  39,6 тыс. рублей.</w:t>
      </w:r>
    </w:p>
    <w:p w:rsidR="00517946" w:rsidRPr="00844FFF" w:rsidRDefault="00517946" w:rsidP="00517946">
      <w:pPr>
        <w:ind w:firstLine="709"/>
        <w:jc w:val="both"/>
        <w:rPr>
          <w:sz w:val="28"/>
          <w:szCs w:val="28"/>
        </w:rPr>
      </w:pPr>
      <w:r>
        <w:rPr>
          <w:b/>
          <w:bCs/>
          <w:sz w:val="28"/>
          <w:szCs w:val="28"/>
        </w:rPr>
        <w:t>18</w:t>
      </w:r>
      <w:r w:rsidRPr="00844FFF">
        <w:rPr>
          <w:b/>
          <w:bCs/>
          <w:sz w:val="28"/>
          <w:szCs w:val="28"/>
        </w:rPr>
        <w:t>.</w:t>
      </w:r>
      <w:r w:rsidRPr="00844FFF">
        <w:rPr>
          <w:sz w:val="28"/>
          <w:szCs w:val="28"/>
        </w:rPr>
        <w:t xml:space="preserve"> Утвердить распределение  иных межбюджетных трансфертов на поддержку мер по обеспечению сбалансированности бюджетов поселений:</w:t>
      </w:r>
    </w:p>
    <w:p w:rsidR="00517946" w:rsidRPr="00844FFF" w:rsidRDefault="00517946" w:rsidP="00517946">
      <w:pPr>
        <w:ind w:firstLine="709"/>
        <w:jc w:val="both"/>
        <w:rPr>
          <w:sz w:val="28"/>
          <w:szCs w:val="28"/>
        </w:rPr>
      </w:pPr>
      <w:r w:rsidRPr="00844FFF">
        <w:rPr>
          <w:sz w:val="28"/>
          <w:szCs w:val="28"/>
        </w:rPr>
        <w:t>на 2024 год согласно приложению 2</w:t>
      </w:r>
      <w:r>
        <w:rPr>
          <w:sz w:val="28"/>
          <w:szCs w:val="28"/>
        </w:rPr>
        <w:t>2</w:t>
      </w:r>
      <w:r w:rsidRPr="00844FFF">
        <w:rPr>
          <w:sz w:val="28"/>
          <w:szCs w:val="28"/>
        </w:rPr>
        <w:t xml:space="preserve"> к настоящему Решению;</w:t>
      </w:r>
    </w:p>
    <w:p w:rsidR="00517946" w:rsidRPr="00844FFF" w:rsidRDefault="00517946" w:rsidP="00517946">
      <w:pPr>
        <w:ind w:firstLine="709"/>
        <w:jc w:val="both"/>
        <w:rPr>
          <w:sz w:val="28"/>
          <w:szCs w:val="28"/>
        </w:rPr>
      </w:pPr>
      <w:r w:rsidRPr="00844FFF">
        <w:rPr>
          <w:sz w:val="28"/>
          <w:szCs w:val="28"/>
        </w:rPr>
        <w:t>на 2025 год и на 2026 год согласно приложению 2</w:t>
      </w:r>
      <w:r>
        <w:rPr>
          <w:sz w:val="28"/>
          <w:szCs w:val="28"/>
        </w:rPr>
        <w:t>3</w:t>
      </w:r>
      <w:r w:rsidRPr="00844FFF">
        <w:rPr>
          <w:sz w:val="28"/>
          <w:szCs w:val="28"/>
        </w:rPr>
        <w:t xml:space="preserve"> к настоящему Решению.</w:t>
      </w:r>
    </w:p>
    <w:p w:rsidR="00517946" w:rsidRDefault="00517946" w:rsidP="00517946">
      <w:pPr>
        <w:ind w:firstLine="709"/>
        <w:jc w:val="both"/>
        <w:rPr>
          <w:sz w:val="28"/>
          <w:szCs w:val="28"/>
        </w:rPr>
      </w:pPr>
      <w:r w:rsidRPr="00844FFF">
        <w:rPr>
          <w:sz w:val="28"/>
          <w:szCs w:val="28"/>
        </w:rPr>
        <w:t>Установить, что иные межбюджетные трансферты на поддержку мер по обеспечению сбалансированности бюджетов поселений распределяется исходя из прогнозируемых доходов и прогнозируемых расходов поселений, с целью максимально возможного прогнозирования расходов и в порядке, установленном муниципальным правовым актом представительного органа муниципального района.</w:t>
      </w:r>
    </w:p>
    <w:p w:rsidR="00517946" w:rsidRPr="006864AD" w:rsidRDefault="00517946" w:rsidP="00517946">
      <w:pPr>
        <w:ind w:firstLine="709"/>
        <w:jc w:val="both"/>
        <w:rPr>
          <w:sz w:val="28"/>
          <w:szCs w:val="28"/>
        </w:rPr>
      </w:pPr>
      <w:r>
        <w:rPr>
          <w:b/>
          <w:bCs/>
          <w:sz w:val="28"/>
          <w:szCs w:val="28"/>
        </w:rPr>
        <w:t>19</w:t>
      </w:r>
      <w:r w:rsidRPr="00844FFF">
        <w:rPr>
          <w:b/>
          <w:bCs/>
          <w:sz w:val="28"/>
          <w:szCs w:val="28"/>
        </w:rPr>
        <w:t>.</w:t>
      </w:r>
      <w:r w:rsidRPr="006864AD">
        <w:rPr>
          <w:sz w:val="28"/>
          <w:szCs w:val="28"/>
        </w:rPr>
        <w:t xml:space="preserve"> Установить, что в целях создания условий для предоставления транспортных услуг населению в границах Куменского муниципального района из бюджета муниципального района предоставляются субсидии юридическим лицам и индивидуальным предпринимателям, осуществляющим перевозку пассажиров автомобильным транспортом на внутримуниципальных маршрутах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517946" w:rsidRPr="006864AD" w:rsidRDefault="00517946" w:rsidP="00517946">
      <w:pPr>
        <w:ind w:firstLine="709"/>
        <w:jc w:val="both"/>
        <w:rPr>
          <w:sz w:val="28"/>
          <w:szCs w:val="28"/>
        </w:rPr>
      </w:pPr>
      <w:r w:rsidRPr="006864AD">
        <w:rPr>
          <w:sz w:val="28"/>
          <w:szCs w:val="28"/>
        </w:rPr>
        <w:t>Предоставление субсидий осуществляется соответствующим главным распорядителем средств бюджета муниципального района, определенным ведомственной структурой расходов бюджета муниципального района, в соответствии с порядком, установленным нормативно правовым актом администрации Куменского района, а также составом документов, установленных нормативно-правовым актом администрации Куменского района.</w:t>
      </w:r>
    </w:p>
    <w:p w:rsidR="00517946" w:rsidRDefault="00517946" w:rsidP="00517946">
      <w:pPr>
        <w:jc w:val="both"/>
        <w:rPr>
          <w:sz w:val="28"/>
          <w:szCs w:val="28"/>
        </w:rPr>
      </w:pPr>
    </w:p>
    <w:p w:rsidR="00517946" w:rsidRDefault="00517946" w:rsidP="00517946">
      <w:pPr>
        <w:ind w:firstLine="709"/>
        <w:jc w:val="both"/>
        <w:rPr>
          <w:b/>
          <w:sz w:val="28"/>
          <w:szCs w:val="28"/>
        </w:rPr>
      </w:pPr>
    </w:p>
    <w:p w:rsidR="00517946" w:rsidRPr="004607F4" w:rsidRDefault="00517946" w:rsidP="00517946">
      <w:pPr>
        <w:ind w:firstLine="709"/>
        <w:jc w:val="both"/>
        <w:rPr>
          <w:sz w:val="28"/>
          <w:szCs w:val="28"/>
        </w:rPr>
      </w:pPr>
      <w:r w:rsidRPr="00844FFF">
        <w:rPr>
          <w:b/>
          <w:bCs/>
          <w:sz w:val="28"/>
          <w:szCs w:val="28"/>
        </w:rPr>
        <w:t>2</w:t>
      </w:r>
      <w:r>
        <w:rPr>
          <w:b/>
          <w:bCs/>
          <w:sz w:val="28"/>
          <w:szCs w:val="28"/>
        </w:rPr>
        <w:t>0</w:t>
      </w:r>
      <w:r w:rsidRPr="004607F4">
        <w:rPr>
          <w:sz w:val="28"/>
          <w:szCs w:val="28"/>
        </w:rPr>
        <w:t>. В соответствии со статьей 78.1 Бюджетного кодекса Российской Федерации из районного бюджета предусматриваются субсидии иным некоммерческим организациям, не являющимся муниципальными учреждениями</w:t>
      </w:r>
      <w:r>
        <w:rPr>
          <w:sz w:val="28"/>
          <w:szCs w:val="28"/>
        </w:rPr>
        <w:t xml:space="preserve">, в том числе </w:t>
      </w:r>
      <w:r w:rsidRPr="004607F4">
        <w:rPr>
          <w:sz w:val="28"/>
          <w:szCs w:val="28"/>
        </w:rPr>
        <w:t>субсидия социально-ориентированным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К</w:t>
      </w:r>
      <w:r>
        <w:rPr>
          <w:sz w:val="28"/>
          <w:szCs w:val="28"/>
        </w:rPr>
        <w:t>уменском</w:t>
      </w:r>
      <w:r w:rsidRPr="004607F4">
        <w:rPr>
          <w:sz w:val="28"/>
          <w:szCs w:val="28"/>
        </w:rPr>
        <w:t xml:space="preserve"> районе:</w:t>
      </w:r>
    </w:p>
    <w:p w:rsidR="00517946" w:rsidRPr="004607F4" w:rsidRDefault="00517946" w:rsidP="00517946">
      <w:pPr>
        <w:ind w:firstLine="709"/>
        <w:jc w:val="both"/>
        <w:rPr>
          <w:sz w:val="28"/>
          <w:szCs w:val="28"/>
        </w:rPr>
      </w:pPr>
      <w:r w:rsidRPr="004607F4">
        <w:rPr>
          <w:sz w:val="28"/>
          <w:szCs w:val="28"/>
        </w:rPr>
        <w:t>на 202</w:t>
      </w:r>
      <w:r>
        <w:rPr>
          <w:sz w:val="28"/>
          <w:szCs w:val="28"/>
        </w:rPr>
        <w:t>4</w:t>
      </w:r>
      <w:r w:rsidRPr="004607F4">
        <w:rPr>
          <w:sz w:val="28"/>
          <w:szCs w:val="28"/>
        </w:rPr>
        <w:t xml:space="preserve"> год в сумме </w:t>
      </w:r>
      <w:r>
        <w:rPr>
          <w:sz w:val="28"/>
          <w:szCs w:val="28"/>
        </w:rPr>
        <w:t>971,4</w:t>
      </w:r>
      <w:r w:rsidRPr="004607F4">
        <w:rPr>
          <w:sz w:val="28"/>
          <w:szCs w:val="28"/>
        </w:rPr>
        <w:t xml:space="preserve"> тыс.</w:t>
      </w:r>
      <w:r>
        <w:rPr>
          <w:sz w:val="28"/>
          <w:szCs w:val="28"/>
        </w:rPr>
        <w:t xml:space="preserve"> </w:t>
      </w:r>
      <w:r w:rsidRPr="004607F4">
        <w:rPr>
          <w:sz w:val="28"/>
          <w:szCs w:val="28"/>
        </w:rPr>
        <w:t>рублей;</w:t>
      </w:r>
    </w:p>
    <w:p w:rsidR="00517946" w:rsidRDefault="00517946" w:rsidP="00517946">
      <w:pPr>
        <w:ind w:firstLine="709"/>
        <w:jc w:val="both"/>
        <w:rPr>
          <w:sz w:val="28"/>
          <w:szCs w:val="28"/>
        </w:rPr>
      </w:pPr>
      <w:r w:rsidRPr="004607F4">
        <w:rPr>
          <w:sz w:val="28"/>
          <w:szCs w:val="28"/>
        </w:rPr>
        <w:t>на 202</w:t>
      </w:r>
      <w:r>
        <w:rPr>
          <w:sz w:val="28"/>
          <w:szCs w:val="28"/>
        </w:rPr>
        <w:t>5</w:t>
      </w:r>
      <w:r w:rsidRPr="004607F4">
        <w:rPr>
          <w:sz w:val="28"/>
          <w:szCs w:val="28"/>
        </w:rPr>
        <w:t xml:space="preserve"> год в сумме </w:t>
      </w:r>
      <w:r>
        <w:rPr>
          <w:sz w:val="28"/>
          <w:szCs w:val="28"/>
        </w:rPr>
        <w:t>971,4</w:t>
      </w:r>
      <w:r w:rsidRPr="004607F4">
        <w:rPr>
          <w:sz w:val="28"/>
          <w:szCs w:val="28"/>
        </w:rPr>
        <w:t xml:space="preserve"> тыс. рублей и на 202</w:t>
      </w:r>
      <w:r>
        <w:rPr>
          <w:sz w:val="28"/>
          <w:szCs w:val="28"/>
        </w:rPr>
        <w:t>6</w:t>
      </w:r>
      <w:r w:rsidRPr="004607F4">
        <w:rPr>
          <w:sz w:val="28"/>
          <w:szCs w:val="28"/>
        </w:rPr>
        <w:t xml:space="preserve"> год в сумме </w:t>
      </w:r>
      <w:r>
        <w:rPr>
          <w:sz w:val="28"/>
          <w:szCs w:val="28"/>
        </w:rPr>
        <w:t>971,4</w:t>
      </w:r>
      <w:r w:rsidRPr="004607F4">
        <w:rPr>
          <w:sz w:val="28"/>
          <w:szCs w:val="28"/>
        </w:rPr>
        <w:t xml:space="preserve"> тыс. рублей;</w:t>
      </w:r>
    </w:p>
    <w:p w:rsidR="00517946" w:rsidRDefault="00517946" w:rsidP="00517946">
      <w:pPr>
        <w:ind w:firstLine="709"/>
        <w:jc w:val="both"/>
        <w:rPr>
          <w:sz w:val="28"/>
          <w:szCs w:val="28"/>
        </w:rPr>
      </w:pPr>
      <w:r w:rsidRPr="004607F4">
        <w:rPr>
          <w:sz w:val="28"/>
          <w:szCs w:val="28"/>
        </w:rPr>
        <w:t>Предоставление субсидий, указанных в настоящем пункте, осуществляется соответствующими главными распорядителями средств районного бюджета, определенными ведомственной структурой расходов районного бюджета согласно приложениям 9 и 10 к настоящему решению, в соответствии с порядками, установленными администрацией К</w:t>
      </w:r>
      <w:r>
        <w:rPr>
          <w:sz w:val="28"/>
          <w:szCs w:val="28"/>
        </w:rPr>
        <w:t>уменского</w:t>
      </w:r>
      <w:r w:rsidRPr="004607F4">
        <w:rPr>
          <w:sz w:val="28"/>
          <w:szCs w:val="28"/>
        </w:rPr>
        <w:t xml:space="preserve"> района Кировской области в соответствии с общими требованиями, утвержденными Правительством Российской Федерации.</w:t>
      </w:r>
    </w:p>
    <w:p w:rsidR="00517946" w:rsidRDefault="00517946" w:rsidP="00517946">
      <w:pPr>
        <w:ind w:firstLine="709"/>
        <w:jc w:val="both"/>
        <w:rPr>
          <w:sz w:val="28"/>
          <w:szCs w:val="28"/>
        </w:rPr>
      </w:pPr>
      <w:r w:rsidRPr="000566E0">
        <w:rPr>
          <w:b/>
          <w:bCs/>
          <w:sz w:val="28"/>
          <w:szCs w:val="28"/>
        </w:rPr>
        <w:t>2</w:t>
      </w:r>
      <w:r>
        <w:rPr>
          <w:b/>
          <w:bCs/>
          <w:sz w:val="28"/>
          <w:szCs w:val="28"/>
        </w:rPr>
        <w:t>1</w:t>
      </w:r>
      <w:r w:rsidRPr="000566E0">
        <w:rPr>
          <w:b/>
          <w:bCs/>
          <w:sz w:val="28"/>
          <w:szCs w:val="28"/>
        </w:rPr>
        <w:t>.</w:t>
      </w:r>
      <w:r>
        <w:rPr>
          <w:b/>
          <w:bCs/>
          <w:sz w:val="28"/>
          <w:szCs w:val="28"/>
        </w:rPr>
        <w:t xml:space="preserve">  </w:t>
      </w:r>
      <w:r w:rsidRPr="000566E0">
        <w:rPr>
          <w:sz w:val="28"/>
          <w:szCs w:val="28"/>
        </w:rPr>
        <w:t xml:space="preserve">Установить, что </w:t>
      </w:r>
      <w:r>
        <w:rPr>
          <w:sz w:val="28"/>
          <w:szCs w:val="28"/>
        </w:rPr>
        <w:t>в 2024 году в соответствии со статьей 242.26 Бюджетного кодекса Российской Федерации, муниципальное учреждение Финансовое управление администрации Куменского района осуществляет казначейское сопровождение средств, получаемых участниками казначейского сопровождения на основании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районного бюджета средства (за исключением средств, указанных в части 3 статьи 5 Федерального Закона «О федеральном бюджете на 2024 год и на плановый период 2025 и 2026 годов»).</w:t>
      </w:r>
    </w:p>
    <w:p w:rsidR="00517946" w:rsidRDefault="00517946" w:rsidP="00517946">
      <w:pPr>
        <w:ind w:firstLine="709"/>
        <w:jc w:val="both"/>
        <w:rPr>
          <w:sz w:val="28"/>
          <w:szCs w:val="28"/>
        </w:rPr>
      </w:pPr>
      <w:r>
        <w:rPr>
          <w:sz w:val="28"/>
          <w:szCs w:val="28"/>
        </w:rPr>
        <w:t>21.1. Установить, что казначейскому сопровождению подлежат следующие средства:</w:t>
      </w:r>
    </w:p>
    <w:p w:rsidR="00517946" w:rsidRDefault="00517946" w:rsidP="00517946">
      <w:pPr>
        <w:ind w:firstLine="709"/>
        <w:jc w:val="both"/>
        <w:rPr>
          <w:sz w:val="28"/>
          <w:szCs w:val="28"/>
        </w:rPr>
      </w:pPr>
      <w:r>
        <w:rPr>
          <w:sz w:val="28"/>
          <w:szCs w:val="28"/>
        </w:rPr>
        <w:t>по муниципальным контрактам, контрактам (договорам) заключаемым на сумму 50 000,0 тыс. рублей и более, предметом которых является ремонт (за исключением ремонта автомобильных дорог), капитальный ремонт, реконструкция, в том числе с элементами реставрации, техническое перевооружение и строительство;</w:t>
      </w:r>
    </w:p>
    <w:p w:rsidR="00517946" w:rsidRDefault="00517946" w:rsidP="00517946">
      <w:pPr>
        <w:ind w:firstLine="709"/>
        <w:jc w:val="both"/>
        <w:rPr>
          <w:sz w:val="28"/>
          <w:szCs w:val="28"/>
        </w:rPr>
      </w:pPr>
      <w:r>
        <w:rPr>
          <w:sz w:val="28"/>
          <w:szCs w:val="28"/>
        </w:rPr>
        <w:t>по муниципальным контрактам, контрактам (договорам) иным предметам – если такое условие включено в указанные контракты;</w:t>
      </w:r>
    </w:p>
    <w:p w:rsidR="00517946" w:rsidRDefault="00517946" w:rsidP="00517946">
      <w:pPr>
        <w:ind w:firstLine="709"/>
        <w:jc w:val="both"/>
        <w:rPr>
          <w:sz w:val="28"/>
          <w:szCs w:val="28"/>
        </w:rPr>
      </w:pPr>
      <w:r>
        <w:rPr>
          <w:sz w:val="28"/>
          <w:szCs w:val="28"/>
        </w:rPr>
        <w:t>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во втором и третьем абзацах подпункта 21.1 пункта 21 муниципальных контрактов (контрактов, договоров).</w:t>
      </w:r>
    </w:p>
    <w:p w:rsidR="00517946" w:rsidRDefault="00517946" w:rsidP="00517946">
      <w:pPr>
        <w:ind w:firstLine="709"/>
        <w:jc w:val="both"/>
        <w:rPr>
          <w:sz w:val="28"/>
          <w:szCs w:val="28"/>
        </w:rPr>
      </w:pPr>
      <w:r>
        <w:rPr>
          <w:sz w:val="28"/>
          <w:szCs w:val="28"/>
        </w:rPr>
        <w:lastRenderedPageBreak/>
        <w:t xml:space="preserve">21.2. </w:t>
      </w:r>
      <w:r w:rsidRPr="00B1322A">
        <w:rPr>
          <w:sz w:val="28"/>
          <w:szCs w:val="28"/>
        </w:rPr>
        <w:t xml:space="preserve"> Установить, что в 2024 году в соответствии с частью 9 статьи 6 Федерального закона «О внесении изменений в статьи 96</w:t>
      </w:r>
      <w:r>
        <w:rPr>
          <w:sz w:val="28"/>
          <w:szCs w:val="28"/>
          <w:vertAlign w:val="superscript"/>
        </w:rPr>
        <w:t>6</w:t>
      </w:r>
      <w:r w:rsidRPr="00B1322A">
        <w:rPr>
          <w:sz w:val="28"/>
          <w:szCs w:val="28"/>
        </w:rPr>
        <w:t xml:space="preserve"> и 220</w:t>
      </w:r>
      <w:r>
        <w:rPr>
          <w:sz w:val="28"/>
          <w:szCs w:val="28"/>
          <w:vertAlign w:val="superscript"/>
        </w:rPr>
        <w:t>1</w:t>
      </w:r>
      <w:r w:rsidRPr="00B1322A">
        <w:rPr>
          <w:sz w:val="28"/>
          <w:szCs w:val="28"/>
        </w:rPr>
        <w:t xml:space="preserve">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 при казначейском сопровождении </w:t>
      </w:r>
      <w:r>
        <w:rPr>
          <w:sz w:val="28"/>
          <w:szCs w:val="28"/>
        </w:rPr>
        <w:t>Финансовым управлением администрации Куменского района</w:t>
      </w:r>
      <w:r w:rsidRPr="00B1322A">
        <w:rPr>
          <w:sz w:val="28"/>
          <w:szCs w:val="28"/>
        </w:rPr>
        <w:t>:</w:t>
      </w:r>
    </w:p>
    <w:p w:rsidR="00517946" w:rsidRDefault="00517946" w:rsidP="00517946">
      <w:pPr>
        <w:ind w:firstLine="709"/>
        <w:jc w:val="both"/>
        <w:rPr>
          <w:sz w:val="28"/>
          <w:szCs w:val="28"/>
        </w:rPr>
      </w:pPr>
      <w:r>
        <w:rPr>
          <w:sz w:val="28"/>
          <w:szCs w:val="28"/>
        </w:rPr>
        <w:t xml:space="preserve">средств, предоставляемых на основании контрактов (договоров), указанных в абзаце 4 подпункта 21.1 пункта 21  настоящего решения, заключаемых в целях приобретения товаров в рамках исполнения муниципальных контрактов (договоров) муниципальных учреждений, </w:t>
      </w:r>
      <w:r w:rsidRPr="00C14B59">
        <w:rPr>
          <w:sz w:val="28"/>
          <w:szCs w:val="28"/>
        </w:rPr>
        <w:t xml:space="preserve">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w:t>
      </w:r>
      <w:r>
        <w:rPr>
          <w:sz w:val="28"/>
          <w:szCs w:val="28"/>
        </w:rPr>
        <w:t>Финансовом учреждении администрации Куменского района</w:t>
      </w:r>
      <w:r w:rsidRPr="00C14B59">
        <w:rPr>
          <w:sz w:val="28"/>
          <w:szCs w:val="28"/>
        </w:rPr>
        <w:t xml:space="preserve">, на расчетные счета, открытые поставщикам товаров в кредитных организациях, при представлении заказчиками по таким контрактам (договорам) в </w:t>
      </w:r>
      <w:r>
        <w:rPr>
          <w:sz w:val="28"/>
          <w:szCs w:val="28"/>
        </w:rPr>
        <w:t xml:space="preserve">Финансовое управление администрации Куменского района </w:t>
      </w:r>
      <w:r w:rsidRPr="00C14B59">
        <w:rPr>
          <w:sz w:val="28"/>
          <w:szCs w:val="28"/>
        </w:rPr>
        <w:t>документов, подтверждающих поставку товаров;</w:t>
      </w:r>
    </w:p>
    <w:p w:rsidR="00517946" w:rsidRPr="000566E0" w:rsidRDefault="00517946" w:rsidP="00517946">
      <w:pPr>
        <w:ind w:firstLine="709"/>
        <w:jc w:val="both"/>
        <w:rPr>
          <w:sz w:val="28"/>
          <w:szCs w:val="28"/>
        </w:rPr>
      </w:pPr>
      <w:r w:rsidRPr="009A497F">
        <w:rPr>
          <w:sz w:val="28"/>
          <w:szCs w:val="28"/>
        </w:rPr>
        <w:t>перечисление авансовых платежей по контрактам</w:t>
      </w:r>
      <w:r>
        <w:rPr>
          <w:sz w:val="28"/>
          <w:szCs w:val="28"/>
        </w:rPr>
        <w:t xml:space="preserve"> </w:t>
      </w:r>
      <w:r w:rsidRPr="009A497F">
        <w:rPr>
          <w:sz w:val="28"/>
          <w:szCs w:val="28"/>
        </w:rPr>
        <w:t>(договорам), указанным в</w:t>
      </w:r>
      <w:r>
        <w:rPr>
          <w:sz w:val="28"/>
          <w:szCs w:val="28"/>
        </w:rPr>
        <w:t xml:space="preserve"> </w:t>
      </w:r>
      <w:r w:rsidRPr="009A497F">
        <w:rPr>
          <w:sz w:val="28"/>
          <w:szCs w:val="28"/>
        </w:rPr>
        <w:t xml:space="preserve">абзаце </w:t>
      </w:r>
      <w:r>
        <w:rPr>
          <w:sz w:val="28"/>
          <w:szCs w:val="28"/>
        </w:rPr>
        <w:t>4</w:t>
      </w:r>
      <w:r w:rsidRPr="009A497F">
        <w:rPr>
          <w:sz w:val="28"/>
          <w:szCs w:val="28"/>
        </w:rPr>
        <w:t xml:space="preserve"> подпункта 2</w:t>
      </w:r>
      <w:r>
        <w:rPr>
          <w:sz w:val="28"/>
          <w:szCs w:val="28"/>
        </w:rPr>
        <w:t>1</w:t>
      </w:r>
      <w:r w:rsidRPr="009A497F">
        <w:rPr>
          <w:sz w:val="28"/>
          <w:szCs w:val="28"/>
        </w:rPr>
        <w:t>.1 пункта 2</w:t>
      </w:r>
      <w:r>
        <w:rPr>
          <w:sz w:val="28"/>
          <w:szCs w:val="28"/>
        </w:rPr>
        <w:t>1</w:t>
      </w:r>
      <w:r w:rsidRPr="009A497F">
        <w:rPr>
          <w:sz w:val="28"/>
          <w:szCs w:val="28"/>
        </w:rPr>
        <w:t xml:space="preserve"> настоящего решени</w:t>
      </w:r>
      <w:r>
        <w:rPr>
          <w:sz w:val="28"/>
          <w:szCs w:val="28"/>
        </w:rPr>
        <w:t>я</w:t>
      </w:r>
      <w:r w:rsidRPr="009A497F">
        <w:rPr>
          <w:sz w:val="28"/>
          <w:szCs w:val="28"/>
        </w:rPr>
        <w:t xml:space="preserve">, заключаемым в целях приобретения строительных материалов и оборудования, затраты на приобретение которых включены в проектную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w:t>
      </w:r>
      <w:r>
        <w:rPr>
          <w:sz w:val="28"/>
          <w:szCs w:val="28"/>
        </w:rPr>
        <w:t>Финансовом управлении администрации Куменского района</w:t>
      </w:r>
      <w:r w:rsidRPr="009A497F">
        <w:rPr>
          <w:sz w:val="28"/>
          <w:szCs w:val="28"/>
        </w:rPr>
        <w:t xml:space="preserve">, на расчетные счета, открытые поставщикам по таким контрактам (договорам) в кредитных организациях, на основании перечня строительных материалов и оборудования, включенных в проектную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представленного в </w:t>
      </w:r>
      <w:r>
        <w:rPr>
          <w:sz w:val="28"/>
          <w:szCs w:val="28"/>
        </w:rPr>
        <w:t xml:space="preserve">Финансовое управление администрации Куменского района </w:t>
      </w:r>
      <w:r w:rsidRPr="009A497F">
        <w:rPr>
          <w:sz w:val="28"/>
          <w:szCs w:val="28"/>
        </w:rPr>
        <w:t>в порядке и по форме, которые установлены Правительством Российской Федерации;</w:t>
      </w:r>
    </w:p>
    <w:p w:rsidR="00517946" w:rsidRDefault="00517946" w:rsidP="00517946">
      <w:pPr>
        <w:ind w:firstLine="709"/>
        <w:jc w:val="both"/>
        <w:rPr>
          <w:sz w:val="28"/>
          <w:szCs w:val="28"/>
        </w:rPr>
      </w:pPr>
      <w:r w:rsidRPr="009A497F">
        <w:rPr>
          <w:sz w:val="28"/>
          <w:szCs w:val="28"/>
        </w:rPr>
        <w:t xml:space="preserve"> средств, предоставляемых на основании контрактов (договоров), указанных в</w:t>
      </w:r>
      <w:r>
        <w:rPr>
          <w:sz w:val="28"/>
          <w:szCs w:val="28"/>
        </w:rPr>
        <w:t xml:space="preserve"> </w:t>
      </w:r>
      <w:r w:rsidRPr="007B7057">
        <w:rPr>
          <w:sz w:val="28"/>
          <w:szCs w:val="28"/>
        </w:rPr>
        <w:t xml:space="preserve">абзаце </w:t>
      </w:r>
      <w:r>
        <w:rPr>
          <w:sz w:val="28"/>
          <w:szCs w:val="28"/>
        </w:rPr>
        <w:t>4</w:t>
      </w:r>
      <w:r w:rsidRPr="007B7057">
        <w:rPr>
          <w:sz w:val="28"/>
          <w:szCs w:val="28"/>
        </w:rPr>
        <w:t xml:space="preserve"> подпункта 2</w:t>
      </w:r>
      <w:r>
        <w:rPr>
          <w:sz w:val="28"/>
          <w:szCs w:val="28"/>
        </w:rPr>
        <w:t>1</w:t>
      </w:r>
      <w:r w:rsidRPr="007B7057">
        <w:rPr>
          <w:sz w:val="28"/>
          <w:szCs w:val="28"/>
        </w:rPr>
        <w:t>.1</w:t>
      </w:r>
      <w:r>
        <w:rPr>
          <w:sz w:val="28"/>
          <w:szCs w:val="28"/>
        </w:rPr>
        <w:t>.</w:t>
      </w:r>
      <w:r w:rsidRPr="007B7057">
        <w:rPr>
          <w:sz w:val="28"/>
          <w:szCs w:val="28"/>
        </w:rPr>
        <w:t xml:space="preserve"> пункта 2</w:t>
      </w:r>
      <w:r>
        <w:rPr>
          <w:sz w:val="28"/>
          <w:szCs w:val="28"/>
        </w:rPr>
        <w:t>1</w:t>
      </w:r>
      <w:r w:rsidRPr="007B7057">
        <w:rPr>
          <w:sz w:val="28"/>
          <w:szCs w:val="28"/>
        </w:rPr>
        <w:t xml:space="preserve">  настоящего решения</w:t>
      </w:r>
      <w:r w:rsidRPr="009A497F">
        <w:rPr>
          <w:sz w:val="28"/>
          <w:szCs w:val="28"/>
        </w:rPr>
        <w:t xml:space="preserve">, заключаемых в целях выполнения работ, оказания услуг в рамках исполнения </w:t>
      </w:r>
      <w:r>
        <w:rPr>
          <w:sz w:val="28"/>
          <w:szCs w:val="28"/>
        </w:rPr>
        <w:t>муниципальных к</w:t>
      </w:r>
      <w:r w:rsidRPr="009A497F">
        <w:rPr>
          <w:sz w:val="28"/>
          <w:szCs w:val="28"/>
        </w:rPr>
        <w:t xml:space="preserve">онтрактов, контрактов (договоров) </w:t>
      </w:r>
      <w:r>
        <w:rPr>
          <w:sz w:val="28"/>
          <w:szCs w:val="28"/>
        </w:rPr>
        <w:t>муниципальных</w:t>
      </w:r>
      <w:r w:rsidRPr="009A497F">
        <w:rPr>
          <w:sz w:val="28"/>
          <w:szCs w:val="28"/>
        </w:rPr>
        <w:t xml:space="preserve"> учреждений и предметом которых являются строительство (реконструкция, в том числе с элементами реставрации, техническое перевооружение), капитальный ремонт объектов капитального строительства, линейных </w:t>
      </w:r>
      <w:r w:rsidRPr="009A497F">
        <w:rPr>
          <w:sz w:val="28"/>
          <w:szCs w:val="28"/>
        </w:rPr>
        <w:lastRenderedPageBreak/>
        <w:t>объектов,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w:t>
      </w:r>
      <w:r>
        <w:rPr>
          <w:sz w:val="28"/>
          <w:szCs w:val="28"/>
        </w:rPr>
        <w:t xml:space="preserve"> Финансовом управлении администрации Куменского района</w:t>
      </w:r>
      <w:r w:rsidRPr="009A497F">
        <w:rPr>
          <w:sz w:val="28"/>
          <w:szCs w:val="28"/>
        </w:rPr>
        <w:t xml:space="preserve">, на расчетные счета, открытые подрядчикам (исполнителям) по таким контрактам (договорам) в кредитных организациях, при представлении заказчиками по таким контрактам (договорам) в </w:t>
      </w:r>
      <w:r>
        <w:rPr>
          <w:sz w:val="28"/>
          <w:szCs w:val="28"/>
        </w:rPr>
        <w:t xml:space="preserve">Финансовое управление администрации Куменского района </w:t>
      </w:r>
      <w:r w:rsidRPr="009A497F">
        <w:rPr>
          <w:sz w:val="28"/>
          <w:szCs w:val="28"/>
        </w:rPr>
        <w:t>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
    <w:p w:rsidR="00517946" w:rsidRDefault="00517946" w:rsidP="00517946">
      <w:pPr>
        <w:ind w:firstLine="709"/>
        <w:jc w:val="both"/>
        <w:rPr>
          <w:sz w:val="28"/>
          <w:szCs w:val="28"/>
        </w:rPr>
      </w:pPr>
      <w:r>
        <w:rPr>
          <w:sz w:val="28"/>
          <w:szCs w:val="28"/>
        </w:rPr>
        <w:t xml:space="preserve">21.3. </w:t>
      </w:r>
      <w:r w:rsidRPr="007B7057">
        <w:rPr>
          <w:sz w:val="28"/>
          <w:szCs w:val="28"/>
        </w:rPr>
        <w:t xml:space="preserve">Установить, что на средства, указанные в </w:t>
      </w:r>
      <w:r>
        <w:rPr>
          <w:sz w:val="28"/>
          <w:szCs w:val="28"/>
        </w:rPr>
        <w:t>абзацах 2-3 подпункта 21.1. пункта 21 настоящего решения</w:t>
      </w:r>
      <w:r w:rsidRPr="007B7057">
        <w:rPr>
          <w:sz w:val="28"/>
          <w:szCs w:val="28"/>
        </w:rPr>
        <w:t xml:space="preserve">, </w:t>
      </w:r>
      <w:r>
        <w:rPr>
          <w:sz w:val="28"/>
          <w:szCs w:val="28"/>
        </w:rPr>
        <w:t xml:space="preserve">муниципальные </w:t>
      </w:r>
      <w:r w:rsidRPr="007B7057">
        <w:rPr>
          <w:sz w:val="28"/>
          <w:szCs w:val="28"/>
        </w:rPr>
        <w:t xml:space="preserve"> контракты, контракты (договоры), договоры (соглашения) по которым заключены до 1 января 2022 года, не распространяются требования, установленные </w:t>
      </w:r>
      <w:r>
        <w:rPr>
          <w:sz w:val="28"/>
          <w:szCs w:val="28"/>
        </w:rPr>
        <w:t>подпунктом 21.1. пункта 21</w:t>
      </w:r>
      <w:r w:rsidRPr="007B7057">
        <w:rPr>
          <w:sz w:val="28"/>
          <w:szCs w:val="28"/>
        </w:rPr>
        <w:t xml:space="preserve"> </w:t>
      </w:r>
      <w:r>
        <w:rPr>
          <w:sz w:val="28"/>
          <w:szCs w:val="28"/>
        </w:rPr>
        <w:t>настоящего решения</w:t>
      </w:r>
      <w:r w:rsidRPr="007B7057">
        <w:rPr>
          <w:sz w:val="28"/>
          <w:szCs w:val="28"/>
        </w:rPr>
        <w:t>.</w:t>
      </w:r>
    </w:p>
    <w:p w:rsidR="00517946" w:rsidRDefault="00517946" w:rsidP="00517946">
      <w:pPr>
        <w:ind w:firstLine="709"/>
        <w:jc w:val="both"/>
        <w:rPr>
          <w:sz w:val="28"/>
          <w:szCs w:val="28"/>
        </w:rPr>
      </w:pPr>
      <w:r>
        <w:rPr>
          <w:b/>
          <w:sz w:val="28"/>
          <w:szCs w:val="28"/>
        </w:rPr>
        <w:t>22</w:t>
      </w:r>
      <w:r w:rsidRPr="006D4D90">
        <w:rPr>
          <w:b/>
          <w:sz w:val="28"/>
          <w:szCs w:val="28"/>
        </w:rPr>
        <w:t>.</w:t>
      </w:r>
      <w:r w:rsidRPr="006D4D90">
        <w:rPr>
          <w:sz w:val="28"/>
          <w:szCs w:val="28"/>
        </w:rPr>
        <w:t xml:space="preserve"> </w:t>
      </w:r>
      <w:r>
        <w:rPr>
          <w:sz w:val="28"/>
          <w:szCs w:val="28"/>
        </w:rPr>
        <w:t>Установить, что Администрация Куменского района, а также структурные подразделения администрации Куменского района, муниципальные учреждения не вправе принимать решения, приводящие к увеличению в 2024 году штатной численности работников указанных органов местного самоуправления Куменского района и учреждений, за исключением случаев, когда законами субъектов Российской Федерации передаются отдельные государственные полномочия.</w:t>
      </w:r>
    </w:p>
    <w:p w:rsidR="00517946" w:rsidRDefault="00517946" w:rsidP="00517946">
      <w:pPr>
        <w:ind w:firstLine="709"/>
        <w:jc w:val="both"/>
        <w:rPr>
          <w:sz w:val="28"/>
          <w:szCs w:val="28"/>
        </w:rPr>
      </w:pPr>
      <w:r>
        <w:rPr>
          <w:b/>
          <w:sz w:val="28"/>
          <w:szCs w:val="28"/>
        </w:rPr>
        <w:t>23</w:t>
      </w:r>
      <w:r w:rsidRPr="006D4D90">
        <w:rPr>
          <w:b/>
          <w:sz w:val="28"/>
          <w:szCs w:val="28"/>
        </w:rPr>
        <w:t>.</w:t>
      </w:r>
      <w:r w:rsidRPr="006D4D90">
        <w:rPr>
          <w:sz w:val="28"/>
          <w:szCs w:val="28"/>
        </w:rPr>
        <w:t xml:space="preserve"> Настоящее решение вступает в силу с 01 января 202</w:t>
      </w:r>
      <w:r>
        <w:rPr>
          <w:sz w:val="28"/>
          <w:szCs w:val="28"/>
        </w:rPr>
        <w:t>4</w:t>
      </w:r>
      <w:r w:rsidRPr="006D4D90">
        <w:rPr>
          <w:sz w:val="28"/>
          <w:szCs w:val="28"/>
        </w:rPr>
        <w:t xml:space="preserve"> года.</w:t>
      </w:r>
    </w:p>
    <w:p w:rsidR="00AA1749" w:rsidRDefault="00AA1749" w:rsidP="00AA1749">
      <w:pPr>
        <w:pStyle w:val="ae"/>
        <w:widowControl w:val="0"/>
        <w:ind w:firstLine="720"/>
        <w:jc w:val="both"/>
        <w:rPr>
          <w:sz w:val="27"/>
          <w:szCs w:val="27"/>
        </w:rPr>
      </w:pPr>
    </w:p>
    <w:p w:rsidR="00AF7F97" w:rsidRDefault="00AF7F97" w:rsidP="00AA1749">
      <w:pPr>
        <w:pStyle w:val="ae"/>
        <w:widowControl w:val="0"/>
        <w:ind w:firstLine="720"/>
        <w:jc w:val="both"/>
        <w:rPr>
          <w:sz w:val="27"/>
          <w:szCs w:val="27"/>
        </w:rPr>
      </w:pPr>
    </w:p>
    <w:p w:rsidR="00AA1749" w:rsidRPr="000E07CD" w:rsidRDefault="00AA1749" w:rsidP="00AA1749">
      <w:pPr>
        <w:tabs>
          <w:tab w:val="left" w:pos="7513"/>
        </w:tabs>
        <w:jc w:val="both"/>
        <w:rPr>
          <w:sz w:val="28"/>
          <w:szCs w:val="28"/>
        </w:rPr>
      </w:pPr>
      <w:r w:rsidRPr="000E07CD">
        <w:rPr>
          <w:sz w:val="28"/>
          <w:szCs w:val="28"/>
        </w:rPr>
        <w:t xml:space="preserve">Председатель </w:t>
      </w:r>
    </w:p>
    <w:p w:rsidR="00AA1749" w:rsidRPr="000E07CD" w:rsidRDefault="00AA1749" w:rsidP="00AA1749">
      <w:pPr>
        <w:jc w:val="both"/>
        <w:rPr>
          <w:sz w:val="28"/>
          <w:szCs w:val="28"/>
        </w:rPr>
      </w:pPr>
      <w:r w:rsidRPr="000E07CD">
        <w:rPr>
          <w:sz w:val="28"/>
          <w:szCs w:val="28"/>
        </w:rPr>
        <w:t>Куменской районной Думы    А.А. Машковцева</w:t>
      </w:r>
    </w:p>
    <w:p w:rsidR="00AA1749" w:rsidRPr="000E07CD" w:rsidRDefault="00AA1749" w:rsidP="00AA1749">
      <w:pPr>
        <w:jc w:val="both"/>
        <w:rPr>
          <w:sz w:val="28"/>
          <w:szCs w:val="28"/>
        </w:rPr>
      </w:pPr>
    </w:p>
    <w:p w:rsidR="00AF7F97" w:rsidRDefault="00AA1749" w:rsidP="00AA1749">
      <w:pPr>
        <w:jc w:val="both"/>
        <w:rPr>
          <w:sz w:val="28"/>
          <w:szCs w:val="28"/>
        </w:rPr>
      </w:pPr>
      <w:r w:rsidRPr="000E07CD">
        <w:rPr>
          <w:sz w:val="28"/>
          <w:szCs w:val="28"/>
        </w:rPr>
        <w:t>Глава Куменского района       И.Н. Шемпелев</w:t>
      </w:r>
    </w:p>
    <w:p w:rsidR="00AF7F97" w:rsidRDefault="00AF7F97">
      <w:pPr>
        <w:spacing w:after="200" w:line="276" w:lineRule="auto"/>
        <w:rPr>
          <w:sz w:val="28"/>
          <w:szCs w:val="28"/>
        </w:rPr>
      </w:pPr>
      <w:r>
        <w:rPr>
          <w:sz w:val="28"/>
          <w:szCs w:val="28"/>
        </w:rPr>
        <w:br w:type="page"/>
      </w:r>
    </w:p>
    <w:p w:rsidR="00AF7F97" w:rsidRDefault="00AF7F97" w:rsidP="00AF7F97">
      <w:pPr>
        <w:jc w:val="center"/>
        <w:rPr>
          <w:b/>
          <w:sz w:val="32"/>
        </w:rPr>
      </w:pPr>
      <w:r>
        <w:rPr>
          <w:b/>
          <w:sz w:val="32"/>
        </w:rPr>
        <w:lastRenderedPageBreak/>
        <w:t>ПОЯСНИТЕЛЬНАЯ ЗАПИСКА</w:t>
      </w:r>
    </w:p>
    <w:p w:rsidR="00AF7F97" w:rsidRDefault="00AF7F97" w:rsidP="00AF7F97">
      <w:pPr>
        <w:jc w:val="center"/>
        <w:rPr>
          <w:b/>
          <w:sz w:val="32"/>
        </w:rPr>
      </w:pPr>
      <w:r>
        <w:rPr>
          <w:b/>
          <w:sz w:val="32"/>
        </w:rPr>
        <w:t>к проекту решения Куменской районной Думы</w:t>
      </w:r>
    </w:p>
    <w:p w:rsidR="00AF7F97" w:rsidRDefault="00AF7F97" w:rsidP="00AF7F97">
      <w:pPr>
        <w:jc w:val="center"/>
        <w:rPr>
          <w:b/>
          <w:sz w:val="32"/>
        </w:rPr>
      </w:pPr>
      <w:r>
        <w:rPr>
          <w:b/>
          <w:sz w:val="32"/>
        </w:rPr>
        <w:t>«О бюджете муниципального образования Куменский муниципальный район на 202</w:t>
      </w:r>
      <w:r w:rsidRPr="00EE33EA">
        <w:rPr>
          <w:b/>
          <w:sz w:val="32"/>
        </w:rPr>
        <w:t>4</w:t>
      </w:r>
      <w:r>
        <w:rPr>
          <w:b/>
          <w:sz w:val="32"/>
        </w:rPr>
        <w:t xml:space="preserve"> год </w:t>
      </w:r>
    </w:p>
    <w:p w:rsidR="00AF7F97" w:rsidRDefault="00AF7F97" w:rsidP="00AF7F97">
      <w:pPr>
        <w:jc w:val="center"/>
        <w:rPr>
          <w:b/>
          <w:sz w:val="32"/>
        </w:rPr>
      </w:pPr>
      <w:r>
        <w:rPr>
          <w:b/>
          <w:sz w:val="32"/>
        </w:rPr>
        <w:t>и плановый период 202</w:t>
      </w:r>
      <w:r w:rsidRPr="00EE33EA">
        <w:rPr>
          <w:b/>
          <w:sz w:val="32"/>
        </w:rPr>
        <w:t>5</w:t>
      </w:r>
      <w:r>
        <w:rPr>
          <w:b/>
          <w:sz w:val="32"/>
        </w:rPr>
        <w:t xml:space="preserve"> и 202</w:t>
      </w:r>
      <w:r w:rsidRPr="00EE33EA">
        <w:rPr>
          <w:b/>
          <w:sz w:val="32"/>
        </w:rPr>
        <w:t>6</w:t>
      </w:r>
      <w:r>
        <w:rPr>
          <w:b/>
          <w:sz w:val="32"/>
        </w:rPr>
        <w:t xml:space="preserve"> годов»</w:t>
      </w:r>
    </w:p>
    <w:p w:rsidR="00AF7F97" w:rsidRDefault="00AF7F97" w:rsidP="00AF7F97">
      <w:pPr>
        <w:pStyle w:val="3"/>
        <w:spacing w:line="240" w:lineRule="auto"/>
        <w:ind w:firstLine="709"/>
        <w:jc w:val="both"/>
        <w:rPr>
          <w:b w:val="0"/>
        </w:rPr>
      </w:pPr>
      <w:r>
        <w:rPr>
          <w:b w:val="0"/>
        </w:rPr>
        <w:t>Формирование бюджета муниципального района на 202</w:t>
      </w:r>
      <w:r w:rsidRPr="00EE33EA">
        <w:rPr>
          <w:b w:val="0"/>
        </w:rPr>
        <w:t>4</w:t>
      </w:r>
      <w:r>
        <w:rPr>
          <w:b w:val="0"/>
        </w:rPr>
        <w:t xml:space="preserve"> год и плановый период 202</w:t>
      </w:r>
      <w:r w:rsidRPr="00EE33EA">
        <w:rPr>
          <w:b w:val="0"/>
        </w:rPr>
        <w:t>5</w:t>
      </w:r>
      <w:r>
        <w:rPr>
          <w:b w:val="0"/>
        </w:rPr>
        <w:t xml:space="preserve"> и 202</w:t>
      </w:r>
      <w:r w:rsidRPr="00EE33EA">
        <w:rPr>
          <w:b w:val="0"/>
        </w:rPr>
        <w:t>6</w:t>
      </w:r>
      <w:r>
        <w:rPr>
          <w:b w:val="0"/>
        </w:rPr>
        <w:t xml:space="preserve"> годов осуществлялось в соответствии с действующими и планируемыми к принятию нормативными правовыми актами, прогнозом социально-экономического развития Куменского района на 202</w:t>
      </w:r>
      <w:r w:rsidRPr="00EE33EA">
        <w:rPr>
          <w:b w:val="0"/>
        </w:rPr>
        <w:t>4</w:t>
      </w:r>
      <w:r>
        <w:rPr>
          <w:b w:val="0"/>
        </w:rPr>
        <w:t xml:space="preserve"> год и на плановый период 202</w:t>
      </w:r>
      <w:r w:rsidRPr="00EE33EA">
        <w:rPr>
          <w:b w:val="0"/>
        </w:rPr>
        <w:t>5</w:t>
      </w:r>
      <w:r>
        <w:rPr>
          <w:b w:val="0"/>
        </w:rPr>
        <w:t xml:space="preserve"> и 202</w:t>
      </w:r>
      <w:r w:rsidRPr="00EE33EA">
        <w:rPr>
          <w:b w:val="0"/>
        </w:rPr>
        <w:t>6</w:t>
      </w:r>
      <w:r>
        <w:rPr>
          <w:b w:val="0"/>
        </w:rPr>
        <w:t xml:space="preserve"> годов, муниципальными программами Куменского района, на основе принципов и подходов по формированию районного бюджета, заложенных в основных направлениях бюджетной и налоговой политики Куменского района на трехлетний период 2024 – 2026 годов.</w:t>
      </w:r>
    </w:p>
    <w:p w:rsidR="00AF7F97" w:rsidRPr="00EE33EA" w:rsidRDefault="00AF7F97" w:rsidP="00AF7F97"/>
    <w:p w:rsidR="00AF7F97" w:rsidRPr="00AF7F97" w:rsidRDefault="00AF7F97" w:rsidP="00AF7F97">
      <w:pPr>
        <w:pStyle w:val="21"/>
        <w:tabs>
          <w:tab w:val="left" w:pos="5912"/>
        </w:tabs>
        <w:spacing w:after="0" w:line="240" w:lineRule="auto"/>
        <w:jc w:val="center"/>
        <w:rPr>
          <w:b/>
          <w:sz w:val="28"/>
          <w:szCs w:val="28"/>
        </w:rPr>
      </w:pPr>
      <w:r w:rsidRPr="00AF7F97">
        <w:rPr>
          <w:b/>
          <w:sz w:val="28"/>
          <w:szCs w:val="28"/>
        </w:rPr>
        <w:t>Основные характеристики проекта районного бюджета на 2024 год и плановый период 2025 и 2026 годов</w:t>
      </w:r>
    </w:p>
    <w:p w:rsidR="00AF7F97" w:rsidRDefault="00AF7F97" w:rsidP="00AF7F97">
      <w:pPr>
        <w:pStyle w:val="21"/>
        <w:spacing w:after="0" w:line="240" w:lineRule="auto"/>
        <w:rPr>
          <w:sz w:val="28"/>
          <w:szCs w:val="28"/>
        </w:rPr>
      </w:pPr>
    </w:p>
    <w:p w:rsidR="00AF7F97" w:rsidRPr="00AF7F97" w:rsidRDefault="00AF7F97" w:rsidP="00AF7F97">
      <w:pPr>
        <w:pStyle w:val="21"/>
        <w:spacing w:after="0" w:line="240" w:lineRule="auto"/>
        <w:jc w:val="both"/>
        <w:rPr>
          <w:b/>
          <w:sz w:val="28"/>
          <w:szCs w:val="28"/>
        </w:rPr>
      </w:pPr>
      <w:r w:rsidRPr="00AF7F97">
        <w:rPr>
          <w:sz w:val="28"/>
          <w:szCs w:val="28"/>
        </w:rPr>
        <w:tab/>
        <w:t>Исходя из подходов и особенностей формирования бюджета муниципального района на 2024 год и плановый период 2025 и 2026 годов, основные параметры проекта бюджета муниципального района прогнозируются в следующих объемах:</w:t>
      </w:r>
    </w:p>
    <w:p w:rsidR="00AF7F97" w:rsidRDefault="00AF7F97" w:rsidP="00AF7F97">
      <w:pPr>
        <w:pStyle w:val="21"/>
        <w:tabs>
          <w:tab w:val="left" w:pos="7809"/>
        </w:tabs>
        <w:spacing w:after="0"/>
        <w:jc w:val="right"/>
        <w:rPr>
          <w:b/>
        </w:rPr>
      </w:pPr>
      <w:r>
        <w:t xml:space="preserve">                                                                                                    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3"/>
        <w:gridCol w:w="2110"/>
        <w:gridCol w:w="2110"/>
        <w:gridCol w:w="1935"/>
      </w:tblGrid>
      <w:tr w:rsidR="00AF7F97" w:rsidTr="00AF7F97">
        <w:trPr>
          <w:trHeight w:val="1012"/>
        </w:trPr>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pStyle w:val="21"/>
              <w:jc w:val="center"/>
              <w:rPr>
                <w:b/>
              </w:rPr>
            </w:pPr>
            <w:r>
              <w:t>Наименование показателей</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pStyle w:val="21"/>
              <w:jc w:val="center"/>
              <w:rPr>
                <w:b/>
              </w:rPr>
            </w:pPr>
            <w:r>
              <w:t>Прогноз</w:t>
            </w:r>
          </w:p>
          <w:p w:rsidR="00AF7F97" w:rsidRDefault="00AF7F97" w:rsidP="00AF7F97">
            <w:pPr>
              <w:pStyle w:val="21"/>
              <w:jc w:val="center"/>
              <w:rPr>
                <w:b/>
              </w:rPr>
            </w:pPr>
            <w:r>
              <w:t>на 202</w:t>
            </w:r>
            <w:r>
              <w:rPr>
                <w:lang w:val="en-US"/>
              </w:rPr>
              <w:t>4</w:t>
            </w:r>
            <w:r>
              <w:t xml:space="preserve"> год</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pStyle w:val="21"/>
              <w:jc w:val="center"/>
              <w:rPr>
                <w:b/>
              </w:rPr>
            </w:pPr>
            <w:r>
              <w:t>Прогноз</w:t>
            </w:r>
          </w:p>
          <w:p w:rsidR="00AF7F97" w:rsidRDefault="00AF7F97" w:rsidP="00AF7F97">
            <w:pPr>
              <w:pStyle w:val="21"/>
              <w:jc w:val="center"/>
              <w:rPr>
                <w:b/>
              </w:rPr>
            </w:pPr>
            <w:r>
              <w:t>на 202</w:t>
            </w:r>
            <w:r>
              <w:rPr>
                <w:lang w:val="en-US"/>
              </w:rPr>
              <w:t xml:space="preserve">5 </w:t>
            </w:r>
            <w:r>
              <w:t>год</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pStyle w:val="21"/>
              <w:jc w:val="center"/>
              <w:rPr>
                <w:b/>
              </w:rPr>
            </w:pPr>
            <w:r>
              <w:t>Прогноз</w:t>
            </w:r>
          </w:p>
          <w:p w:rsidR="00AF7F97" w:rsidRDefault="00AF7F97" w:rsidP="00AF7F97">
            <w:pPr>
              <w:pStyle w:val="21"/>
              <w:jc w:val="center"/>
              <w:rPr>
                <w:b/>
              </w:rPr>
            </w:pPr>
            <w:r>
              <w:t>на 202</w:t>
            </w:r>
            <w:r>
              <w:rPr>
                <w:lang w:val="en-US"/>
              </w:rPr>
              <w:t>6</w:t>
            </w:r>
            <w:r>
              <w:t xml:space="preserve"> год</w:t>
            </w:r>
          </w:p>
        </w:tc>
      </w:tr>
      <w:tr w:rsidR="00AF7F97" w:rsidTr="0080245B">
        <w:trPr>
          <w:trHeight w:val="364"/>
        </w:trPr>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pStyle w:val="21"/>
            </w:pPr>
            <w:r>
              <w:t>1. Доходы всего, из них:</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AF7F97" w:rsidRPr="00C91F6D" w:rsidRDefault="00AF7F97" w:rsidP="00AF7F97">
            <w:pPr>
              <w:pStyle w:val="21"/>
              <w:jc w:val="center"/>
            </w:pPr>
            <w:r>
              <w:rPr>
                <w:lang w:val="en-US"/>
              </w:rPr>
              <w:t>723 964,</w:t>
            </w:r>
            <w:r>
              <w:t>7</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AF7F97" w:rsidRPr="007E4E05" w:rsidRDefault="00AF7F97" w:rsidP="00AF7F97">
            <w:pPr>
              <w:pStyle w:val="21"/>
              <w:jc w:val="center"/>
            </w:pPr>
            <w:r>
              <w:t>703 085,0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F7F97" w:rsidRPr="004920DD" w:rsidRDefault="00AF7F97" w:rsidP="00AF7F97">
            <w:pPr>
              <w:pStyle w:val="21"/>
              <w:jc w:val="center"/>
            </w:pPr>
            <w:r>
              <w:t>477 537,4</w:t>
            </w:r>
          </w:p>
        </w:tc>
      </w:tr>
      <w:tr w:rsidR="00AF7F97" w:rsidTr="00AF7F97">
        <w:trPr>
          <w:trHeight w:val="389"/>
        </w:trPr>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pStyle w:val="21"/>
              <w:rPr>
                <w:b/>
              </w:rPr>
            </w:pPr>
            <w:r>
              <w:t>налоговые доходы</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AF7F97" w:rsidRPr="007E4E05" w:rsidRDefault="00AF7F97" w:rsidP="00AF7F97">
            <w:pPr>
              <w:pStyle w:val="21"/>
              <w:jc w:val="center"/>
              <w:rPr>
                <w:b/>
              </w:rPr>
            </w:pPr>
            <w:r>
              <w:rPr>
                <w:lang w:val="en-US"/>
              </w:rPr>
              <w:t>139 185,</w:t>
            </w:r>
            <w:r>
              <w:t>0</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AF7F97" w:rsidRPr="00F56FAB" w:rsidRDefault="00AF7F97" w:rsidP="00AF7F97">
            <w:pPr>
              <w:pStyle w:val="21"/>
              <w:jc w:val="center"/>
              <w:rPr>
                <w:b/>
              </w:rPr>
            </w:pPr>
            <w:r>
              <w:t>144 494,4</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F7F97" w:rsidRPr="00F56FAB" w:rsidRDefault="00AF7F97" w:rsidP="00AF7F97">
            <w:pPr>
              <w:pStyle w:val="21"/>
              <w:jc w:val="center"/>
              <w:rPr>
                <w:b/>
              </w:rPr>
            </w:pPr>
            <w:r>
              <w:t>152 072,3</w:t>
            </w:r>
          </w:p>
        </w:tc>
      </w:tr>
      <w:tr w:rsidR="00AF7F97" w:rsidTr="00AF7F97">
        <w:trPr>
          <w:trHeight w:val="254"/>
        </w:trPr>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pStyle w:val="21"/>
              <w:rPr>
                <w:b/>
              </w:rPr>
            </w:pPr>
            <w:r>
              <w:t>неналоговые доходы</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AF7F97" w:rsidRPr="007E4E05" w:rsidRDefault="00AF7F97" w:rsidP="00AF7F97">
            <w:pPr>
              <w:pStyle w:val="21"/>
              <w:jc w:val="center"/>
              <w:rPr>
                <w:b/>
                <w:lang w:val="en-US"/>
              </w:rPr>
            </w:pPr>
            <w:r>
              <w:rPr>
                <w:lang w:val="en-US"/>
              </w:rPr>
              <w:t>24388,4</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AF7F97" w:rsidRPr="00F56FAB" w:rsidRDefault="00AF7F97" w:rsidP="00AF7F97">
            <w:pPr>
              <w:pStyle w:val="21"/>
              <w:jc w:val="center"/>
              <w:rPr>
                <w:b/>
              </w:rPr>
            </w:pPr>
            <w:r>
              <w:t>22 344,1</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F7F97" w:rsidRPr="00F56FAB" w:rsidRDefault="00AF7F97" w:rsidP="00AF7F97">
            <w:pPr>
              <w:pStyle w:val="21"/>
              <w:jc w:val="center"/>
              <w:rPr>
                <w:b/>
              </w:rPr>
            </w:pPr>
            <w:r>
              <w:t>23 091,5</w:t>
            </w:r>
          </w:p>
        </w:tc>
      </w:tr>
      <w:tr w:rsidR="00AF7F97" w:rsidTr="00AF7F97">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pStyle w:val="21"/>
              <w:rPr>
                <w:b/>
              </w:rPr>
            </w:pPr>
            <w:r>
              <w:t>безвозмездные поступления</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AF7F97" w:rsidRPr="007E4E05" w:rsidRDefault="00AF7F97" w:rsidP="00AF7F97">
            <w:pPr>
              <w:pStyle w:val="21"/>
              <w:jc w:val="center"/>
              <w:rPr>
                <w:b/>
              </w:rPr>
            </w:pPr>
            <w:r>
              <w:t>560 391,3</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AF7F97" w:rsidRPr="007E4E05" w:rsidRDefault="00AF7F97" w:rsidP="00AF7F97">
            <w:pPr>
              <w:pStyle w:val="21"/>
              <w:jc w:val="center"/>
              <w:rPr>
                <w:b/>
              </w:rPr>
            </w:pPr>
            <w:r>
              <w:t>536 246,5</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F7F97" w:rsidRPr="004920DD" w:rsidRDefault="00AF7F97" w:rsidP="00AF7F97">
            <w:pPr>
              <w:pStyle w:val="21"/>
              <w:jc w:val="center"/>
              <w:rPr>
                <w:b/>
              </w:rPr>
            </w:pPr>
            <w:r>
              <w:t>302 373,6</w:t>
            </w:r>
          </w:p>
        </w:tc>
      </w:tr>
      <w:tr w:rsidR="00AF7F97" w:rsidTr="00AF7F97">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pStyle w:val="21"/>
              <w:rPr>
                <w:b/>
              </w:rPr>
            </w:pPr>
            <w:r>
              <w:t>2. Расходы всего</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AF7F97" w:rsidRPr="00000936" w:rsidRDefault="00AF7F97" w:rsidP="00AF7F97">
            <w:pPr>
              <w:pStyle w:val="21"/>
              <w:jc w:val="center"/>
            </w:pPr>
            <w:r>
              <w:rPr>
                <w:lang w:val="en-US"/>
              </w:rPr>
              <w:t>829 010</w:t>
            </w:r>
            <w:r>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pStyle w:val="21"/>
              <w:jc w:val="center"/>
            </w:pPr>
            <w:r>
              <w:t>713 211,8</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pStyle w:val="21"/>
              <w:jc w:val="center"/>
            </w:pPr>
            <w:r>
              <w:t>477 645,6</w:t>
            </w:r>
          </w:p>
        </w:tc>
      </w:tr>
      <w:tr w:rsidR="00AF7F97" w:rsidTr="00AF7F97">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pStyle w:val="21"/>
              <w:rPr>
                <w:b/>
              </w:rPr>
            </w:pPr>
            <w:r>
              <w:t>3. Дефицит (профицит)</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pStyle w:val="21"/>
              <w:jc w:val="center"/>
            </w:pPr>
            <w:r>
              <w:t>-9 200,0</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pStyle w:val="21"/>
              <w:jc w:val="center"/>
            </w:pPr>
            <w:r>
              <w:t>-10 000,0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pStyle w:val="21"/>
              <w:jc w:val="center"/>
            </w:pPr>
            <w:r>
              <w:t>0,0</w:t>
            </w:r>
          </w:p>
        </w:tc>
      </w:tr>
    </w:tbl>
    <w:p w:rsidR="00AF7F97" w:rsidRDefault="00AF7F97" w:rsidP="00AF7F97">
      <w:pPr>
        <w:pStyle w:val="21"/>
        <w:ind w:firstLine="708"/>
        <w:rPr>
          <w:b/>
        </w:rPr>
      </w:pPr>
    </w:p>
    <w:p w:rsidR="00AF7F97" w:rsidRDefault="00AF7F97">
      <w:pPr>
        <w:spacing w:after="200" w:line="276" w:lineRule="auto"/>
        <w:rPr>
          <w:b/>
          <w:sz w:val="28"/>
          <w:szCs w:val="28"/>
        </w:rPr>
      </w:pPr>
      <w:r>
        <w:rPr>
          <w:b/>
          <w:sz w:val="28"/>
          <w:szCs w:val="28"/>
        </w:rPr>
        <w:br w:type="page"/>
      </w:r>
    </w:p>
    <w:p w:rsidR="00AF7F97" w:rsidRPr="00AF7F97" w:rsidRDefault="00AF7F97" w:rsidP="00AF7F97">
      <w:pPr>
        <w:pStyle w:val="21"/>
        <w:spacing w:after="0" w:line="240" w:lineRule="auto"/>
        <w:ind w:firstLine="708"/>
        <w:jc w:val="center"/>
        <w:rPr>
          <w:b/>
          <w:sz w:val="28"/>
          <w:szCs w:val="28"/>
        </w:rPr>
      </w:pPr>
      <w:r w:rsidRPr="00AF7F97">
        <w:rPr>
          <w:b/>
          <w:sz w:val="28"/>
          <w:szCs w:val="28"/>
        </w:rPr>
        <w:lastRenderedPageBreak/>
        <w:t>ДОХОДЫ БЮДЖЕТА МУНИЦИПАЛЬНОГО РАЙОНА</w:t>
      </w:r>
    </w:p>
    <w:p w:rsidR="00AF7F97" w:rsidRPr="00AF7F97" w:rsidRDefault="00AF7F97" w:rsidP="00AF7F97">
      <w:pPr>
        <w:pStyle w:val="21"/>
        <w:spacing w:after="0" w:line="240" w:lineRule="auto"/>
        <w:ind w:firstLine="708"/>
        <w:jc w:val="center"/>
        <w:rPr>
          <w:b/>
          <w:sz w:val="28"/>
          <w:szCs w:val="28"/>
        </w:rPr>
      </w:pPr>
      <w:r w:rsidRPr="00AF7F97">
        <w:rPr>
          <w:b/>
          <w:sz w:val="28"/>
          <w:szCs w:val="28"/>
        </w:rPr>
        <w:t xml:space="preserve"> НА 2024 ГОД</w:t>
      </w:r>
    </w:p>
    <w:p w:rsidR="00AF7F97" w:rsidRPr="00AF7F97" w:rsidRDefault="00AF7F97" w:rsidP="00AF7F97">
      <w:pPr>
        <w:pStyle w:val="21"/>
        <w:spacing w:after="0" w:line="240" w:lineRule="auto"/>
        <w:ind w:firstLine="708"/>
        <w:jc w:val="both"/>
        <w:rPr>
          <w:b/>
          <w:sz w:val="28"/>
          <w:szCs w:val="28"/>
        </w:rPr>
      </w:pPr>
      <w:r w:rsidRPr="00AF7F97">
        <w:rPr>
          <w:sz w:val="28"/>
          <w:szCs w:val="28"/>
        </w:rPr>
        <w:t>При планировании доходов бюджета муниципального района учтены положения принятых федеральных законов, регулирующих налоговые правоотношения, вступающие в силу с 01 января 2024 года, а так же проекты федеральных и региональных законов, регулирующих бюджетные правоотношения, предусматривающие изменения с 01 января 2024 года нормативов и порядка зачисления в бюджеты бюджетной системы Российской Федерации отдельных налоговых доходов.</w:t>
      </w:r>
    </w:p>
    <w:p w:rsidR="00AF7F97" w:rsidRPr="00AF7F97" w:rsidRDefault="00AF7F97" w:rsidP="00AF7F97">
      <w:pPr>
        <w:pStyle w:val="21"/>
        <w:spacing w:after="0" w:line="240" w:lineRule="auto"/>
        <w:jc w:val="both"/>
        <w:rPr>
          <w:b/>
          <w:sz w:val="28"/>
          <w:szCs w:val="28"/>
        </w:rPr>
      </w:pPr>
      <w:r w:rsidRPr="00AF7F97">
        <w:rPr>
          <w:sz w:val="28"/>
          <w:szCs w:val="28"/>
        </w:rPr>
        <w:tab/>
        <w:t>В целом прогноз поступлений налоговых и неналоговых доходов на предстоящий бюджетный цикл характеризуются следующими данными.</w:t>
      </w:r>
    </w:p>
    <w:p w:rsidR="00AF7F97" w:rsidRPr="00AF7F97" w:rsidRDefault="00AF7F97" w:rsidP="00AF7F97">
      <w:pPr>
        <w:pStyle w:val="21"/>
        <w:spacing w:after="0" w:line="240" w:lineRule="auto"/>
        <w:jc w:val="both"/>
        <w:rPr>
          <w:b/>
          <w:sz w:val="28"/>
          <w:szCs w:val="28"/>
        </w:rPr>
      </w:pPr>
      <w:r w:rsidRPr="00AF7F97">
        <w:rPr>
          <w:sz w:val="28"/>
          <w:szCs w:val="28"/>
        </w:rPr>
        <w:tab/>
        <w:t>С учетом вышеизложенных подходов в 2024 году доходы бюджета муниципального района прогнозируются в объеме  723 964,7 тыс. рублей, в том числе налоговые доходы в сумме 139 185,0 тыс. рублей, неналоговые доходы – 24 388,4 тыс. рублей, безвозмездные поступления – 560 391,3 тыс. рублей.</w:t>
      </w:r>
    </w:p>
    <w:p w:rsidR="00AF7F97" w:rsidRPr="00AF7F97" w:rsidRDefault="00AF7F97" w:rsidP="00AF7F97">
      <w:pPr>
        <w:pStyle w:val="21"/>
        <w:spacing w:after="0" w:line="240" w:lineRule="auto"/>
        <w:jc w:val="both"/>
        <w:rPr>
          <w:b/>
          <w:sz w:val="28"/>
          <w:szCs w:val="28"/>
        </w:rPr>
      </w:pPr>
      <w:r w:rsidRPr="00AF7F97">
        <w:rPr>
          <w:sz w:val="28"/>
          <w:szCs w:val="28"/>
        </w:rPr>
        <w:tab/>
        <w:t xml:space="preserve">Структура и динамика доходов бюджета муниципального района к ожидаемой оценке поступлений доходов 2023 года сложилась следующим образом: </w:t>
      </w:r>
    </w:p>
    <w:p w:rsidR="00AF7F97" w:rsidRDefault="00AF7F97" w:rsidP="00AF7F97">
      <w:pPr>
        <w:jc w:val="right"/>
      </w:pPr>
      <w:r>
        <w:rPr>
          <w:sz w:val="28"/>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1177"/>
        <w:gridCol w:w="1276"/>
        <w:gridCol w:w="992"/>
        <w:gridCol w:w="1276"/>
        <w:gridCol w:w="1134"/>
        <w:gridCol w:w="1276"/>
        <w:gridCol w:w="992"/>
      </w:tblGrid>
      <w:tr w:rsidR="00AF7F97" w:rsidTr="00AF7F97">
        <w:trPr>
          <w:trHeight w:val="276"/>
        </w:trPr>
        <w:tc>
          <w:tcPr>
            <w:tcW w:w="1908" w:type="dxa"/>
            <w:vMerge w:val="restart"/>
            <w:tcBorders>
              <w:top w:val="single" w:sz="4" w:space="0" w:color="000000"/>
              <w:left w:val="single" w:sz="4" w:space="0" w:color="000000"/>
              <w:bottom w:val="single" w:sz="4" w:space="0" w:color="000000"/>
              <w:right w:val="single" w:sz="4" w:space="0" w:color="000000"/>
            </w:tcBorders>
          </w:tcPr>
          <w:p w:rsidR="00AF7F97" w:rsidRDefault="00AF7F97" w:rsidP="00AF7F97">
            <w:pPr>
              <w:jc w:val="both"/>
            </w:pPr>
            <w:r>
              <w:t>Показатель</w:t>
            </w:r>
          </w:p>
        </w:tc>
        <w:tc>
          <w:tcPr>
            <w:tcW w:w="1177" w:type="dxa"/>
            <w:vMerge w:val="restart"/>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Первоначальный план</w:t>
            </w:r>
          </w:p>
          <w:p w:rsidR="00AF7F97" w:rsidRDefault="00AF7F97" w:rsidP="00AF7F97">
            <w:pPr>
              <w:jc w:val="center"/>
            </w:pPr>
            <w:r>
              <w:t>на 2023 год</w:t>
            </w:r>
          </w:p>
        </w:tc>
        <w:tc>
          <w:tcPr>
            <w:tcW w:w="1276" w:type="dxa"/>
            <w:vMerge w:val="restart"/>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Оценка поступлений в 2023 году</w:t>
            </w:r>
          </w:p>
        </w:tc>
        <w:tc>
          <w:tcPr>
            <w:tcW w:w="992" w:type="dxa"/>
            <w:vMerge w:val="restart"/>
            <w:tcBorders>
              <w:top w:val="single" w:sz="4" w:space="0" w:color="000000"/>
              <w:left w:val="single" w:sz="4" w:space="0" w:color="000000"/>
              <w:bottom w:val="single" w:sz="4" w:space="0" w:color="000000"/>
              <w:right w:val="single" w:sz="4" w:space="0" w:color="000000"/>
            </w:tcBorders>
          </w:tcPr>
          <w:p w:rsidR="00AF7F97" w:rsidRDefault="00AF7F97" w:rsidP="00AF7F97">
            <w:pPr>
              <w:jc w:val="center"/>
              <w:rPr>
                <w:sz w:val="22"/>
              </w:rPr>
            </w:pPr>
            <w:r>
              <w:rPr>
                <w:sz w:val="22"/>
              </w:rPr>
              <w:t>Структура, %</w:t>
            </w:r>
          </w:p>
          <w:p w:rsidR="00AF7F97" w:rsidRDefault="00AF7F97" w:rsidP="00AF7F97"/>
        </w:tc>
        <w:tc>
          <w:tcPr>
            <w:tcW w:w="1276" w:type="dxa"/>
            <w:vMerge w:val="restart"/>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Прогноз на 2024 год</w:t>
            </w:r>
          </w:p>
        </w:tc>
        <w:tc>
          <w:tcPr>
            <w:tcW w:w="1134" w:type="dxa"/>
            <w:vMerge w:val="restart"/>
            <w:tcBorders>
              <w:top w:val="single" w:sz="4" w:space="0" w:color="000000"/>
              <w:left w:val="single" w:sz="4" w:space="0" w:color="000000"/>
              <w:bottom w:val="single" w:sz="4" w:space="0" w:color="000000"/>
              <w:right w:val="single" w:sz="4" w:space="0" w:color="000000"/>
            </w:tcBorders>
          </w:tcPr>
          <w:p w:rsidR="00AF7F97" w:rsidRDefault="00AF7F97" w:rsidP="00AF7F97">
            <w:pPr>
              <w:jc w:val="center"/>
              <w:rPr>
                <w:sz w:val="22"/>
              </w:rPr>
            </w:pPr>
            <w:r>
              <w:rPr>
                <w:sz w:val="22"/>
              </w:rPr>
              <w:t>Структура, %</w:t>
            </w:r>
          </w:p>
          <w:p w:rsidR="00AF7F97" w:rsidRDefault="00AF7F97" w:rsidP="00AF7F97"/>
        </w:tc>
        <w:tc>
          <w:tcPr>
            <w:tcW w:w="2268" w:type="dxa"/>
            <w:gridSpan w:val="2"/>
            <w:tcBorders>
              <w:top w:val="single" w:sz="4" w:space="0" w:color="000000"/>
              <w:left w:val="single" w:sz="4" w:space="0" w:color="000000"/>
              <w:bottom w:val="single" w:sz="4" w:space="0" w:color="000000"/>
              <w:right w:val="single" w:sz="4" w:space="0" w:color="000000"/>
            </w:tcBorders>
          </w:tcPr>
          <w:p w:rsidR="00AF7F97" w:rsidRDefault="00AF7F97" w:rsidP="00AF7F97">
            <w:pPr>
              <w:jc w:val="center"/>
              <w:rPr>
                <w:sz w:val="22"/>
              </w:rPr>
            </w:pPr>
            <w:r>
              <w:rPr>
                <w:sz w:val="22"/>
              </w:rPr>
              <w:t>Отклонение прогноза 2024 года к оценке 2023 года</w:t>
            </w:r>
          </w:p>
        </w:tc>
      </w:tr>
      <w:tr w:rsidR="00AF7F97" w:rsidTr="00AF7F97">
        <w:trPr>
          <w:trHeight w:val="276"/>
        </w:trPr>
        <w:tc>
          <w:tcPr>
            <w:tcW w:w="1908" w:type="dxa"/>
            <w:vMerge/>
            <w:tcBorders>
              <w:top w:val="single" w:sz="4" w:space="0" w:color="000000"/>
              <w:left w:val="single" w:sz="4" w:space="0" w:color="000000"/>
              <w:bottom w:val="single" w:sz="4" w:space="0" w:color="000000"/>
              <w:right w:val="single" w:sz="4" w:space="0" w:color="000000"/>
            </w:tcBorders>
          </w:tcPr>
          <w:p w:rsidR="00AF7F97" w:rsidRDefault="00AF7F97" w:rsidP="00AF7F97"/>
        </w:tc>
        <w:tc>
          <w:tcPr>
            <w:tcW w:w="1177" w:type="dxa"/>
            <w:vMerge/>
            <w:tcBorders>
              <w:top w:val="single" w:sz="4" w:space="0" w:color="000000"/>
              <w:left w:val="single" w:sz="4" w:space="0" w:color="000000"/>
              <w:bottom w:val="single" w:sz="4" w:space="0" w:color="000000"/>
              <w:right w:val="single" w:sz="4" w:space="0" w:color="000000"/>
            </w:tcBorders>
          </w:tcPr>
          <w:p w:rsidR="00AF7F97" w:rsidRDefault="00AF7F97" w:rsidP="00AF7F97"/>
        </w:tc>
        <w:tc>
          <w:tcPr>
            <w:tcW w:w="1276" w:type="dxa"/>
            <w:vMerge/>
            <w:tcBorders>
              <w:top w:val="single" w:sz="4" w:space="0" w:color="000000"/>
              <w:left w:val="single" w:sz="4" w:space="0" w:color="000000"/>
              <w:bottom w:val="single" w:sz="4" w:space="0" w:color="000000"/>
              <w:right w:val="single" w:sz="4" w:space="0" w:color="000000"/>
            </w:tcBorders>
          </w:tcPr>
          <w:p w:rsidR="00AF7F97" w:rsidRDefault="00AF7F97" w:rsidP="00AF7F97"/>
        </w:tc>
        <w:tc>
          <w:tcPr>
            <w:tcW w:w="992" w:type="dxa"/>
            <w:vMerge/>
            <w:tcBorders>
              <w:top w:val="single" w:sz="4" w:space="0" w:color="000000"/>
              <w:left w:val="single" w:sz="4" w:space="0" w:color="000000"/>
              <w:bottom w:val="single" w:sz="4" w:space="0" w:color="000000"/>
              <w:right w:val="single" w:sz="4" w:space="0" w:color="000000"/>
            </w:tcBorders>
          </w:tcPr>
          <w:p w:rsidR="00AF7F97" w:rsidRDefault="00AF7F97" w:rsidP="00AF7F97"/>
        </w:tc>
        <w:tc>
          <w:tcPr>
            <w:tcW w:w="1276" w:type="dxa"/>
            <w:vMerge/>
            <w:tcBorders>
              <w:top w:val="single" w:sz="4" w:space="0" w:color="000000"/>
              <w:left w:val="single" w:sz="4" w:space="0" w:color="000000"/>
              <w:bottom w:val="single" w:sz="4" w:space="0" w:color="000000"/>
              <w:right w:val="single" w:sz="4" w:space="0" w:color="000000"/>
            </w:tcBorders>
          </w:tcPr>
          <w:p w:rsidR="00AF7F97" w:rsidRDefault="00AF7F97" w:rsidP="00AF7F97"/>
        </w:tc>
        <w:tc>
          <w:tcPr>
            <w:tcW w:w="1134" w:type="dxa"/>
            <w:vMerge/>
            <w:tcBorders>
              <w:top w:val="single" w:sz="4" w:space="0" w:color="000000"/>
              <w:left w:val="single" w:sz="4" w:space="0" w:color="000000"/>
              <w:bottom w:val="single" w:sz="4" w:space="0" w:color="000000"/>
              <w:right w:val="single" w:sz="4" w:space="0" w:color="000000"/>
            </w:tcBorders>
          </w:tcPr>
          <w:p w:rsidR="00AF7F97" w:rsidRDefault="00AF7F97" w:rsidP="00AF7F97"/>
        </w:tc>
        <w:tc>
          <w:tcPr>
            <w:tcW w:w="1276"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в сумме</w:t>
            </w:r>
          </w:p>
        </w:tc>
        <w:tc>
          <w:tcPr>
            <w:tcW w:w="992"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в %</w:t>
            </w:r>
          </w:p>
        </w:tc>
      </w:tr>
      <w:tr w:rsidR="00AF7F97" w:rsidTr="00AF7F97">
        <w:tc>
          <w:tcPr>
            <w:tcW w:w="1908"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both"/>
            </w:pPr>
            <w:r>
              <w:t>Доходы, всего</w:t>
            </w:r>
          </w:p>
        </w:tc>
        <w:tc>
          <w:tcPr>
            <w:tcW w:w="1177"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646 737,9</w:t>
            </w:r>
          </w:p>
        </w:tc>
        <w:tc>
          <w:tcPr>
            <w:tcW w:w="1276" w:type="dxa"/>
            <w:tcBorders>
              <w:top w:val="single" w:sz="4" w:space="0" w:color="000000"/>
              <w:left w:val="single" w:sz="4" w:space="0" w:color="000000"/>
              <w:bottom w:val="single" w:sz="4" w:space="0" w:color="000000"/>
              <w:right w:val="single" w:sz="4" w:space="0" w:color="000000"/>
            </w:tcBorders>
          </w:tcPr>
          <w:p w:rsidR="00AF7F97" w:rsidRPr="004920DD" w:rsidRDefault="00AF7F97" w:rsidP="00AF7F97">
            <w:pPr>
              <w:jc w:val="center"/>
            </w:pPr>
            <w:r>
              <w:t>558 385,4</w:t>
            </w:r>
          </w:p>
        </w:tc>
        <w:tc>
          <w:tcPr>
            <w:tcW w:w="992"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100</w:t>
            </w:r>
          </w:p>
        </w:tc>
        <w:tc>
          <w:tcPr>
            <w:tcW w:w="1276" w:type="dxa"/>
            <w:tcBorders>
              <w:top w:val="single" w:sz="4" w:space="0" w:color="000000"/>
              <w:left w:val="single" w:sz="4" w:space="0" w:color="000000"/>
              <w:bottom w:val="single" w:sz="4" w:space="0" w:color="000000"/>
              <w:right w:val="single" w:sz="4" w:space="0" w:color="000000"/>
            </w:tcBorders>
          </w:tcPr>
          <w:p w:rsidR="00AF7F97" w:rsidRPr="004920DD" w:rsidRDefault="00AF7F97" w:rsidP="00AF7F97">
            <w:pPr>
              <w:jc w:val="center"/>
            </w:pPr>
            <w:r>
              <w:t>723 964,7</w:t>
            </w:r>
          </w:p>
        </w:tc>
        <w:tc>
          <w:tcPr>
            <w:tcW w:w="1134"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F7F97" w:rsidRPr="00677F93" w:rsidRDefault="00AF7F97" w:rsidP="00AF7F97">
            <w:pPr>
              <w:jc w:val="center"/>
            </w:pPr>
            <w:r>
              <w:t>165 579,3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F7F97" w:rsidRDefault="00AF7F97" w:rsidP="00AF7F97">
            <w:pPr>
              <w:jc w:val="center"/>
            </w:pPr>
            <w:r>
              <w:t>130</w:t>
            </w:r>
          </w:p>
        </w:tc>
      </w:tr>
      <w:tr w:rsidR="00AF7F97" w:rsidTr="00AF7F97">
        <w:tc>
          <w:tcPr>
            <w:tcW w:w="1908"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both"/>
            </w:pPr>
            <w:r>
              <w:t>в том числе:</w:t>
            </w:r>
          </w:p>
        </w:tc>
        <w:tc>
          <w:tcPr>
            <w:tcW w:w="1177"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p>
        </w:tc>
        <w:tc>
          <w:tcPr>
            <w:tcW w:w="1276"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p>
        </w:tc>
        <w:tc>
          <w:tcPr>
            <w:tcW w:w="992"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rPr>
                <w:color w:val="FF0000"/>
              </w:rPr>
            </w:pPr>
          </w:p>
        </w:tc>
        <w:tc>
          <w:tcPr>
            <w:tcW w:w="1276"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rPr>
                <w:color w:val="FF0000"/>
              </w:rPr>
            </w:pPr>
          </w:p>
        </w:tc>
        <w:tc>
          <w:tcPr>
            <w:tcW w:w="1134"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rPr>
                <w:color w:val="FF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F7F97" w:rsidRDefault="00AF7F97" w:rsidP="00AF7F97">
            <w:pPr>
              <w:jc w:val="center"/>
              <w:rPr>
                <w:color w:val="FF000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F7F97" w:rsidRDefault="00AF7F97" w:rsidP="00AF7F97">
            <w:pPr>
              <w:jc w:val="center"/>
              <w:rPr>
                <w:color w:val="FF0000"/>
              </w:rPr>
            </w:pPr>
          </w:p>
        </w:tc>
      </w:tr>
      <w:tr w:rsidR="00AF7F97" w:rsidTr="00AF7F97">
        <w:tc>
          <w:tcPr>
            <w:tcW w:w="1908"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both"/>
            </w:pPr>
            <w:r>
              <w:t>Налоговые доходы</w:t>
            </w:r>
          </w:p>
        </w:tc>
        <w:tc>
          <w:tcPr>
            <w:tcW w:w="1177"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120 040,8</w:t>
            </w:r>
          </w:p>
        </w:tc>
        <w:tc>
          <w:tcPr>
            <w:tcW w:w="1276" w:type="dxa"/>
            <w:tcBorders>
              <w:top w:val="single" w:sz="4" w:space="0" w:color="000000"/>
              <w:left w:val="single" w:sz="4" w:space="0" w:color="000000"/>
              <w:bottom w:val="single" w:sz="4" w:space="0" w:color="000000"/>
              <w:right w:val="single" w:sz="4" w:space="0" w:color="000000"/>
            </w:tcBorders>
          </w:tcPr>
          <w:p w:rsidR="00AF7F97" w:rsidRPr="004920DD" w:rsidRDefault="00AF7F97" w:rsidP="00AF7F97">
            <w:pPr>
              <w:jc w:val="center"/>
            </w:pPr>
            <w:r>
              <w:t>132 110,7</w:t>
            </w:r>
          </w:p>
        </w:tc>
        <w:tc>
          <w:tcPr>
            <w:tcW w:w="992"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23</w:t>
            </w:r>
          </w:p>
        </w:tc>
        <w:tc>
          <w:tcPr>
            <w:tcW w:w="1276"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139 185,0</w:t>
            </w:r>
          </w:p>
        </w:tc>
        <w:tc>
          <w:tcPr>
            <w:tcW w:w="1134"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19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F7F97" w:rsidRPr="00677F93" w:rsidRDefault="00AF7F97" w:rsidP="00AF7F97">
            <w:pPr>
              <w:jc w:val="center"/>
            </w:pPr>
            <w:r>
              <w:t>7 074,3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F7F97" w:rsidRDefault="00AF7F97" w:rsidP="00AF7F97">
            <w:pPr>
              <w:jc w:val="center"/>
            </w:pPr>
            <w:r>
              <w:t>105</w:t>
            </w:r>
          </w:p>
        </w:tc>
      </w:tr>
      <w:tr w:rsidR="00AF7F97" w:rsidTr="00AF7F97">
        <w:tc>
          <w:tcPr>
            <w:tcW w:w="1908"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both"/>
            </w:pPr>
            <w:r>
              <w:t>Неналоговые доходы</w:t>
            </w:r>
          </w:p>
        </w:tc>
        <w:tc>
          <w:tcPr>
            <w:tcW w:w="1177"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24 652,8</w:t>
            </w:r>
          </w:p>
        </w:tc>
        <w:tc>
          <w:tcPr>
            <w:tcW w:w="1276"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31 033,3</w:t>
            </w:r>
          </w:p>
        </w:tc>
        <w:tc>
          <w:tcPr>
            <w:tcW w:w="992"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6</w:t>
            </w:r>
          </w:p>
        </w:tc>
        <w:tc>
          <w:tcPr>
            <w:tcW w:w="1276"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24 388,4</w:t>
            </w:r>
          </w:p>
        </w:tc>
        <w:tc>
          <w:tcPr>
            <w:tcW w:w="1134"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F7F97" w:rsidRDefault="00AF7F97" w:rsidP="00AF7F97">
            <w:pPr>
              <w:jc w:val="center"/>
            </w:pPr>
            <w:r>
              <w:t>-6 644,9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F7F97" w:rsidRDefault="00AF7F97" w:rsidP="00AF7F97">
            <w:pPr>
              <w:jc w:val="center"/>
            </w:pPr>
            <w:r>
              <w:t>79</w:t>
            </w:r>
          </w:p>
        </w:tc>
      </w:tr>
      <w:tr w:rsidR="00AF7F97" w:rsidTr="00AF7F97">
        <w:tc>
          <w:tcPr>
            <w:tcW w:w="1908"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both"/>
            </w:pPr>
            <w:r>
              <w:t>Безвозмездные поступления</w:t>
            </w:r>
          </w:p>
        </w:tc>
        <w:tc>
          <w:tcPr>
            <w:tcW w:w="1177"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502 077,3</w:t>
            </w:r>
          </w:p>
        </w:tc>
        <w:tc>
          <w:tcPr>
            <w:tcW w:w="1276"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395 241,4</w:t>
            </w:r>
          </w:p>
        </w:tc>
        <w:tc>
          <w:tcPr>
            <w:tcW w:w="992"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71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F7F97" w:rsidRPr="004920DD" w:rsidRDefault="00AF7F97" w:rsidP="00AF7F97">
            <w:pPr>
              <w:jc w:val="center"/>
            </w:pPr>
            <w:r>
              <w:t>560 391,3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F7F97" w:rsidRDefault="00AF7F97" w:rsidP="00AF7F97">
            <w:pPr>
              <w:jc w:val="center"/>
            </w:pPr>
            <w:r>
              <w:t>77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F7F97" w:rsidRPr="00677F93" w:rsidRDefault="00AF7F97" w:rsidP="00AF7F97">
            <w:pPr>
              <w:jc w:val="center"/>
            </w:pPr>
            <w:r>
              <w:t>165 149,9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F7F97" w:rsidRDefault="00AF7F97" w:rsidP="00AF7F97">
            <w:pPr>
              <w:jc w:val="center"/>
            </w:pPr>
            <w:r>
              <w:t>142</w:t>
            </w:r>
          </w:p>
        </w:tc>
      </w:tr>
    </w:tbl>
    <w:p w:rsidR="00AF7F97" w:rsidRPr="00AF7F97" w:rsidRDefault="00AF7F97" w:rsidP="00AF7F97">
      <w:pPr>
        <w:pStyle w:val="21"/>
        <w:spacing w:after="0" w:line="240" w:lineRule="auto"/>
        <w:rPr>
          <w:b/>
          <w:sz w:val="28"/>
          <w:szCs w:val="28"/>
        </w:rPr>
      </w:pPr>
      <w:r>
        <w:br/>
      </w:r>
      <w:r>
        <w:tab/>
      </w:r>
      <w:r w:rsidRPr="00AF7F97">
        <w:rPr>
          <w:sz w:val="28"/>
          <w:szCs w:val="28"/>
        </w:rPr>
        <w:t>В структуре доходов бюджета муниципального района 19% от общего объема доходов составляет прогнозируемый объем налоговых доходов, 4% - неналоговые доходы, 77% - безвозмездные поступления.</w:t>
      </w:r>
    </w:p>
    <w:p w:rsidR="00AF7F97" w:rsidRPr="00AF7F97" w:rsidRDefault="00AF7F97" w:rsidP="00AF7F97">
      <w:pPr>
        <w:pStyle w:val="21"/>
        <w:spacing w:after="0" w:line="240" w:lineRule="auto"/>
        <w:rPr>
          <w:b/>
          <w:sz w:val="28"/>
          <w:szCs w:val="28"/>
        </w:rPr>
      </w:pPr>
      <w:r w:rsidRPr="00AF7F97">
        <w:rPr>
          <w:sz w:val="28"/>
          <w:szCs w:val="28"/>
        </w:rPr>
        <w:tab/>
        <w:t>В целом объем налоговых доходов на 2024 год, спрогнозирован в сумме 139 185,0 тыс. рублей, что больше ожидаемой оценки поступлений текущего года на 7 074,3 тыс. рублей (5%).</w:t>
      </w:r>
    </w:p>
    <w:p w:rsidR="00AF7F97" w:rsidRDefault="00AF7F97" w:rsidP="00AF7F97">
      <w:pPr>
        <w:pStyle w:val="21"/>
        <w:spacing w:after="0" w:line="240" w:lineRule="auto"/>
        <w:jc w:val="both"/>
        <w:rPr>
          <w:sz w:val="28"/>
          <w:szCs w:val="28"/>
        </w:rPr>
      </w:pPr>
      <w:r>
        <w:tab/>
      </w:r>
      <w:r w:rsidRPr="00AF7F97">
        <w:rPr>
          <w:sz w:val="28"/>
          <w:szCs w:val="28"/>
        </w:rPr>
        <w:t>Объемы поступлений налоговых доходов на 2024 год предоставлены в нижеследующей таблице.</w:t>
      </w:r>
    </w:p>
    <w:p w:rsidR="00AF7F97" w:rsidRDefault="00AF7F97">
      <w:pPr>
        <w:spacing w:after="200" w:line="276" w:lineRule="auto"/>
        <w:rPr>
          <w:sz w:val="28"/>
          <w:szCs w:val="28"/>
        </w:rPr>
      </w:pPr>
      <w:r>
        <w:rPr>
          <w:sz w:val="28"/>
          <w:szCs w:val="28"/>
        </w:rPr>
        <w:br w:type="page"/>
      </w:r>
    </w:p>
    <w:p w:rsidR="00AF7F97" w:rsidRPr="00AF7F97" w:rsidRDefault="00AF7F97" w:rsidP="00AF7F97">
      <w:pPr>
        <w:pStyle w:val="21"/>
        <w:tabs>
          <w:tab w:val="left" w:pos="8308"/>
        </w:tabs>
        <w:spacing w:line="240" w:lineRule="auto"/>
        <w:jc w:val="right"/>
        <w:rPr>
          <w:b/>
          <w:sz w:val="28"/>
          <w:szCs w:val="28"/>
        </w:rPr>
      </w:pPr>
      <w:r w:rsidRPr="00AF7F97">
        <w:rPr>
          <w:sz w:val="28"/>
          <w:szCs w:val="28"/>
        </w:rPr>
        <w:lastRenderedPageBreak/>
        <w:t xml:space="preserve">   тыс. рублей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134"/>
        <w:gridCol w:w="1276"/>
        <w:gridCol w:w="992"/>
        <w:gridCol w:w="1134"/>
        <w:gridCol w:w="850"/>
        <w:gridCol w:w="851"/>
        <w:gridCol w:w="850"/>
      </w:tblGrid>
      <w:tr w:rsidR="00AF7F97" w:rsidTr="00E83E11">
        <w:trPr>
          <w:trHeight w:val="682"/>
        </w:trPr>
        <w:tc>
          <w:tcPr>
            <w:tcW w:w="2660" w:type="dxa"/>
            <w:vMerge w:val="restart"/>
            <w:tcBorders>
              <w:top w:val="single" w:sz="4" w:space="0" w:color="000000"/>
              <w:left w:val="single" w:sz="4" w:space="0" w:color="000000"/>
              <w:bottom w:val="single" w:sz="4" w:space="0" w:color="000000"/>
              <w:right w:val="single" w:sz="4" w:space="0" w:color="000000"/>
            </w:tcBorders>
          </w:tcPr>
          <w:p w:rsidR="00AF7F97" w:rsidRDefault="00AF7F97" w:rsidP="00AF7F97">
            <w:pPr>
              <w:pStyle w:val="afa"/>
              <w:ind w:firstLine="0"/>
              <w:jc w:val="center"/>
            </w:pPr>
            <w:r>
              <w:t>Наименование доходных источников</w:t>
            </w:r>
          </w:p>
        </w:tc>
        <w:tc>
          <w:tcPr>
            <w:tcW w:w="1134" w:type="dxa"/>
            <w:vMerge w:val="restart"/>
            <w:tcBorders>
              <w:top w:val="single" w:sz="4" w:space="0" w:color="000000"/>
              <w:left w:val="single" w:sz="4" w:space="0" w:color="000000"/>
              <w:bottom w:val="single" w:sz="4" w:space="0" w:color="000000"/>
              <w:right w:val="single" w:sz="4" w:space="0" w:color="000000"/>
            </w:tcBorders>
          </w:tcPr>
          <w:p w:rsidR="00AF7F97" w:rsidRDefault="00AF7F97" w:rsidP="00AF7F97">
            <w:pPr>
              <w:pStyle w:val="afa"/>
              <w:ind w:hanging="108"/>
              <w:jc w:val="center"/>
              <w:rPr>
                <w:sz w:val="22"/>
              </w:rPr>
            </w:pPr>
            <w:r>
              <w:rPr>
                <w:sz w:val="22"/>
              </w:rPr>
              <w:t>Первоначальный план в 2023 году</w:t>
            </w:r>
          </w:p>
        </w:tc>
        <w:tc>
          <w:tcPr>
            <w:tcW w:w="1276" w:type="dxa"/>
            <w:vMerge w:val="restart"/>
            <w:tcBorders>
              <w:top w:val="single" w:sz="4" w:space="0" w:color="000000"/>
              <w:left w:val="single" w:sz="4" w:space="0" w:color="000000"/>
              <w:bottom w:val="single" w:sz="4" w:space="0" w:color="000000"/>
              <w:right w:val="single" w:sz="4" w:space="0" w:color="000000"/>
            </w:tcBorders>
          </w:tcPr>
          <w:p w:rsidR="00AF7F97" w:rsidRDefault="00AF7F97" w:rsidP="00AF7F97">
            <w:pPr>
              <w:pStyle w:val="afa"/>
              <w:ind w:hanging="108"/>
              <w:jc w:val="center"/>
              <w:rPr>
                <w:sz w:val="22"/>
              </w:rPr>
            </w:pPr>
            <w:r>
              <w:rPr>
                <w:sz w:val="22"/>
              </w:rPr>
              <w:t>Оценка поступлений в 2023 году</w:t>
            </w:r>
          </w:p>
        </w:tc>
        <w:tc>
          <w:tcPr>
            <w:tcW w:w="992" w:type="dxa"/>
            <w:vMerge w:val="restart"/>
            <w:tcBorders>
              <w:top w:val="single" w:sz="4" w:space="0" w:color="000000"/>
              <w:left w:val="single" w:sz="4" w:space="0" w:color="000000"/>
              <w:bottom w:val="single" w:sz="4" w:space="0" w:color="000000"/>
              <w:right w:val="single" w:sz="4" w:space="0" w:color="000000"/>
            </w:tcBorders>
          </w:tcPr>
          <w:p w:rsidR="00AF7F97" w:rsidRDefault="00AF7F97" w:rsidP="00AF7F97">
            <w:pPr>
              <w:pStyle w:val="afa"/>
              <w:ind w:hanging="108"/>
              <w:jc w:val="center"/>
              <w:rPr>
                <w:sz w:val="22"/>
              </w:rPr>
            </w:pPr>
            <w:r>
              <w:rPr>
                <w:sz w:val="22"/>
              </w:rPr>
              <w:t>Структура, %</w:t>
            </w:r>
          </w:p>
        </w:tc>
        <w:tc>
          <w:tcPr>
            <w:tcW w:w="1134" w:type="dxa"/>
            <w:vMerge w:val="restart"/>
            <w:tcBorders>
              <w:top w:val="single" w:sz="4" w:space="0" w:color="000000"/>
              <w:left w:val="single" w:sz="4" w:space="0" w:color="000000"/>
              <w:bottom w:val="single" w:sz="4" w:space="0" w:color="000000"/>
              <w:right w:val="single" w:sz="4" w:space="0" w:color="000000"/>
            </w:tcBorders>
          </w:tcPr>
          <w:p w:rsidR="00AF7F97" w:rsidRDefault="00AF7F97" w:rsidP="00AF7F97">
            <w:pPr>
              <w:pStyle w:val="afa"/>
              <w:ind w:firstLine="34"/>
              <w:jc w:val="center"/>
              <w:rPr>
                <w:sz w:val="22"/>
              </w:rPr>
            </w:pPr>
            <w:r>
              <w:rPr>
                <w:sz w:val="22"/>
              </w:rPr>
              <w:t>Прогноз на 2024 год</w:t>
            </w:r>
          </w:p>
        </w:tc>
        <w:tc>
          <w:tcPr>
            <w:tcW w:w="850" w:type="dxa"/>
            <w:vMerge w:val="restart"/>
            <w:tcBorders>
              <w:top w:val="single" w:sz="4" w:space="0" w:color="000000"/>
              <w:left w:val="single" w:sz="4" w:space="0" w:color="000000"/>
              <w:bottom w:val="single" w:sz="4" w:space="0" w:color="000000"/>
              <w:right w:val="single" w:sz="4" w:space="0" w:color="000000"/>
            </w:tcBorders>
          </w:tcPr>
          <w:p w:rsidR="00AF7F97" w:rsidRDefault="00AF7F97" w:rsidP="00AF7F97">
            <w:pPr>
              <w:pStyle w:val="afa"/>
              <w:ind w:firstLine="34"/>
              <w:jc w:val="center"/>
              <w:rPr>
                <w:sz w:val="22"/>
              </w:rPr>
            </w:pPr>
            <w:r>
              <w:rPr>
                <w:sz w:val="22"/>
              </w:rPr>
              <w:t>Структура, %</w:t>
            </w:r>
          </w:p>
        </w:tc>
        <w:tc>
          <w:tcPr>
            <w:tcW w:w="1701" w:type="dxa"/>
            <w:gridSpan w:val="2"/>
            <w:tcBorders>
              <w:top w:val="single" w:sz="4" w:space="0" w:color="000000"/>
              <w:left w:val="single" w:sz="4" w:space="0" w:color="000000"/>
              <w:bottom w:val="single" w:sz="4" w:space="0" w:color="000000"/>
              <w:right w:val="single" w:sz="4" w:space="0" w:color="000000"/>
            </w:tcBorders>
          </w:tcPr>
          <w:p w:rsidR="00AF7F97" w:rsidRDefault="00AF7F97" w:rsidP="00AF7F97">
            <w:pPr>
              <w:pStyle w:val="afa"/>
              <w:ind w:firstLine="0"/>
              <w:jc w:val="center"/>
              <w:rPr>
                <w:sz w:val="22"/>
              </w:rPr>
            </w:pPr>
            <w:r>
              <w:rPr>
                <w:sz w:val="22"/>
              </w:rPr>
              <w:t>Отклонение прогноза 2024 года к оценке 2023 года</w:t>
            </w:r>
          </w:p>
        </w:tc>
      </w:tr>
      <w:tr w:rsidR="00AF7F97" w:rsidTr="00E83E11">
        <w:tc>
          <w:tcPr>
            <w:tcW w:w="2660" w:type="dxa"/>
            <w:vMerge/>
            <w:tcBorders>
              <w:top w:val="single" w:sz="4" w:space="0" w:color="000000"/>
              <w:left w:val="single" w:sz="4" w:space="0" w:color="000000"/>
              <w:bottom w:val="single" w:sz="4" w:space="0" w:color="000000"/>
              <w:right w:val="single" w:sz="4" w:space="0" w:color="000000"/>
            </w:tcBorders>
          </w:tcPr>
          <w:p w:rsidR="00AF7F97" w:rsidRDefault="00AF7F97" w:rsidP="00AF7F97"/>
        </w:tc>
        <w:tc>
          <w:tcPr>
            <w:tcW w:w="1134" w:type="dxa"/>
            <w:vMerge/>
            <w:tcBorders>
              <w:top w:val="single" w:sz="4" w:space="0" w:color="000000"/>
              <w:left w:val="single" w:sz="4" w:space="0" w:color="000000"/>
              <w:bottom w:val="single" w:sz="4" w:space="0" w:color="000000"/>
              <w:right w:val="single" w:sz="4" w:space="0" w:color="000000"/>
            </w:tcBorders>
          </w:tcPr>
          <w:p w:rsidR="00AF7F97" w:rsidRDefault="00AF7F97" w:rsidP="00AF7F97"/>
        </w:tc>
        <w:tc>
          <w:tcPr>
            <w:tcW w:w="1276" w:type="dxa"/>
            <w:vMerge/>
            <w:tcBorders>
              <w:top w:val="single" w:sz="4" w:space="0" w:color="000000"/>
              <w:left w:val="single" w:sz="4" w:space="0" w:color="000000"/>
              <w:bottom w:val="single" w:sz="4" w:space="0" w:color="000000"/>
              <w:right w:val="single" w:sz="4" w:space="0" w:color="000000"/>
            </w:tcBorders>
          </w:tcPr>
          <w:p w:rsidR="00AF7F97" w:rsidRDefault="00AF7F97" w:rsidP="00AF7F97"/>
        </w:tc>
        <w:tc>
          <w:tcPr>
            <w:tcW w:w="992" w:type="dxa"/>
            <w:vMerge/>
            <w:tcBorders>
              <w:top w:val="single" w:sz="4" w:space="0" w:color="000000"/>
              <w:left w:val="single" w:sz="4" w:space="0" w:color="000000"/>
              <w:bottom w:val="single" w:sz="4" w:space="0" w:color="000000"/>
              <w:right w:val="single" w:sz="4" w:space="0" w:color="000000"/>
            </w:tcBorders>
          </w:tcPr>
          <w:p w:rsidR="00AF7F97" w:rsidRDefault="00AF7F97" w:rsidP="00AF7F97"/>
        </w:tc>
        <w:tc>
          <w:tcPr>
            <w:tcW w:w="1134" w:type="dxa"/>
            <w:vMerge/>
            <w:tcBorders>
              <w:top w:val="single" w:sz="4" w:space="0" w:color="000000"/>
              <w:left w:val="single" w:sz="4" w:space="0" w:color="000000"/>
              <w:bottom w:val="single" w:sz="4" w:space="0" w:color="000000"/>
              <w:right w:val="single" w:sz="4" w:space="0" w:color="000000"/>
            </w:tcBorders>
          </w:tcPr>
          <w:p w:rsidR="00AF7F97" w:rsidRDefault="00AF7F97" w:rsidP="00AF7F97"/>
        </w:tc>
        <w:tc>
          <w:tcPr>
            <w:tcW w:w="850" w:type="dxa"/>
            <w:vMerge/>
            <w:tcBorders>
              <w:top w:val="single" w:sz="4" w:space="0" w:color="000000"/>
              <w:left w:val="single" w:sz="4" w:space="0" w:color="000000"/>
              <w:bottom w:val="single" w:sz="4" w:space="0" w:color="000000"/>
              <w:right w:val="single" w:sz="4" w:space="0" w:color="000000"/>
            </w:tcBorders>
          </w:tcPr>
          <w:p w:rsidR="00AF7F97" w:rsidRDefault="00AF7F97" w:rsidP="00AF7F97"/>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pStyle w:val="afa"/>
              <w:ind w:firstLine="34"/>
              <w:jc w:val="center"/>
              <w:rPr>
                <w:sz w:val="24"/>
              </w:rPr>
            </w:pPr>
            <w:r>
              <w:rPr>
                <w:sz w:val="24"/>
              </w:rPr>
              <w:t>в сумме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pStyle w:val="afa"/>
              <w:ind w:hanging="108"/>
              <w:jc w:val="center"/>
              <w:rPr>
                <w:sz w:val="24"/>
              </w:rPr>
            </w:pPr>
            <w:r>
              <w:rPr>
                <w:sz w:val="24"/>
              </w:rPr>
              <w:t>в %</w:t>
            </w:r>
          </w:p>
        </w:tc>
      </w:tr>
      <w:tr w:rsidR="00AF7F97" w:rsidTr="00E83E11">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pStyle w:val="afa"/>
              <w:ind w:firstLine="0"/>
              <w:jc w:val="both"/>
              <w:rPr>
                <w:b/>
              </w:rPr>
            </w:pPr>
            <w:r w:rsidRPr="00AF7F97">
              <w:t>Налоговые доходы всего,</w:t>
            </w:r>
            <w:r>
              <w:t xml:space="preserve"> </w:t>
            </w:r>
            <w:r w:rsidRPr="00AF7F97">
              <w:t>в том числе:</w:t>
            </w:r>
          </w:p>
        </w:tc>
        <w:tc>
          <w:tcPr>
            <w:tcW w:w="1134"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120040,9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F7F97" w:rsidRPr="00000596" w:rsidRDefault="00AF7F97" w:rsidP="00AF7F97">
            <w:pPr>
              <w:jc w:val="center"/>
            </w:pPr>
            <w:r>
              <w:t>132110,7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rPr>
                <w:sz w:val="22"/>
              </w:rPr>
            </w:pPr>
            <w:r>
              <w:rPr>
                <w:sz w:val="22"/>
              </w:rPr>
              <w:t>139185,0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F7F97" w:rsidRPr="00000596" w:rsidRDefault="00AF7F97" w:rsidP="00AF7F97">
            <w:pPr>
              <w:jc w:val="center"/>
              <w:rPr>
                <w:sz w:val="22"/>
              </w:rPr>
            </w:pPr>
            <w:r>
              <w:rPr>
                <w:sz w:val="22"/>
              </w:rPr>
              <w:t>7074,3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ind w:right="15"/>
              <w:jc w:val="center"/>
            </w:pPr>
            <w:r>
              <w:t>105</w:t>
            </w:r>
          </w:p>
        </w:tc>
      </w:tr>
      <w:tr w:rsidR="00AF7F97" w:rsidTr="00E83E11">
        <w:tc>
          <w:tcPr>
            <w:tcW w:w="2660" w:type="dxa"/>
            <w:tcBorders>
              <w:top w:val="single" w:sz="4" w:space="0" w:color="000000"/>
              <w:left w:val="single" w:sz="4" w:space="0" w:color="000000"/>
              <w:bottom w:val="single" w:sz="4" w:space="0" w:color="000000"/>
              <w:right w:val="single" w:sz="4" w:space="0" w:color="000000"/>
            </w:tcBorders>
          </w:tcPr>
          <w:p w:rsidR="00AF7F97" w:rsidRDefault="00AF7F97" w:rsidP="00AF7F97">
            <w:pPr>
              <w:pStyle w:val="afa"/>
              <w:rPr>
                <w:sz w:val="22"/>
              </w:rPr>
            </w:pPr>
            <w:r>
              <w:rPr>
                <w:sz w:val="22"/>
              </w:rPr>
              <w:t>налог на доходы физических лиц</w:t>
            </w:r>
          </w:p>
        </w:tc>
        <w:tc>
          <w:tcPr>
            <w:tcW w:w="1134"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65284,3</w:t>
            </w:r>
          </w:p>
        </w:tc>
        <w:tc>
          <w:tcPr>
            <w:tcW w:w="1276" w:type="dxa"/>
            <w:tcBorders>
              <w:top w:val="single" w:sz="4" w:space="0" w:color="000000"/>
              <w:left w:val="single" w:sz="4" w:space="0" w:color="000000"/>
              <w:bottom w:val="single" w:sz="4" w:space="0" w:color="000000"/>
              <w:right w:val="single" w:sz="4" w:space="0" w:color="000000"/>
            </w:tcBorders>
          </w:tcPr>
          <w:p w:rsidR="00AF7F97" w:rsidRPr="00000596" w:rsidRDefault="00AF7F97" w:rsidP="00AF7F97">
            <w:pPr>
              <w:jc w:val="center"/>
            </w:pPr>
            <w:r>
              <w:t>72873,7</w:t>
            </w:r>
          </w:p>
        </w:tc>
        <w:tc>
          <w:tcPr>
            <w:tcW w:w="992"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55</w:t>
            </w:r>
          </w:p>
        </w:tc>
        <w:tc>
          <w:tcPr>
            <w:tcW w:w="1134"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77714,0</w:t>
            </w:r>
          </w:p>
        </w:tc>
        <w:tc>
          <w:tcPr>
            <w:tcW w:w="850"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56</w:t>
            </w:r>
          </w:p>
        </w:tc>
        <w:tc>
          <w:tcPr>
            <w:tcW w:w="851" w:type="dxa"/>
            <w:tcBorders>
              <w:top w:val="single" w:sz="4" w:space="0" w:color="000000"/>
              <w:left w:val="single" w:sz="4" w:space="0" w:color="000000"/>
              <w:bottom w:val="single" w:sz="4" w:space="0" w:color="000000"/>
              <w:right w:val="single" w:sz="4" w:space="0" w:color="000000"/>
            </w:tcBorders>
          </w:tcPr>
          <w:p w:rsidR="00AF7F97" w:rsidRPr="00000596" w:rsidRDefault="00AF7F97" w:rsidP="00AF7F97">
            <w:pPr>
              <w:jc w:val="center"/>
            </w:pPr>
            <w:r>
              <w:t>4840,3</w:t>
            </w:r>
          </w:p>
        </w:tc>
        <w:tc>
          <w:tcPr>
            <w:tcW w:w="850" w:type="dxa"/>
            <w:tcBorders>
              <w:top w:val="single" w:sz="4" w:space="0" w:color="000000"/>
              <w:left w:val="single" w:sz="4" w:space="0" w:color="000000"/>
              <w:bottom w:val="single" w:sz="4" w:space="0" w:color="000000"/>
              <w:right w:val="single" w:sz="4" w:space="0" w:color="000000"/>
            </w:tcBorders>
          </w:tcPr>
          <w:p w:rsidR="00AF7F97" w:rsidRPr="00000596" w:rsidRDefault="00AF7F97" w:rsidP="00AF7F97">
            <w:pPr>
              <w:jc w:val="center"/>
            </w:pPr>
            <w:r>
              <w:t>107</w:t>
            </w:r>
          </w:p>
        </w:tc>
      </w:tr>
      <w:tr w:rsidR="00AF7F97" w:rsidTr="00E83E11">
        <w:tc>
          <w:tcPr>
            <w:tcW w:w="2660" w:type="dxa"/>
            <w:tcBorders>
              <w:top w:val="single" w:sz="4" w:space="0" w:color="000000"/>
              <w:left w:val="single" w:sz="4" w:space="0" w:color="000000"/>
              <w:bottom w:val="single" w:sz="4" w:space="0" w:color="000000"/>
              <w:right w:val="single" w:sz="4" w:space="0" w:color="000000"/>
            </w:tcBorders>
          </w:tcPr>
          <w:p w:rsidR="00AF7F97" w:rsidRDefault="00AF7F97" w:rsidP="00AF7F97">
            <w:pPr>
              <w:pStyle w:val="afa"/>
              <w:rPr>
                <w:sz w:val="22"/>
              </w:rPr>
            </w:pPr>
            <w:r>
              <w:rPr>
                <w:sz w:val="22"/>
              </w:rPr>
              <w:t>доходы от уплаты акцизов на нефтепродукты</w:t>
            </w:r>
          </w:p>
        </w:tc>
        <w:tc>
          <w:tcPr>
            <w:tcW w:w="1134"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3884,2</w:t>
            </w:r>
          </w:p>
        </w:tc>
        <w:tc>
          <w:tcPr>
            <w:tcW w:w="1276"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4350,0</w:t>
            </w:r>
          </w:p>
        </w:tc>
        <w:tc>
          <w:tcPr>
            <w:tcW w:w="992"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3</w:t>
            </w:r>
          </w:p>
        </w:tc>
        <w:tc>
          <w:tcPr>
            <w:tcW w:w="1134"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4470,0</w:t>
            </w:r>
          </w:p>
        </w:tc>
        <w:tc>
          <w:tcPr>
            <w:tcW w:w="850"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3</w:t>
            </w:r>
          </w:p>
        </w:tc>
        <w:tc>
          <w:tcPr>
            <w:tcW w:w="851"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120,0</w:t>
            </w:r>
          </w:p>
        </w:tc>
        <w:tc>
          <w:tcPr>
            <w:tcW w:w="850"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103</w:t>
            </w:r>
          </w:p>
        </w:tc>
      </w:tr>
      <w:tr w:rsidR="00AF7F97" w:rsidTr="00E83E11">
        <w:tc>
          <w:tcPr>
            <w:tcW w:w="2660" w:type="dxa"/>
            <w:tcBorders>
              <w:top w:val="single" w:sz="4" w:space="0" w:color="000000"/>
              <w:left w:val="single" w:sz="4" w:space="0" w:color="000000"/>
              <w:bottom w:val="single" w:sz="4" w:space="0" w:color="000000"/>
              <w:right w:val="single" w:sz="4" w:space="0" w:color="000000"/>
            </w:tcBorders>
          </w:tcPr>
          <w:p w:rsidR="00AF7F97" w:rsidRDefault="00AF7F97" w:rsidP="00AF7F97">
            <w:pPr>
              <w:pStyle w:val="afa"/>
              <w:rPr>
                <w:sz w:val="22"/>
              </w:rPr>
            </w:pPr>
            <w:r>
              <w:rPr>
                <w:sz w:val="22"/>
              </w:rPr>
              <w:t>налог, взимаемый с налогоплательщиков выбравших в качестве объекта налогообложения доходы</w:t>
            </w:r>
          </w:p>
        </w:tc>
        <w:tc>
          <w:tcPr>
            <w:tcW w:w="1134"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20582,0</w:t>
            </w:r>
          </w:p>
        </w:tc>
        <w:tc>
          <w:tcPr>
            <w:tcW w:w="1276"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18505</w:t>
            </w:r>
          </w:p>
        </w:tc>
        <w:tc>
          <w:tcPr>
            <w:tcW w:w="992"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14</w:t>
            </w:r>
          </w:p>
        </w:tc>
        <w:tc>
          <w:tcPr>
            <w:tcW w:w="1134"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19497,0</w:t>
            </w:r>
          </w:p>
        </w:tc>
        <w:tc>
          <w:tcPr>
            <w:tcW w:w="850"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14</w:t>
            </w:r>
          </w:p>
        </w:tc>
        <w:tc>
          <w:tcPr>
            <w:tcW w:w="851"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992,0</w:t>
            </w:r>
          </w:p>
        </w:tc>
        <w:tc>
          <w:tcPr>
            <w:tcW w:w="850"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105</w:t>
            </w:r>
          </w:p>
        </w:tc>
      </w:tr>
      <w:tr w:rsidR="00AF7F97" w:rsidTr="00E83E11">
        <w:tc>
          <w:tcPr>
            <w:tcW w:w="2660" w:type="dxa"/>
            <w:tcBorders>
              <w:top w:val="single" w:sz="4" w:space="0" w:color="000000"/>
              <w:left w:val="single" w:sz="4" w:space="0" w:color="000000"/>
              <w:bottom w:val="single" w:sz="4" w:space="0" w:color="000000"/>
              <w:right w:val="single" w:sz="4" w:space="0" w:color="000000"/>
            </w:tcBorders>
          </w:tcPr>
          <w:p w:rsidR="00AF7F97" w:rsidRDefault="00AF7F97" w:rsidP="00AF7F97">
            <w:pPr>
              <w:pStyle w:val="afa"/>
              <w:rPr>
                <w:sz w:val="22"/>
              </w:rPr>
            </w:pPr>
            <w:r>
              <w:rPr>
                <w:sz w:val="22"/>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16372,0</w:t>
            </w:r>
          </w:p>
        </w:tc>
        <w:tc>
          <w:tcPr>
            <w:tcW w:w="1276"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22125,0</w:t>
            </w:r>
          </w:p>
        </w:tc>
        <w:tc>
          <w:tcPr>
            <w:tcW w:w="992"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17</w:t>
            </w:r>
          </w:p>
        </w:tc>
        <w:tc>
          <w:tcPr>
            <w:tcW w:w="1134"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22783,0</w:t>
            </w:r>
          </w:p>
        </w:tc>
        <w:tc>
          <w:tcPr>
            <w:tcW w:w="850"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16</w:t>
            </w:r>
          </w:p>
        </w:tc>
        <w:tc>
          <w:tcPr>
            <w:tcW w:w="851"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658,0</w:t>
            </w:r>
          </w:p>
        </w:tc>
        <w:tc>
          <w:tcPr>
            <w:tcW w:w="850"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103</w:t>
            </w:r>
          </w:p>
        </w:tc>
      </w:tr>
      <w:tr w:rsidR="00AF7F97" w:rsidTr="00E83E11">
        <w:trPr>
          <w:trHeight w:val="737"/>
        </w:trPr>
        <w:tc>
          <w:tcPr>
            <w:tcW w:w="2660" w:type="dxa"/>
            <w:tcBorders>
              <w:top w:val="single" w:sz="4" w:space="0" w:color="000000"/>
              <w:left w:val="single" w:sz="4" w:space="0" w:color="000000"/>
              <w:bottom w:val="single" w:sz="4" w:space="0" w:color="000000"/>
              <w:right w:val="single" w:sz="4" w:space="0" w:color="000000"/>
            </w:tcBorders>
          </w:tcPr>
          <w:p w:rsidR="00AF7F97" w:rsidRDefault="00AF7F97" w:rsidP="00AF7F97">
            <w:pPr>
              <w:pStyle w:val="afa"/>
              <w:rPr>
                <w:sz w:val="22"/>
              </w:rPr>
            </w:pPr>
            <w:r>
              <w:rPr>
                <w:sz w:val="22"/>
              </w:rPr>
              <w:t>налог, взимаемый в связи с применением патентной системой налогообложения</w:t>
            </w:r>
          </w:p>
        </w:tc>
        <w:tc>
          <w:tcPr>
            <w:tcW w:w="1134"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1 724,0</w:t>
            </w:r>
          </w:p>
        </w:tc>
        <w:tc>
          <w:tcPr>
            <w:tcW w:w="1276"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2060,0</w:t>
            </w:r>
          </w:p>
        </w:tc>
        <w:tc>
          <w:tcPr>
            <w:tcW w:w="992"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2</w:t>
            </w:r>
          </w:p>
        </w:tc>
        <w:tc>
          <w:tcPr>
            <w:tcW w:w="1134"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2080,0</w:t>
            </w:r>
          </w:p>
        </w:tc>
        <w:tc>
          <w:tcPr>
            <w:tcW w:w="850"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20,0</w:t>
            </w:r>
          </w:p>
        </w:tc>
        <w:tc>
          <w:tcPr>
            <w:tcW w:w="850"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101</w:t>
            </w:r>
          </w:p>
        </w:tc>
      </w:tr>
      <w:tr w:rsidR="00AF7F97" w:rsidTr="00E83E11">
        <w:tc>
          <w:tcPr>
            <w:tcW w:w="2660" w:type="dxa"/>
            <w:tcBorders>
              <w:top w:val="single" w:sz="4" w:space="0" w:color="000000"/>
              <w:left w:val="single" w:sz="4" w:space="0" w:color="000000"/>
              <w:bottom w:val="single" w:sz="4" w:space="0" w:color="000000"/>
              <w:right w:val="single" w:sz="4" w:space="0" w:color="000000"/>
            </w:tcBorders>
          </w:tcPr>
          <w:p w:rsidR="00AF7F97" w:rsidRDefault="00AF7F97" w:rsidP="00AF7F97">
            <w:pPr>
              <w:pStyle w:val="afa"/>
              <w:rPr>
                <w:sz w:val="22"/>
              </w:rPr>
            </w:pPr>
            <w:r>
              <w:rPr>
                <w:sz w:val="22"/>
              </w:rPr>
              <w:t>налог на имущество организаций</w:t>
            </w:r>
          </w:p>
        </w:tc>
        <w:tc>
          <w:tcPr>
            <w:tcW w:w="1134"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10164,4</w:t>
            </w:r>
          </w:p>
        </w:tc>
        <w:tc>
          <w:tcPr>
            <w:tcW w:w="1276"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10167,0</w:t>
            </w:r>
          </w:p>
        </w:tc>
        <w:tc>
          <w:tcPr>
            <w:tcW w:w="992"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8</w:t>
            </w:r>
          </w:p>
        </w:tc>
        <w:tc>
          <w:tcPr>
            <w:tcW w:w="1134"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10551,0</w:t>
            </w:r>
          </w:p>
        </w:tc>
        <w:tc>
          <w:tcPr>
            <w:tcW w:w="850"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8</w:t>
            </w:r>
          </w:p>
        </w:tc>
        <w:tc>
          <w:tcPr>
            <w:tcW w:w="851"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384,0</w:t>
            </w:r>
          </w:p>
        </w:tc>
        <w:tc>
          <w:tcPr>
            <w:tcW w:w="850"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104</w:t>
            </w:r>
          </w:p>
        </w:tc>
      </w:tr>
      <w:tr w:rsidR="00AF7F97" w:rsidTr="00E83E11">
        <w:tc>
          <w:tcPr>
            <w:tcW w:w="2660" w:type="dxa"/>
            <w:tcBorders>
              <w:top w:val="single" w:sz="4" w:space="0" w:color="000000"/>
              <w:left w:val="single" w:sz="4" w:space="0" w:color="000000"/>
              <w:bottom w:val="single" w:sz="4" w:space="0" w:color="000000"/>
              <w:right w:val="single" w:sz="4" w:space="0" w:color="000000"/>
            </w:tcBorders>
          </w:tcPr>
          <w:p w:rsidR="00AF7F97" w:rsidRDefault="00AF7F97" w:rsidP="00AF7F97">
            <w:pPr>
              <w:pStyle w:val="afa"/>
              <w:rPr>
                <w:sz w:val="22"/>
              </w:rPr>
            </w:pPr>
            <w:r>
              <w:rPr>
                <w:sz w:val="22"/>
              </w:rPr>
              <w:t>госпошлина</w:t>
            </w:r>
          </w:p>
        </w:tc>
        <w:tc>
          <w:tcPr>
            <w:tcW w:w="1134"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2030,0</w:t>
            </w:r>
          </w:p>
        </w:tc>
        <w:tc>
          <w:tcPr>
            <w:tcW w:w="1276"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2030,0</w:t>
            </w:r>
          </w:p>
        </w:tc>
        <w:tc>
          <w:tcPr>
            <w:tcW w:w="992"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1</w:t>
            </w:r>
          </w:p>
        </w:tc>
        <w:tc>
          <w:tcPr>
            <w:tcW w:w="1134"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2090,0</w:t>
            </w:r>
          </w:p>
        </w:tc>
        <w:tc>
          <w:tcPr>
            <w:tcW w:w="850"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2</w:t>
            </w:r>
          </w:p>
        </w:tc>
        <w:tc>
          <w:tcPr>
            <w:tcW w:w="851"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60,0</w:t>
            </w:r>
          </w:p>
        </w:tc>
        <w:tc>
          <w:tcPr>
            <w:tcW w:w="850"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pPr>
            <w:r>
              <w:t>103</w:t>
            </w:r>
          </w:p>
        </w:tc>
      </w:tr>
    </w:tbl>
    <w:p w:rsidR="00AF7F97" w:rsidRPr="0013569A" w:rsidRDefault="00AF7F97" w:rsidP="0013569A">
      <w:pPr>
        <w:pStyle w:val="21"/>
        <w:spacing w:before="240" w:after="0" w:line="240" w:lineRule="auto"/>
        <w:jc w:val="both"/>
        <w:rPr>
          <w:b/>
          <w:sz w:val="28"/>
          <w:szCs w:val="28"/>
        </w:rPr>
      </w:pPr>
      <w:r>
        <w:tab/>
      </w:r>
      <w:r w:rsidRPr="0013569A">
        <w:rPr>
          <w:sz w:val="28"/>
          <w:szCs w:val="28"/>
        </w:rPr>
        <w:t>Управлением ФНС России по Кировской области, как главным администратором налоговых доходов бюджета района, предоставлены показатели поступления налоговых доходов, которые были включены в доходную часть бюджета района.</w:t>
      </w:r>
    </w:p>
    <w:p w:rsidR="00E83E11" w:rsidRDefault="00E83E11" w:rsidP="00E83E11">
      <w:pPr>
        <w:pStyle w:val="21"/>
        <w:spacing w:after="0" w:line="240" w:lineRule="auto"/>
        <w:jc w:val="center"/>
        <w:rPr>
          <w:b/>
          <w:i/>
          <w:sz w:val="28"/>
          <w:szCs w:val="28"/>
        </w:rPr>
      </w:pPr>
    </w:p>
    <w:p w:rsidR="00AF7F97" w:rsidRPr="0013569A" w:rsidRDefault="00AF7F97" w:rsidP="00E83E11">
      <w:pPr>
        <w:pStyle w:val="21"/>
        <w:spacing w:after="0"/>
        <w:jc w:val="center"/>
        <w:rPr>
          <w:b/>
          <w:i/>
          <w:sz w:val="28"/>
          <w:szCs w:val="28"/>
        </w:rPr>
      </w:pPr>
      <w:r w:rsidRPr="0013569A">
        <w:rPr>
          <w:b/>
          <w:i/>
          <w:sz w:val="28"/>
          <w:szCs w:val="28"/>
        </w:rPr>
        <w:t>Доходы от поступлений налога на доходы физических лиц</w:t>
      </w:r>
    </w:p>
    <w:p w:rsidR="00AF7F97" w:rsidRPr="0013569A" w:rsidRDefault="00AF7F97" w:rsidP="0013569A">
      <w:pPr>
        <w:pStyle w:val="21"/>
        <w:spacing w:after="0" w:line="240" w:lineRule="auto"/>
        <w:jc w:val="both"/>
        <w:rPr>
          <w:b/>
          <w:sz w:val="28"/>
          <w:szCs w:val="28"/>
        </w:rPr>
      </w:pPr>
      <w:r>
        <w:tab/>
      </w:r>
      <w:r w:rsidRPr="0013569A">
        <w:rPr>
          <w:sz w:val="28"/>
          <w:szCs w:val="28"/>
        </w:rPr>
        <w:t>Прогноз поступлений налога на доходы физических лиц в бюджет муниципального района на 2024 год составляет 77 714,0 тыс. рублей, что больше ожидаемой оценки поступления текущего года на 6,6%. Расчет произведен, исходя из прогнозируемого фонда заработной платы (2 790,9 млн. руб) с динамикой к оценке  2023 года 107,1%, с учетом размера ставки налога и объема налоговых льгот (стандартные, социальные,</w:t>
      </w:r>
      <w:r>
        <w:t xml:space="preserve"> </w:t>
      </w:r>
      <w:r w:rsidRPr="0013569A">
        <w:rPr>
          <w:sz w:val="28"/>
          <w:szCs w:val="28"/>
        </w:rPr>
        <w:t xml:space="preserve">имущественные, профессиональные вычеты), предусмотренных статьями 217-221 части второй Налогового кодекса Российской Федерации, сложившихся за отчетный финансовый год. </w:t>
      </w:r>
    </w:p>
    <w:p w:rsidR="00AF7F97" w:rsidRPr="0013569A" w:rsidRDefault="00AF7F97" w:rsidP="0013569A">
      <w:pPr>
        <w:pStyle w:val="21"/>
        <w:spacing w:line="240" w:lineRule="auto"/>
        <w:jc w:val="both"/>
        <w:rPr>
          <w:b/>
          <w:sz w:val="28"/>
          <w:szCs w:val="28"/>
        </w:rPr>
      </w:pPr>
      <w:r w:rsidRPr="0013569A">
        <w:rPr>
          <w:sz w:val="28"/>
          <w:szCs w:val="28"/>
        </w:rPr>
        <w:lastRenderedPageBreak/>
        <w:t xml:space="preserve">     В расчете прогнозируемых поступлений налога на доходы физических лиц на предстоящий год 1 545,0 тыс. рублей предусмотрено за счет взыскания текущей недоимки.</w:t>
      </w:r>
    </w:p>
    <w:p w:rsidR="00AF7F97" w:rsidRDefault="00AF7F97" w:rsidP="00AF7F97">
      <w:pPr>
        <w:contextualSpacing/>
        <w:jc w:val="center"/>
        <w:outlineLvl w:val="1"/>
        <w:rPr>
          <w:b/>
          <w:i/>
          <w:sz w:val="28"/>
        </w:rPr>
      </w:pPr>
      <w:r w:rsidRPr="0013569A">
        <w:rPr>
          <w:b/>
          <w:i/>
          <w:sz w:val="28"/>
        </w:rPr>
        <w:t>Доходы от уплаты акцизов на топливо</w:t>
      </w:r>
    </w:p>
    <w:p w:rsidR="00E83E11" w:rsidRPr="0013569A" w:rsidRDefault="00E83E11" w:rsidP="00AF7F97">
      <w:pPr>
        <w:contextualSpacing/>
        <w:jc w:val="center"/>
        <w:outlineLvl w:val="1"/>
        <w:rPr>
          <w:b/>
          <w:i/>
          <w:sz w:val="28"/>
        </w:rPr>
      </w:pPr>
    </w:p>
    <w:p w:rsidR="00AF7F97" w:rsidRDefault="00AF7F97" w:rsidP="00AF7F97">
      <w:pPr>
        <w:contextualSpacing/>
        <w:jc w:val="both"/>
        <w:outlineLvl w:val="1"/>
        <w:rPr>
          <w:sz w:val="28"/>
        </w:rPr>
      </w:pPr>
      <w:r>
        <w:rPr>
          <w:sz w:val="28"/>
        </w:rPr>
        <w:tab/>
        <w:t>Прогноз доходов от уплаты акцизов на нефтепродукты, рассчитан исходя из ожидаемой оценки поступлений в текущем году с применением коэффициентов изменения ставок и нормативов отчислений. Для Куменского муниципального района на 2024 год дифференцированные нормативы отчислений (исходя из протяженности автомобильных дорог местного значения) составляют 4 470,0 тыс. рублей с ростом к оценке текущего года на 120,0 тыс. рублей (3%).</w:t>
      </w:r>
    </w:p>
    <w:p w:rsidR="00AF7F97" w:rsidRDefault="00AF7F97" w:rsidP="00AF7F97">
      <w:pPr>
        <w:contextualSpacing/>
        <w:jc w:val="both"/>
        <w:outlineLvl w:val="1"/>
        <w:rPr>
          <w:sz w:val="28"/>
        </w:rPr>
      </w:pPr>
    </w:p>
    <w:p w:rsidR="00AF7F97" w:rsidRPr="0013569A" w:rsidRDefault="00AF7F97" w:rsidP="00AF7F97">
      <w:pPr>
        <w:tabs>
          <w:tab w:val="left" w:pos="2603"/>
        </w:tabs>
        <w:contextualSpacing/>
        <w:jc w:val="center"/>
        <w:outlineLvl w:val="1"/>
        <w:rPr>
          <w:b/>
          <w:i/>
          <w:sz w:val="28"/>
        </w:rPr>
      </w:pPr>
      <w:r w:rsidRPr="0013569A">
        <w:rPr>
          <w:b/>
          <w:i/>
          <w:sz w:val="28"/>
        </w:rPr>
        <w:t>Доходы от поступлений налога на имущество организаций</w:t>
      </w:r>
    </w:p>
    <w:p w:rsidR="00AF7F97" w:rsidRDefault="00AF7F97" w:rsidP="00AF7F97">
      <w:pPr>
        <w:contextualSpacing/>
        <w:jc w:val="both"/>
        <w:outlineLvl w:val="1"/>
        <w:rPr>
          <w:sz w:val="28"/>
        </w:rPr>
      </w:pPr>
      <w:r>
        <w:rPr>
          <w:sz w:val="28"/>
        </w:rPr>
        <w:tab/>
        <w:t>Прогноз поступления налога на 2024 год базировался на показателях налоговой базы отчетного налогового периода - 2022 года по объектам недвижимости имущества и прогнозируемых темпах роста остаточной балансовой стоимости основных фондов по Кировской области (108,1% к уровню 2022 года).</w:t>
      </w:r>
    </w:p>
    <w:p w:rsidR="00AF7F97" w:rsidRDefault="00AF7F97" w:rsidP="00AF7F97">
      <w:pPr>
        <w:contextualSpacing/>
        <w:jc w:val="both"/>
        <w:outlineLvl w:val="1"/>
        <w:rPr>
          <w:sz w:val="28"/>
        </w:rPr>
      </w:pPr>
      <w:r>
        <w:rPr>
          <w:sz w:val="28"/>
        </w:rPr>
        <w:t xml:space="preserve">      В параметрах прогнозируемых поступлений учтено:</w:t>
      </w:r>
    </w:p>
    <w:p w:rsidR="00AF7F97" w:rsidRDefault="00AF7F97" w:rsidP="00AF7F97">
      <w:pPr>
        <w:contextualSpacing/>
        <w:jc w:val="both"/>
        <w:outlineLvl w:val="1"/>
        <w:rPr>
          <w:sz w:val="28"/>
        </w:rPr>
      </w:pPr>
      <w:r>
        <w:rPr>
          <w:sz w:val="28"/>
        </w:rPr>
        <w:t>- увеличение ставки в отношении объектов недвижимого имущества, налоговая база в отношении которых определяется как кадастровая стоимость (в 2022 году для юридических лиц, зарегистрированных по адресу нахождения на территории Кировской области, для остальных юридических лиц  - 2 процента, в 2023 году – 2 процента);</w:t>
      </w:r>
    </w:p>
    <w:p w:rsidR="00AF7F97" w:rsidRDefault="00AF7F97" w:rsidP="00AF7F97">
      <w:pPr>
        <w:contextualSpacing/>
        <w:jc w:val="both"/>
        <w:outlineLvl w:val="1"/>
        <w:rPr>
          <w:sz w:val="28"/>
        </w:rPr>
      </w:pPr>
      <w:r>
        <w:rPr>
          <w:sz w:val="28"/>
        </w:rPr>
        <w:t>- сохранение ставки в размере 1,6% до 2023 года в отношении железнодорожных путей общего пользования и сооружений, являющихся их неотъемлемой технологической частью и увеличение их до 2,2% в 2024 году.</w:t>
      </w:r>
    </w:p>
    <w:p w:rsidR="00AF7F97" w:rsidRDefault="00AF7F97" w:rsidP="00AF7F97">
      <w:pPr>
        <w:contextualSpacing/>
        <w:jc w:val="both"/>
        <w:outlineLvl w:val="1"/>
        <w:rPr>
          <w:sz w:val="28"/>
        </w:rPr>
      </w:pPr>
      <w:r>
        <w:rPr>
          <w:sz w:val="28"/>
        </w:rPr>
        <w:t xml:space="preserve">   В результате  поступления налога на имущество организаций на 2024 год, исходя из установленных нормативов отчислений (20%) в  бюджет  района, спрогнозированы в сумме 10 551,0 тыс. рублей, что выше ожидаемых поступлений текущего года на 384,0 тыс. рублей, или на 4%.</w:t>
      </w:r>
    </w:p>
    <w:p w:rsidR="00AF7F97" w:rsidRPr="003E2C4C" w:rsidRDefault="00AF7F97" w:rsidP="00AF7F97">
      <w:pPr>
        <w:contextualSpacing/>
        <w:jc w:val="both"/>
        <w:outlineLvl w:val="1"/>
        <w:rPr>
          <w:sz w:val="28"/>
        </w:rPr>
      </w:pPr>
    </w:p>
    <w:p w:rsidR="00AF7F97" w:rsidRPr="0013569A" w:rsidRDefault="00AF7F97" w:rsidP="00AF7F97">
      <w:pPr>
        <w:contextualSpacing/>
        <w:jc w:val="center"/>
        <w:rPr>
          <w:b/>
          <w:i/>
          <w:sz w:val="28"/>
        </w:rPr>
      </w:pPr>
      <w:r w:rsidRPr="0013569A">
        <w:rPr>
          <w:b/>
          <w:i/>
          <w:sz w:val="28"/>
        </w:rPr>
        <w:t>Доходы от поступлений налога, взимаемого в связи с применением упрощенной системы налогообложения</w:t>
      </w:r>
    </w:p>
    <w:p w:rsidR="00AF7F97" w:rsidRDefault="00AF7F97" w:rsidP="00AF7F97">
      <w:pPr>
        <w:contextualSpacing/>
        <w:jc w:val="both"/>
        <w:rPr>
          <w:sz w:val="28"/>
        </w:rPr>
      </w:pPr>
      <w:r>
        <w:rPr>
          <w:sz w:val="28"/>
        </w:rPr>
        <w:t xml:space="preserve">      Прогноз поступлений налога, взимаемого в связи с применением упрощенной системы налогообложения на 2024 год составляет 42 280,0 тыс. рублей, в том числе по налогу, взимаемому с налогоплательщиков, выбравших в качестве объекта налогообложения доходы – 19 497,0 тыс. рублей, по налогу, взимаемому с налогоплательщиков, выбравших в качестве объекта налогообложения доходы минус расходы – 22 783,0 тыс. рублей, с ростом  к оценке поступлений текущего года на  1 650,0 тыс. рублей (4,1%).</w:t>
      </w:r>
    </w:p>
    <w:p w:rsidR="00AF7F97" w:rsidRDefault="00AF7F97" w:rsidP="00AF7F97">
      <w:pPr>
        <w:contextualSpacing/>
        <w:jc w:val="both"/>
        <w:rPr>
          <w:sz w:val="28"/>
        </w:rPr>
      </w:pPr>
      <w:r>
        <w:rPr>
          <w:sz w:val="28"/>
        </w:rPr>
        <w:t xml:space="preserve">      В расчетах произведенных отдельно в отношении объектов налогообложения «доходы» и «доходы, уменьшенные на величину расходов», учтены:</w:t>
      </w:r>
    </w:p>
    <w:p w:rsidR="00AF7F97" w:rsidRDefault="00AF7F97" w:rsidP="00AF7F97">
      <w:pPr>
        <w:contextualSpacing/>
        <w:jc w:val="both"/>
        <w:rPr>
          <w:sz w:val="28"/>
        </w:rPr>
      </w:pPr>
      <w:r>
        <w:rPr>
          <w:sz w:val="28"/>
        </w:rPr>
        <w:lastRenderedPageBreak/>
        <w:t xml:space="preserve">   - результаты налогового декларирования за отчетный 2022 год (данные формы № 5- УСН),</w:t>
      </w:r>
    </w:p>
    <w:p w:rsidR="00AF7F97" w:rsidRDefault="00AF7F97" w:rsidP="00AF7F97">
      <w:pPr>
        <w:contextualSpacing/>
        <w:jc w:val="both"/>
        <w:rPr>
          <w:sz w:val="28"/>
        </w:rPr>
      </w:pPr>
      <w:r>
        <w:rPr>
          <w:sz w:val="28"/>
        </w:rPr>
        <w:t xml:space="preserve">   - прогнозируемый индекс потребительских цен на 2024 год на уровне 105,5%, используемый при расчете налоговой базы по объекту «доходы»,</w:t>
      </w:r>
    </w:p>
    <w:p w:rsidR="00AF7F97" w:rsidRDefault="00AF7F97" w:rsidP="00AF7F97">
      <w:pPr>
        <w:contextualSpacing/>
        <w:jc w:val="both"/>
        <w:rPr>
          <w:sz w:val="28"/>
        </w:rPr>
      </w:pPr>
      <w:r>
        <w:rPr>
          <w:sz w:val="28"/>
        </w:rPr>
        <w:t xml:space="preserve">   - прогнозируемый темп роста прибыли прибыльных организаций без учета сельхозтоваропроизводителей (101,3%), используемый при расчете налоговой базы по объекту «доходы, уменьшенные на величину расходов»,</w:t>
      </w:r>
    </w:p>
    <w:p w:rsidR="00AF7F97" w:rsidRDefault="00AF7F97" w:rsidP="00AF7F97">
      <w:pPr>
        <w:contextualSpacing/>
        <w:jc w:val="both"/>
        <w:rPr>
          <w:sz w:val="28"/>
        </w:rPr>
      </w:pPr>
      <w:r>
        <w:rPr>
          <w:sz w:val="28"/>
        </w:rPr>
        <w:t xml:space="preserve">  - дополнительные поступления за счет взыскания неисполненных текущих налоговых обязательств в отношении обоих объектов налогообложения (1 260,0 тыс. рублей),</w:t>
      </w:r>
    </w:p>
    <w:p w:rsidR="00AF7F97" w:rsidRDefault="00AF7F97" w:rsidP="00AF7F97">
      <w:pPr>
        <w:contextualSpacing/>
        <w:jc w:val="both"/>
        <w:rPr>
          <w:sz w:val="28"/>
        </w:rPr>
      </w:pPr>
      <w:r>
        <w:rPr>
          <w:sz w:val="28"/>
        </w:rPr>
        <w:t xml:space="preserve">    - установленные единые нормативы отчислений в бюджет района в размере 100 %.</w:t>
      </w:r>
    </w:p>
    <w:p w:rsidR="00AF7F97" w:rsidRDefault="00AF7F97" w:rsidP="00AF7F97">
      <w:pPr>
        <w:contextualSpacing/>
        <w:jc w:val="both"/>
        <w:rPr>
          <w:sz w:val="28"/>
        </w:rPr>
      </w:pPr>
      <w:r>
        <w:rPr>
          <w:sz w:val="28"/>
        </w:rPr>
        <w:tab/>
      </w:r>
    </w:p>
    <w:p w:rsidR="00AF7F97" w:rsidRPr="0013569A" w:rsidRDefault="00AF7F97" w:rsidP="00AF7F97">
      <w:pPr>
        <w:contextualSpacing/>
        <w:jc w:val="center"/>
        <w:rPr>
          <w:b/>
          <w:i/>
          <w:sz w:val="28"/>
        </w:rPr>
      </w:pPr>
      <w:r w:rsidRPr="0013569A">
        <w:rPr>
          <w:b/>
          <w:i/>
          <w:sz w:val="28"/>
        </w:rPr>
        <w:t>Доходы от поступлений налога, взимаемого в связи с применением патентной системы налогообложения</w:t>
      </w:r>
    </w:p>
    <w:p w:rsidR="00AF7F97" w:rsidRDefault="00AF7F97" w:rsidP="00AF7F97">
      <w:pPr>
        <w:ind w:left="708" w:firstLine="708"/>
        <w:contextualSpacing/>
        <w:jc w:val="center"/>
        <w:rPr>
          <w:i/>
          <w:sz w:val="28"/>
        </w:rPr>
      </w:pPr>
    </w:p>
    <w:p w:rsidR="00AF7F97" w:rsidRDefault="00AF7F97" w:rsidP="00AF7F97">
      <w:pPr>
        <w:contextualSpacing/>
        <w:rPr>
          <w:sz w:val="28"/>
        </w:rPr>
      </w:pPr>
      <w:r>
        <w:rPr>
          <w:sz w:val="28"/>
        </w:rPr>
        <w:t xml:space="preserve">     Расчет прогнозного объема поступлений налога, взимаемого в связи с применением патентной системы налогообложения, осуществлен по методу прямого расчета, основанного на непосредственном использовании прогнозных значений показателей, уровней ставок и других показателей. </w:t>
      </w:r>
    </w:p>
    <w:p w:rsidR="00AF7F97" w:rsidRPr="006C70F6" w:rsidRDefault="00AF7F97" w:rsidP="00AF7F97">
      <w:pPr>
        <w:contextualSpacing/>
        <w:rPr>
          <w:sz w:val="28"/>
        </w:rPr>
      </w:pPr>
      <w:r>
        <w:rPr>
          <w:sz w:val="28"/>
        </w:rPr>
        <w:t xml:space="preserve">       Рассчитанный на 2024 год прогноз поступлений налога, взимаемого в связи с применением патентной системы налогообложения,  составляет 2 080,0 тыс. рублей, с ростом к оценке текущего года на 20,0 тыс. рублей или 1%.</w:t>
      </w:r>
    </w:p>
    <w:p w:rsidR="00AF7F97" w:rsidRPr="0013569A" w:rsidRDefault="00AF7F97" w:rsidP="00AF7F97">
      <w:pPr>
        <w:ind w:left="708" w:firstLine="708"/>
        <w:contextualSpacing/>
        <w:jc w:val="center"/>
        <w:rPr>
          <w:b/>
          <w:i/>
          <w:sz w:val="28"/>
        </w:rPr>
      </w:pPr>
      <w:r w:rsidRPr="0013569A">
        <w:rPr>
          <w:b/>
          <w:i/>
          <w:sz w:val="28"/>
        </w:rPr>
        <w:t>Доходы от уплаты госпошлины</w:t>
      </w:r>
    </w:p>
    <w:p w:rsidR="00AF7F97" w:rsidRPr="0013569A" w:rsidRDefault="00AF7F97" w:rsidP="0013569A">
      <w:pPr>
        <w:pStyle w:val="21"/>
        <w:spacing w:after="0" w:line="240" w:lineRule="auto"/>
        <w:rPr>
          <w:b/>
          <w:sz w:val="28"/>
          <w:szCs w:val="28"/>
        </w:rPr>
      </w:pPr>
      <w:r>
        <w:tab/>
      </w:r>
      <w:r w:rsidRPr="0013569A">
        <w:rPr>
          <w:sz w:val="28"/>
          <w:szCs w:val="28"/>
        </w:rPr>
        <w:t>По доходам от уплаты госпошлины прогноз произведен по прямому методу расчета.  На 2024 год прогноз составил 2 090,0 тыс. рублей, что выше оценки поступлений от уплаты госпошлины 2023 года на 60,0 тыс. рублей или на 3%.</w:t>
      </w:r>
    </w:p>
    <w:p w:rsidR="00AF7F97" w:rsidRDefault="00AF7F97" w:rsidP="00AF7F97">
      <w:pPr>
        <w:contextualSpacing/>
        <w:jc w:val="both"/>
        <w:rPr>
          <w:sz w:val="28"/>
        </w:rPr>
      </w:pPr>
    </w:p>
    <w:p w:rsidR="00AF7F97" w:rsidRPr="0013569A" w:rsidRDefault="00AF7F97" w:rsidP="00AF7F97">
      <w:pPr>
        <w:contextualSpacing/>
        <w:jc w:val="center"/>
        <w:rPr>
          <w:b/>
          <w:i/>
          <w:sz w:val="28"/>
        </w:rPr>
      </w:pPr>
      <w:r w:rsidRPr="0013569A">
        <w:rPr>
          <w:b/>
          <w:i/>
          <w:sz w:val="28"/>
        </w:rPr>
        <w:t>Недоимка по налоговым платежам</w:t>
      </w:r>
    </w:p>
    <w:p w:rsidR="00AF7F97" w:rsidRDefault="00AF7F97" w:rsidP="00AF7F97">
      <w:pPr>
        <w:contextualSpacing/>
        <w:jc w:val="both"/>
        <w:rPr>
          <w:sz w:val="28"/>
        </w:rPr>
      </w:pPr>
      <w:r>
        <w:rPr>
          <w:sz w:val="28"/>
        </w:rPr>
        <w:tab/>
        <w:t>В прогнозе налоговых доходов районного бюджета на 2024 год учтена недоимка по налоговым платежам без учета недоимки отсутствующих должников, организаций, не осуществляющих деятельность, а также находящихся в процедурах банкротства или направивших заявления в Арбитражный суд о признании банкротом. Дополнительно исключены суммы неисполненных обязательств налогоплательщиков, по которым Службой судебных приставов вынесены акты о невозможности взыскания в связи с отсутствием у должников имущества, и сменившим место регистрации за пределами области.</w:t>
      </w:r>
    </w:p>
    <w:p w:rsidR="00AF7F97" w:rsidRDefault="00AF7F97" w:rsidP="00AF7F97">
      <w:pPr>
        <w:contextualSpacing/>
        <w:jc w:val="both"/>
        <w:rPr>
          <w:sz w:val="28"/>
        </w:rPr>
      </w:pPr>
      <w:r>
        <w:rPr>
          <w:sz w:val="28"/>
        </w:rPr>
        <w:tab/>
        <w:t>Объем недоимки по налоговым платежам, учтенной в бюджете представлен в следующей таблице.</w:t>
      </w:r>
    </w:p>
    <w:p w:rsidR="0013569A" w:rsidRDefault="0013569A">
      <w:pPr>
        <w:spacing w:after="200" w:line="276" w:lineRule="auto"/>
        <w:rPr>
          <w:sz w:val="28"/>
        </w:rPr>
      </w:pPr>
      <w:r>
        <w:rPr>
          <w:sz w:val="28"/>
        </w:rPr>
        <w:br w:type="page"/>
      </w:r>
    </w:p>
    <w:p w:rsidR="00AF7F97" w:rsidRDefault="00AF7F97" w:rsidP="00AF7F97">
      <w:pPr>
        <w:contextualSpacing/>
        <w:jc w:val="both"/>
        <w:rPr>
          <w:sz w:val="28"/>
        </w:rPr>
      </w:pPr>
      <w:r>
        <w:rPr>
          <w:sz w:val="28"/>
        </w:rPr>
        <w:lastRenderedPageBreak/>
        <w:t xml:space="preserve">                                                                          </w:t>
      </w:r>
      <w:r w:rsidR="0013569A">
        <w:rPr>
          <w:sz w:val="28"/>
        </w:rPr>
        <w:t xml:space="preserve">                                   </w:t>
      </w:r>
      <w:r>
        <w:rPr>
          <w:sz w:val="28"/>
        </w:rPr>
        <w:t>тыс. рублей</w:t>
      </w:r>
    </w:p>
    <w:tbl>
      <w:tblPr>
        <w:tblW w:w="96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11"/>
        <w:gridCol w:w="2126"/>
        <w:gridCol w:w="1961"/>
        <w:gridCol w:w="1724"/>
      </w:tblGrid>
      <w:tr w:rsidR="00AF7F97" w:rsidTr="0013569A">
        <w:tc>
          <w:tcPr>
            <w:tcW w:w="3811"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center"/>
            </w:pPr>
            <w:r>
              <w:t>Показатели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F7F97" w:rsidRPr="0078103D" w:rsidRDefault="00AF7F97" w:rsidP="00AF7F97">
            <w:pPr>
              <w:contextualSpacing/>
              <w:jc w:val="center"/>
            </w:pPr>
            <w:r>
              <w:t>Объем недоимки по данным отчетности УФНС России по Кировской области, подлежащей зачислению в бюджет района по состоянию на 01.08.2023</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center"/>
            </w:pPr>
            <w:r>
              <w:t>Объем недоимки, учтенный в расчетах прогнозов налоговых доходов бюджета района на 2024 год</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center"/>
            </w:pPr>
            <w:r>
              <w:t>% недоимки, учтенный, в расчетах налогов</w:t>
            </w:r>
          </w:p>
        </w:tc>
      </w:tr>
      <w:tr w:rsidR="00AF7F97" w:rsidTr="0013569A">
        <w:tc>
          <w:tcPr>
            <w:tcW w:w="3811"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both"/>
              <w:rPr>
                <w:b/>
              </w:rPr>
            </w:pPr>
            <w:r>
              <w:rPr>
                <w:b/>
              </w:rPr>
              <w:t>Всего по налоговым доходам, в том числе: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F7F97" w:rsidRPr="0078103D" w:rsidRDefault="00AF7F97" w:rsidP="00AF7F97">
            <w:pPr>
              <w:contextualSpacing/>
              <w:jc w:val="center"/>
              <w:rPr>
                <w:b/>
              </w:rPr>
            </w:pPr>
            <w:r>
              <w:rPr>
                <w:b/>
                <w:lang w:val="en-US"/>
              </w:rPr>
              <w:t>3 </w:t>
            </w:r>
            <w:r>
              <w:rPr>
                <w:b/>
              </w:rPr>
              <w:t>716,7</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center"/>
              <w:rPr>
                <w:b/>
              </w:rPr>
            </w:pPr>
            <w:r>
              <w:rPr>
                <w:b/>
              </w:rPr>
              <w:t>2 805,0</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center"/>
              <w:rPr>
                <w:b/>
              </w:rPr>
            </w:pPr>
            <w:r>
              <w:rPr>
                <w:b/>
              </w:rPr>
              <w:t>75,5</w:t>
            </w:r>
          </w:p>
        </w:tc>
      </w:tr>
      <w:tr w:rsidR="00AF7F97" w:rsidTr="0013569A">
        <w:tc>
          <w:tcPr>
            <w:tcW w:w="3811"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both"/>
            </w:pPr>
            <w:r>
              <w:t>Налог на доходы физических лиц</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F7F97" w:rsidRPr="0078103D" w:rsidRDefault="00AF7F97" w:rsidP="00AF7F97">
            <w:pPr>
              <w:contextualSpacing/>
              <w:jc w:val="center"/>
            </w:pPr>
            <w:r>
              <w:t>2 122,3</w:t>
            </w:r>
          </w:p>
        </w:tc>
        <w:tc>
          <w:tcPr>
            <w:tcW w:w="1961" w:type="dxa"/>
            <w:tcBorders>
              <w:top w:val="single" w:sz="4" w:space="0" w:color="000000"/>
              <w:left w:val="single" w:sz="4" w:space="0" w:color="000000"/>
              <w:bottom w:val="single" w:sz="4" w:space="0" w:color="000000"/>
              <w:right w:val="single" w:sz="4" w:space="0" w:color="000000"/>
            </w:tcBorders>
            <w:shd w:val="clear" w:color="auto" w:fill="FFFFFF"/>
          </w:tcPr>
          <w:p w:rsidR="00AF7F97" w:rsidRDefault="00AF7F97" w:rsidP="00AF7F97">
            <w:pPr>
              <w:contextualSpacing/>
              <w:jc w:val="center"/>
            </w:pPr>
            <w:r>
              <w:t>1 545,0</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center"/>
            </w:pPr>
            <w:r>
              <w:t>72,8</w:t>
            </w:r>
          </w:p>
        </w:tc>
      </w:tr>
      <w:tr w:rsidR="00AF7F97" w:rsidTr="0013569A">
        <w:tc>
          <w:tcPr>
            <w:tcW w:w="3811"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both"/>
            </w:pPr>
            <w:r>
              <w:t>Налог, взимаемый в связи с применением упрощенной системы налогообложения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F7F97" w:rsidRPr="0078103D" w:rsidRDefault="00AF7F97" w:rsidP="00AF7F97">
            <w:pPr>
              <w:contextualSpacing/>
              <w:jc w:val="center"/>
            </w:pPr>
            <w:r>
              <w:rPr>
                <w:lang w:val="en-US"/>
              </w:rPr>
              <w:t>1 396,</w:t>
            </w:r>
            <w:r>
              <w:t>6</w:t>
            </w:r>
          </w:p>
        </w:tc>
        <w:tc>
          <w:tcPr>
            <w:tcW w:w="1961" w:type="dxa"/>
            <w:tcBorders>
              <w:top w:val="single" w:sz="4" w:space="0" w:color="000000"/>
              <w:left w:val="single" w:sz="4" w:space="0" w:color="000000"/>
              <w:bottom w:val="single" w:sz="4" w:space="0" w:color="000000"/>
              <w:right w:val="single" w:sz="4" w:space="0" w:color="000000"/>
            </w:tcBorders>
            <w:shd w:val="clear" w:color="auto" w:fill="FFFFFF"/>
          </w:tcPr>
          <w:p w:rsidR="00AF7F97" w:rsidRDefault="00AF7F97" w:rsidP="00AF7F97">
            <w:pPr>
              <w:contextualSpacing/>
              <w:jc w:val="center"/>
            </w:pPr>
            <w:r>
              <w:t>1 260,0</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center"/>
            </w:pPr>
            <w:r>
              <w:t>90,2</w:t>
            </w:r>
          </w:p>
        </w:tc>
      </w:tr>
      <w:tr w:rsidR="00AF7F97" w:rsidTr="0013569A">
        <w:tc>
          <w:tcPr>
            <w:tcW w:w="3811"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both"/>
            </w:pPr>
            <w:r>
              <w:t>Налог, взимаемый в связи с применением патентной системы налогообложения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F7F97" w:rsidRPr="0078103D" w:rsidRDefault="00AF7F97" w:rsidP="00AF7F97">
            <w:pPr>
              <w:contextualSpacing/>
              <w:jc w:val="center"/>
              <w:rPr>
                <w:lang w:val="en-US"/>
              </w:rPr>
            </w:pPr>
            <w:r>
              <w:rPr>
                <w:lang w:val="en-US"/>
              </w:rPr>
              <w:t>135,6</w:t>
            </w:r>
          </w:p>
        </w:tc>
        <w:tc>
          <w:tcPr>
            <w:tcW w:w="1961" w:type="dxa"/>
            <w:tcBorders>
              <w:top w:val="single" w:sz="4" w:space="0" w:color="000000"/>
              <w:left w:val="single" w:sz="4" w:space="0" w:color="000000"/>
              <w:bottom w:val="single" w:sz="4" w:space="0" w:color="000000"/>
              <w:right w:val="single" w:sz="4" w:space="0" w:color="000000"/>
            </w:tcBorders>
            <w:shd w:val="clear" w:color="auto" w:fill="FFFFFF"/>
          </w:tcPr>
          <w:p w:rsidR="00AF7F97" w:rsidRDefault="00AF7F97" w:rsidP="00AF7F97">
            <w:pPr>
              <w:contextualSpacing/>
              <w:jc w:val="center"/>
            </w:pPr>
            <w:r>
              <w:t>0,0</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center"/>
            </w:pPr>
            <w:r>
              <w:t>0</w:t>
            </w:r>
          </w:p>
        </w:tc>
      </w:tr>
      <w:tr w:rsidR="00AF7F97" w:rsidTr="0013569A">
        <w:tc>
          <w:tcPr>
            <w:tcW w:w="3811"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both"/>
            </w:pPr>
            <w:r>
              <w:t>Налог на имущество организаций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F7F97" w:rsidRPr="0078103D" w:rsidRDefault="00AF7F97" w:rsidP="00AF7F97">
            <w:pPr>
              <w:contextualSpacing/>
              <w:jc w:val="center"/>
              <w:rPr>
                <w:lang w:val="en-US"/>
              </w:rPr>
            </w:pPr>
            <w:r>
              <w:rPr>
                <w:lang w:val="en-US"/>
              </w:rPr>
              <w:t>62,2</w:t>
            </w:r>
          </w:p>
        </w:tc>
        <w:tc>
          <w:tcPr>
            <w:tcW w:w="1961" w:type="dxa"/>
            <w:tcBorders>
              <w:top w:val="single" w:sz="4" w:space="0" w:color="000000"/>
              <w:left w:val="single" w:sz="4" w:space="0" w:color="000000"/>
              <w:bottom w:val="single" w:sz="4" w:space="0" w:color="000000"/>
              <w:right w:val="single" w:sz="4" w:space="0" w:color="000000"/>
            </w:tcBorders>
            <w:shd w:val="clear" w:color="auto" w:fill="FFFFFF"/>
          </w:tcPr>
          <w:p w:rsidR="00AF7F97" w:rsidRDefault="00AF7F97" w:rsidP="00AF7F97">
            <w:pPr>
              <w:contextualSpacing/>
              <w:jc w:val="center"/>
            </w:pPr>
            <w:r>
              <w:t>0,0</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center"/>
            </w:pPr>
            <w:r>
              <w:t>0</w:t>
            </w:r>
          </w:p>
        </w:tc>
      </w:tr>
    </w:tbl>
    <w:p w:rsidR="00AF7F97" w:rsidRDefault="00AF7F97" w:rsidP="00AF7F97">
      <w:pPr>
        <w:contextualSpacing/>
        <w:jc w:val="both"/>
        <w:rPr>
          <w:sz w:val="28"/>
        </w:rPr>
      </w:pPr>
    </w:p>
    <w:p w:rsidR="00AF7F97" w:rsidRDefault="002924C5" w:rsidP="00AF7F97">
      <w:pPr>
        <w:contextualSpacing/>
        <w:jc w:val="both"/>
        <w:rPr>
          <w:sz w:val="28"/>
        </w:rPr>
      </w:pPr>
      <w:r>
        <w:rPr>
          <w:sz w:val="28"/>
        </w:rPr>
        <w:tab/>
      </w:r>
      <w:r w:rsidR="00AF7F97">
        <w:rPr>
          <w:sz w:val="28"/>
        </w:rPr>
        <w:t>Объем неналоговых доходов в целом прогнозируется в сумме 24 388,4 тыс. рублей, что меньше оценки поступлений текущего года на 6 644,9 тыс. рублей, или на 21%.</w:t>
      </w:r>
    </w:p>
    <w:p w:rsidR="00AF7F97" w:rsidRDefault="00AF7F97" w:rsidP="00AF7F97">
      <w:pPr>
        <w:contextualSpacing/>
        <w:jc w:val="both"/>
        <w:rPr>
          <w:sz w:val="28"/>
        </w:rPr>
      </w:pPr>
      <w:r>
        <w:rPr>
          <w:sz w:val="28"/>
        </w:rPr>
        <w:tab/>
        <w:t>Объемы поступлений основных неналоговых доходов на 2024 год представлены в нижеследующей таблице.</w:t>
      </w:r>
    </w:p>
    <w:p w:rsidR="00AF7F97" w:rsidRDefault="00AF7F97" w:rsidP="002924C5">
      <w:pPr>
        <w:pStyle w:val="21"/>
        <w:tabs>
          <w:tab w:val="left" w:pos="8308"/>
        </w:tabs>
        <w:spacing w:after="0" w:line="240" w:lineRule="auto"/>
        <w:jc w:val="right"/>
        <w:rPr>
          <w:b/>
        </w:rPr>
      </w:pPr>
      <w:r>
        <w:t xml:space="preserve">                                                                                                       </w:t>
      </w:r>
      <w:r w:rsidR="002924C5">
        <w:t xml:space="preserve">                               </w:t>
      </w:r>
      <w:r>
        <w:t xml:space="preserve"> тыс. рублей</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276"/>
        <w:gridCol w:w="1275"/>
        <w:gridCol w:w="1134"/>
        <w:gridCol w:w="1134"/>
        <w:gridCol w:w="851"/>
        <w:gridCol w:w="992"/>
        <w:gridCol w:w="851"/>
      </w:tblGrid>
      <w:tr w:rsidR="00AF7F97" w:rsidTr="00517946">
        <w:trPr>
          <w:trHeight w:val="682"/>
        </w:trPr>
        <w:tc>
          <w:tcPr>
            <w:tcW w:w="2093" w:type="dxa"/>
            <w:vMerge w:val="restart"/>
            <w:tcBorders>
              <w:top w:val="single" w:sz="4" w:space="0" w:color="000000"/>
              <w:left w:val="single" w:sz="4" w:space="0" w:color="000000"/>
              <w:bottom w:val="single" w:sz="4" w:space="0" w:color="000000"/>
              <w:right w:val="single" w:sz="4" w:space="0" w:color="000000"/>
            </w:tcBorders>
          </w:tcPr>
          <w:p w:rsidR="00AF7F97" w:rsidRDefault="00AF7F97" w:rsidP="002924C5">
            <w:pPr>
              <w:pStyle w:val="afa"/>
              <w:jc w:val="center"/>
            </w:pPr>
            <w:r>
              <w:t>Наименование доходных источников</w:t>
            </w:r>
          </w:p>
        </w:tc>
        <w:tc>
          <w:tcPr>
            <w:tcW w:w="1276" w:type="dxa"/>
            <w:vMerge w:val="restart"/>
            <w:tcBorders>
              <w:top w:val="single" w:sz="4" w:space="0" w:color="000000"/>
              <w:left w:val="single" w:sz="4" w:space="0" w:color="000000"/>
              <w:bottom w:val="single" w:sz="4" w:space="0" w:color="000000"/>
              <w:right w:val="single" w:sz="4" w:space="0" w:color="000000"/>
            </w:tcBorders>
          </w:tcPr>
          <w:p w:rsidR="00AF7F97" w:rsidRDefault="00AF7F97" w:rsidP="002924C5">
            <w:pPr>
              <w:pStyle w:val="afa"/>
              <w:ind w:hanging="108"/>
              <w:jc w:val="center"/>
              <w:rPr>
                <w:sz w:val="22"/>
              </w:rPr>
            </w:pPr>
            <w:r>
              <w:rPr>
                <w:sz w:val="22"/>
              </w:rPr>
              <w:t>Первоначальный план в 2023 году</w:t>
            </w:r>
          </w:p>
        </w:tc>
        <w:tc>
          <w:tcPr>
            <w:tcW w:w="1275" w:type="dxa"/>
            <w:vMerge w:val="restart"/>
            <w:tcBorders>
              <w:top w:val="single" w:sz="4" w:space="0" w:color="000000"/>
              <w:left w:val="single" w:sz="4" w:space="0" w:color="000000"/>
              <w:bottom w:val="single" w:sz="4" w:space="0" w:color="000000"/>
              <w:right w:val="single" w:sz="4" w:space="0" w:color="000000"/>
            </w:tcBorders>
          </w:tcPr>
          <w:p w:rsidR="00AF7F97" w:rsidRDefault="00AF7F97" w:rsidP="002924C5">
            <w:pPr>
              <w:pStyle w:val="afa"/>
              <w:ind w:firstLine="33"/>
              <w:jc w:val="center"/>
              <w:rPr>
                <w:sz w:val="22"/>
              </w:rPr>
            </w:pPr>
            <w:r>
              <w:rPr>
                <w:sz w:val="22"/>
              </w:rPr>
              <w:t>Оценка поступлений в 2023 году</w:t>
            </w:r>
          </w:p>
        </w:tc>
        <w:tc>
          <w:tcPr>
            <w:tcW w:w="1134" w:type="dxa"/>
            <w:vMerge w:val="restart"/>
            <w:tcBorders>
              <w:top w:val="single" w:sz="4" w:space="0" w:color="000000"/>
              <w:left w:val="single" w:sz="4" w:space="0" w:color="000000"/>
              <w:bottom w:val="single" w:sz="4" w:space="0" w:color="000000"/>
              <w:right w:val="single" w:sz="4" w:space="0" w:color="000000"/>
            </w:tcBorders>
          </w:tcPr>
          <w:p w:rsidR="00AF7F97" w:rsidRDefault="00AF7F97" w:rsidP="002924C5">
            <w:pPr>
              <w:pStyle w:val="afa"/>
              <w:ind w:firstLine="34"/>
              <w:jc w:val="center"/>
              <w:rPr>
                <w:sz w:val="22"/>
              </w:rPr>
            </w:pPr>
            <w:r>
              <w:rPr>
                <w:sz w:val="22"/>
              </w:rPr>
              <w:t>Структура, %</w:t>
            </w:r>
          </w:p>
        </w:tc>
        <w:tc>
          <w:tcPr>
            <w:tcW w:w="1134" w:type="dxa"/>
            <w:vMerge w:val="restart"/>
            <w:tcBorders>
              <w:top w:val="single" w:sz="4" w:space="0" w:color="000000"/>
              <w:left w:val="single" w:sz="4" w:space="0" w:color="000000"/>
              <w:bottom w:val="single" w:sz="4" w:space="0" w:color="000000"/>
              <w:right w:val="single" w:sz="4" w:space="0" w:color="000000"/>
            </w:tcBorders>
          </w:tcPr>
          <w:p w:rsidR="00AF7F97" w:rsidRDefault="00AF7F97" w:rsidP="002924C5">
            <w:pPr>
              <w:pStyle w:val="afa"/>
              <w:ind w:firstLine="0"/>
              <w:jc w:val="center"/>
              <w:rPr>
                <w:sz w:val="22"/>
              </w:rPr>
            </w:pPr>
            <w:r>
              <w:rPr>
                <w:sz w:val="22"/>
              </w:rPr>
              <w:t>Прогноз на 2024 год</w:t>
            </w:r>
          </w:p>
        </w:tc>
        <w:tc>
          <w:tcPr>
            <w:tcW w:w="851" w:type="dxa"/>
            <w:vMerge w:val="restart"/>
            <w:tcBorders>
              <w:top w:val="single" w:sz="4" w:space="0" w:color="000000"/>
              <w:left w:val="single" w:sz="4" w:space="0" w:color="000000"/>
              <w:bottom w:val="single" w:sz="4" w:space="0" w:color="000000"/>
              <w:right w:val="single" w:sz="4" w:space="0" w:color="000000"/>
            </w:tcBorders>
          </w:tcPr>
          <w:p w:rsidR="00AF7F97" w:rsidRDefault="00AF7F97" w:rsidP="002924C5">
            <w:pPr>
              <w:pStyle w:val="afa"/>
              <w:ind w:firstLine="0"/>
              <w:jc w:val="center"/>
              <w:rPr>
                <w:sz w:val="22"/>
              </w:rPr>
            </w:pPr>
            <w:r>
              <w:rPr>
                <w:sz w:val="22"/>
              </w:rPr>
              <w:t>Структура, %</w:t>
            </w:r>
          </w:p>
        </w:tc>
        <w:tc>
          <w:tcPr>
            <w:tcW w:w="1843" w:type="dxa"/>
            <w:gridSpan w:val="2"/>
            <w:tcBorders>
              <w:top w:val="single" w:sz="4" w:space="0" w:color="000000"/>
              <w:left w:val="single" w:sz="4" w:space="0" w:color="000000"/>
              <w:bottom w:val="single" w:sz="4" w:space="0" w:color="000000"/>
              <w:right w:val="single" w:sz="4" w:space="0" w:color="000000"/>
            </w:tcBorders>
          </w:tcPr>
          <w:p w:rsidR="00AF7F97" w:rsidRDefault="00AF7F97" w:rsidP="002924C5">
            <w:pPr>
              <w:pStyle w:val="afa"/>
              <w:ind w:firstLine="34"/>
              <w:jc w:val="center"/>
              <w:rPr>
                <w:sz w:val="22"/>
              </w:rPr>
            </w:pPr>
            <w:r>
              <w:rPr>
                <w:sz w:val="22"/>
              </w:rPr>
              <w:t>Отклонение прогноза 2024 года к оценке 2023 года</w:t>
            </w:r>
          </w:p>
        </w:tc>
      </w:tr>
      <w:tr w:rsidR="00AF7F97" w:rsidTr="00517946">
        <w:tc>
          <w:tcPr>
            <w:tcW w:w="2093" w:type="dxa"/>
            <w:vMerge/>
            <w:tcBorders>
              <w:top w:val="single" w:sz="4" w:space="0" w:color="000000"/>
              <w:left w:val="single" w:sz="4" w:space="0" w:color="000000"/>
              <w:bottom w:val="single" w:sz="4" w:space="0" w:color="000000"/>
              <w:right w:val="single" w:sz="4" w:space="0" w:color="000000"/>
            </w:tcBorders>
          </w:tcPr>
          <w:p w:rsidR="00AF7F97" w:rsidRDefault="00AF7F97" w:rsidP="00AF7F97"/>
        </w:tc>
        <w:tc>
          <w:tcPr>
            <w:tcW w:w="1276" w:type="dxa"/>
            <w:vMerge/>
            <w:tcBorders>
              <w:top w:val="single" w:sz="4" w:space="0" w:color="000000"/>
              <w:left w:val="single" w:sz="4" w:space="0" w:color="000000"/>
              <w:bottom w:val="single" w:sz="4" w:space="0" w:color="000000"/>
              <w:right w:val="single" w:sz="4" w:space="0" w:color="000000"/>
            </w:tcBorders>
          </w:tcPr>
          <w:p w:rsidR="00AF7F97" w:rsidRDefault="00AF7F97" w:rsidP="00AF7F97"/>
        </w:tc>
        <w:tc>
          <w:tcPr>
            <w:tcW w:w="1275" w:type="dxa"/>
            <w:vMerge/>
            <w:tcBorders>
              <w:top w:val="single" w:sz="4" w:space="0" w:color="000000"/>
              <w:left w:val="single" w:sz="4" w:space="0" w:color="000000"/>
              <w:bottom w:val="single" w:sz="4" w:space="0" w:color="000000"/>
              <w:right w:val="single" w:sz="4" w:space="0" w:color="000000"/>
            </w:tcBorders>
          </w:tcPr>
          <w:p w:rsidR="00AF7F97" w:rsidRDefault="00AF7F97" w:rsidP="00AF7F97"/>
        </w:tc>
        <w:tc>
          <w:tcPr>
            <w:tcW w:w="1134" w:type="dxa"/>
            <w:vMerge/>
            <w:tcBorders>
              <w:top w:val="single" w:sz="4" w:space="0" w:color="000000"/>
              <w:left w:val="single" w:sz="4" w:space="0" w:color="000000"/>
              <w:bottom w:val="single" w:sz="4" w:space="0" w:color="000000"/>
              <w:right w:val="single" w:sz="4" w:space="0" w:color="000000"/>
            </w:tcBorders>
          </w:tcPr>
          <w:p w:rsidR="00AF7F97" w:rsidRDefault="00AF7F97" w:rsidP="00AF7F97"/>
        </w:tc>
        <w:tc>
          <w:tcPr>
            <w:tcW w:w="1134" w:type="dxa"/>
            <w:vMerge/>
            <w:tcBorders>
              <w:top w:val="single" w:sz="4" w:space="0" w:color="000000"/>
              <w:left w:val="single" w:sz="4" w:space="0" w:color="000000"/>
              <w:bottom w:val="single" w:sz="4" w:space="0" w:color="000000"/>
              <w:right w:val="single" w:sz="4" w:space="0" w:color="000000"/>
            </w:tcBorders>
          </w:tcPr>
          <w:p w:rsidR="00AF7F97" w:rsidRDefault="00AF7F97" w:rsidP="00AF7F97"/>
        </w:tc>
        <w:tc>
          <w:tcPr>
            <w:tcW w:w="851" w:type="dxa"/>
            <w:vMerge/>
            <w:tcBorders>
              <w:top w:val="single" w:sz="4" w:space="0" w:color="000000"/>
              <w:left w:val="single" w:sz="4" w:space="0" w:color="000000"/>
              <w:bottom w:val="single" w:sz="4" w:space="0" w:color="000000"/>
              <w:right w:val="single" w:sz="4" w:space="0" w:color="000000"/>
            </w:tcBorders>
          </w:tcPr>
          <w:p w:rsidR="00AF7F97" w:rsidRDefault="00AF7F97" w:rsidP="00AF7F97"/>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pStyle w:val="afa"/>
              <w:jc w:val="center"/>
              <w:rPr>
                <w:sz w:val="24"/>
              </w:rPr>
            </w:pPr>
            <w:r>
              <w:rPr>
                <w:sz w:val="24"/>
              </w:rPr>
              <w:t>в сумме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pStyle w:val="afa"/>
              <w:jc w:val="center"/>
              <w:rPr>
                <w:sz w:val="24"/>
              </w:rPr>
            </w:pPr>
            <w:r>
              <w:rPr>
                <w:sz w:val="24"/>
              </w:rPr>
              <w:t>в %</w:t>
            </w:r>
          </w:p>
        </w:tc>
      </w:tr>
      <w:tr w:rsidR="00AF7F97" w:rsidTr="00517946">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AF7F97" w:rsidRPr="002924C5" w:rsidRDefault="00AF7F97" w:rsidP="002924C5">
            <w:pPr>
              <w:pStyle w:val="afa"/>
              <w:ind w:firstLine="0"/>
              <w:jc w:val="center"/>
            </w:pPr>
            <w:r w:rsidRPr="002924C5">
              <w:t>Неналоговые доходы всего,</w:t>
            </w:r>
          </w:p>
          <w:p w:rsidR="00AF7F97" w:rsidRDefault="00AF7F97" w:rsidP="002924C5">
            <w:pPr>
              <w:pStyle w:val="afa"/>
              <w:ind w:firstLine="0"/>
              <w:jc w:val="center"/>
              <w:rPr>
                <w:b/>
              </w:rPr>
            </w:pPr>
            <w:r w:rsidRPr="002924C5">
              <w:t>в том числе:</w:t>
            </w:r>
          </w:p>
        </w:tc>
        <w:tc>
          <w:tcPr>
            <w:tcW w:w="1276"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rPr>
                <w:b/>
              </w:rPr>
            </w:pPr>
            <w:r>
              <w:rPr>
                <w:b/>
              </w:rPr>
              <w:t>24 652,8</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F7F97" w:rsidRPr="00B379D8" w:rsidRDefault="00AF7F97" w:rsidP="00AF7F97">
            <w:pPr>
              <w:jc w:val="center"/>
              <w:rPr>
                <w:b/>
              </w:rPr>
            </w:pPr>
            <w:r>
              <w:rPr>
                <w:b/>
              </w:rPr>
              <w:t>31 033,3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F7F97" w:rsidRDefault="00AF7F97" w:rsidP="00AF7F97">
            <w:pPr>
              <w:jc w:val="center"/>
              <w:rPr>
                <w:b/>
              </w:rPr>
            </w:pPr>
            <w:r>
              <w:rPr>
                <w:b/>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F7F97" w:rsidRDefault="00AF7F97" w:rsidP="00AF7F97">
            <w:pPr>
              <w:jc w:val="center"/>
              <w:rPr>
                <w:b/>
              </w:rPr>
            </w:pPr>
            <w:r>
              <w:rPr>
                <w:b/>
              </w:rPr>
              <w:t>24 388,4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F7F97" w:rsidRDefault="00AF7F97" w:rsidP="00AF7F97">
            <w:pPr>
              <w:jc w:val="center"/>
              <w:rPr>
                <w:b/>
              </w:rPr>
            </w:pPr>
            <w:r>
              <w:rPr>
                <w:b/>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F7F97" w:rsidRDefault="00AF7F97" w:rsidP="00AF7F97">
            <w:pPr>
              <w:jc w:val="center"/>
              <w:rPr>
                <w:b/>
              </w:rPr>
            </w:pPr>
            <w:r>
              <w:rPr>
                <w:b/>
              </w:rPr>
              <w:t>-6644,9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F7F97" w:rsidRDefault="00AF7F97" w:rsidP="00AF7F97">
            <w:pPr>
              <w:jc w:val="center"/>
              <w:rPr>
                <w:b/>
              </w:rPr>
            </w:pPr>
            <w:r>
              <w:rPr>
                <w:b/>
              </w:rPr>
              <w:t>79</w:t>
            </w:r>
          </w:p>
        </w:tc>
      </w:tr>
      <w:tr w:rsidR="00AF7F97" w:rsidTr="00517946">
        <w:tc>
          <w:tcPr>
            <w:tcW w:w="2093" w:type="dxa"/>
            <w:tcBorders>
              <w:top w:val="single" w:sz="4" w:space="0" w:color="000000"/>
              <w:left w:val="single" w:sz="4" w:space="0" w:color="000000"/>
              <w:bottom w:val="single" w:sz="4" w:space="0" w:color="000000"/>
              <w:right w:val="single" w:sz="4" w:space="0" w:color="000000"/>
            </w:tcBorders>
          </w:tcPr>
          <w:p w:rsidR="00AF7F97" w:rsidRDefault="00AF7F97" w:rsidP="00517946">
            <w:pPr>
              <w:pStyle w:val="afa"/>
              <w:ind w:firstLine="0"/>
              <w:jc w:val="both"/>
              <w:rPr>
                <w:sz w:val="22"/>
              </w:rPr>
            </w:pPr>
            <w:r>
              <w:rPr>
                <w:sz w:val="22"/>
              </w:rPr>
              <w:t>Доходы от аренды земельных участков</w:t>
            </w:r>
          </w:p>
        </w:tc>
        <w:tc>
          <w:tcPr>
            <w:tcW w:w="1276"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3 921,0</w:t>
            </w:r>
          </w:p>
        </w:tc>
        <w:tc>
          <w:tcPr>
            <w:tcW w:w="1275"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3 925,9</w:t>
            </w:r>
          </w:p>
        </w:tc>
        <w:tc>
          <w:tcPr>
            <w:tcW w:w="1134"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13</w:t>
            </w:r>
          </w:p>
        </w:tc>
        <w:tc>
          <w:tcPr>
            <w:tcW w:w="1134"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3 726,4</w:t>
            </w:r>
          </w:p>
        </w:tc>
        <w:tc>
          <w:tcPr>
            <w:tcW w:w="851"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15</w:t>
            </w:r>
          </w:p>
        </w:tc>
        <w:tc>
          <w:tcPr>
            <w:tcW w:w="992"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-199,5</w:t>
            </w:r>
          </w:p>
        </w:tc>
        <w:tc>
          <w:tcPr>
            <w:tcW w:w="851"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95</w:t>
            </w:r>
          </w:p>
        </w:tc>
      </w:tr>
      <w:tr w:rsidR="00AF7F97" w:rsidTr="00517946">
        <w:tc>
          <w:tcPr>
            <w:tcW w:w="2093" w:type="dxa"/>
            <w:tcBorders>
              <w:top w:val="single" w:sz="4" w:space="0" w:color="000000"/>
              <w:left w:val="single" w:sz="4" w:space="0" w:color="000000"/>
              <w:bottom w:val="single" w:sz="4" w:space="0" w:color="000000"/>
              <w:right w:val="single" w:sz="4" w:space="0" w:color="000000"/>
            </w:tcBorders>
          </w:tcPr>
          <w:p w:rsidR="00AF7F97" w:rsidRDefault="00AF7F97" w:rsidP="00517946">
            <w:pPr>
              <w:pStyle w:val="afa"/>
              <w:ind w:firstLine="0"/>
              <w:jc w:val="both"/>
              <w:rPr>
                <w:sz w:val="22"/>
              </w:rPr>
            </w:pPr>
            <w:r>
              <w:rPr>
                <w:sz w:val="22"/>
              </w:rPr>
              <w:t>Доходы от аренды имущества</w:t>
            </w:r>
          </w:p>
        </w:tc>
        <w:tc>
          <w:tcPr>
            <w:tcW w:w="1276"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1 099,8</w:t>
            </w:r>
          </w:p>
        </w:tc>
        <w:tc>
          <w:tcPr>
            <w:tcW w:w="1275"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869,8</w:t>
            </w:r>
          </w:p>
        </w:tc>
        <w:tc>
          <w:tcPr>
            <w:tcW w:w="1134"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3</w:t>
            </w:r>
          </w:p>
        </w:tc>
        <w:tc>
          <w:tcPr>
            <w:tcW w:w="1134"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844,5</w:t>
            </w:r>
          </w:p>
        </w:tc>
        <w:tc>
          <w:tcPr>
            <w:tcW w:w="851"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3</w:t>
            </w:r>
          </w:p>
        </w:tc>
        <w:tc>
          <w:tcPr>
            <w:tcW w:w="992"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-25,3</w:t>
            </w:r>
          </w:p>
        </w:tc>
        <w:tc>
          <w:tcPr>
            <w:tcW w:w="851"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97</w:t>
            </w:r>
          </w:p>
        </w:tc>
      </w:tr>
      <w:tr w:rsidR="00AF7F97" w:rsidTr="00517946">
        <w:tc>
          <w:tcPr>
            <w:tcW w:w="2093" w:type="dxa"/>
            <w:tcBorders>
              <w:top w:val="single" w:sz="4" w:space="0" w:color="000000"/>
              <w:left w:val="single" w:sz="4" w:space="0" w:color="000000"/>
              <w:bottom w:val="single" w:sz="4" w:space="0" w:color="000000"/>
              <w:right w:val="single" w:sz="4" w:space="0" w:color="000000"/>
            </w:tcBorders>
          </w:tcPr>
          <w:p w:rsidR="00AF7F97" w:rsidRDefault="00AF7F97" w:rsidP="00517946">
            <w:pPr>
              <w:pStyle w:val="afa"/>
              <w:ind w:firstLine="0"/>
              <w:jc w:val="both"/>
              <w:rPr>
                <w:sz w:val="22"/>
              </w:rPr>
            </w:pPr>
            <w:r>
              <w:rPr>
                <w:sz w:val="22"/>
              </w:rPr>
              <w:t>Доходы от найма помещений</w:t>
            </w:r>
          </w:p>
        </w:tc>
        <w:tc>
          <w:tcPr>
            <w:tcW w:w="1276"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90,0</w:t>
            </w:r>
          </w:p>
        </w:tc>
        <w:tc>
          <w:tcPr>
            <w:tcW w:w="1275"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90</w:t>
            </w:r>
          </w:p>
        </w:tc>
        <w:tc>
          <w:tcPr>
            <w:tcW w:w="1134"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p>
        </w:tc>
        <w:tc>
          <w:tcPr>
            <w:tcW w:w="1134"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65,0</w:t>
            </w:r>
          </w:p>
        </w:tc>
        <w:tc>
          <w:tcPr>
            <w:tcW w:w="851"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p>
        </w:tc>
        <w:tc>
          <w:tcPr>
            <w:tcW w:w="992"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-25</w:t>
            </w:r>
          </w:p>
        </w:tc>
        <w:tc>
          <w:tcPr>
            <w:tcW w:w="851"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72</w:t>
            </w:r>
          </w:p>
        </w:tc>
      </w:tr>
      <w:tr w:rsidR="00AF7F97" w:rsidTr="00517946">
        <w:tc>
          <w:tcPr>
            <w:tcW w:w="2093" w:type="dxa"/>
            <w:tcBorders>
              <w:top w:val="single" w:sz="4" w:space="0" w:color="000000"/>
              <w:left w:val="single" w:sz="4" w:space="0" w:color="000000"/>
              <w:bottom w:val="single" w:sz="4" w:space="0" w:color="000000"/>
              <w:right w:val="single" w:sz="4" w:space="0" w:color="000000"/>
            </w:tcBorders>
          </w:tcPr>
          <w:p w:rsidR="00AF7F97" w:rsidRDefault="00AF7F97" w:rsidP="00517946">
            <w:pPr>
              <w:pStyle w:val="afa"/>
              <w:ind w:firstLine="0"/>
              <w:jc w:val="both"/>
              <w:rPr>
                <w:sz w:val="22"/>
              </w:rPr>
            </w:pPr>
            <w:r>
              <w:rPr>
                <w:sz w:val="22"/>
              </w:rPr>
              <w:t>Доходы от поступлений платы за негативное воздействие на окружающую среду</w:t>
            </w:r>
          </w:p>
        </w:tc>
        <w:tc>
          <w:tcPr>
            <w:tcW w:w="1276"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622,3</w:t>
            </w:r>
          </w:p>
        </w:tc>
        <w:tc>
          <w:tcPr>
            <w:tcW w:w="1275"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1 222,3</w:t>
            </w:r>
          </w:p>
        </w:tc>
        <w:tc>
          <w:tcPr>
            <w:tcW w:w="1134"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4</w:t>
            </w:r>
          </w:p>
        </w:tc>
        <w:tc>
          <w:tcPr>
            <w:tcW w:w="1134"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1 100,3</w:t>
            </w:r>
          </w:p>
        </w:tc>
        <w:tc>
          <w:tcPr>
            <w:tcW w:w="851"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5</w:t>
            </w:r>
          </w:p>
        </w:tc>
        <w:tc>
          <w:tcPr>
            <w:tcW w:w="992"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-122,0</w:t>
            </w:r>
          </w:p>
        </w:tc>
        <w:tc>
          <w:tcPr>
            <w:tcW w:w="851"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90</w:t>
            </w:r>
          </w:p>
        </w:tc>
      </w:tr>
      <w:tr w:rsidR="00AF7F97" w:rsidTr="00517946">
        <w:tc>
          <w:tcPr>
            <w:tcW w:w="2093" w:type="dxa"/>
            <w:tcBorders>
              <w:top w:val="single" w:sz="4" w:space="0" w:color="000000"/>
              <w:left w:val="single" w:sz="4" w:space="0" w:color="000000"/>
              <w:bottom w:val="single" w:sz="4" w:space="0" w:color="000000"/>
              <w:right w:val="single" w:sz="4" w:space="0" w:color="000000"/>
            </w:tcBorders>
          </w:tcPr>
          <w:p w:rsidR="00AF7F97" w:rsidRDefault="00AF7F97" w:rsidP="00517946">
            <w:pPr>
              <w:pStyle w:val="afa"/>
              <w:ind w:firstLine="0"/>
              <w:jc w:val="both"/>
              <w:rPr>
                <w:sz w:val="22"/>
              </w:rPr>
            </w:pPr>
            <w:r>
              <w:rPr>
                <w:sz w:val="22"/>
              </w:rPr>
              <w:t>Доходы от оказания платных услуг</w:t>
            </w:r>
          </w:p>
        </w:tc>
        <w:tc>
          <w:tcPr>
            <w:tcW w:w="1276"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14 226,0</w:t>
            </w:r>
          </w:p>
        </w:tc>
        <w:tc>
          <w:tcPr>
            <w:tcW w:w="1275"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13 326,0</w:t>
            </w:r>
          </w:p>
        </w:tc>
        <w:tc>
          <w:tcPr>
            <w:tcW w:w="1134"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43</w:t>
            </w:r>
          </w:p>
        </w:tc>
        <w:tc>
          <w:tcPr>
            <w:tcW w:w="1134"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14 659,2</w:t>
            </w:r>
          </w:p>
        </w:tc>
        <w:tc>
          <w:tcPr>
            <w:tcW w:w="851"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60</w:t>
            </w:r>
          </w:p>
        </w:tc>
        <w:tc>
          <w:tcPr>
            <w:tcW w:w="992"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1 333,2</w:t>
            </w:r>
          </w:p>
        </w:tc>
        <w:tc>
          <w:tcPr>
            <w:tcW w:w="851"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110</w:t>
            </w:r>
          </w:p>
        </w:tc>
      </w:tr>
      <w:tr w:rsidR="00AF7F97" w:rsidTr="00517946">
        <w:trPr>
          <w:trHeight w:val="429"/>
        </w:trPr>
        <w:tc>
          <w:tcPr>
            <w:tcW w:w="2093" w:type="dxa"/>
            <w:tcBorders>
              <w:top w:val="single" w:sz="4" w:space="0" w:color="000000"/>
              <w:left w:val="single" w:sz="4" w:space="0" w:color="000000"/>
              <w:bottom w:val="single" w:sz="4" w:space="0" w:color="000000"/>
              <w:right w:val="single" w:sz="4" w:space="0" w:color="000000"/>
            </w:tcBorders>
          </w:tcPr>
          <w:p w:rsidR="00AF7F97" w:rsidRDefault="00AF7F97" w:rsidP="00517946">
            <w:pPr>
              <w:pStyle w:val="afa"/>
              <w:ind w:firstLine="0"/>
              <w:jc w:val="both"/>
              <w:rPr>
                <w:sz w:val="22"/>
              </w:rPr>
            </w:pPr>
            <w:r>
              <w:rPr>
                <w:sz w:val="22"/>
              </w:rPr>
              <w:t xml:space="preserve">Доходы, поступающие в порядке возмещения расходов, понесенных в связи с эксплуатацией </w:t>
            </w:r>
            <w:r>
              <w:rPr>
                <w:sz w:val="22"/>
              </w:rPr>
              <w:lastRenderedPageBreak/>
              <w:t>имущества</w:t>
            </w:r>
          </w:p>
        </w:tc>
        <w:tc>
          <w:tcPr>
            <w:tcW w:w="1276"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lastRenderedPageBreak/>
              <w:t>890,8</w:t>
            </w:r>
          </w:p>
        </w:tc>
        <w:tc>
          <w:tcPr>
            <w:tcW w:w="1275"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890,8</w:t>
            </w:r>
          </w:p>
        </w:tc>
        <w:tc>
          <w:tcPr>
            <w:tcW w:w="1134"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3</w:t>
            </w:r>
          </w:p>
        </w:tc>
        <w:tc>
          <w:tcPr>
            <w:tcW w:w="1134"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1 058,9</w:t>
            </w:r>
          </w:p>
        </w:tc>
        <w:tc>
          <w:tcPr>
            <w:tcW w:w="851"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5</w:t>
            </w:r>
          </w:p>
        </w:tc>
        <w:tc>
          <w:tcPr>
            <w:tcW w:w="992"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168,1</w:t>
            </w:r>
          </w:p>
        </w:tc>
        <w:tc>
          <w:tcPr>
            <w:tcW w:w="851"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119</w:t>
            </w:r>
          </w:p>
        </w:tc>
      </w:tr>
      <w:tr w:rsidR="00AF7F97" w:rsidTr="00517946">
        <w:trPr>
          <w:trHeight w:val="737"/>
        </w:trPr>
        <w:tc>
          <w:tcPr>
            <w:tcW w:w="2093" w:type="dxa"/>
            <w:tcBorders>
              <w:top w:val="single" w:sz="4" w:space="0" w:color="000000"/>
              <w:left w:val="single" w:sz="4" w:space="0" w:color="000000"/>
              <w:bottom w:val="single" w:sz="4" w:space="0" w:color="000000"/>
              <w:right w:val="single" w:sz="4" w:space="0" w:color="000000"/>
            </w:tcBorders>
          </w:tcPr>
          <w:p w:rsidR="00AF7F97" w:rsidRDefault="00AF7F97" w:rsidP="00517946">
            <w:pPr>
              <w:pStyle w:val="afa"/>
              <w:ind w:firstLine="0"/>
              <w:jc w:val="both"/>
              <w:rPr>
                <w:sz w:val="22"/>
              </w:rPr>
            </w:pPr>
            <w:r>
              <w:rPr>
                <w:sz w:val="22"/>
              </w:rPr>
              <w:t>Доходы от продажи земельных участков</w:t>
            </w:r>
          </w:p>
        </w:tc>
        <w:tc>
          <w:tcPr>
            <w:tcW w:w="1276"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507,5</w:t>
            </w:r>
          </w:p>
        </w:tc>
        <w:tc>
          <w:tcPr>
            <w:tcW w:w="1275"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3 807,5</w:t>
            </w:r>
          </w:p>
        </w:tc>
        <w:tc>
          <w:tcPr>
            <w:tcW w:w="1134"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12</w:t>
            </w:r>
          </w:p>
        </w:tc>
        <w:tc>
          <w:tcPr>
            <w:tcW w:w="1134"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675</w:t>
            </w:r>
          </w:p>
        </w:tc>
        <w:tc>
          <w:tcPr>
            <w:tcW w:w="851"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3</w:t>
            </w:r>
          </w:p>
        </w:tc>
        <w:tc>
          <w:tcPr>
            <w:tcW w:w="992"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-3132,5</w:t>
            </w:r>
          </w:p>
        </w:tc>
        <w:tc>
          <w:tcPr>
            <w:tcW w:w="851"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18</w:t>
            </w:r>
          </w:p>
        </w:tc>
      </w:tr>
      <w:tr w:rsidR="00AF7F97" w:rsidTr="00517946">
        <w:tc>
          <w:tcPr>
            <w:tcW w:w="2093" w:type="dxa"/>
            <w:tcBorders>
              <w:top w:val="single" w:sz="4" w:space="0" w:color="000000"/>
              <w:left w:val="single" w:sz="4" w:space="0" w:color="000000"/>
              <w:bottom w:val="single" w:sz="4" w:space="0" w:color="000000"/>
              <w:right w:val="single" w:sz="4" w:space="0" w:color="000000"/>
            </w:tcBorders>
          </w:tcPr>
          <w:p w:rsidR="00AF7F97" w:rsidRDefault="00AF7F97" w:rsidP="00517946">
            <w:pPr>
              <w:pStyle w:val="afa"/>
              <w:ind w:firstLine="0"/>
              <w:jc w:val="both"/>
              <w:rPr>
                <w:sz w:val="22"/>
              </w:rPr>
            </w:pPr>
            <w:r>
              <w:rPr>
                <w:sz w:val="22"/>
              </w:rPr>
              <w:t>Доходы от продажи имущества</w:t>
            </w:r>
          </w:p>
        </w:tc>
        <w:tc>
          <w:tcPr>
            <w:tcW w:w="1276"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0,0</w:t>
            </w:r>
          </w:p>
        </w:tc>
        <w:tc>
          <w:tcPr>
            <w:tcW w:w="1275"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1 641,4</w:t>
            </w:r>
          </w:p>
        </w:tc>
        <w:tc>
          <w:tcPr>
            <w:tcW w:w="1134"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5</w:t>
            </w:r>
          </w:p>
        </w:tc>
        <w:tc>
          <w:tcPr>
            <w:tcW w:w="1134"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300</w:t>
            </w:r>
          </w:p>
        </w:tc>
        <w:tc>
          <w:tcPr>
            <w:tcW w:w="851"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-1 341,4</w:t>
            </w:r>
          </w:p>
        </w:tc>
        <w:tc>
          <w:tcPr>
            <w:tcW w:w="851"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18</w:t>
            </w:r>
          </w:p>
        </w:tc>
      </w:tr>
      <w:tr w:rsidR="00AF7F97" w:rsidTr="00517946">
        <w:tc>
          <w:tcPr>
            <w:tcW w:w="2093" w:type="dxa"/>
            <w:tcBorders>
              <w:top w:val="single" w:sz="4" w:space="0" w:color="000000"/>
              <w:left w:val="single" w:sz="4" w:space="0" w:color="000000"/>
              <w:bottom w:val="single" w:sz="4" w:space="0" w:color="000000"/>
              <w:right w:val="single" w:sz="4" w:space="0" w:color="000000"/>
            </w:tcBorders>
          </w:tcPr>
          <w:p w:rsidR="00AF7F97" w:rsidRDefault="00AF7F97" w:rsidP="00517946">
            <w:pPr>
              <w:pStyle w:val="afa"/>
              <w:ind w:firstLine="0"/>
              <w:jc w:val="both"/>
              <w:rPr>
                <w:sz w:val="22"/>
              </w:rPr>
            </w:pPr>
            <w:r>
              <w:rPr>
                <w:sz w:val="22"/>
              </w:rPr>
              <w:t>Доходы от поступлений денежных взысканий (штрафов)</w:t>
            </w:r>
          </w:p>
        </w:tc>
        <w:tc>
          <w:tcPr>
            <w:tcW w:w="1276"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265,4</w:t>
            </w:r>
          </w:p>
        </w:tc>
        <w:tc>
          <w:tcPr>
            <w:tcW w:w="1275"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1 165,4</w:t>
            </w:r>
          </w:p>
        </w:tc>
        <w:tc>
          <w:tcPr>
            <w:tcW w:w="1134"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4</w:t>
            </w:r>
          </w:p>
        </w:tc>
        <w:tc>
          <w:tcPr>
            <w:tcW w:w="1134"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309,1</w:t>
            </w:r>
          </w:p>
        </w:tc>
        <w:tc>
          <w:tcPr>
            <w:tcW w:w="851"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-856,3</w:t>
            </w:r>
          </w:p>
        </w:tc>
        <w:tc>
          <w:tcPr>
            <w:tcW w:w="851"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27</w:t>
            </w:r>
          </w:p>
        </w:tc>
      </w:tr>
      <w:tr w:rsidR="00AF7F97" w:rsidTr="00517946">
        <w:tc>
          <w:tcPr>
            <w:tcW w:w="2093" w:type="dxa"/>
            <w:tcBorders>
              <w:top w:val="single" w:sz="4" w:space="0" w:color="000000"/>
              <w:left w:val="single" w:sz="4" w:space="0" w:color="000000"/>
              <w:bottom w:val="single" w:sz="4" w:space="0" w:color="000000"/>
              <w:right w:val="single" w:sz="4" w:space="0" w:color="000000"/>
            </w:tcBorders>
          </w:tcPr>
          <w:p w:rsidR="00AF7F97" w:rsidRDefault="00AF7F97" w:rsidP="00517946">
            <w:pPr>
              <w:pStyle w:val="afa"/>
              <w:ind w:firstLine="0"/>
              <w:jc w:val="both"/>
              <w:rPr>
                <w:sz w:val="22"/>
              </w:rPr>
            </w:pPr>
            <w:r>
              <w:rPr>
                <w:sz w:val="22"/>
              </w:rPr>
              <w:t>Доходы в виде прибыли, дивидендов по акциям, принадлежащим муниципальным районам</w:t>
            </w:r>
          </w:p>
        </w:tc>
        <w:tc>
          <w:tcPr>
            <w:tcW w:w="1276"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1 000,0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1 590,8</w:t>
            </w:r>
          </w:p>
        </w:tc>
        <w:tc>
          <w:tcPr>
            <w:tcW w:w="1134"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5</w:t>
            </w:r>
          </w:p>
        </w:tc>
        <w:tc>
          <w:tcPr>
            <w:tcW w:w="1134"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1 000,0</w:t>
            </w:r>
          </w:p>
        </w:tc>
        <w:tc>
          <w:tcPr>
            <w:tcW w:w="851"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4</w:t>
            </w:r>
          </w:p>
        </w:tc>
        <w:tc>
          <w:tcPr>
            <w:tcW w:w="992"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-590,8</w:t>
            </w:r>
          </w:p>
        </w:tc>
        <w:tc>
          <w:tcPr>
            <w:tcW w:w="851"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63</w:t>
            </w:r>
          </w:p>
        </w:tc>
      </w:tr>
      <w:tr w:rsidR="00AF7F97" w:rsidTr="00517946">
        <w:tc>
          <w:tcPr>
            <w:tcW w:w="2093" w:type="dxa"/>
            <w:tcBorders>
              <w:top w:val="single" w:sz="4" w:space="0" w:color="000000"/>
              <w:left w:val="single" w:sz="4" w:space="0" w:color="000000"/>
              <w:bottom w:val="single" w:sz="4" w:space="0" w:color="000000"/>
              <w:right w:val="single" w:sz="4" w:space="0" w:color="000000"/>
            </w:tcBorders>
          </w:tcPr>
          <w:p w:rsidR="00AF7F97" w:rsidRDefault="00AF7F97" w:rsidP="00517946">
            <w:pPr>
              <w:pStyle w:val="afa"/>
              <w:ind w:firstLine="0"/>
              <w:jc w:val="both"/>
              <w:rPr>
                <w:sz w:val="22"/>
              </w:rPr>
            </w:pPr>
            <w:r>
              <w:rPr>
                <w:sz w:val="22"/>
              </w:rPr>
              <w:t>Прочие неналоговые доходы</w:t>
            </w:r>
          </w:p>
        </w:tc>
        <w:tc>
          <w:tcPr>
            <w:tcW w:w="1276"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2 030,0</w:t>
            </w:r>
          </w:p>
        </w:tc>
        <w:tc>
          <w:tcPr>
            <w:tcW w:w="1275"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2 503,4</w:t>
            </w:r>
          </w:p>
        </w:tc>
        <w:tc>
          <w:tcPr>
            <w:tcW w:w="1134"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8</w:t>
            </w:r>
          </w:p>
        </w:tc>
        <w:tc>
          <w:tcPr>
            <w:tcW w:w="1134"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650</w:t>
            </w:r>
          </w:p>
        </w:tc>
        <w:tc>
          <w:tcPr>
            <w:tcW w:w="851"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3</w:t>
            </w:r>
          </w:p>
        </w:tc>
        <w:tc>
          <w:tcPr>
            <w:tcW w:w="992"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-1853,4</w:t>
            </w:r>
          </w:p>
        </w:tc>
        <w:tc>
          <w:tcPr>
            <w:tcW w:w="851" w:type="dxa"/>
            <w:tcBorders>
              <w:top w:val="single" w:sz="4" w:space="0" w:color="000000"/>
              <w:left w:val="single" w:sz="4" w:space="0" w:color="000000"/>
              <w:bottom w:val="single" w:sz="4" w:space="0" w:color="000000"/>
              <w:right w:val="single" w:sz="4" w:space="0" w:color="000000"/>
            </w:tcBorders>
            <w:vAlign w:val="bottom"/>
          </w:tcPr>
          <w:p w:rsidR="00AF7F97" w:rsidRDefault="00AF7F97" w:rsidP="00AF7F97">
            <w:pPr>
              <w:jc w:val="center"/>
            </w:pPr>
            <w:r>
              <w:t>26</w:t>
            </w:r>
          </w:p>
        </w:tc>
      </w:tr>
    </w:tbl>
    <w:p w:rsidR="00AF7F97" w:rsidRDefault="00AF7F97" w:rsidP="00AF7F97">
      <w:pPr>
        <w:jc w:val="both"/>
        <w:rPr>
          <w:sz w:val="28"/>
        </w:rPr>
      </w:pPr>
    </w:p>
    <w:p w:rsidR="00AF7F97" w:rsidRDefault="00AF7F97" w:rsidP="00AF7F97">
      <w:pPr>
        <w:jc w:val="both"/>
        <w:rPr>
          <w:sz w:val="28"/>
        </w:rPr>
      </w:pPr>
      <w:r>
        <w:rPr>
          <w:sz w:val="28"/>
        </w:rPr>
        <w:tab/>
        <w:t>Расчет прогноза неналоговых доходов произведен главными администраторами доходов в соответствии с разработанными и утвержденными методиками планирования администрируемых доходов.</w:t>
      </w:r>
    </w:p>
    <w:p w:rsidR="00AF7F97" w:rsidRDefault="00AF7F97" w:rsidP="00AF7F97">
      <w:pPr>
        <w:jc w:val="both"/>
        <w:rPr>
          <w:sz w:val="28"/>
        </w:rPr>
      </w:pPr>
      <w:r>
        <w:rPr>
          <w:sz w:val="28"/>
        </w:rPr>
        <w:tab/>
        <w:t>При расчете прогноза неналоговых доходов районного бюджета главными администраторами доходов учтены следующие особенности:</w:t>
      </w:r>
    </w:p>
    <w:p w:rsidR="00AF7F97" w:rsidRDefault="00AF7F97" w:rsidP="00AF7F97">
      <w:pPr>
        <w:contextualSpacing/>
        <w:jc w:val="both"/>
        <w:outlineLvl w:val="1"/>
        <w:rPr>
          <w:sz w:val="28"/>
        </w:rPr>
      </w:pPr>
      <w:r>
        <w:rPr>
          <w:sz w:val="28"/>
        </w:rPr>
        <w:tab/>
        <w:t>- предоставление в аренду свободного имущества через проведение процедуры торгов на право заключение договора аренды имущества находящегося в оперативном управлении муниципального района, ежегодное применение индекса-дефлятора при расчете арендной платы.</w:t>
      </w:r>
    </w:p>
    <w:p w:rsidR="00AF7F97" w:rsidRDefault="00AF7F97" w:rsidP="00AF7F97">
      <w:pPr>
        <w:pStyle w:val="afa"/>
        <w:jc w:val="both"/>
      </w:pPr>
      <w:r>
        <w:tab/>
        <w:t>По неналоговым доходам снижение прогнозных данных 2024 года к ожидаемой оценке текущего года планируется по доходам от продажи имущества и земельных участков, доходам от поступлений денежных взысканий (штрафов), по доходам от аренды имущества, по доходам от поступления платы за негативное воздействие на окружающую среду.</w:t>
      </w:r>
    </w:p>
    <w:p w:rsidR="00AF7F97" w:rsidRDefault="00AF7F97" w:rsidP="00AF7F97">
      <w:pPr>
        <w:pStyle w:val="afa"/>
        <w:jc w:val="both"/>
      </w:pPr>
      <w:r>
        <w:tab/>
        <w:t>По остальным неналоговым доходам, не имеющим постоянного характера поступлений и твердо установленных ставок, при прогнозировании учитывались ожидаемая оценка поступления в текущем году, количественные показатели и индексы потребительских цен и объема платных услуг.</w:t>
      </w:r>
    </w:p>
    <w:p w:rsidR="00AF7F97" w:rsidRDefault="00AF7F97" w:rsidP="00AF7F97">
      <w:pPr>
        <w:jc w:val="both"/>
        <w:rPr>
          <w:sz w:val="28"/>
        </w:rPr>
      </w:pPr>
      <w:r>
        <w:rPr>
          <w:sz w:val="28"/>
        </w:rPr>
        <w:tab/>
        <w:t>Сведения о доходах районного бюджета по видам доходов на 2024 год и на плановый период 2025 и 2026 годов в сравнении с ожидаемым исполнением за 2023 год и отчетом за 2022 год отражены в приложении № 1 к пояснительной записке.</w:t>
      </w:r>
    </w:p>
    <w:p w:rsidR="00AF7F97" w:rsidRDefault="00AF7F97" w:rsidP="00AF7F97">
      <w:pPr>
        <w:pStyle w:val="afa"/>
        <w:jc w:val="both"/>
      </w:pPr>
      <w:r>
        <w:tab/>
        <w:t>В целях финансового обеспечения дорожной деятельности в составе районного бюджета сформирован дорожный фонд Куменского района.</w:t>
      </w:r>
    </w:p>
    <w:p w:rsidR="00AF7F97" w:rsidRPr="002924C5" w:rsidRDefault="00AF7F97" w:rsidP="002924C5">
      <w:pPr>
        <w:pStyle w:val="21"/>
        <w:spacing w:after="0" w:line="240" w:lineRule="auto"/>
        <w:jc w:val="both"/>
        <w:rPr>
          <w:b/>
          <w:sz w:val="28"/>
          <w:szCs w:val="28"/>
        </w:rPr>
      </w:pPr>
      <w:r>
        <w:lastRenderedPageBreak/>
        <w:tab/>
      </w:r>
      <w:r w:rsidRPr="002924C5">
        <w:rPr>
          <w:sz w:val="28"/>
          <w:szCs w:val="28"/>
        </w:rPr>
        <w:t xml:space="preserve">Прогнозируемые объемы доходов, формирующие ассигнования дорожного фонда Куменского района на 2024 год приведены в нижеследующей таблице. </w:t>
      </w:r>
    </w:p>
    <w:tbl>
      <w:tblPr>
        <w:tblW w:w="99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0"/>
        <w:gridCol w:w="2696"/>
      </w:tblGrid>
      <w:tr w:rsidR="00AF7F97" w:rsidTr="002924C5">
        <w:trPr>
          <w:trHeight w:val="510"/>
        </w:trPr>
        <w:tc>
          <w:tcPr>
            <w:tcW w:w="7230" w:type="dxa"/>
            <w:tcBorders>
              <w:top w:val="single" w:sz="4" w:space="0" w:color="auto"/>
              <w:left w:val="single" w:sz="4" w:space="0" w:color="auto"/>
              <w:bottom w:val="single" w:sz="4" w:space="0" w:color="auto"/>
              <w:right w:val="single" w:sz="4" w:space="0" w:color="auto"/>
            </w:tcBorders>
          </w:tcPr>
          <w:p w:rsidR="00AF7F97" w:rsidRDefault="00AF7F97" w:rsidP="00AF7F97">
            <w:pPr>
              <w:jc w:val="both"/>
              <w:rPr>
                <w:b/>
              </w:rPr>
            </w:pPr>
            <w:r>
              <w:rPr>
                <w:b/>
              </w:rPr>
              <w:t>Наименование источников доходов бюджета района, формирующих ассигнования дорожного фонда</w:t>
            </w:r>
          </w:p>
        </w:tc>
        <w:tc>
          <w:tcPr>
            <w:tcW w:w="2696" w:type="dxa"/>
            <w:tcBorders>
              <w:top w:val="single" w:sz="4" w:space="0" w:color="000000"/>
              <w:left w:val="single" w:sz="4" w:space="0" w:color="auto"/>
              <w:bottom w:val="single" w:sz="4" w:space="0" w:color="000000"/>
              <w:right w:val="single" w:sz="4" w:space="0" w:color="000000"/>
            </w:tcBorders>
          </w:tcPr>
          <w:p w:rsidR="00AF7F97" w:rsidRDefault="00AF7F97" w:rsidP="00AF7F97">
            <w:pPr>
              <w:jc w:val="center"/>
              <w:rPr>
                <w:b/>
              </w:rPr>
            </w:pPr>
            <w:r>
              <w:rPr>
                <w:b/>
              </w:rPr>
              <w:t>сумма</w:t>
            </w:r>
          </w:p>
          <w:p w:rsidR="00AF7F97" w:rsidRDefault="00AF7F97" w:rsidP="00AF7F97">
            <w:pPr>
              <w:jc w:val="center"/>
              <w:rPr>
                <w:b/>
              </w:rPr>
            </w:pPr>
            <w:r>
              <w:rPr>
                <w:b/>
              </w:rPr>
              <w:t>тыс. рублей</w:t>
            </w:r>
          </w:p>
        </w:tc>
      </w:tr>
      <w:tr w:rsidR="00AF7F97" w:rsidTr="002924C5">
        <w:trPr>
          <w:trHeight w:val="254"/>
        </w:trPr>
        <w:tc>
          <w:tcPr>
            <w:tcW w:w="7230" w:type="dxa"/>
            <w:tcBorders>
              <w:top w:val="single" w:sz="4" w:space="0" w:color="auto"/>
              <w:left w:val="single" w:sz="4" w:space="0" w:color="auto"/>
              <w:bottom w:val="single" w:sz="4" w:space="0" w:color="auto"/>
              <w:right w:val="single" w:sz="4" w:space="0" w:color="auto"/>
            </w:tcBorders>
          </w:tcPr>
          <w:p w:rsidR="00AF7F97" w:rsidRDefault="00AF7F97" w:rsidP="00AF7F97">
            <w:pPr>
              <w:jc w:val="both"/>
              <w:rPr>
                <w:sz w:val="22"/>
              </w:rPr>
            </w:pPr>
            <w:r>
              <w:rPr>
                <w:sz w:val="22"/>
              </w:rPr>
              <w:t>Доходы от уплаты акцизов на топливо</w:t>
            </w:r>
          </w:p>
        </w:tc>
        <w:tc>
          <w:tcPr>
            <w:tcW w:w="2696" w:type="dxa"/>
            <w:tcBorders>
              <w:top w:val="single" w:sz="4" w:space="0" w:color="000000"/>
              <w:left w:val="single" w:sz="4" w:space="0" w:color="auto"/>
              <w:bottom w:val="single" w:sz="4" w:space="0" w:color="000000"/>
              <w:right w:val="single" w:sz="4" w:space="0" w:color="000000"/>
            </w:tcBorders>
          </w:tcPr>
          <w:p w:rsidR="00AF7F97" w:rsidRDefault="00AF7F97" w:rsidP="00AF7F97">
            <w:pPr>
              <w:jc w:val="center"/>
            </w:pPr>
            <w:r>
              <w:t>4 470,0</w:t>
            </w:r>
          </w:p>
        </w:tc>
      </w:tr>
      <w:tr w:rsidR="00AF7F97" w:rsidTr="002924C5">
        <w:trPr>
          <w:trHeight w:val="464"/>
        </w:trPr>
        <w:tc>
          <w:tcPr>
            <w:tcW w:w="7230" w:type="dxa"/>
            <w:tcBorders>
              <w:top w:val="single" w:sz="4" w:space="0" w:color="auto"/>
              <w:left w:val="single" w:sz="4" w:space="0" w:color="auto"/>
              <w:bottom w:val="single" w:sz="4" w:space="0" w:color="auto"/>
              <w:right w:val="single" w:sz="4" w:space="0" w:color="auto"/>
            </w:tcBorders>
          </w:tcPr>
          <w:p w:rsidR="00AF7F97" w:rsidRDefault="00AF7F97" w:rsidP="00AF7F97">
            <w:pPr>
              <w:jc w:val="both"/>
              <w:rPr>
                <w:sz w:val="22"/>
              </w:rPr>
            </w:pPr>
            <w:r>
              <w:rPr>
                <w:sz w:val="22"/>
              </w:rPr>
              <w:t>Субсидия местным бюджетам из областного бюджета на содержание и ремонт автомобильных дорог общего пользования местного значения</w:t>
            </w:r>
          </w:p>
        </w:tc>
        <w:tc>
          <w:tcPr>
            <w:tcW w:w="2696" w:type="dxa"/>
            <w:tcBorders>
              <w:top w:val="single" w:sz="4" w:space="0" w:color="000000"/>
              <w:left w:val="single" w:sz="4" w:space="0" w:color="auto"/>
              <w:bottom w:val="single" w:sz="4" w:space="0" w:color="000000"/>
              <w:right w:val="single" w:sz="4" w:space="0" w:color="000000"/>
            </w:tcBorders>
          </w:tcPr>
          <w:p w:rsidR="00AF7F97" w:rsidRDefault="00AF7F97" w:rsidP="00AF7F97">
            <w:pPr>
              <w:jc w:val="center"/>
            </w:pPr>
            <w:r>
              <w:t>20 246,0</w:t>
            </w:r>
          </w:p>
        </w:tc>
      </w:tr>
      <w:tr w:rsidR="00AF7F97" w:rsidTr="002924C5">
        <w:trPr>
          <w:trHeight w:val="696"/>
        </w:trPr>
        <w:tc>
          <w:tcPr>
            <w:tcW w:w="7230" w:type="dxa"/>
            <w:tcBorders>
              <w:top w:val="single" w:sz="4" w:space="0" w:color="auto"/>
              <w:left w:val="single" w:sz="4" w:space="0" w:color="auto"/>
              <w:bottom w:val="single" w:sz="4" w:space="0" w:color="auto"/>
              <w:right w:val="single" w:sz="4" w:space="0" w:color="auto"/>
            </w:tcBorders>
          </w:tcPr>
          <w:p w:rsidR="00AF7F97" w:rsidRDefault="00AF7F97" w:rsidP="00AF7F97">
            <w:pPr>
              <w:jc w:val="both"/>
              <w:rPr>
                <w:sz w:val="22"/>
              </w:rPr>
            </w:pPr>
            <w:r>
              <w:rPr>
                <w:sz w:val="22"/>
              </w:rPr>
              <w:t>Субсидия местным бюджетам из областного бюджета на проектирование, строительство, реконструкцию автомобильных дорог общего пользования с твердым покрытием до сельских населенных пунктов</w:t>
            </w:r>
          </w:p>
        </w:tc>
        <w:tc>
          <w:tcPr>
            <w:tcW w:w="2696" w:type="dxa"/>
            <w:tcBorders>
              <w:top w:val="single" w:sz="4" w:space="0" w:color="000000"/>
              <w:left w:val="single" w:sz="4" w:space="0" w:color="auto"/>
              <w:bottom w:val="single" w:sz="4" w:space="0" w:color="000000"/>
              <w:right w:val="single" w:sz="4" w:space="0" w:color="000000"/>
            </w:tcBorders>
          </w:tcPr>
          <w:p w:rsidR="00AF7F97" w:rsidRDefault="00AF7F97" w:rsidP="00AF7F97">
            <w:pPr>
              <w:jc w:val="center"/>
            </w:pPr>
            <w:r>
              <w:t>158 307,0</w:t>
            </w:r>
          </w:p>
        </w:tc>
      </w:tr>
      <w:tr w:rsidR="00AF7F97" w:rsidTr="002924C5">
        <w:trPr>
          <w:trHeight w:val="254"/>
        </w:trPr>
        <w:tc>
          <w:tcPr>
            <w:tcW w:w="7230" w:type="dxa"/>
            <w:tcBorders>
              <w:top w:val="single" w:sz="4" w:space="0" w:color="auto"/>
              <w:left w:val="single" w:sz="4" w:space="0" w:color="auto"/>
              <w:bottom w:val="single" w:sz="4" w:space="0" w:color="auto"/>
              <w:right w:val="single" w:sz="4" w:space="0" w:color="auto"/>
            </w:tcBorders>
          </w:tcPr>
          <w:p w:rsidR="00AF7F97" w:rsidRDefault="00AF7F97" w:rsidP="00AF7F97">
            <w:pPr>
              <w:jc w:val="both"/>
              <w:rPr>
                <w:sz w:val="22"/>
              </w:rPr>
            </w:pPr>
            <w:r>
              <w:rPr>
                <w:sz w:val="22"/>
              </w:rPr>
              <w:t>Субсидия местным бюджетам из областного бюджета на капитальный ремонт и восстановление изношенных верхних слоев асфальтобетонных покрытий дорог общего пользования местного значения</w:t>
            </w:r>
          </w:p>
        </w:tc>
        <w:tc>
          <w:tcPr>
            <w:tcW w:w="2696" w:type="dxa"/>
            <w:tcBorders>
              <w:top w:val="single" w:sz="4" w:space="0" w:color="000000"/>
              <w:left w:val="single" w:sz="4" w:space="0" w:color="auto"/>
              <w:bottom w:val="single" w:sz="4" w:space="0" w:color="000000"/>
              <w:right w:val="single" w:sz="4" w:space="0" w:color="000000"/>
            </w:tcBorders>
          </w:tcPr>
          <w:p w:rsidR="00AF7F97" w:rsidRDefault="00AF7F97" w:rsidP="00AF7F97">
            <w:pPr>
              <w:jc w:val="center"/>
            </w:pPr>
            <w:r>
              <w:t>10 586,7</w:t>
            </w:r>
          </w:p>
        </w:tc>
      </w:tr>
      <w:tr w:rsidR="00AF7F97" w:rsidTr="002924C5">
        <w:trPr>
          <w:trHeight w:val="254"/>
        </w:trPr>
        <w:tc>
          <w:tcPr>
            <w:tcW w:w="7230" w:type="dxa"/>
            <w:tcBorders>
              <w:top w:val="single" w:sz="4" w:space="0" w:color="auto"/>
              <w:left w:val="single" w:sz="4" w:space="0" w:color="auto"/>
              <w:bottom w:val="single" w:sz="4" w:space="0" w:color="auto"/>
              <w:right w:val="single" w:sz="4" w:space="0" w:color="auto"/>
            </w:tcBorders>
          </w:tcPr>
          <w:p w:rsidR="00AF7F97" w:rsidRDefault="00AF7F97" w:rsidP="00AF7F97">
            <w:pPr>
              <w:jc w:val="both"/>
              <w:rPr>
                <w:sz w:val="22"/>
              </w:rPr>
            </w:pPr>
            <w:r>
              <w:rPr>
                <w:sz w:val="22"/>
              </w:rPr>
              <w:t>Софинансирование к субсидии из местного бюджета</w:t>
            </w:r>
          </w:p>
        </w:tc>
        <w:tc>
          <w:tcPr>
            <w:tcW w:w="2696" w:type="dxa"/>
            <w:tcBorders>
              <w:top w:val="single" w:sz="4" w:space="0" w:color="000000"/>
              <w:left w:val="single" w:sz="4" w:space="0" w:color="auto"/>
              <w:bottom w:val="single" w:sz="4" w:space="0" w:color="000000"/>
              <w:right w:val="single" w:sz="4" w:space="0" w:color="000000"/>
            </w:tcBorders>
          </w:tcPr>
          <w:p w:rsidR="00AF7F97" w:rsidRDefault="00AF7F97" w:rsidP="00AF7F97">
            <w:pPr>
              <w:jc w:val="center"/>
            </w:pPr>
            <w:r>
              <w:t>14,1</w:t>
            </w:r>
          </w:p>
        </w:tc>
      </w:tr>
      <w:tr w:rsidR="00AF7F97" w:rsidTr="002924C5">
        <w:trPr>
          <w:trHeight w:val="254"/>
        </w:trPr>
        <w:tc>
          <w:tcPr>
            <w:tcW w:w="7230" w:type="dxa"/>
            <w:tcBorders>
              <w:top w:val="single" w:sz="4" w:space="0" w:color="auto"/>
              <w:left w:val="single" w:sz="4" w:space="0" w:color="auto"/>
              <w:bottom w:val="single" w:sz="4" w:space="0" w:color="auto"/>
              <w:right w:val="single" w:sz="4" w:space="0" w:color="auto"/>
            </w:tcBorders>
          </w:tcPr>
          <w:p w:rsidR="00AF7F97" w:rsidRDefault="00AF7F97" w:rsidP="00AF7F97">
            <w:pPr>
              <w:jc w:val="both"/>
              <w:rPr>
                <w:sz w:val="22"/>
              </w:rPr>
            </w:pPr>
            <w:r>
              <w:rPr>
                <w:sz w:val="22"/>
              </w:rPr>
              <w:t>Софинансирование юридических и физических лиц</w:t>
            </w:r>
          </w:p>
        </w:tc>
        <w:tc>
          <w:tcPr>
            <w:tcW w:w="2696" w:type="dxa"/>
            <w:tcBorders>
              <w:top w:val="single" w:sz="4" w:space="0" w:color="000000"/>
              <w:left w:val="single" w:sz="4" w:space="0" w:color="auto"/>
              <w:bottom w:val="single" w:sz="4" w:space="0" w:color="000000"/>
              <w:right w:val="single" w:sz="4" w:space="0" w:color="000000"/>
            </w:tcBorders>
          </w:tcPr>
          <w:p w:rsidR="00AF7F97" w:rsidRDefault="00AF7F97" w:rsidP="00AF7F97">
            <w:pPr>
              <w:jc w:val="center"/>
            </w:pPr>
            <w:r>
              <w:t>650,0</w:t>
            </w:r>
          </w:p>
        </w:tc>
      </w:tr>
      <w:tr w:rsidR="00AF7F97" w:rsidTr="002924C5">
        <w:trPr>
          <w:trHeight w:val="356"/>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AF7F97" w:rsidRDefault="00AF7F97" w:rsidP="00AF7F97">
            <w:pPr>
              <w:rPr>
                <w:b/>
                <w:sz w:val="22"/>
              </w:rPr>
            </w:pPr>
            <w:r>
              <w:rPr>
                <w:b/>
                <w:sz w:val="22"/>
              </w:rPr>
              <w:t>ВСЕГО</w:t>
            </w:r>
          </w:p>
        </w:tc>
        <w:tc>
          <w:tcPr>
            <w:tcW w:w="2696" w:type="dxa"/>
            <w:tcBorders>
              <w:top w:val="single" w:sz="4" w:space="0" w:color="000000"/>
              <w:left w:val="single" w:sz="4" w:space="0" w:color="auto"/>
              <w:bottom w:val="single" w:sz="4" w:space="0" w:color="000000"/>
              <w:right w:val="single" w:sz="4" w:space="0" w:color="000000"/>
            </w:tcBorders>
            <w:shd w:val="clear" w:color="auto" w:fill="FFFFFF"/>
          </w:tcPr>
          <w:p w:rsidR="00AF7F97" w:rsidRDefault="00AF7F97" w:rsidP="00AF7F97">
            <w:pPr>
              <w:jc w:val="center"/>
              <w:rPr>
                <w:b/>
              </w:rPr>
            </w:pPr>
            <w:r>
              <w:rPr>
                <w:b/>
              </w:rPr>
              <w:t>194 273,8</w:t>
            </w:r>
          </w:p>
        </w:tc>
      </w:tr>
    </w:tbl>
    <w:p w:rsidR="00AF7F97" w:rsidRDefault="00AF7F97" w:rsidP="00AF7F97">
      <w:pPr>
        <w:rPr>
          <w:sz w:val="28"/>
        </w:rPr>
      </w:pPr>
    </w:p>
    <w:p w:rsidR="00AF7F97" w:rsidRDefault="00AF7F97" w:rsidP="00AF7F97">
      <w:pPr>
        <w:rPr>
          <w:sz w:val="28"/>
        </w:rPr>
      </w:pPr>
    </w:p>
    <w:p w:rsidR="00AF7F97" w:rsidRPr="002924C5" w:rsidRDefault="00AF7F97" w:rsidP="00AF7F97">
      <w:pPr>
        <w:pStyle w:val="afa"/>
        <w:ind w:firstLine="708"/>
        <w:jc w:val="center"/>
        <w:rPr>
          <w:b/>
          <w:i/>
        </w:rPr>
      </w:pPr>
      <w:r w:rsidRPr="002924C5">
        <w:rPr>
          <w:b/>
          <w:i/>
        </w:rPr>
        <w:t>Безвозмездные поступления</w:t>
      </w:r>
    </w:p>
    <w:p w:rsidR="00AF7F97" w:rsidRDefault="00AF7F97" w:rsidP="00AF7F97">
      <w:pPr>
        <w:pStyle w:val="afa"/>
        <w:ind w:firstLine="708"/>
        <w:jc w:val="center"/>
        <w:rPr>
          <w:i/>
        </w:rPr>
      </w:pPr>
    </w:p>
    <w:p w:rsidR="00AF7F97" w:rsidRDefault="00AF7F97" w:rsidP="00AF7F97">
      <w:pPr>
        <w:pStyle w:val="afa"/>
        <w:ind w:firstLine="708"/>
        <w:jc w:val="both"/>
      </w:pPr>
      <w:r>
        <w:t>Доходы бюджета муниципального района по безвозмездным поступлениям учтены на 2024 год – 560 391,3 тыс. рублей, из них дотация на выравнивание уровня бюджетной обеспеченности –</w:t>
      </w:r>
      <w:r w:rsidRPr="003434FB">
        <w:t xml:space="preserve">75 253,0 </w:t>
      </w:r>
      <w:r>
        <w:t xml:space="preserve">тыс. рублей. </w:t>
      </w:r>
    </w:p>
    <w:p w:rsidR="00AF7F97" w:rsidRDefault="00AF7F97" w:rsidP="00AF7F97">
      <w:pPr>
        <w:contextualSpacing/>
        <w:outlineLvl w:val="1"/>
      </w:pPr>
    </w:p>
    <w:p w:rsidR="00AF7F97" w:rsidRDefault="00AF7F97" w:rsidP="00AF7F97">
      <w:pPr>
        <w:contextualSpacing/>
        <w:outlineLvl w:val="1"/>
      </w:pPr>
    </w:p>
    <w:p w:rsidR="00AF7F97" w:rsidRDefault="00AF7F97" w:rsidP="002924C5">
      <w:pPr>
        <w:contextualSpacing/>
        <w:jc w:val="right"/>
        <w:outlineLvl w:val="1"/>
      </w:pPr>
      <w:r>
        <w:t xml:space="preserve">                                  </w:t>
      </w:r>
      <w:r w:rsidR="002924C5">
        <w:t xml:space="preserve">                     </w:t>
      </w:r>
      <w:r>
        <w:t xml:space="preserve">  тыс. рублей</w:t>
      </w:r>
    </w:p>
    <w:tbl>
      <w:tblPr>
        <w:tblW w:w="9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1464"/>
        <w:gridCol w:w="1559"/>
        <w:gridCol w:w="1529"/>
        <w:gridCol w:w="1584"/>
      </w:tblGrid>
      <w:tr w:rsidR="00AF7F97" w:rsidTr="002924C5">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both"/>
              <w:outlineLvl w:val="1"/>
              <w:rPr>
                <w:b/>
              </w:rPr>
            </w:pPr>
          </w:p>
        </w:tc>
        <w:tc>
          <w:tcPr>
            <w:tcW w:w="1464" w:type="dxa"/>
            <w:tcBorders>
              <w:top w:val="single" w:sz="4" w:space="0" w:color="000000"/>
              <w:left w:val="single" w:sz="4" w:space="0" w:color="000000"/>
              <w:bottom w:val="single" w:sz="4" w:space="0" w:color="000000"/>
              <w:right w:val="single" w:sz="4" w:space="0" w:color="000000"/>
            </w:tcBorders>
          </w:tcPr>
          <w:p w:rsidR="00AF7F97" w:rsidRDefault="00AF7F97" w:rsidP="00AF7F97">
            <w:pPr>
              <w:contextualSpacing/>
              <w:jc w:val="center"/>
              <w:outlineLvl w:val="1"/>
            </w:pPr>
            <w:r>
              <w:t xml:space="preserve">Первоначальный </w:t>
            </w:r>
          </w:p>
          <w:p w:rsidR="00AF7F97" w:rsidRDefault="00AF7F97" w:rsidP="00AF7F97">
            <w:r>
              <w:t>план на 2023 год</w:t>
            </w:r>
          </w:p>
        </w:tc>
        <w:tc>
          <w:tcPr>
            <w:tcW w:w="1559" w:type="dxa"/>
            <w:tcBorders>
              <w:top w:val="single" w:sz="4" w:space="0" w:color="000000"/>
              <w:left w:val="single" w:sz="4" w:space="0" w:color="000000"/>
              <w:bottom w:val="single" w:sz="4" w:space="0" w:color="000000"/>
              <w:right w:val="single" w:sz="4" w:space="0" w:color="000000"/>
            </w:tcBorders>
          </w:tcPr>
          <w:p w:rsidR="00AF7F97" w:rsidRDefault="00AF7F97" w:rsidP="00AF7F97">
            <w:pPr>
              <w:contextualSpacing/>
              <w:jc w:val="center"/>
              <w:outlineLvl w:val="1"/>
            </w:pPr>
            <w:r>
              <w:t>Оценка поступлений</w:t>
            </w:r>
          </w:p>
          <w:p w:rsidR="00AF7F97" w:rsidRDefault="00AF7F97" w:rsidP="00AF7F97">
            <w:pPr>
              <w:contextualSpacing/>
              <w:jc w:val="center"/>
              <w:outlineLvl w:val="1"/>
              <w:rPr>
                <w:sz w:val="28"/>
              </w:rPr>
            </w:pPr>
            <w:r>
              <w:t>2023 года</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center"/>
              <w:outlineLvl w:val="1"/>
            </w:pPr>
            <w:r>
              <w:t xml:space="preserve">Прогноз поступлений на </w:t>
            </w:r>
          </w:p>
          <w:p w:rsidR="00AF7F97" w:rsidRDefault="00AF7F97" w:rsidP="00AF7F97">
            <w:pPr>
              <w:contextualSpacing/>
              <w:jc w:val="center"/>
              <w:outlineLvl w:val="1"/>
            </w:pPr>
            <w:r>
              <w:t>2024 год</w:t>
            </w:r>
          </w:p>
        </w:tc>
        <w:tc>
          <w:tcPr>
            <w:tcW w:w="1584" w:type="dxa"/>
            <w:tcBorders>
              <w:top w:val="single" w:sz="4" w:space="0" w:color="000000"/>
              <w:left w:val="single" w:sz="4" w:space="0" w:color="000000"/>
              <w:bottom w:val="single" w:sz="4" w:space="0" w:color="000000"/>
              <w:right w:val="single" w:sz="4" w:space="0" w:color="000000"/>
            </w:tcBorders>
          </w:tcPr>
          <w:p w:rsidR="00AF7F97" w:rsidRDefault="00AF7F97" w:rsidP="00AF7F97">
            <w:pPr>
              <w:contextualSpacing/>
              <w:jc w:val="center"/>
              <w:outlineLvl w:val="1"/>
            </w:pPr>
            <w:r>
              <w:t>Отклонение прогноза от оценки текущего года</w:t>
            </w:r>
          </w:p>
        </w:tc>
      </w:tr>
      <w:tr w:rsidR="00AF7F97" w:rsidTr="002924C5">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both"/>
              <w:outlineLvl w:val="1"/>
              <w:rPr>
                <w:b/>
              </w:rPr>
            </w:pPr>
            <w:r>
              <w:rPr>
                <w:b/>
              </w:rPr>
              <w:t>Безвозмездные поступления, всего</w:t>
            </w:r>
          </w:p>
        </w:tc>
        <w:tc>
          <w:tcPr>
            <w:tcW w:w="1464" w:type="dxa"/>
            <w:tcBorders>
              <w:top w:val="single" w:sz="4" w:space="0" w:color="000000"/>
              <w:left w:val="single" w:sz="4" w:space="0" w:color="000000"/>
              <w:bottom w:val="single" w:sz="4" w:space="0" w:color="000000"/>
              <w:right w:val="single" w:sz="4" w:space="0" w:color="000000"/>
            </w:tcBorders>
          </w:tcPr>
          <w:p w:rsidR="00AF7F97" w:rsidRDefault="00AF7F97" w:rsidP="00AF7F97">
            <w:pPr>
              <w:contextualSpacing/>
              <w:jc w:val="center"/>
              <w:outlineLvl w:val="1"/>
              <w:rPr>
                <w:b/>
              </w:rPr>
            </w:pPr>
            <w:r>
              <w:rPr>
                <w:b/>
              </w:rPr>
              <w:t>502 044,2</w:t>
            </w:r>
          </w:p>
        </w:tc>
        <w:tc>
          <w:tcPr>
            <w:tcW w:w="1559" w:type="dxa"/>
            <w:tcBorders>
              <w:top w:val="single" w:sz="4" w:space="0" w:color="000000"/>
              <w:left w:val="single" w:sz="4" w:space="0" w:color="000000"/>
              <w:bottom w:val="single" w:sz="4" w:space="0" w:color="000000"/>
              <w:right w:val="single" w:sz="4" w:space="0" w:color="000000"/>
            </w:tcBorders>
          </w:tcPr>
          <w:p w:rsidR="00AF7F97" w:rsidRDefault="00AF7F97" w:rsidP="00AF7F97">
            <w:pPr>
              <w:contextualSpacing/>
              <w:jc w:val="center"/>
              <w:outlineLvl w:val="1"/>
              <w:rPr>
                <w:b/>
              </w:rPr>
            </w:pPr>
            <w:r>
              <w:rPr>
                <w:b/>
              </w:rPr>
              <w:t xml:space="preserve">395 241,4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F7F97" w:rsidRPr="00E535B1" w:rsidRDefault="00AF7F97" w:rsidP="00AF7F97">
            <w:pPr>
              <w:contextualSpacing/>
              <w:jc w:val="center"/>
              <w:outlineLvl w:val="1"/>
              <w:rPr>
                <w:b/>
              </w:rPr>
            </w:pPr>
            <w:r>
              <w:rPr>
                <w:b/>
              </w:rPr>
              <w:t>560 391,3</w:t>
            </w:r>
          </w:p>
        </w:tc>
        <w:tc>
          <w:tcPr>
            <w:tcW w:w="1584" w:type="dxa"/>
            <w:tcBorders>
              <w:top w:val="single" w:sz="4" w:space="0" w:color="000000"/>
              <w:left w:val="single" w:sz="4" w:space="0" w:color="000000"/>
              <w:bottom w:val="single" w:sz="4" w:space="0" w:color="000000"/>
              <w:right w:val="single" w:sz="4" w:space="0" w:color="000000"/>
            </w:tcBorders>
          </w:tcPr>
          <w:p w:rsidR="00AF7F97" w:rsidRPr="00E535B1" w:rsidRDefault="00AF7F97" w:rsidP="00AF7F97">
            <w:pPr>
              <w:contextualSpacing/>
              <w:jc w:val="center"/>
              <w:outlineLvl w:val="1"/>
              <w:rPr>
                <w:b/>
              </w:rPr>
            </w:pPr>
            <w:r>
              <w:rPr>
                <w:b/>
              </w:rPr>
              <w:t>165 149,9</w:t>
            </w:r>
          </w:p>
        </w:tc>
      </w:tr>
      <w:tr w:rsidR="00AF7F97" w:rsidTr="002924C5">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both"/>
              <w:outlineLvl w:val="1"/>
            </w:pPr>
            <w:r>
              <w:t>в том числе:</w:t>
            </w:r>
          </w:p>
        </w:tc>
        <w:tc>
          <w:tcPr>
            <w:tcW w:w="1464" w:type="dxa"/>
            <w:tcBorders>
              <w:top w:val="single" w:sz="4" w:space="0" w:color="000000"/>
              <w:left w:val="single" w:sz="4" w:space="0" w:color="000000"/>
              <w:bottom w:val="single" w:sz="4" w:space="0" w:color="000000"/>
              <w:right w:val="single" w:sz="4" w:space="0" w:color="000000"/>
            </w:tcBorders>
          </w:tcPr>
          <w:p w:rsidR="00AF7F97" w:rsidRDefault="00AF7F97" w:rsidP="00AF7F97">
            <w:pPr>
              <w:contextualSpacing/>
              <w:jc w:val="center"/>
              <w:outlineLvl w:val="1"/>
              <w:rPr>
                <w:sz w:val="28"/>
              </w:rPr>
            </w:pPr>
          </w:p>
        </w:tc>
        <w:tc>
          <w:tcPr>
            <w:tcW w:w="1559" w:type="dxa"/>
            <w:tcBorders>
              <w:top w:val="single" w:sz="4" w:space="0" w:color="000000"/>
              <w:left w:val="single" w:sz="4" w:space="0" w:color="000000"/>
              <w:bottom w:val="single" w:sz="4" w:space="0" w:color="000000"/>
              <w:right w:val="single" w:sz="4" w:space="0" w:color="000000"/>
            </w:tcBorders>
          </w:tcPr>
          <w:p w:rsidR="00AF7F97" w:rsidRDefault="00AF7F97" w:rsidP="00AF7F97">
            <w:pPr>
              <w:contextualSpacing/>
              <w:jc w:val="center"/>
              <w:outlineLvl w:val="1"/>
              <w:rPr>
                <w:sz w:val="28"/>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center"/>
              <w:outlineLvl w:val="1"/>
              <w:rPr>
                <w:sz w:val="28"/>
              </w:rPr>
            </w:pPr>
          </w:p>
        </w:tc>
        <w:tc>
          <w:tcPr>
            <w:tcW w:w="1584" w:type="dxa"/>
            <w:tcBorders>
              <w:top w:val="single" w:sz="4" w:space="0" w:color="000000"/>
              <w:left w:val="single" w:sz="4" w:space="0" w:color="000000"/>
              <w:bottom w:val="single" w:sz="4" w:space="0" w:color="000000"/>
              <w:right w:val="single" w:sz="4" w:space="0" w:color="000000"/>
            </w:tcBorders>
          </w:tcPr>
          <w:p w:rsidR="00AF7F97" w:rsidRDefault="00AF7F97" w:rsidP="00AF7F97">
            <w:pPr>
              <w:contextualSpacing/>
              <w:jc w:val="center"/>
              <w:outlineLvl w:val="1"/>
              <w:rPr>
                <w:sz w:val="28"/>
              </w:rPr>
            </w:pPr>
          </w:p>
        </w:tc>
      </w:tr>
      <w:tr w:rsidR="00AF7F97" w:rsidTr="002924C5">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both"/>
              <w:outlineLvl w:val="1"/>
            </w:pPr>
            <w:r>
              <w:t>дотации на выравнивание бюджетной обеспеченности</w:t>
            </w:r>
          </w:p>
        </w:tc>
        <w:tc>
          <w:tcPr>
            <w:tcW w:w="1464" w:type="dxa"/>
            <w:tcBorders>
              <w:top w:val="single" w:sz="4" w:space="0" w:color="000000"/>
              <w:left w:val="single" w:sz="4" w:space="0" w:color="000000"/>
              <w:bottom w:val="single" w:sz="4" w:space="0" w:color="000000"/>
              <w:right w:val="single" w:sz="4" w:space="0" w:color="000000"/>
            </w:tcBorders>
          </w:tcPr>
          <w:p w:rsidR="00AF7F97" w:rsidRDefault="00AF7F97" w:rsidP="00AF7F97">
            <w:pPr>
              <w:contextualSpacing/>
              <w:jc w:val="center"/>
              <w:outlineLvl w:val="1"/>
            </w:pPr>
            <w:r>
              <w:t>62 182,0</w:t>
            </w:r>
          </w:p>
        </w:tc>
        <w:tc>
          <w:tcPr>
            <w:tcW w:w="1559" w:type="dxa"/>
            <w:tcBorders>
              <w:top w:val="single" w:sz="4" w:space="0" w:color="000000"/>
              <w:left w:val="single" w:sz="4" w:space="0" w:color="000000"/>
              <w:bottom w:val="single" w:sz="4" w:space="0" w:color="000000"/>
              <w:right w:val="single" w:sz="4" w:space="0" w:color="000000"/>
            </w:tcBorders>
          </w:tcPr>
          <w:p w:rsidR="00AF7F97" w:rsidRDefault="00AF7F97" w:rsidP="00AF7F97">
            <w:pPr>
              <w:contextualSpacing/>
              <w:jc w:val="center"/>
              <w:outlineLvl w:val="1"/>
            </w:pPr>
            <w:r>
              <w:t>62 182,0</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center"/>
              <w:outlineLvl w:val="1"/>
            </w:pPr>
            <w:r>
              <w:t>75 253,0</w:t>
            </w:r>
          </w:p>
        </w:tc>
        <w:tc>
          <w:tcPr>
            <w:tcW w:w="1584" w:type="dxa"/>
            <w:tcBorders>
              <w:top w:val="single" w:sz="4" w:space="0" w:color="000000"/>
              <w:left w:val="single" w:sz="4" w:space="0" w:color="000000"/>
              <w:bottom w:val="single" w:sz="4" w:space="0" w:color="000000"/>
              <w:right w:val="single" w:sz="4" w:space="0" w:color="000000"/>
            </w:tcBorders>
          </w:tcPr>
          <w:p w:rsidR="00AF7F97" w:rsidRDefault="00AF7F97" w:rsidP="00AF7F97">
            <w:pPr>
              <w:contextualSpacing/>
              <w:jc w:val="center"/>
              <w:outlineLvl w:val="1"/>
            </w:pPr>
            <w:r>
              <w:t>13 071,0</w:t>
            </w:r>
          </w:p>
        </w:tc>
      </w:tr>
      <w:tr w:rsidR="00AF7F97" w:rsidTr="002924C5">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both"/>
              <w:outlineLvl w:val="1"/>
            </w:pPr>
            <w:r>
              <w:t>субсидии бюджетам субъектов Российской Федерации и муниципальных образований</w:t>
            </w:r>
          </w:p>
        </w:tc>
        <w:tc>
          <w:tcPr>
            <w:tcW w:w="1464" w:type="dxa"/>
            <w:tcBorders>
              <w:top w:val="single" w:sz="4" w:space="0" w:color="000000"/>
              <w:left w:val="single" w:sz="4" w:space="0" w:color="000000"/>
              <w:bottom w:val="single" w:sz="4" w:space="0" w:color="000000"/>
              <w:right w:val="single" w:sz="4" w:space="0" w:color="000000"/>
            </w:tcBorders>
          </w:tcPr>
          <w:p w:rsidR="00AF7F97" w:rsidRDefault="00AF7F97" w:rsidP="00AF7F97">
            <w:pPr>
              <w:contextualSpacing/>
              <w:jc w:val="center"/>
              <w:outlineLvl w:val="1"/>
            </w:pPr>
            <w:r>
              <w:t>295 254,0</w:t>
            </w:r>
          </w:p>
        </w:tc>
        <w:tc>
          <w:tcPr>
            <w:tcW w:w="1559" w:type="dxa"/>
            <w:tcBorders>
              <w:top w:val="single" w:sz="4" w:space="0" w:color="000000"/>
              <w:left w:val="single" w:sz="4" w:space="0" w:color="000000"/>
              <w:bottom w:val="single" w:sz="4" w:space="0" w:color="000000"/>
              <w:right w:val="single" w:sz="4" w:space="0" w:color="000000"/>
            </w:tcBorders>
          </w:tcPr>
          <w:p w:rsidR="00AF7F97" w:rsidRDefault="00AF7F97" w:rsidP="00AF7F97">
            <w:pPr>
              <w:contextualSpacing/>
              <w:jc w:val="center"/>
              <w:outlineLvl w:val="1"/>
            </w:pPr>
            <w:r>
              <w:t>174 974,2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F7F97" w:rsidRPr="00E535B1" w:rsidRDefault="00AF7F97" w:rsidP="00AF7F97">
            <w:pPr>
              <w:contextualSpacing/>
              <w:jc w:val="center"/>
              <w:outlineLvl w:val="1"/>
            </w:pPr>
            <w:r>
              <w:t>322 787,7</w:t>
            </w:r>
          </w:p>
        </w:tc>
        <w:tc>
          <w:tcPr>
            <w:tcW w:w="1584" w:type="dxa"/>
            <w:tcBorders>
              <w:top w:val="single" w:sz="4" w:space="0" w:color="000000"/>
              <w:left w:val="single" w:sz="4" w:space="0" w:color="000000"/>
              <w:bottom w:val="single" w:sz="4" w:space="0" w:color="000000"/>
              <w:right w:val="single" w:sz="4" w:space="0" w:color="000000"/>
            </w:tcBorders>
          </w:tcPr>
          <w:p w:rsidR="00AF7F97" w:rsidRPr="00E535B1" w:rsidRDefault="00AF7F97" w:rsidP="00AF7F97">
            <w:pPr>
              <w:contextualSpacing/>
              <w:jc w:val="center"/>
              <w:outlineLvl w:val="1"/>
            </w:pPr>
            <w:r>
              <w:t>-147 813,5</w:t>
            </w:r>
          </w:p>
        </w:tc>
      </w:tr>
      <w:tr w:rsidR="00AF7F97" w:rsidTr="002924C5">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both"/>
              <w:outlineLvl w:val="1"/>
            </w:pPr>
            <w:r>
              <w:t>субвенции бюджетам субъектов Российской Федерации и муниципальных образований</w:t>
            </w:r>
          </w:p>
        </w:tc>
        <w:tc>
          <w:tcPr>
            <w:tcW w:w="1464" w:type="dxa"/>
            <w:tcBorders>
              <w:top w:val="single" w:sz="4" w:space="0" w:color="000000"/>
              <w:left w:val="single" w:sz="4" w:space="0" w:color="000000"/>
              <w:bottom w:val="single" w:sz="4" w:space="0" w:color="000000"/>
              <w:right w:val="single" w:sz="4" w:space="0" w:color="000000"/>
            </w:tcBorders>
          </w:tcPr>
          <w:p w:rsidR="00AF7F97" w:rsidRDefault="00AF7F97" w:rsidP="00AF7F97">
            <w:pPr>
              <w:contextualSpacing/>
              <w:jc w:val="center"/>
              <w:outlineLvl w:val="1"/>
            </w:pPr>
            <w:r>
              <w:t>138 108,6</w:t>
            </w:r>
          </w:p>
        </w:tc>
        <w:tc>
          <w:tcPr>
            <w:tcW w:w="1559" w:type="dxa"/>
            <w:tcBorders>
              <w:top w:val="single" w:sz="4" w:space="0" w:color="000000"/>
              <w:left w:val="single" w:sz="4" w:space="0" w:color="000000"/>
              <w:bottom w:val="single" w:sz="4" w:space="0" w:color="000000"/>
              <w:right w:val="single" w:sz="4" w:space="0" w:color="000000"/>
            </w:tcBorders>
          </w:tcPr>
          <w:p w:rsidR="00AF7F97" w:rsidRDefault="00AF7F97" w:rsidP="00AF7F97">
            <w:pPr>
              <w:contextualSpacing/>
              <w:jc w:val="center"/>
              <w:outlineLvl w:val="1"/>
            </w:pPr>
            <w:r>
              <w:t>150 782,7</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center"/>
              <w:outlineLvl w:val="1"/>
            </w:pPr>
            <w:r>
              <w:t>148 457,0</w:t>
            </w:r>
          </w:p>
        </w:tc>
        <w:tc>
          <w:tcPr>
            <w:tcW w:w="1584" w:type="dxa"/>
            <w:tcBorders>
              <w:top w:val="single" w:sz="4" w:space="0" w:color="000000"/>
              <w:left w:val="single" w:sz="4" w:space="0" w:color="000000"/>
              <w:bottom w:val="single" w:sz="4" w:space="0" w:color="000000"/>
              <w:right w:val="single" w:sz="4" w:space="0" w:color="000000"/>
            </w:tcBorders>
          </w:tcPr>
          <w:p w:rsidR="00AF7F97" w:rsidRDefault="00AF7F97" w:rsidP="00AF7F97">
            <w:pPr>
              <w:contextualSpacing/>
              <w:jc w:val="center"/>
              <w:outlineLvl w:val="1"/>
            </w:pPr>
            <w:r>
              <w:t>-2 325,7</w:t>
            </w:r>
          </w:p>
        </w:tc>
      </w:tr>
      <w:tr w:rsidR="00AF7F97" w:rsidTr="002924C5">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both"/>
              <w:outlineLvl w:val="1"/>
            </w:pPr>
            <w:r>
              <w:t>иные межбюджетные трансферты</w:t>
            </w:r>
          </w:p>
        </w:tc>
        <w:tc>
          <w:tcPr>
            <w:tcW w:w="1464" w:type="dxa"/>
            <w:tcBorders>
              <w:top w:val="single" w:sz="4" w:space="0" w:color="000000"/>
              <w:left w:val="single" w:sz="4" w:space="0" w:color="000000"/>
              <w:bottom w:val="single" w:sz="4" w:space="0" w:color="000000"/>
              <w:right w:val="single" w:sz="4" w:space="0" w:color="000000"/>
            </w:tcBorders>
          </w:tcPr>
          <w:p w:rsidR="00AF7F97" w:rsidRDefault="00AF7F97" w:rsidP="00AF7F97">
            <w:pPr>
              <w:contextualSpacing/>
              <w:jc w:val="center"/>
              <w:outlineLvl w:val="1"/>
            </w:pPr>
            <w:r>
              <w:t>6 499,6</w:t>
            </w:r>
          </w:p>
        </w:tc>
        <w:tc>
          <w:tcPr>
            <w:tcW w:w="1559" w:type="dxa"/>
            <w:tcBorders>
              <w:top w:val="single" w:sz="4" w:space="0" w:color="000000"/>
              <w:left w:val="single" w:sz="4" w:space="0" w:color="000000"/>
              <w:bottom w:val="single" w:sz="4" w:space="0" w:color="000000"/>
              <w:right w:val="single" w:sz="4" w:space="0" w:color="000000"/>
            </w:tcBorders>
          </w:tcPr>
          <w:p w:rsidR="00AF7F97" w:rsidRDefault="00AF7F97" w:rsidP="00AF7F97">
            <w:pPr>
              <w:contextualSpacing/>
              <w:jc w:val="center"/>
              <w:outlineLvl w:val="1"/>
            </w:pPr>
            <w:r>
              <w:t>7 302,5</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F7F97" w:rsidRPr="00E535B1" w:rsidRDefault="00AF7F97" w:rsidP="00AF7F97">
            <w:pPr>
              <w:contextualSpacing/>
              <w:jc w:val="center"/>
              <w:outlineLvl w:val="1"/>
            </w:pPr>
            <w:r>
              <w:t>6 971,8</w:t>
            </w:r>
          </w:p>
        </w:tc>
        <w:tc>
          <w:tcPr>
            <w:tcW w:w="1584" w:type="dxa"/>
            <w:tcBorders>
              <w:top w:val="single" w:sz="4" w:space="0" w:color="000000"/>
              <w:left w:val="single" w:sz="4" w:space="0" w:color="000000"/>
              <w:bottom w:val="single" w:sz="4" w:space="0" w:color="000000"/>
              <w:right w:val="single" w:sz="4" w:space="0" w:color="000000"/>
            </w:tcBorders>
          </w:tcPr>
          <w:p w:rsidR="00AF7F97" w:rsidRPr="00E535B1" w:rsidRDefault="00AF7F97" w:rsidP="00AF7F97">
            <w:pPr>
              <w:contextualSpacing/>
              <w:jc w:val="center"/>
              <w:outlineLvl w:val="1"/>
            </w:pPr>
            <w:r>
              <w:t>-330,7</w:t>
            </w:r>
          </w:p>
        </w:tc>
      </w:tr>
      <w:tr w:rsidR="00AF7F97" w:rsidTr="002924C5">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both"/>
              <w:outlineLvl w:val="1"/>
            </w:pPr>
            <w:r>
              <w:t>прочие безвозмездные поступления</w:t>
            </w:r>
          </w:p>
        </w:tc>
        <w:tc>
          <w:tcPr>
            <w:tcW w:w="1464" w:type="dxa"/>
            <w:tcBorders>
              <w:top w:val="single" w:sz="4" w:space="0" w:color="000000"/>
              <w:left w:val="single" w:sz="4" w:space="0" w:color="000000"/>
              <w:bottom w:val="single" w:sz="4" w:space="0" w:color="000000"/>
              <w:right w:val="single" w:sz="4" w:space="0" w:color="000000"/>
            </w:tcBorders>
          </w:tcPr>
          <w:p w:rsidR="00AF7F97" w:rsidRDefault="00AF7F97" w:rsidP="00AF7F97">
            <w:pPr>
              <w:contextualSpacing/>
              <w:jc w:val="center"/>
              <w:outlineLvl w:val="1"/>
            </w:pPr>
            <w:r>
              <w:t>0,0</w:t>
            </w:r>
          </w:p>
        </w:tc>
        <w:tc>
          <w:tcPr>
            <w:tcW w:w="1559" w:type="dxa"/>
            <w:tcBorders>
              <w:top w:val="single" w:sz="4" w:space="0" w:color="000000"/>
              <w:left w:val="single" w:sz="4" w:space="0" w:color="000000"/>
              <w:bottom w:val="single" w:sz="4" w:space="0" w:color="000000"/>
              <w:right w:val="single" w:sz="4" w:space="0" w:color="000000"/>
            </w:tcBorders>
          </w:tcPr>
          <w:p w:rsidR="00AF7F97" w:rsidRDefault="00AF7F97" w:rsidP="00AF7F97">
            <w:pPr>
              <w:contextualSpacing/>
              <w:jc w:val="center"/>
              <w:outlineLvl w:val="1"/>
            </w:pPr>
            <w:r>
              <w:t>0,0</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center"/>
              <w:outlineLvl w:val="1"/>
            </w:pPr>
            <w:r>
              <w:t>6 921,8</w:t>
            </w:r>
          </w:p>
        </w:tc>
        <w:tc>
          <w:tcPr>
            <w:tcW w:w="1584" w:type="dxa"/>
            <w:tcBorders>
              <w:top w:val="single" w:sz="4" w:space="0" w:color="000000"/>
              <w:left w:val="single" w:sz="4" w:space="0" w:color="000000"/>
              <w:bottom w:val="single" w:sz="4" w:space="0" w:color="000000"/>
              <w:right w:val="single" w:sz="4" w:space="0" w:color="000000"/>
            </w:tcBorders>
          </w:tcPr>
          <w:p w:rsidR="00AF7F97" w:rsidRDefault="00AF7F97" w:rsidP="00AF7F97">
            <w:pPr>
              <w:contextualSpacing/>
              <w:jc w:val="center"/>
              <w:outlineLvl w:val="1"/>
            </w:pPr>
            <w:r>
              <w:t>6 921,8</w:t>
            </w:r>
          </w:p>
        </w:tc>
      </w:tr>
    </w:tbl>
    <w:p w:rsidR="00AF7F97" w:rsidRDefault="00AF7F97" w:rsidP="00AF7F97">
      <w:pPr>
        <w:tabs>
          <w:tab w:val="left" w:pos="3210"/>
        </w:tabs>
        <w:jc w:val="center"/>
        <w:rPr>
          <w:b/>
          <w:sz w:val="28"/>
        </w:rPr>
      </w:pPr>
    </w:p>
    <w:p w:rsidR="00AF7F97" w:rsidRDefault="00AF7F97" w:rsidP="00AF7F97">
      <w:pPr>
        <w:tabs>
          <w:tab w:val="left" w:pos="3210"/>
        </w:tabs>
        <w:jc w:val="center"/>
        <w:rPr>
          <w:b/>
          <w:sz w:val="28"/>
        </w:rPr>
      </w:pPr>
      <w:r>
        <w:rPr>
          <w:b/>
          <w:sz w:val="28"/>
        </w:rPr>
        <w:t>РАСХОДЫ БЮДЖЕТА МУНИЦИПАЛЬНОГО РАЙОНА</w:t>
      </w:r>
    </w:p>
    <w:p w:rsidR="00AF7F97" w:rsidRDefault="00AF7F97" w:rsidP="00AF7F97">
      <w:pPr>
        <w:tabs>
          <w:tab w:val="left" w:pos="3210"/>
        </w:tabs>
        <w:jc w:val="center"/>
        <w:rPr>
          <w:b/>
          <w:sz w:val="28"/>
        </w:rPr>
      </w:pPr>
    </w:p>
    <w:p w:rsidR="00AF7F97" w:rsidRDefault="00AF7F97" w:rsidP="00AF7F97">
      <w:pPr>
        <w:jc w:val="both"/>
        <w:rPr>
          <w:sz w:val="28"/>
        </w:rPr>
      </w:pPr>
      <w:r>
        <w:rPr>
          <w:b/>
          <w:sz w:val="28"/>
        </w:rPr>
        <w:tab/>
      </w:r>
      <w:r>
        <w:rPr>
          <w:sz w:val="28"/>
        </w:rPr>
        <w:t xml:space="preserve">Формирование расходной части бюджета проведено в соответствии с действующим федеральным и областным законодательством, проектом областного закона о областном бюджете на 2024 год и на плановый период 2025 и 2026 годов, Указом Президента Российской Федерации о национальных целях, а также в соответствии с методикой планирования </w:t>
      </w:r>
      <w:r>
        <w:rPr>
          <w:sz w:val="28"/>
        </w:rPr>
        <w:lastRenderedPageBreak/>
        <w:t>бюджетных ассигнований районного бюджета с учетом следующих основных подходов.</w:t>
      </w:r>
    </w:p>
    <w:p w:rsidR="00AF7F97" w:rsidRDefault="00AF7F97" w:rsidP="00AF7F97">
      <w:pPr>
        <w:pStyle w:val="1c"/>
        <w:spacing w:after="0" w:line="240" w:lineRule="auto"/>
      </w:pPr>
      <w:r>
        <w:t xml:space="preserve">Расходы на заработную плату с начислениями </w:t>
      </w:r>
      <w:bookmarkStart w:id="2" w:name="_Hlk119054649"/>
      <w:r>
        <w:t>работникам муниципальных учреждений, органов муниципальной власти</w:t>
      </w:r>
      <w:bookmarkEnd w:id="2"/>
      <w:r>
        <w:t xml:space="preserve"> предусмотрены с учетом решений, принятых в 2023 году по повышению заработной платы.</w:t>
      </w:r>
    </w:p>
    <w:p w:rsidR="00AF7F97" w:rsidRPr="002924C5" w:rsidRDefault="00AF7F97" w:rsidP="002924C5">
      <w:pPr>
        <w:pStyle w:val="21"/>
        <w:tabs>
          <w:tab w:val="left" w:pos="0"/>
        </w:tabs>
        <w:spacing w:after="0" w:line="240" w:lineRule="auto"/>
        <w:jc w:val="both"/>
        <w:rPr>
          <w:b/>
          <w:sz w:val="28"/>
          <w:szCs w:val="28"/>
        </w:rPr>
      </w:pPr>
      <w:r>
        <w:tab/>
      </w:r>
      <w:r w:rsidRPr="002924C5">
        <w:rPr>
          <w:sz w:val="28"/>
          <w:szCs w:val="28"/>
        </w:rPr>
        <w:t>Сохранены все меры социальной поддержки для отдельных категорий граждан района, в том числе семьям с детьми, а также участникам социальной военной операции и членов их семей.</w:t>
      </w:r>
    </w:p>
    <w:p w:rsidR="00AF7F97" w:rsidRPr="002924C5" w:rsidRDefault="00AF7F97" w:rsidP="002924C5">
      <w:pPr>
        <w:pStyle w:val="21"/>
        <w:spacing w:after="0" w:line="240" w:lineRule="auto"/>
        <w:ind w:firstLine="708"/>
        <w:jc w:val="both"/>
        <w:rPr>
          <w:b/>
          <w:sz w:val="28"/>
          <w:szCs w:val="28"/>
        </w:rPr>
      </w:pPr>
      <w:r w:rsidRPr="002924C5">
        <w:rPr>
          <w:sz w:val="28"/>
          <w:szCs w:val="28"/>
        </w:rPr>
        <w:t>Обеспечение в полном объеме софинансирования к средствам федерального и областного бюджета в соответствии с условиями предоставления межбюджетных трансфертов.</w:t>
      </w:r>
    </w:p>
    <w:p w:rsidR="00AF7F97" w:rsidRDefault="00AF7F97" w:rsidP="00AF7F97">
      <w:pPr>
        <w:ind w:firstLine="709"/>
        <w:jc w:val="both"/>
        <w:rPr>
          <w:sz w:val="28"/>
        </w:rPr>
      </w:pPr>
      <w:r>
        <w:rPr>
          <w:sz w:val="28"/>
        </w:rPr>
        <w:t>Расходы на оплату коммунальных услуг муниципальных учреждений предусмотрены с учетом роста тарифов на планируемый период по данным региональной службы по тарифам Кировской области.</w:t>
      </w:r>
    </w:p>
    <w:p w:rsidR="00AF7F97" w:rsidRDefault="00AF7F97" w:rsidP="00AF7F97">
      <w:pPr>
        <w:ind w:firstLine="709"/>
        <w:jc w:val="both"/>
        <w:rPr>
          <w:sz w:val="28"/>
        </w:rPr>
      </w:pPr>
      <w:r>
        <w:rPr>
          <w:sz w:val="28"/>
        </w:rPr>
        <w:t>Расходы по уплате налогов  и взносов на капитальный ремонт определены главными распорядителями исходя из потребности.</w:t>
      </w:r>
    </w:p>
    <w:p w:rsidR="00AF7F97" w:rsidRDefault="00AF7F97" w:rsidP="00AF7F97">
      <w:pPr>
        <w:ind w:firstLine="709"/>
        <w:jc w:val="both"/>
        <w:rPr>
          <w:sz w:val="28"/>
        </w:rPr>
      </w:pPr>
      <w:r>
        <w:rPr>
          <w:sz w:val="28"/>
        </w:rPr>
        <w:t>Все остальные расходы, связанные в том числе с материальными затратами муниципальных учреждений, предусмотрены на уровне плановых назначений текущего года.</w:t>
      </w:r>
    </w:p>
    <w:p w:rsidR="00AF7F97" w:rsidRPr="002924C5" w:rsidRDefault="00AF7F97" w:rsidP="002924C5">
      <w:pPr>
        <w:pStyle w:val="21"/>
        <w:spacing w:after="0" w:line="240" w:lineRule="auto"/>
        <w:ind w:firstLine="708"/>
        <w:jc w:val="both"/>
        <w:rPr>
          <w:b/>
          <w:sz w:val="28"/>
          <w:szCs w:val="28"/>
        </w:rPr>
      </w:pPr>
      <w:r w:rsidRPr="002924C5">
        <w:rPr>
          <w:sz w:val="28"/>
          <w:szCs w:val="28"/>
        </w:rPr>
        <w:t>Расходы дорожного фонда определены исходя из прогнозируемых доходов районного бюджета на 2024 год – 194 273,8 тыс. рублей, 2025 год – 261 032,9 тыс. рублей, 2026 год – 22 223,6 тыс. рублей.</w:t>
      </w:r>
    </w:p>
    <w:p w:rsidR="00AF7F97" w:rsidRDefault="00AF7F97" w:rsidP="00AF7F97">
      <w:pPr>
        <w:ind w:firstLine="708"/>
        <w:jc w:val="both"/>
      </w:pPr>
      <w:r>
        <w:rPr>
          <w:sz w:val="28"/>
        </w:rPr>
        <w:t>Как и в текущем году, районный бюджет на предстоящий период является программным. В трехлетнем периоде предусмотрены расходы на реализацию 17 муниципальных программ. Паспорта муниципальных программ Куменского района представлены одновременно с проектом Решения районной Думы о бюджете муниципального образования на 2024 год и плановый период 2025 и 2026 годов. Объемы финансирования в разрезе муниципальных программ отражены в приложениях № 7,8 проекта решения «О бюджете муниципального образования Куменский муниципальный район на 2024 год и плановый период 2025 и 2026 годов».</w:t>
      </w:r>
    </w:p>
    <w:p w:rsidR="00AF7F97" w:rsidRDefault="00AF7F97" w:rsidP="00AF7F97">
      <w:pPr>
        <w:jc w:val="both"/>
        <w:rPr>
          <w:sz w:val="28"/>
        </w:rPr>
      </w:pPr>
      <w:r>
        <w:rPr>
          <w:sz w:val="28"/>
        </w:rPr>
        <w:tab/>
        <w:t>Вне рамок муниципальных программ предусмотрены расходы на содержание председателя Контрольно-счетной комиссии.</w:t>
      </w:r>
    </w:p>
    <w:p w:rsidR="00AF7F97" w:rsidRDefault="00AF7F97" w:rsidP="00AF7F97">
      <w:pPr>
        <w:jc w:val="both"/>
        <w:rPr>
          <w:sz w:val="28"/>
        </w:rPr>
      </w:pPr>
      <w:r>
        <w:rPr>
          <w:sz w:val="28"/>
        </w:rPr>
        <w:tab/>
        <w:t>Объем расходов бюджета муниципального района на 2024 год предусматривается в сумме 733 164,7 тыс. рублей, в том числе в разрезе отраслевой структуры:</w:t>
      </w:r>
    </w:p>
    <w:p w:rsidR="00AF7F97" w:rsidRDefault="00AF7F97" w:rsidP="00AF7F97">
      <w:pPr>
        <w:ind w:firstLine="708"/>
        <w:jc w:val="right"/>
        <w:rPr>
          <w:sz w:val="28"/>
        </w:rPr>
      </w:pPr>
      <w:r>
        <w:rPr>
          <w:sz w:val="28"/>
        </w:rPr>
        <w:t>тыс. рублей</w:t>
      </w:r>
    </w:p>
    <w:tbl>
      <w:tblPr>
        <w:tblW w:w="0" w:type="auto"/>
        <w:tblInd w:w="93" w:type="dxa"/>
        <w:tblLayout w:type="fixed"/>
        <w:tblLook w:val="04A0" w:firstRow="1" w:lastRow="0" w:firstColumn="1" w:lastColumn="0" w:noHBand="0" w:noVBand="1"/>
      </w:tblPr>
      <w:tblGrid>
        <w:gridCol w:w="696"/>
        <w:gridCol w:w="4395"/>
        <w:gridCol w:w="1417"/>
        <w:gridCol w:w="1701"/>
        <w:gridCol w:w="1559"/>
      </w:tblGrid>
      <w:tr w:rsidR="00AF7F97" w:rsidTr="00AF7F97">
        <w:trPr>
          <w:trHeight w:val="20"/>
        </w:trPr>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r>
              <w:t> </w:t>
            </w:r>
          </w:p>
        </w:tc>
        <w:tc>
          <w:tcPr>
            <w:tcW w:w="4395" w:type="dxa"/>
            <w:tcBorders>
              <w:top w:val="single" w:sz="4" w:space="0" w:color="000000"/>
              <w:left w:val="nil"/>
              <w:bottom w:val="single" w:sz="4" w:space="0" w:color="000000"/>
              <w:right w:val="single" w:sz="4" w:space="0" w:color="000000"/>
            </w:tcBorders>
            <w:shd w:val="clear" w:color="auto" w:fill="auto"/>
          </w:tcPr>
          <w:p w:rsidR="00AF7F97" w:rsidRPr="00160929" w:rsidRDefault="00AF7F97" w:rsidP="00AF7F97">
            <w:pPr>
              <w:rPr>
                <w:b/>
                <w:bCs/>
              </w:rPr>
            </w:pPr>
            <w:r w:rsidRPr="00160929">
              <w:rPr>
                <w:b/>
                <w:bCs/>
              </w:rPr>
              <w:t>Наименование показателей</w:t>
            </w:r>
          </w:p>
        </w:tc>
        <w:tc>
          <w:tcPr>
            <w:tcW w:w="1417" w:type="dxa"/>
            <w:tcBorders>
              <w:top w:val="single" w:sz="4" w:space="0" w:color="000000"/>
              <w:left w:val="nil"/>
              <w:bottom w:val="single" w:sz="4" w:space="0" w:color="000000"/>
              <w:right w:val="single" w:sz="4" w:space="0" w:color="000000"/>
            </w:tcBorders>
            <w:shd w:val="clear" w:color="auto" w:fill="auto"/>
          </w:tcPr>
          <w:p w:rsidR="00AF7F97" w:rsidRPr="00160929" w:rsidRDefault="00AF7F97" w:rsidP="00AF7F97">
            <w:pPr>
              <w:jc w:val="center"/>
              <w:rPr>
                <w:b/>
                <w:bCs/>
              </w:rPr>
            </w:pPr>
            <w:r w:rsidRPr="00160929">
              <w:rPr>
                <w:b/>
                <w:bCs/>
              </w:rPr>
              <w:t>2024 год</w:t>
            </w:r>
          </w:p>
        </w:tc>
        <w:tc>
          <w:tcPr>
            <w:tcW w:w="1701" w:type="dxa"/>
            <w:tcBorders>
              <w:top w:val="single" w:sz="4" w:space="0" w:color="000000"/>
              <w:left w:val="nil"/>
              <w:bottom w:val="single" w:sz="4" w:space="0" w:color="000000"/>
              <w:right w:val="single" w:sz="4" w:space="0" w:color="000000"/>
            </w:tcBorders>
            <w:shd w:val="clear" w:color="auto" w:fill="auto"/>
          </w:tcPr>
          <w:p w:rsidR="00AF7F97" w:rsidRPr="00160929" w:rsidRDefault="00AF7F97" w:rsidP="00AF7F97">
            <w:pPr>
              <w:jc w:val="center"/>
              <w:rPr>
                <w:b/>
                <w:bCs/>
              </w:rPr>
            </w:pPr>
            <w:r w:rsidRPr="00160929">
              <w:rPr>
                <w:b/>
                <w:bCs/>
              </w:rPr>
              <w:t>2025 год</w:t>
            </w:r>
          </w:p>
        </w:tc>
        <w:tc>
          <w:tcPr>
            <w:tcW w:w="1559" w:type="dxa"/>
            <w:tcBorders>
              <w:top w:val="single" w:sz="4" w:space="0" w:color="000000"/>
              <w:left w:val="nil"/>
              <w:bottom w:val="single" w:sz="4" w:space="0" w:color="000000"/>
              <w:right w:val="single" w:sz="4" w:space="0" w:color="000000"/>
            </w:tcBorders>
            <w:shd w:val="clear" w:color="auto" w:fill="auto"/>
          </w:tcPr>
          <w:p w:rsidR="00AF7F97" w:rsidRPr="00160929" w:rsidRDefault="00AF7F97" w:rsidP="00AF7F97">
            <w:pPr>
              <w:jc w:val="center"/>
              <w:rPr>
                <w:b/>
                <w:bCs/>
              </w:rPr>
            </w:pPr>
            <w:r w:rsidRPr="00160929">
              <w:rPr>
                <w:b/>
                <w:bCs/>
              </w:rPr>
              <w:t>2026 год</w:t>
            </w:r>
          </w:p>
        </w:tc>
      </w:tr>
      <w:tr w:rsidR="00AF7F97" w:rsidTr="00AF7F97">
        <w:trPr>
          <w:trHeight w:val="20"/>
        </w:trPr>
        <w:tc>
          <w:tcPr>
            <w:tcW w:w="696" w:type="dxa"/>
            <w:tcBorders>
              <w:top w:val="nil"/>
              <w:left w:val="single" w:sz="4" w:space="0" w:color="000000"/>
              <w:bottom w:val="single" w:sz="4" w:space="0" w:color="000000"/>
              <w:right w:val="single" w:sz="4" w:space="0" w:color="000000"/>
            </w:tcBorders>
            <w:shd w:val="clear" w:color="auto" w:fill="auto"/>
          </w:tcPr>
          <w:p w:rsidR="00AF7F97" w:rsidRDefault="00AF7F97" w:rsidP="00AF7F97">
            <w:pPr>
              <w:jc w:val="center"/>
            </w:pPr>
            <w:r>
              <w:t> </w:t>
            </w:r>
          </w:p>
        </w:tc>
        <w:tc>
          <w:tcPr>
            <w:tcW w:w="4395" w:type="dxa"/>
            <w:tcBorders>
              <w:top w:val="nil"/>
              <w:left w:val="nil"/>
              <w:bottom w:val="single" w:sz="4" w:space="0" w:color="000000"/>
              <w:right w:val="single" w:sz="4" w:space="0" w:color="000000"/>
            </w:tcBorders>
            <w:shd w:val="clear" w:color="auto" w:fill="auto"/>
          </w:tcPr>
          <w:p w:rsidR="00AF7F97" w:rsidRDefault="00AF7F97" w:rsidP="00AF7F97">
            <w:r>
              <w:t>ВСЕГО РАСХОДОВ</w:t>
            </w:r>
          </w:p>
        </w:tc>
        <w:tc>
          <w:tcPr>
            <w:tcW w:w="1417" w:type="dxa"/>
            <w:tcBorders>
              <w:top w:val="nil"/>
              <w:left w:val="nil"/>
              <w:bottom w:val="single" w:sz="4" w:space="0" w:color="000000"/>
              <w:right w:val="single" w:sz="4" w:space="0" w:color="000000"/>
            </w:tcBorders>
            <w:shd w:val="clear" w:color="auto" w:fill="auto"/>
          </w:tcPr>
          <w:p w:rsidR="00AF7F97" w:rsidRDefault="00AF7F97" w:rsidP="00AF7F97">
            <w:pPr>
              <w:jc w:val="center"/>
            </w:pPr>
            <w:r>
              <w:t>733 164,7</w:t>
            </w:r>
          </w:p>
        </w:tc>
        <w:tc>
          <w:tcPr>
            <w:tcW w:w="1701" w:type="dxa"/>
            <w:tcBorders>
              <w:top w:val="nil"/>
              <w:left w:val="nil"/>
              <w:bottom w:val="single" w:sz="4" w:space="0" w:color="000000"/>
              <w:right w:val="single" w:sz="4" w:space="0" w:color="000000"/>
            </w:tcBorders>
            <w:shd w:val="clear" w:color="auto" w:fill="auto"/>
          </w:tcPr>
          <w:p w:rsidR="00AF7F97" w:rsidRDefault="00AF7F97" w:rsidP="00AF7F97">
            <w:pPr>
              <w:jc w:val="center"/>
            </w:pPr>
            <w:r>
              <w:t>713 085,0</w:t>
            </w:r>
          </w:p>
        </w:tc>
        <w:tc>
          <w:tcPr>
            <w:tcW w:w="1559" w:type="dxa"/>
            <w:tcBorders>
              <w:top w:val="nil"/>
              <w:left w:val="nil"/>
              <w:bottom w:val="single" w:sz="4" w:space="0" w:color="000000"/>
              <w:right w:val="single" w:sz="4" w:space="0" w:color="000000"/>
            </w:tcBorders>
            <w:shd w:val="clear" w:color="auto" w:fill="auto"/>
          </w:tcPr>
          <w:p w:rsidR="00AF7F97" w:rsidRDefault="00AF7F97" w:rsidP="00AF7F97">
            <w:pPr>
              <w:jc w:val="center"/>
            </w:pPr>
            <w:r>
              <w:t>477 537,4</w:t>
            </w:r>
          </w:p>
        </w:tc>
      </w:tr>
      <w:tr w:rsidR="00AF7F97" w:rsidTr="00AF7F97">
        <w:trPr>
          <w:trHeight w:val="20"/>
        </w:trPr>
        <w:tc>
          <w:tcPr>
            <w:tcW w:w="696" w:type="dxa"/>
            <w:tcBorders>
              <w:top w:val="nil"/>
              <w:left w:val="single" w:sz="4" w:space="0" w:color="000000"/>
              <w:bottom w:val="single" w:sz="4" w:space="0" w:color="000000"/>
              <w:right w:val="single" w:sz="4" w:space="0" w:color="000000"/>
            </w:tcBorders>
            <w:shd w:val="clear" w:color="auto" w:fill="auto"/>
          </w:tcPr>
          <w:p w:rsidR="00AF7F97" w:rsidRDefault="00AF7F97" w:rsidP="00AF7F97">
            <w:r>
              <w:t> </w:t>
            </w:r>
          </w:p>
        </w:tc>
        <w:tc>
          <w:tcPr>
            <w:tcW w:w="4395" w:type="dxa"/>
            <w:tcBorders>
              <w:top w:val="nil"/>
              <w:left w:val="nil"/>
              <w:bottom w:val="single" w:sz="4" w:space="0" w:color="000000"/>
              <w:right w:val="single" w:sz="4" w:space="0" w:color="000000"/>
            </w:tcBorders>
            <w:shd w:val="clear" w:color="auto" w:fill="auto"/>
          </w:tcPr>
          <w:p w:rsidR="00AF7F97" w:rsidRDefault="00AF7F97" w:rsidP="00AF7F97">
            <w:r>
              <w:t xml:space="preserve">в том числе </w:t>
            </w:r>
          </w:p>
        </w:tc>
        <w:tc>
          <w:tcPr>
            <w:tcW w:w="1417" w:type="dxa"/>
            <w:tcBorders>
              <w:top w:val="nil"/>
              <w:left w:val="nil"/>
              <w:bottom w:val="single" w:sz="4" w:space="0" w:color="000000"/>
              <w:right w:val="single" w:sz="4" w:space="0" w:color="000000"/>
            </w:tcBorders>
            <w:shd w:val="clear" w:color="auto" w:fill="FFFFFF"/>
          </w:tcPr>
          <w:p w:rsidR="00AF7F97" w:rsidRDefault="00AF7F97" w:rsidP="00AF7F97">
            <w:pPr>
              <w:jc w:val="center"/>
            </w:pPr>
          </w:p>
        </w:tc>
        <w:tc>
          <w:tcPr>
            <w:tcW w:w="1701" w:type="dxa"/>
            <w:tcBorders>
              <w:top w:val="nil"/>
              <w:left w:val="nil"/>
              <w:bottom w:val="single" w:sz="4" w:space="0" w:color="000000"/>
              <w:right w:val="single" w:sz="4" w:space="0" w:color="000000"/>
            </w:tcBorders>
            <w:shd w:val="clear" w:color="auto" w:fill="FFFFFF"/>
          </w:tcPr>
          <w:p w:rsidR="00AF7F97" w:rsidRDefault="00AF7F97" w:rsidP="00AF7F97">
            <w:pPr>
              <w:jc w:val="center"/>
            </w:pPr>
          </w:p>
        </w:tc>
        <w:tc>
          <w:tcPr>
            <w:tcW w:w="1559" w:type="dxa"/>
            <w:tcBorders>
              <w:top w:val="nil"/>
              <w:left w:val="nil"/>
              <w:bottom w:val="single" w:sz="4" w:space="0" w:color="000000"/>
              <w:right w:val="single" w:sz="4" w:space="0" w:color="000000"/>
            </w:tcBorders>
            <w:shd w:val="clear" w:color="auto" w:fill="auto"/>
          </w:tcPr>
          <w:p w:rsidR="00AF7F97" w:rsidRDefault="00AF7F97" w:rsidP="00AF7F97">
            <w:pPr>
              <w:jc w:val="center"/>
            </w:pPr>
          </w:p>
        </w:tc>
      </w:tr>
      <w:tr w:rsidR="00AF7F97" w:rsidTr="00AF7F97">
        <w:trPr>
          <w:trHeight w:val="20"/>
        </w:trPr>
        <w:tc>
          <w:tcPr>
            <w:tcW w:w="696" w:type="dxa"/>
            <w:tcBorders>
              <w:top w:val="nil"/>
              <w:left w:val="single" w:sz="4" w:space="0" w:color="000000"/>
              <w:bottom w:val="single" w:sz="4" w:space="0" w:color="000000"/>
              <w:right w:val="single" w:sz="4" w:space="0" w:color="000000"/>
            </w:tcBorders>
            <w:shd w:val="clear" w:color="auto" w:fill="auto"/>
          </w:tcPr>
          <w:p w:rsidR="00AF7F97" w:rsidRDefault="00AF7F97" w:rsidP="00AF7F97">
            <w:pPr>
              <w:jc w:val="center"/>
            </w:pPr>
            <w:r>
              <w:t>0100</w:t>
            </w:r>
          </w:p>
        </w:tc>
        <w:tc>
          <w:tcPr>
            <w:tcW w:w="4395" w:type="dxa"/>
            <w:tcBorders>
              <w:top w:val="nil"/>
              <w:left w:val="nil"/>
              <w:bottom w:val="single" w:sz="4" w:space="0" w:color="000000"/>
              <w:right w:val="single" w:sz="4" w:space="0" w:color="000000"/>
            </w:tcBorders>
            <w:shd w:val="clear" w:color="auto" w:fill="auto"/>
          </w:tcPr>
          <w:p w:rsidR="00AF7F97" w:rsidRDefault="00AF7F97" w:rsidP="00AF7F97">
            <w:r>
              <w:t>ОБЩЕГОСУДАРСТВЕННЫЕ ВОПРОСЫ</w:t>
            </w:r>
          </w:p>
        </w:tc>
        <w:tc>
          <w:tcPr>
            <w:tcW w:w="1417" w:type="dxa"/>
            <w:tcBorders>
              <w:top w:val="nil"/>
              <w:left w:val="nil"/>
              <w:bottom w:val="single" w:sz="4" w:space="0" w:color="000000"/>
              <w:right w:val="single" w:sz="4" w:space="0" w:color="000000"/>
            </w:tcBorders>
            <w:shd w:val="clear" w:color="auto" w:fill="auto"/>
          </w:tcPr>
          <w:p w:rsidR="00AF7F97" w:rsidRDefault="00AF7F97" w:rsidP="00AF7F97">
            <w:pPr>
              <w:jc w:val="center"/>
            </w:pPr>
            <w:r>
              <w:t>56 956,6</w:t>
            </w:r>
          </w:p>
        </w:tc>
        <w:tc>
          <w:tcPr>
            <w:tcW w:w="1701" w:type="dxa"/>
            <w:tcBorders>
              <w:top w:val="nil"/>
              <w:left w:val="nil"/>
              <w:bottom w:val="single" w:sz="4" w:space="0" w:color="000000"/>
              <w:right w:val="single" w:sz="4" w:space="0" w:color="000000"/>
            </w:tcBorders>
            <w:shd w:val="clear" w:color="auto" w:fill="auto"/>
          </w:tcPr>
          <w:p w:rsidR="00AF7F97" w:rsidRDefault="00AF7F97" w:rsidP="00AF7F97">
            <w:pPr>
              <w:jc w:val="center"/>
            </w:pPr>
            <w:r>
              <w:t>62 812,4</w:t>
            </w:r>
          </w:p>
        </w:tc>
        <w:tc>
          <w:tcPr>
            <w:tcW w:w="1559" w:type="dxa"/>
            <w:tcBorders>
              <w:top w:val="nil"/>
              <w:left w:val="nil"/>
              <w:bottom w:val="single" w:sz="4" w:space="0" w:color="000000"/>
              <w:right w:val="single" w:sz="4" w:space="0" w:color="000000"/>
            </w:tcBorders>
            <w:shd w:val="clear" w:color="auto" w:fill="auto"/>
          </w:tcPr>
          <w:p w:rsidR="00AF7F97" w:rsidRDefault="00AF7F97" w:rsidP="00AF7F97">
            <w:pPr>
              <w:jc w:val="center"/>
            </w:pPr>
            <w:r>
              <w:t>70 255,5</w:t>
            </w:r>
          </w:p>
        </w:tc>
      </w:tr>
      <w:tr w:rsidR="00AF7F97" w:rsidTr="00AF7F97">
        <w:trPr>
          <w:trHeight w:val="20"/>
        </w:trPr>
        <w:tc>
          <w:tcPr>
            <w:tcW w:w="696" w:type="dxa"/>
            <w:tcBorders>
              <w:top w:val="nil"/>
              <w:left w:val="single" w:sz="4" w:space="0" w:color="000000"/>
              <w:bottom w:val="single" w:sz="4" w:space="0" w:color="000000"/>
              <w:right w:val="single" w:sz="4" w:space="0" w:color="000000"/>
            </w:tcBorders>
            <w:shd w:val="clear" w:color="auto" w:fill="auto"/>
          </w:tcPr>
          <w:p w:rsidR="00AF7F97" w:rsidRDefault="00AF7F97" w:rsidP="00AF7F97">
            <w:pPr>
              <w:jc w:val="center"/>
            </w:pPr>
            <w:r>
              <w:t>0300</w:t>
            </w:r>
          </w:p>
        </w:tc>
        <w:tc>
          <w:tcPr>
            <w:tcW w:w="4395" w:type="dxa"/>
            <w:tcBorders>
              <w:top w:val="nil"/>
              <w:left w:val="nil"/>
              <w:bottom w:val="single" w:sz="4" w:space="0" w:color="000000"/>
              <w:right w:val="single" w:sz="4" w:space="0" w:color="000000"/>
            </w:tcBorders>
            <w:shd w:val="clear" w:color="auto" w:fill="auto"/>
          </w:tcPr>
          <w:p w:rsidR="00AF7F97" w:rsidRDefault="00AF7F97" w:rsidP="00AF7F97">
            <w:r>
              <w:t>НАЦИОНАЛЬНАЯ БЕЗОПАСНОСТЬ И ПРАВООХРАНИТЕЛЬНАЯ ДЕЯТЕЛЬНОСТЬ</w:t>
            </w:r>
          </w:p>
        </w:tc>
        <w:tc>
          <w:tcPr>
            <w:tcW w:w="1417" w:type="dxa"/>
            <w:tcBorders>
              <w:top w:val="nil"/>
              <w:left w:val="nil"/>
              <w:bottom w:val="single" w:sz="4" w:space="0" w:color="000000"/>
              <w:right w:val="single" w:sz="4" w:space="0" w:color="000000"/>
            </w:tcBorders>
            <w:shd w:val="clear" w:color="auto" w:fill="auto"/>
          </w:tcPr>
          <w:p w:rsidR="00AF7F97" w:rsidRDefault="00AF7F97" w:rsidP="00AF7F97">
            <w:pPr>
              <w:jc w:val="center"/>
            </w:pPr>
            <w:r>
              <w:t>3 100,9</w:t>
            </w:r>
          </w:p>
        </w:tc>
        <w:tc>
          <w:tcPr>
            <w:tcW w:w="1701" w:type="dxa"/>
            <w:tcBorders>
              <w:top w:val="nil"/>
              <w:left w:val="nil"/>
              <w:bottom w:val="single" w:sz="4" w:space="0" w:color="000000"/>
              <w:right w:val="single" w:sz="4" w:space="0" w:color="000000"/>
            </w:tcBorders>
            <w:shd w:val="clear" w:color="auto" w:fill="auto"/>
          </w:tcPr>
          <w:p w:rsidR="00AF7F97" w:rsidRDefault="00AF7F97" w:rsidP="00AF7F97">
            <w:pPr>
              <w:jc w:val="center"/>
            </w:pPr>
            <w:r>
              <w:t>3 100,9</w:t>
            </w:r>
          </w:p>
        </w:tc>
        <w:tc>
          <w:tcPr>
            <w:tcW w:w="1559" w:type="dxa"/>
            <w:tcBorders>
              <w:top w:val="nil"/>
              <w:left w:val="nil"/>
              <w:bottom w:val="single" w:sz="4" w:space="0" w:color="000000"/>
              <w:right w:val="single" w:sz="4" w:space="0" w:color="000000"/>
            </w:tcBorders>
            <w:shd w:val="clear" w:color="auto" w:fill="auto"/>
          </w:tcPr>
          <w:p w:rsidR="00AF7F97" w:rsidRDefault="00AF7F97" w:rsidP="00AF7F97">
            <w:pPr>
              <w:jc w:val="center"/>
            </w:pPr>
            <w:r>
              <w:t>3 100,9</w:t>
            </w:r>
          </w:p>
        </w:tc>
      </w:tr>
      <w:tr w:rsidR="00AF7F97" w:rsidTr="00AF7F97">
        <w:trPr>
          <w:trHeight w:val="20"/>
        </w:trPr>
        <w:tc>
          <w:tcPr>
            <w:tcW w:w="696" w:type="dxa"/>
            <w:tcBorders>
              <w:top w:val="nil"/>
              <w:left w:val="single" w:sz="4" w:space="0" w:color="000000"/>
              <w:bottom w:val="single" w:sz="4" w:space="0" w:color="000000"/>
              <w:right w:val="single" w:sz="4" w:space="0" w:color="000000"/>
            </w:tcBorders>
            <w:shd w:val="clear" w:color="auto" w:fill="auto"/>
          </w:tcPr>
          <w:p w:rsidR="00AF7F97" w:rsidRDefault="00AF7F97" w:rsidP="00AF7F97">
            <w:pPr>
              <w:jc w:val="center"/>
            </w:pPr>
            <w:r>
              <w:t>0400</w:t>
            </w:r>
          </w:p>
        </w:tc>
        <w:tc>
          <w:tcPr>
            <w:tcW w:w="4395" w:type="dxa"/>
            <w:tcBorders>
              <w:top w:val="nil"/>
              <w:left w:val="nil"/>
              <w:bottom w:val="single" w:sz="4" w:space="0" w:color="000000"/>
              <w:right w:val="single" w:sz="4" w:space="0" w:color="000000"/>
            </w:tcBorders>
            <w:shd w:val="clear" w:color="auto" w:fill="auto"/>
          </w:tcPr>
          <w:p w:rsidR="00AF7F97" w:rsidRDefault="00AF7F97" w:rsidP="00AF7F97">
            <w:r>
              <w:t>НАЦИОНАЛЬНАЯ ЭКОНОМИКА</w:t>
            </w:r>
          </w:p>
        </w:tc>
        <w:tc>
          <w:tcPr>
            <w:tcW w:w="1417" w:type="dxa"/>
            <w:tcBorders>
              <w:top w:val="nil"/>
              <w:left w:val="nil"/>
              <w:bottom w:val="single" w:sz="4" w:space="0" w:color="000000"/>
              <w:right w:val="single" w:sz="4" w:space="0" w:color="000000"/>
            </w:tcBorders>
            <w:shd w:val="clear" w:color="auto" w:fill="auto"/>
          </w:tcPr>
          <w:p w:rsidR="00AF7F97" w:rsidRDefault="00AF7F97" w:rsidP="00AF7F97">
            <w:pPr>
              <w:jc w:val="center"/>
            </w:pPr>
            <w:r>
              <w:t>195 301,3</w:t>
            </w:r>
          </w:p>
        </w:tc>
        <w:tc>
          <w:tcPr>
            <w:tcW w:w="1701" w:type="dxa"/>
            <w:tcBorders>
              <w:top w:val="nil"/>
              <w:left w:val="nil"/>
              <w:bottom w:val="single" w:sz="4" w:space="0" w:color="000000"/>
              <w:right w:val="single" w:sz="4" w:space="0" w:color="000000"/>
            </w:tcBorders>
            <w:shd w:val="clear" w:color="auto" w:fill="auto"/>
          </w:tcPr>
          <w:p w:rsidR="00AF7F97" w:rsidRDefault="00AF7F97" w:rsidP="00AF7F97">
            <w:pPr>
              <w:jc w:val="center"/>
            </w:pPr>
            <w:r>
              <w:t>261 704,7</w:t>
            </w:r>
          </w:p>
        </w:tc>
        <w:tc>
          <w:tcPr>
            <w:tcW w:w="1559" w:type="dxa"/>
            <w:tcBorders>
              <w:top w:val="nil"/>
              <w:left w:val="nil"/>
              <w:bottom w:val="single" w:sz="4" w:space="0" w:color="000000"/>
              <w:right w:val="single" w:sz="4" w:space="0" w:color="000000"/>
            </w:tcBorders>
            <w:shd w:val="clear" w:color="auto" w:fill="auto"/>
          </w:tcPr>
          <w:p w:rsidR="00AF7F97" w:rsidRDefault="00AF7F97" w:rsidP="00AF7F97">
            <w:pPr>
              <w:jc w:val="center"/>
            </w:pPr>
            <w:r>
              <w:t>22 751,1</w:t>
            </w:r>
          </w:p>
        </w:tc>
      </w:tr>
      <w:tr w:rsidR="00AF7F97" w:rsidTr="00AF7F97">
        <w:trPr>
          <w:trHeight w:val="20"/>
        </w:trPr>
        <w:tc>
          <w:tcPr>
            <w:tcW w:w="696" w:type="dxa"/>
            <w:tcBorders>
              <w:top w:val="nil"/>
              <w:left w:val="single" w:sz="4" w:space="0" w:color="000000"/>
              <w:bottom w:val="single" w:sz="4" w:space="0" w:color="000000"/>
              <w:right w:val="single" w:sz="4" w:space="0" w:color="000000"/>
            </w:tcBorders>
            <w:shd w:val="clear" w:color="auto" w:fill="auto"/>
          </w:tcPr>
          <w:p w:rsidR="00AF7F97" w:rsidRDefault="00AF7F97" w:rsidP="00AF7F97">
            <w:pPr>
              <w:jc w:val="center"/>
            </w:pPr>
            <w:r>
              <w:t>0500</w:t>
            </w:r>
          </w:p>
        </w:tc>
        <w:tc>
          <w:tcPr>
            <w:tcW w:w="4395" w:type="dxa"/>
            <w:tcBorders>
              <w:top w:val="nil"/>
              <w:left w:val="nil"/>
              <w:bottom w:val="single" w:sz="4" w:space="0" w:color="000000"/>
              <w:right w:val="single" w:sz="4" w:space="0" w:color="000000"/>
            </w:tcBorders>
            <w:shd w:val="clear" w:color="auto" w:fill="auto"/>
          </w:tcPr>
          <w:p w:rsidR="00AF7F97" w:rsidRDefault="00AF7F97" w:rsidP="00AF7F97">
            <w:r>
              <w:t>ЖИЛИЩНО-КОММУНАЛЬНОЕ ХОЗЯЙСТВО</w:t>
            </w:r>
          </w:p>
        </w:tc>
        <w:tc>
          <w:tcPr>
            <w:tcW w:w="1417" w:type="dxa"/>
            <w:tcBorders>
              <w:top w:val="nil"/>
              <w:left w:val="nil"/>
              <w:bottom w:val="single" w:sz="4" w:space="0" w:color="000000"/>
              <w:right w:val="single" w:sz="4" w:space="0" w:color="000000"/>
            </w:tcBorders>
            <w:shd w:val="clear" w:color="auto" w:fill="auto"/>
          </w:tcPr>
          <w:p w:rsidR="00AF7F97" w:rsidRDefault="00AF7F97" w:rsidP="00AF7F97">
            <w:pPr>
              <w:jc w:val="center"/>
            </w:pPr>
            <w:r>
              <w:t>76 186,1</w:t>
            </w:r>
          </w:p>
        </w:tc>
        <w:tc>
          <w:tcPr>
            <w:tcW w:w="1701" w:type="dxa"/>
            <w:tcBorders>
              <w:top w:val="nil"/>
              <w:left w:val="nil"/>
              <w:bottom w:val="single" w:sz="4" w:space="0" w:color="000000"/>
              <w:right w:val="single" w:sz="4" w:space="0" w:color="000000"/>
            </w:tcBorders>
            <w:shd w:val="clear" w:color="auto" w:fill="auto"/>
          </w:tcPr>
          <w:p w:rsidR="00AF7F97" w:rsidRDefault="00AF7F97" w:rsidP="00AF7F97">
            <w:pPr>
              <w:jc w:val="center"/>
            </w:pPr>
            <w:r>
              <w:t>1 480,0</w:t>
            </w:r>
          </w:p>
        </w:tc>
        <w:tc>
          <w:tcPr>
            <w:tcW w:w="1559" w:type="dxa"/>
            <w:tcBorders>
              <w:top w:val="nil"/>
              <w:left w:val="nil"/>
              <w:bottom w:val="single" w:sz="4" w:space="0" w:color="000000"/>
              <w:right w:val="single" w:sz="4" w:space="0" w:color="000000"/>
            </w:tcBorders>
            <w:shd w:val="clear" w:color="auto" w:fill="auto"/>
          </w:tcPr>
          <w:p w:rsidR="00AF7F97" w:rsidRDefault="00AF7F97" w:rsidP="00AF7F97">
            <w:pPr>
              <w:jc w:val="center"/>
            </w:pPr>
            <w:r>
              <w:t>1 480,0</w:t>
            </w:r>
          </w:p>
        </w:tc>
      </w:tr>
      <w:tr w:rsidR="00AF7F97" w:rsidTr="00AF7F97">
        <w:trPr>
          <w:trHeight w:val="20"/>
        </w:trPr>
        <w:tc>
          <w:tcPr>
            <w:tcW w:w="696" w:type="dxa"/>
            <w:tcBorders>
              <w:top w:val="nil"/>
              <w:left w:val="single" w:sz="4" w:space="0" w:color="000000"/>
              <w:bottom w:val="single" w:sz="4" w:space="0" w:color="000000"/>
              <w:right w:val="single" w:sz="4" w:space="0" w:color="000000"/>
            </w:tcBorders>
            <w:shd w:val="clear" w:color="auto" w:fill="auto"/>
          </w:tcPr>
          <w:p w:rsidR="00AF7F97" w:rsidRDefault="00AF7F97" w:rsidP="00AF7F97">
            <w:pPr>
              <w:jc w:val="center"/>
            </w:pPr>
            <w:r>
              <w:t>0600</w:t>
            </w:r>
          </w:p>
        </w:tc>
        <w:tc>
          <w:tcPr>
            <w:tcW w:w="4395" w:type="dxa"/>
            <w:tcBorders>
              <w:top w:val="nil"/>
              <w:left w:val="nil"/>
              <w:bottom w:val="single" w:sz="4" w:space="0" w:color="000000"/>
              <w:right w:val="single" w:sz="4" w:space="0" w:color="000000"/>
            </w:tcBorders>
            <w:shd w:val="clear" w:color="auto" w:fill="auto"/>
          </w:tcPr>
          <w:p w:rsidR="00AF7F97" w:rsidRDefault="00AF7F97" w:rsidP="00AF7F97">
            <w:r>
              <w:t>ОХРАНА ОКРУЖАЮЩЕЙ СРЕДЫ</w:t>
            </w:r>
          </w:p>
        </w:tc>
        <w:tc>
          <w:tcPr>
            <w:tcW w:w="1417" w:type="dxa"/>
            <w:tcBorders>
              <w:top w:val="nil"/>
              <w:left w:val="nil"/>
              <w:bottom w:val="single" w:sz="4" w:space="0" w:color="000000"/>
              <w:right w:val="single" w:sz="4" w:space="0" w:color="000000"/>
            </w:tcBorders>
            <w:shd w:val="clear" w:color="auto" w:fill="auto"/>
          </w:tcPr>
          <w:p w:rsidR="00AF7F97" w:rsidRDefault="00AF7F97" w:rsidP="00AF7F97">
            <w:pPr>
              <w:jc w:val="center"/>
            </w:pPr>
            <w:r>
              <w:t>1 680,0</w:t>
            </w:r>
          </w:p>
        </w:tc>
        <w:tc>
          <w:tcPr>
            <w:tcW w:w="1701" w:type="dxa"/>
            <w:tcBorders>
              <w:top w:val="nil"/>
              <w:left w:val="nil"/>
              <w:bottom w:val="single" w:sz="4" w:space="0" w:color="000000"/>
              <w:right w:val="single" w:sz="4" w:space="0" w:color="000000"/>
            </w:tcBorders>
            <w:shd w:val="clear" w:color="auto" w:fill="auto"/>
          </w:tcPr>
          <w:p w:rsidR="00AF7F97" w:rsidRDefault="00AF7F97" w:rsidP="00AF7F97">
            <w:pPr>
              <w:jc w:val="center"/>
            </w:pPr>
            <w:r>
              <w:t>1 680,0</w:t>
            </w:r>
          </w:p>
        </w:tc>
        <w:tc>
          <w:tcPr>
            <w:tcW w:w="1559" w:type="dxa"/>
            <w:tcBorders>
              <w:top w:val="nil"/>
              <w:left w:val="nil"/>
              <w:bottom w:val="single" w:sz="4" w:space="0" w:color="000000"/>
              <w:right w:val="single" w:sz="4" w:space="0" w:color="000000"/>
            </w:tcBorders>
            <w:shd w:val="clear" w:color="auto" w:fill="auto"/>
          </w:tcPr>
          <w:p w:rsidR="00AF7F97" w:rsidRDefault="00AF7F97" w:rsidP="00AF7F97">
            <w:pPr>
              <w:jc w:val="center"/>
            </w:pPr>
            <w:r>
              <w:t xml:space="preserve"> 1 680,0</w:t>
            </w:r>
          </w:p>
        </w:tc>
      </w:tr>
      <w:tr w:rsidR="00AF7F97" w:rsidTr="00AF7F97">
        <w:trPr>
          <w:trHeight w:val="20"/>
        </w:trPr>
        <w:tc>
          <w:tcPr>
            <w:tcW w:w="696" w:type="dxa"/>
            <w:tcBorders>
              <w:top w:val="nil"/>
              <w:left w:val="single" w:sz="4" w:space="0" w:color="000000"/>
              <w:bottom w:val="single" w:sz="4" w:space="0" w:color="000000"/>
              <w:right w:val="single" w:sz="4" w:space="0" w:color="000000"/>
            </w:tcBorders>
            <w:shd w:val="clear" w:color="auto" w:fill="auto"/>
          </w:tcPr>
          <w:p w:rsidR="00AF7F97" w:rsidRDefault="00AF7F97" w:rsidP="00AF7F97">
            <w:pPr>
              <w:jc w:val="center"/>
            </w:pPr>
            <w:r>
              <w:t>0700</w:t>
            </w:r>
          </w:p>
        </w:tc>
        <w:tc>
          <w:tcPr>
            <w:tcW w:w="4395" w:type="dxa"/>
            <w:tcBorders>
              <w:top w:val="nil"/>
              <w:left w:val="nil"/>
              <w:bottom w:val="single" w:sz="4" w:space="0" w:color="000000"/>
              <w:right w:val="single" w:sz="4" w:space="0" w:color="000000"/>
            </w:tcBorders>
            <w:shd w:val="clear" w:color="auto" w:fill="auto"/>
          </w:tcPr>
          <w:p w:rsidR="00AF7F97" w:rsidRDefault="00AF7F97" w:rsidP="00AF7F97">
            <w:r>
              <w:t>ОБРАЗОВАНИЕ</w:t>
            </w:r>
          </w:p>
        </w:tc>
        <w:tc>
          <w:tcPr>
            <w:tcW w:w="1417" w:type="dxa"/>
            <w:tcBorders>
              <w:top w:val="nil"/>
              <w:left w:val="nil"/>
              <w:bottom w:val="single" w:sz="4" w:space="0" w:color="000000"/>
              <w:right w:val="single" w:sz="4" w:space="0" w:color="000000"/>
            </w:tcBorders>
            <w:shd w:val="clear" w:color="auto" w:fill="auto"/>
          </w:tcPr>
          <w:p w:rsidR="00AF7F97" w:rsidRDefault="00AF7F97" w:rsidP="00AF7F97">
            <w:pPr>
              <w:jc w:val="center"/>
            </w:pPr>
            <w:r>
              <w:t>291 670,7</w:t>
            </w:r>
          </w:p>
        </w:tc>
        <w:tc>
          <w:tcPr>
            <w:tcW w:w="1701" w:type="dxa"/>
            <w:tcBorders>
              <w:top w:val="nil"/>
              <w:left w:val="nil"/>
              <w:bottom w:val="single" w:sz="4" w:space="0" w:color="000000"/>
              <w:right w:val="single" w:sz="4" w:space="0" w:color="000000"/>
            </w:tcBorders>
            <w:shd w:val="clear" w:color="auto" w:fill="auto"/>
          </w:tcPr>
          <w:p w:rsidR="00AF7F97" w:rsidRDefault="00AF7F97" w:rsidP="00AF7F97">
            <w:pPr>
              <w:jc w:val="center"/>
            </w:pPr>
            <w:r>
              <w:t>289 231,2</w:t>
            </w:r>
          </w:p>
        </w:tc>
        <w:tc>
          <w:tcPr>
            <w:tcW w:w="1559" w:type="dxa"/>
            <w:tcBorders>
              <w:top w:val="nil"/>
              <w:left w:val="nil"/>
              <w:bottom w:val="single" w:sz="4" w:space="0" w:color="000000"/>
              <w:right w:val="single" w:sz="4" w:space="0" w:color="000000"/>
            </w:tcBorders>
            <w:shd w:val="clear" w:color="auto" w:fill="auto"/>
          </w:tcPr>
          <w:p w:rsidR="00AF7F97" w:rsidRDefault="00AF7F97" w:rsidP="00AF7F97">
            <w:pPr>
              <w:jc w:val="center"/>
            </w:pPr>
            <w:r>
              <w:t>284 541,4</w:t>
            </w:r>
          </w:p>
        </w:tc>
      </w:tr>
      <w:tr w:rsidR="00AF7F97" w:rsidTr="00AF7F97">
        <w:trPr>
          <w:trHeight w:val="20"/>
        </w:trPr>
        <w:tc>
          <w:tcPr>
            <w:tcW w:w="696" w:type="dxa"/>
            <w:tcBorders>
              <w:top w:val="nil"/>
              <w:left w:val="single" w:sz="4" w:space="0" w:color="000000"/>
              <w:bottom w:val="single" w:sz="4" w:space="0" w:color="000000"/>
              <w:right w:val="single" w:sz="4" w:space="0" w:color="000000"/>
            </w:tcBorders>
            <w:shd w:val="clear" w:color="auto" w:fill="auto"/>
          </w:tcPr>
          <w:p w:rsidR="00AF7F97" w:rsidRDefault="00AF7F97" w:rsidP="00AF7F97">
            <w:pPr>
              <w:jc w:val="center"/>
            </w:pPr>
            <w:r>
              <w:t>0800</w:t>
            </w:r>
          </w:p>
        </w:tc>
        <w:tc>
          <w:tcPr>
            <w:tcW w:w="4395" w:type="dxa"/>
            <w:tcBorders>
              <w:top w:val="nil"/>
              <w:left w:val="nil"/>
              <w:bottom w:val="single" w:sz="4" w:space="0" w:color="000000"/>
              <w:right w:val="single" w:sz="4" w:space="0" w:color="000000"/>
            </w:tcBorders>
            <w:shd w:val="clear" w:color="auto" w:fill="auto"/>
          </w:tcPr>
          <w:p w:rsidR="00AF7F97" w:rsidRDefault="00AF7F97" w:rsidP="00AF7F97">
            <w:r>
              <w:t>КУЛЬТУРА, КИНЕМАТОГРАФИЯ</w:t>
            </w:r>
          </w:p>
        </w:tc>
        <w:tc>
          <w:tcPr>
            <w:tcW w:w="1417" w:type="dxa"/>
            <w:tcBorders>
              <w:top w:val="nil"/>
              <w:left w:val="nil"/>
              <w:bottom w:val="single" w:sz="4" w:space="0" w:color="000000"/>
              <w:right w:val="single" w:sz="4" w:space="0" w:color="000000"/>
            </w:tcBorders>
            <w:shd w:val="clear" w:color="auto" w:fill="auto"/>
          </w:tcPr>
          <w:p w:rsidR="00AF7F97" w:rsidRDefault="00AF7F97" w:rsidP="00AF7F97">
            <w:pPr>
              <w:jc w:val="center"/>
            </w:pPr>
            <w:r>
              <w:t>10 541,3</w:t>
            </w:r>
          </w:p>
        </w:tc>
        <w:tc>
          <w:tcPr>
            <w:tcW w:w="1701" w:type="dxa"/>
            <w:tcBorders>
              <w:top w:val="nil"/>
              <w:left w:val="nil"/>
              <w:bottom w:val="single" w:sz="4" w:space="0" w:color="000000"/>
              <w:right w:val="single" w:sz="4" w:space="0" w:color="000000"/>
            </w:tcBorders>
            <w:shd w:val="clear" w:color="auto" w:fill="auto"/>
          </w:tcPr>
          <w:p w:rsidR="00AF7F97" w:rsidRDefault="00AF7F97" w:rsidP="00AF7F97">
            <w:pPr>
              <w:jc w:val="center"/>
            </w:pPr>
            <w:r>
              <w:t>10 569,1</w:t>
            </w:r>
          </w:p>
        </w:tc>
        <w:tc>
          <w:tcPr>
            <w:tcW w:w="1559" w:type="dxa"/>
            <w:tcBorders>
              <w:top w:val="nil"/>
              <w:left w:val="nil"/>
              <w:bottom w:val="single" w:sz="4" w:space="0" w:color="000000"/>
              <w:right w:val="single" w:sz="4" w:space="0" w:color="000000"/>
            </w:tcBorders>
            <w:shd w:val="clear" w:color="auto" w:fill="auto"/>
          </w:tcPr>
          <w:p w:rsidR="00AF7F97" w:rsidRDefault="00AF7F97" w:rsidP="00AF7F97">
            <w:pPr>
              <w:jc w:val="center"/>
            </w:pPr>
            <w:r>
              <w:t>10 578,8</w:t>
            </w:r>
          </w:p>
        </w:tc>
      </w:tr>
      <w:tr w:rsidR="00AF7F97" w:rsidTr="00AF7F97">
        <w:trPr>
          <w:trHeight w:val="20"/>
        </w:trPr>
        <w:tc>
          <w:tcPr>
            <w:tcW w:w="696" w:type="dxa"/>
            <w:tcBorders>
              <w:top w:val="nil"/>
              <w:left w:val="single" w:sz="4" w:space="0" w:color="000000"/>
              <w:bottom w:val="single" w:sz="4" w:space="0" w:color="000000"/>
              <w:right w:val="single" w:sz="4" w:space="0" w:color="000000"/>
            </w:tcBorders>
            <w:shd w:val="clear" w:color="auto" w:fill="auto"/>
          </w:tcPr>
          <w:p w:rsidR="00AF7F97" w:rsidRDefault="00AF7F97" w:rsidP="00AF7F97">
            <w:pPr>
              <w:jc w:val="center"/>
            </w:pPr>
            <w:r>
              <w:lastRenderedPageBreak/>
              <w:t>1000</w:t>
            </w:r>
          </w:p>
        </w:tc>
        <w:tc>
          <w:tcPr>
            <w:tcW w:w="4395" w:type="dxa"/>
            <w:tcBorders>
              <w:top w:val="nil"/>
              <w:left w:val="nil"/>
              <w:bottom w:val="single" w:sz="4" w:space="0" w:color="000000"/>
              <w:right w:val="single" w:sz="4" w:space="0" w:color="000000"/>
            </w:tcBorders>
            <w:shd w:val="clear" w:color="auto" w:fill="auto"/>
          </w:tcPr>
          <w:p w:rsidR="00AF7F97" w:rsidRDefault="00AF7F97" w:rsidP="00AF7F97">
            <w:r>
              <w:t>СОЦИАЛЬНАЯ ПОЛИТИКА</w:t>
            </w:r>
          </w:p>
        </w:tc>
        <w:tc>
          <w:tcPr>
            <w:tcW w:w="1417" w:type="dxa"/>
            <w:tcBorders>
              <w:top w:val="nil"/>
              <w:left w:val="nil"/>
              <w:bottom w:val="single" w:sz="4" w:space="0" w:color="000000"/>
              <w:right w:val="single" w:sz="4" w:space="0" w:color="000000"/>
            </w:tcBorders>
            <w:shd w:val="clear" w:color="auto" w:fill="auto"/>
          </w:tcPr>
          <w:p w:rsidR="00AF7F97" w:rsidRDefault="00AF7F97" w:rsidP="00AF7F97">
            <w:pPr>
              <w:jc w:val="center"/>
            </w:pPr>
            <w:r>
              <w:t>24 044,6</w:t>
            </w:r>
          </w:p>
        </w:tc>
        <w:tc>
          <w:tcPr>
            <w:tcW w:w="1701" w:type="dxa"/>
            <w:tcBorders>
              <w:top w:val="nil"/>
              <w:left w:val="nil"/>
              <w:bottom w:val="single" w:sz="4" w:space="0" w:color="000000"/>
              <w:right w:val="single" w:sz="4" w:space="0" w:color="000000"/>
            </w:tcBorders>
            <w:shd w:val="clear" w:color="auto" w:fill="auto"/>
          </w:tcPr>
          <w:p w:rsidR="00AF7F97" w:rsidRDefault="00AF7F97" w:rsidP="00AF7F97">
            <w:pPr>
              <w:jc w:val="center"/>
            </w:pPr>
            <w:r>
              <w:t>23 445,2</w:t>
            </w:r>
          </w:p>
        </w:tc>
        <w:tc>
          <w:tcPr>
            <w:tcW w:w="1559" w:type="dxa"/>
            <w:tcBorders>
              <w:top w:val="nil"/>
              <w:left w:val="nil"/>
              <w:bottom w:val="single" w:sz="4" w:space="0" w:color="000000"/>
              <w:right w:val="single" w:sz="4" w:space="0" w:color="000000"/>
            </w:tcBorders>
            <w:shd w:val="clear" w:color="auto" w:fill="auto"/>
          </w:tcPr>
          <w:p w:rsidR="00AF7F97" w:rsidRDefault="00AF7F97" w:rsidP="00AF7F97">
            <w:pPr>
              <w:jc w:val="center"/>
            </w:pPr>
            <w:r>
              <w:t>26 068,4</w:t>
            </w:r>
          </w:p>
        </w:tc>
      </w:tr>
      <w:tr w:rsidR="00AF7F97" w:rsidTr="00AF7F97">
        <w:trPr>
          <w:trHeight w:val="20"/>
        </w:trPr>
        <w:tc>
          <w:tcPr>
            <w:tcW w:w="696" w:type="dxa"/>
            <w:tcBorders>
              <w:top w:val="nil"/>
              <w:left w:val="single" w:sz="4" w:space="0" w:color="000000"/>
              <w:bottom w:val="single" w:sz="4" w:space="0" w:color="000000"/>
              <w:right w:val="single" w:sz="4" w:space="0" w:color="000000"/>
            </w:tcBorders>
            <w:shd w:val="clear" w:color="auto" w:fill="auto"/>
          </w:tcPr>
          <w:p w:rsidR="00AF7F97" w:rsidRDefault="00AF7F97" w:rsidP="00AF7F97">
            <w:pPr>
              <w:jc w:val="center"/>
            </w:pPr>
            <w:r>
              <w:t>1100</w:t>
            </w:r>
          </w:p>
        </w:tc>
        <w:tc>
          <w:tcPr>
            <w:tcW w:w="4395" w:type="dxa"/>
            <w:tcBorders>
              <w:top w:val="nil"/>
              <w:left w:val="nil"/>
              <w:bottom w:val="single" w:sz="4" w:space="0" w:color="000000"/>
              <w:right w:val="single" w:sz="4" w:space="0" w:color="000000"/>
            </w:tcBorders>
            <w:shd w:val="clear" w:color="auto" w:fill="auto"/>
          </w:tcPr>
          <w:p w:rsidR="00AF7F97" w:rsidRDefault="00AF7F97" w:rsidP="00AF7F97">
            <w:r>
              <w:t>ФИЗИЧЕСКАЯ КУЛЬТУРА И СПОРТ</w:t>
            </w:r>
          </w:p>
        </w:tc>
        <w:tc>
          <w:tcPr>
            <w:tcW w:w="1417" w:type="dxa"/>
            <w:tcBorders>
              <w:top w:val="nil"/>
              <w:left w:val="nil"/>
              <w:bottom w:val="single" w:sz="4" w:space="0" w:color="000000"/>
              <w:right w:val="single" w:sz="4" w:space="0" w:color="000000"/>
            </w:tcBorders>
            <w:shd w:val="clear" w:color="auto" w:fill="auto"/>
          </w:tcPr>
          <w:p w:rsidR="00AF7F97" w:rsidRDefault="00AF7F97" w:rsidP="00AF7F97">
            <w:pPr>
              <w:jc w:val="center"/>
            </w:pPr>
            <w:r>
              <w:t>19 228,7</w:t>
            </w:r>
          </w:p>
        </w:tc>
        <w:tc>
          <w:tcPr>
            <w:tcW w:w="1701" w:type="dxa"/>
            <w:tcBorders>
              <w:top w:val="nil"/>
              <w:left w:val="nil"/>
              <w:bottom w:val="single" w:sz="4" w:space="0" w:color="000000"/>
              <w:right w:val="single" w:sz="4" w:space="0" w:color="000000"/>
            </w:tcBorders>
            <w:shd w:val="clear" w:color="auto" w:fill="auto"/>
          </w:tcPr>
          <w:p w:rsidR="00AF7F97" w:rsidRDefault="00AF7F97" w:rsidP="00AF7F97">
            <w:pPr>
              <w:jc w:val="center"/>
            </w:pPr>
            <w:r>
              <w:t>18 533,9</w:t>
            </w:r>
          </w:p>
        </w:tc>
        <w:tc>
          <w:tcPr>
            <w:tcW w:w="1559" w:type="dxa"/>
            <w:tcBorders>
              <w:top w:val="nil"/>
              <w:left w:val="nil"/>
              <w:bottom w:val="single" w:sz="4" w:space="0" w:color="000000"/>
              <w:right w:val="single" w:sz="4" w:space="0" w:color="000000"/>
            </w:tcBorders>
            <w:shd w:val="clear" w:color="auto" w:fill="auto"/>
          </w:tcPr>
          <w:p w:rsidR="00AF7F97" w:rsidRDefault="00AF7F97" w:rsidP="00AF7F97">
            <w:pPr>
              <w:jc w:val="center"/>
            </w:pPr>
            <w:r>
              <w:t>18 546,0</w:t>
            </w:r>
          </w:p>
        </w:tc>
      </w:tr>
      <w:tr w:rsidR="00AF7F97" w:rsidTr="00AF7F97">
        <w:trPr>
          <w:trHeight w:val="20"/>
        </w:trPr>
        <w:tc>
          <w:tcPr>
            <w:tcW w:w="696" w:type="dxa"/>
            <w:tcBorders>
              <w:top w:val="nil"/>
              <w:left w:val="single" w:sz="4" w:space="0" w:color="000000"/>
              <w:bottom w:val="single" w:sz="4" w:space="0" w:color="000000"/>
              <w:right w:val="single" w:sz="4" w:space="0" w:color="000000"/>
            </w:tcBorders>
            <w:shd w:val="clear" w:color="auto" w:fill="auto"/>
          </w:tcPr>
          <w:p w:rsidR="00AF7F97" w:rsidRDefault="00AF7F97" w:rsidP="00AF7F97">
            <w:pPr>
              <w:jc w:val="center"/>
            </w:pPr>
            <w:r>
              <w:t>1300</w:t>
            </w:r>
          </w:p>
        </w:tc>
        <w:tc>
          <w:tcPr>
            <w:tcW w:w="4395" w:type="dxa"/>
            <w:tcBorders>
              <w:top w:val="nil"/>
              <w:left w:val="nil"/>
              <w:bottom w:val="single" w:sz="4" w:space="0" w:color="000000"/>
              <w:right w:val="single" w:sz="4" w:space="0" w:color="000000"/>
            </w:tcBorders>
            <w:shd w:val="clear" w:color="auto" w:fill="auto"/>
          </w:tcPr>
          <w:p w:rsidR="00AF7F97" w:rsidRDefault="00AF7F97" w:rsidP="00AF7F97">
            <w:r>
              <w:t>ОБСЛУЖИВАНИЕ ГОСУДАРСТВЕННОГО И МУНИЦИПАЛЬНОГО ДОЛГА</w:t>
            </w:r>
          </w:p>
        </w:tc>
        <w:tc>
          <w:tcPr>
            <w:tcW w:w="1417" w:type="dxa"/>
            <w:tcBorders>
              <w:top w:val="nil"/>
              <w:left w:val="nil"/>
              <w:bottom w:val="single" w:sz="4" w:space="0" w:color="000000"/>
              <w:right w:val="single" w:sz="4" w:space="0" w:color="000000"/>
            </w:tcBorders>
            <w:shd w:val="clear" w:color="auto" w:fill="auto"/>
          </w:tcPr>
          <w:p w:rsidR="00AF7F97" w:rsidRDefault="00AF7F97" w:rsidP="00AF7F97">
            <w:pPr>
              <w:jc w:val="center"/>
            </w:pPr>
            <w:r>
              <w:t>0,0</w:t>
            </w:r>
          </w:p>
        </w:tc>
        <w:tc>
          <w:tcPr>
            <w:tcW w:w="1701" w:type="dxa"/>
            <w:tcBorders>
              <w:top w:val="nil"/>
              <w:left w:val="nil"/>
              <w:bottom w:val="single" w:sz="4" w:space="0" w:color="000000"/>
              <w:right w:val="single" w:sz="4" w:space="0" w:color="000000"/>
            </w:tcBorders>
            <w:shd w:val="clear" w:color="auto" w:fill="auto"/>
          </w:tcPr>
          <w:p w:rsidR="00AF7F97" w:rsidRDefault="00AF7F97" w:rsidP="00AF7F97">
            <w:pPr>
              <w:jc w:val="center"/>
            </w:pPr>
            <w:r>
              <w:t>0,0</w:t>
            </w:r>
          </w:p>
        </w:tc>
        <w:tc>
          <w:tcPr>
            <w:tcW w:w="1559" w:type="dxa"/>
            <w:tcBorders>
              <w:top w:val="nil"/>
              <w:left w:val="nil"/>
              <w:bottom w:val="single" w:sz="4" w:space="0" w:color="000000"/>
              <w:right w:val="single" w:sz="4" w:space="0" w:color="000000"/>
            </w:tcBorders>
            <w:shd w:val="clear" w:color="auto" w:fill="auto"/>
          </w:tcPr>
          <w:p w:rsidR="00AF7F97" w:rsidRDefault="00AF7F97" w:rsidP="00AF7F97">
            <w:pPr>
              <w:jc w:val="center"/>
            </w:pPr>
            <w:r>
              <w:t>0,0</w:t>
            </w:r>
          </w:p>
        </w:tc>
      </w:tr>
      <w:tr w:rsidR="00AF7F97" w:rsidTr="00AF7F97">
        <w:trPr>
          <w:trHeight w:val="20"/>
        </w:trPr>
        <w:tc>
          <w:tcPr>
            <w:tcW w:w="696" w:type="dxa"/>
            <w:tcBorders>
              <w:top w:val="nil"/>
              <w:left w:val="single" w:sz="4" w:space="0" w:color="000000"/>
              <w:bottom w:val="single" w:sz="4" w:space="0" w:color="000000"/>
              <w:right w:val="single" w:sz="4" w:space="0" w:color="000000"/>
            </w:tcBorders>
            <w:shd w:val="clear" w:color="auto" w:fill="auto"/>
          </w:tcPr>
          <w:p w:rsidR="00AF7F97" w:rsidRDefault="00AF7F97" w:rsidP="00AF7F97">
            <w:pPr>
              <w:jc w:val="center"/>
            </w:pPr>
            <w:r>
              <w:t>1400</w:t>
            </w:r>
          </w:p>
        </w:tc>
        <w:tc>
          <w:tcPr>
            <w:tcW w:w="4395" w:type="dxa"/>
            <w:tcBorders>
              <w:top w:val="nil"/>
              <w:left w:val="nil"/>
              <w:bottom w:val="single" w:sz="4" w:space="0" w:color="000000"/>
              <w:right w:val="single" w:sz="4" w:space="0" w:color="000000"/>
            </w:tcBorders>
            <w:shd w:val="clear" w:color="auto" w:fill="auto"/>
          </w:tcPr>
          <w:p w:rsidR="00AF7F97" w:rsidRDefault="00AF7F97" w:rsidP="00AF7F97">
            <w:r>
              <w:t>МЕЖБЮДЖЕТНЫЕ ТРАНСФЕРТЫ ОБЩЕГО ХАРАКТЕРА БЮДЖЕТАМ БЮДЖЕТНОЙ СИСТЕМЫ РОССИЙСКОЙ ФЕДЕРАЦИИ</w:t>
            </w:r>
          </w:p>
        </w:tc>
        <w:tc>
          <w:tcPr>
            <w:tcW w:w="1417" w:type="dxa"/>
            <w:tcBorders>
              <w:top w:val="nil"/>
              <w:left w:val="nil"/>
              <w:bottom w:val="single" w:sz="4" w:space="0" w:color="000000"/>
              <w:right w:val="single" w:sz="4" w:space="0" w:color="000000"/>
            </w:tcBorders>
            <w:shd w:val="clear" w:color="auto" w:fill="auto"/>
          </w:tcPr>
          <w:p w:rsidR="00AF7F97" w:rsidRDefault="00AF7F97" w:rsidP="00AF7F97">
            <w:pPr>
              <w:jc w:val="center"/>
            </w:pPr>
            <w:r>
              <w:t>54 454,5</w:t>
            </w:r>
          </w:p>
        </w:tc>
        <w:tc>
          <w:tcPr>
            <w:tcW w:w="1701" w:type="dxa"/>
            <w:tcBorders>
              <w:top w:val="nil"/>
              <w:left w:val="nil"/>
              <w:bottom w:val="single" w:sz="4" w:space="0" w:color="000000"/>
              <w:right w:val="single" w:sz="4" w:space="0" w:color="000000"/>
            </w:tcBorders>
            <w:shd w:val="clear" w:color="auto" w:fill="auto"/>
          </w:tcPr>
          <w:p w:rsidR="00AF7F97" w:rsidRDefault="00AF7F97" w:rsidP="00AF7F97">
            <w:pPr>
              <w:jc w:val="center"/>
            </w:pPr>
            <w:r>
              <w:t>40 527,6</w:t>
            </w:r>
          </w:p>
        </w:tc>
        <w:tc>
          <w:tcPr>
            <w:tcW w:w="1559" w:type="dxa"/>
            <w:tcBorders>
              <w:top w:val="nil"/>
              <w:left w:val="nil"/>
              <w:bottom w:val="single" w:sz="4" w:space="0" w:color="000000"/>
              <w:right w:val="single" w:sz="4" w:space="0" w:color="000000"/>
            </w:tcBorders>
            <w:shd w:val="clear" w:color="auto" w:fill="auto"/>
          </w:tcPr>
          <w:p w:rsidR="00AF7F97" w:rsidRDefault="00AF7F97" w:rsidP="00AF7F97">
            <w:pPr>
              <w:jc w:val="center"/>
            </w:pPr>
            <w:r>
              <w:t>38 535,3</w:t>
            </w:r>
          </w:p>
        </w:tc>
      </w:tr>
    </w:tbl>
    <w:p w:rsidR="00AF7F97" w:rsidRDefault="00AF7F97" w:rsidP="00AF7F97">
      <w:pPr>
        <w:ind w:firstLine="708"/>
        <w:jc w:val="both"/>
        <w:rPr>
          <w:sz w:val="28"/>
        </w:rPr>
      </w:pPr>
    </w:p>
    <w:p w:rsidR="00AF7F97" w:rsidRDefault="00AF7F97" w:rsidP="00AF7F97">
      <w:pPr>
        <w:ind w:firstLine="708"/>
        <w:jc w:val="both"/>
        <w:rPr>
          <w:sz w:val="28"/>
        </w:rPr>
      </w:pPr>
      <w:r>
        <w:rPr>
          <w:sz w:val="28"/>
        </w:rPr>
        <w:t>Сведения о расходах бюджета муниципального района по разделам и подразделам классификации расходов представлены в приложении №2 к пояснительной записке.</w:t>
      </w:r>
    </w:p>
    <w:p w:rsidR="00AF7F97" w:rsidRDefault="00AF7F97" w:rsidP="00AF7F97">
      <w:pPr>
        <w:jc w:val="center"/>
        <w:rPr>
          <w:sz w:val="28"/>
        </w:rPr>
      </w:pPr>
    </w:p>
    <w:p w:rsidR="00AF7F97" w:rsidRDefault="00AF7F97" w:rsidP="00AF7F97">
      <w:pPr>
        <w:jc w:val="center"/>
        <w:rPr>
          <w:sz w:val="28"/>
        </w:rPr>
      </w:pPr>
      <w:r>
        <w:rPr>
          <w:sz w:val="28"/>
        </w:rPr>
        <w:t>РАСХОДЫ ПО РАЗДЕЛУ 01</w:t>
      </w:r>
    </w:p>
    <w:p w:rsidR="00AF7F97" w:rsidRDefault="00AF7F97" w:rsidP="00AF7F97">
      <w:pPr>
        <w:jc w:val="center"/>
        <w:rPr>
          <w:sz w:val="28"/>
        </w:rPr>
      </w:pPr>
      <w:r>
        <w:rPr>
          <w:sz w:val="28"/>
        </w:rPr>
        <w:t>«ОБЩЕГОСУДАРСТВЕННЫЕ ВОПРОСЫ»</w:t>
      </w:r>
    </w:p>
    <w:p w:rsidR="00AF7F97" w:rsidRDefault="00AF7F97" w:rsidP="00AF7F97">
      <w:pPr>
        <w:jc w:val="both"/>
        <w:rPr>
          <w:sz w:val="28"/>
        </w:rPr>
      </w:pPr>
      <w:r>
        <w:rPr>
          <w:sz w:val="28"/>
        </w:rPr>
        <w:tab/>
      </w:r>
      <w:r>
        <w:rPr>
          <w:i/>
          <w:sz w:val="28"/>
        </w:rPr>
        <w:t xml:space="preserve">По разделу 01 «Общегосударственные вопросы» </w:t>
      </w:r>
      <w:r>
        <w:rPr>
          <w:sz w:val="28"/>
        </w:rPr>
        <w:t>отражены расходы на функционирование представительного органа местного самоуправления и высшего органа исполнительной власти района, расходы по резервному фонду администрации района, другие общегосударственные вопросы.</w:t>
      </w:r>
    </w:p>
    <w:p w:rsidR="00AF7F97" w:rsidRDefault="00AF7F97" w:rsidP="00AF7F97">
      <w:pPr>
        <w:ind w:firstLine="705"/>
        <w:jc w:val="both"/>
        <w:rPr>
          <w:sz w:val="28"/>
        </w:rPr>
      </w:pPr>
      <w:r>
        <w:rPr>
          <w:sz w:val="28"/>
        </w:rPr>
        <w:tab/>
        <w:t xml:space="preserve">Общий объем расходов по разделу 01 на 2024 год составляет 56 956,6 тыс. рублей, что на 7 387,1 тыс. рублей или на 14,9 % выше первоначально утвержденных расходов на 2023 год, основной причиной роста является изменение фонда оплаты труда, рост тарифов на коммунальные услуги.  </w:t>
      </w:r>
    </w:p>
    <w:p w:rsidR="00AF7F97" w:rsidRDefault="00AF7F97" w:rsidP="00AF7F97">
      <w:pPr>
        <w:ind w:firstLine="705"/>
        <w:jc w:val="both"/>
        <w:rPr>
          <w:sz w:val="28"/>
        </w:rPr>
      </w:pPr>
      <w:r>
        <w:rPr>
          <w:sz w:val="28"/>
        </w:rPr>
        <w:t>Расходы по данному разделу будут осуществляться в рамках семи муниципальных программ: Муниципальная программа "Развитие муниципального управления Куменского района", муниципальная программа "Управление муниципальными финансами и регулирование межбюджетных отношений", муниципальная программа "Обеспечение безопасности жизнедеятельности населения Куменского района", 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 муниципальная программа "Управление муниципальным имуществом Куменского района", муниципальная программа "Информатизация Куменского района Кировской области", муниципальная программа "Развитие образования Куменского района".</w:t>
      </w:r>
    </w:p>
    <w:p w:rsidR="00AF7F97" w:rsidRDefault="00AF7F97" w:rsidP="00AF7F97">
      <w:pPr>
        <w:jc w:val="both"/>
        <w:rPr>
          <w:sz w:val="28"/>
        </w:rPr>
      </w:pPr>
    </w:p>
    <w:p w:rsidR="00AF7F97" w:rsidRDefault="00AF7F97" w:rsidP="00AF7F97">
      <w:pPr>
        <w:ind w:firstLine="705"/>
        <w:jc w:val="both"/>
        <w:rPr>
          <w:sz w:val="28"/>
        </w:rPr>
      </w:pPr>
      <w:r>
        <w:rPr>
          <w:i/>
          <w:sz w:val="28"/>
        </w:rPr>
        <w:t xml:space="preserve">По подразделу 0102 «Функционирование высшего должностного лица субъекта Российской Федерации и муниципального образования» </w:t>
      </w:r>
      <w:r>
        <w:rPr>
          <w:sz w:val="28"/>
        </w:rPr>
        <w:t>предусмотрены расходы на содержание высшего должностного лица муниципального образования (главы района). На 2024 год годы расходы предусмотрены в объеме 1 786,1 тыс. рублей, что на 186,4 тыс. рублей или на 11,7 % выше первоначальных расходов 2023 года.</w:t>
      </w:r>
    </w:p>
    <w:p w:rsidR="00AF7F97" w:rsidRDefault="00AF7F97" w:rsidP="00AF7F97">
      <w:pPr>
        <w:jc w:val="both"/>
        <w:rPr>
          <w:sz w:val="28"/>
        </w:rPr>
      </w:pPr>
    </w:p>
    <w:p w:rsidR="00AF7F97" w:rsidRDefault="00AF7F97" w:rsidP="00AF7F97">
      <w:pPr>
        <w:jc w:val="both"/>
        <w:rPr>
          <w:sz w:val="28"/>
        </w:rPr>
      </w:pPr>
      <w:r>
        <w:rPr>
          <w:sz w:val="28"/>
        </w:rPr>
        <w:tab/>
      </w:r>
      <w:r>
        <w:rPr>
          <w:i/>
          <w:sz w:val="28"/>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Pr>
          <w:sz w:val="28"/>
        </w:rPr>
        <w:t xml:space="preserve">предусмотрены расходы на содержание аппарата Куменской районной Думы на 2024 год в сумме 637,3 </w:t>
      </w:r>
      <w:r>
        <w:rPr>
          <w:sz w:val="28"/>
        </w:rPr>
        <w:lastRenderedPageBreak/>
        <w:t>тыс. рублей, что на 72,1 тыс. рублей или на 12,8 % выше первоначально утвержденных расходов на 2023 год.</w:t>
      </w:r>
    </w:p>
    <w:p w:rsidR="00AF7F97" w:rsidRDefault="00AF7F97" w:rsidP="00AF7F97">
      <w:pPr>
        <w:jc w:val="both"/>
        <w:rPr>
          <w:sz w:val="28"/>
        </w:rPr>
      </w:pPr>
    </w:p>
    <w:p w:rsidR="00AF7F97" w:rsidRDefault="00AF7F97" w:rsidP="00AF7F97">
      <w:pPr>
        <w:jc w:val="both"/>
        <w:rPr>
          <w:sz w:val="28"/>
        </w:rPr>
      </w:pPr>
      <w:r>
        <w:rPr>
          <w:sz w:val="28"/>
        </w:rPr>
        <w:tab/>
      </w:r>
      <w:r>
        <w:rPr>
          <w:i/>
          <w:sz w:val="28"/>
        </w:rPr>
        <w:t xml:space="preserve">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Pr>
          <w:sz w:val="28"/>
        </w:rPr>
        <w:t>предусмотрены расходы на содержание и обеспечение деятельности администрации района, управления образования, финансового управления на 2024 год в общей сумме 38 111,5 тыс. рублей, что на 4 788,6 тыс. рублей или на 14,4 % выше первоначально утвержденных расходов на 2023 год, в том числе расходы на содержание финансового управления на 2024 год предусмотрены в сумме     9 482,5 тыс. рублей, расходы по администрации района на 2024 год предусмотрены в сумме 26 218,0 тыс. рублей, расходы по управлению образования на 2024 год предусмотрены в сумме 2 411,0 тыс. рублей.</w:t>
      </w:r>
    </w:p>
    <w:p w:rsidR="00AF7F97" w:rsidRDefault="00AF7F97" w:rsidP="00AF7F97">
      <w:pPr>
        <w:jc w:val="both"/>
        <w:rPr>
          <w:sz w:val="28"/>
        </w:rPr>
      </w:pPr>
      <w:r>
        <w:rPr>
          <w:sz w:val="28"/>
        </w:rPr>
        <w:tab/>
      </w:r>
    </w:p>
    <w:p w:rsidR="00AF7F97" w:rsidRDefault="00AF7F97" w:rsidP="00AF7F97">
      <w:pPr>
        <w:jc w:val="both"/>
        <w:rPr>
          <w:sz w:val="28"/>
        </w:rPr>
      </w:pPr>
      <w:r>
        <w:rPr>
          <w:sz w:val="28"/>
        </w:rPr>
        <w:tab/>
      </w:r>
      <w:r>
        <w:rPr>
          <w:i/>
          <w:sz w:val="28"/>
        </w:rPr>
        <w:t xml:space="preserve">По подразделу 0105 «Судебная система» </w:t>
      </w:r>
      <w:r>
        <w:rPr>
          <w:sz w:val="28"/>
        </w:rPr>
        <w:t>предусмотрены расходына 2024 годв сумме 3,9 тыс. рублей на 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p w:rsidR="00AF7F97" w:rsidRDefault="00AF7F97" w:rsidP="00AF7F97">
      <w:pPr>
        <w:jc w:val="both"/>
        <w:rPr>
          <w:sz w:val="28"/>
        </w:rPr>
      </w:pPr>
      <w:r>
        <w:rPr>
          <w:sz w:val="28"/>
        </w:rPr>
        <w:tab/>
      </w:r>
    </w:p>
    <w:p w:rsidR="00AF7F97" w:rsidRDefault="00AF7F97" w:rsidP="00AF7F97">
      <w:pPr>
        <w:jc w:val="both"/>
        <w:rPr>
          <w:sz w:val="28"/>
        </w:rPr>
      </w:pPr>
      <w:r>
        <w:rPr>
          <w:sz w:val="28"/>
        </w:rPr>
        <w:tab/>
      </w:r>
      <w:r>
        <w:rPr>
          <w:i/>
          <w:sz w:val="28"/>
        </w:rPr>
        <w:t xml:space="preserve">По подразделу 0106 «Обеспечение деятельности финансовых, налоговых и таможенных органов и органов финансового (финансово-бюджетного) надзора» </w:t>
      </w:r>
      <w:r>
        <w:rPr>
          <w:sz w:val="28"/>
        </w:rPr>
        <w:t>предусмотрены расходы</w:t>
      </w:r>
      <w:r w:rsidR="00E83E11">
        <w:rPr>
          <w:sz w:val="28"/>
        </w:rPr>
        <w:t xml:space="preserve"> </w:t>
      </w:r>
      <w:r>
        <w:rPr>
          <w:sz w:val="28"/>
        </w:rPr>
        <w:t>на содержание председателя контрольно-счетной комиссии на 2024 год</w:t>
      </w:r>
      <w:r w:rsidR="00E83E11">
        <w:rPr>
          <w:sz w:val="28"/>
        </w:rPr>
        <w:t xml:space="preserve"> </w:t>
      </w:r>
      <w:r>
        <w:rPr>
          <w:sz w:val="28"/>
        </w:rPr>
        <w:t xml:space="preserve">в сумме 1 100,0 тыс. рублей, что на 126,7 тыс. рублей или на 13,0 % выше первоначально утвержденных расходов на 2023 год. </w:t>
      </w:r>
    </w:p>
    <w:p w:rsidR="00AF7F97" w:rsidRDefault="00AF7F97" w:rsidP="00AF7F97">
      <w:pPr>
        <w:jc w:val="both"/>
        <w:rPr>
          <w:sz w:val="28"/>
        </w:rPr>
      </w:pPr>
    </w:p>
    <w:p w:rsidR="00AF7F97" w:rsidRDefault="00AF7F97" w:rsidP="00AF7F97">
      <w:pPr>
        <w:jc w:val="both"/>
        <w:rPr>
          <w:sz w:val="28"/>
        </w:rPr>
      </w:pPr>
      <w:r>
        <w:rPr>
          <w:sz w:val="28"/>
        </w:rPr>
        <w:tab/>
      </w:r>
      <w:r>
        <w:rPr>
          <w:i/>
          <w:sz w:val="28"/>
        </w:rPr>
        <w:t xml:space="preserve">По подразделу 0111 «Резервные фонды» </w:t>
      </w:r>
      <w:r>
        <w:rPr>
          <w:sz w:val="28"/>
        </w:rPr>
        <w:t xml:space="preserve">определен резервный фонд администрации района исходя из имеющейся возможности на проведение мероприятий, связанных с ликвидацией последствий стихийных бедствий и других чрезвычайных ситуаций на территории района на 2024 год в сумме   1 000,0 тыс. рублей. </w:t>
      </w:r>
    </w:p>
    <w:p w:rsidR="00AF7F97" w:rsidRDefault="00AF7F97" w:rsidP="00AF7F97">
      <w:pPr>
        <w:jc w:val="both"/>
        <w:rPr>
          <w:sz w:val="28"/>
        </w:rPr>
      </w:pPr>
    </w:p>
    <w:p w:rsidR="00AF7F97" w:rsidRDefault="00AF7F97" w:rsidP="00AF7F97">
      <w:pPr>
        <w:jc w:val="both"/>
        <w:rPr>
          <w:sz w:val="28"/>
        </w:rPr>
      </w:pPr>
      <w:r>
        <w:rPr>
          <w:sz w:val="28"/>
        </w:rPr>
        <w:tab/>
      </w:r>
      <w:r>
        <w:rPr>
          <w:i/>
          <w:sz w:val="28"/>
        </w:rPr>
        <w:t xml:space="preserve">По подразделу 0113 «Другие общегосударственные вопросы» </w:t>
      </w:r>
      <w:r>
        <w:rPr>
          <w:sz w:val="28"/>
        </w:rPr>
        <w:t xml:space="preserve">отражены расходы, связанные с руководством и управлением в сфере установленных функций, на 2024 год в общей сумме 14 317,7 тыс. рублей, в том числе: </w:t>
      </w:r>
    </w:p>
    <w:p w:rsidR="00AF7F97" w:rsidRDefault="00AF7F97" w:rsidP="00AF7F97">
      <w:pPr>
        <w:jc w:val="both"/>
        <w:rPr>
          <w:sz w:val="28"/>
        </w:rPr>
      </w:pPr>
      <w:r>
        <w:rPr>
          <w:sz w:val="28"/>
        </w:rPr>
        <w:t xml:space="preserve">- расходы на проведение районных мероприятий в сумме 115,0 тыс. рублей (мероприятия, посвященные Дню защиты детей, Дню матери, весенняя спартакиада ветеранов, шахматно-шашечный турнир среди ветеранов и школьников, международный день инвалидов, проведение новогодней елки для детей-инвалидов, районный праздник «Труд, зажигающий звезды» и др.); </w:t>
      </w:r>
    </w:p>
    <w:p w:rsidR="00AF7F97" w:rsidRDefault="00AF7F97" w:rsidP="00AF7F97">
      <w:pPr>
        <w:jc w:val="both"/>
        <w:rPr>
          <w:sz w:val="28"/>
        </w:rPr>
      </w:pPr>
      <w:r>
        <w:rPr>
          <w:sz w:val="28"/>
        </w:rPr>
        <w:t>- расходы по программе «Обеспечение безопасности жизнедеятельности населения в Куменском районе» - 4,8 тыс. рублей;</w:t>
      </w:r>
    </w:p>
    <w:p w:rsidR="00AF7F97" w:rsidRDefault="00AF7F97" w:rsidP="00AF7F97">
      <w:pPr>
        <w:jc w:val="both"/>
        <w:rPr>
          <w:sz w:val="28"/>
        </w:rPr>
      </w:pPr>
      <w:r>
        <w:rPr>
          <w:sz w:val="28"/>
        </w:rPr>
        <w:lastRenderedPageBreak/>
        <w:t xml:space="preserve">- расходы по программе «Управление муниципальным имуществом в Куменском районе» – 629,4 тыс. рублей; </w:t>
      </w:r>
    </w:p>
    <w:p w:rsidR="00AF7F97" w:rsidRDefault="00AF7F97" w:rsidP="00AF7F97">
      <w:pPr>
        <w:jc w:val="both"/>
        <w:rPr>
          <w:sz w:val="28"/>
        </w:rPr>
      </w:pPr>
      <w:r>
        <w:rPr>
          <w:sz w:val="28"/>
        </w:rPr>
        <w:t xml:space="preserve">- расходы по программе «Информатизация Куменского района Кировской области» - 810,5 тыс. рублей; </w:t>
      </w:r>
    </w:p>
    <w:p w:rsidR="00AF7F97" w:rsidRDefault="00AF7F97" w:rsidP="00AF7F97">
      <w:pPr>
        <w:jc w:val="both"/>
        <w:rPr>
          <w:sz w:val="28"/>
        </w:rPr>
      </w:pPr>
      <w:r>
        <w:rPr>
          <w:sz w:val="28"/>
        </w:rPr>
        <w:t xml:space="preserve">- расходы на осуществление деятельности учреждения «Служба хозяйственного обеспечения деятельности администрации Куменского района» - 11 659,4 тыс. рублей, </w:t>
      </w:r>
    </w:p>
    <w:p w:rsidR="00AF7F97" w:rsidRDefault="00AF7F97" w:rsidP="00AF7F97">
      <w:pPr>
        <w:jc w:val="both"/>
        <w:rPr>
          <w:sz w:val="28"/>
        </w:rPr>
      </w:pPr>
      <w:r>
        <w:rPr>
          <w:sz w:val="28"/>
        </w:rPr>
        <w:t xml:space="preserve">- иные мероприятия – 90,0 тыс. рублей (взносы в АСМО), </w:t>
      </w:r>
    </w:p>
    <w:p w:rsidR="00AF7F97" w:rsidRDefault="00AF7F97" w:rsidP="00AF7F97">
      <w:pPr>
        <w:jc w:val="both"/>
        <w:rPr>
          <w:sz w:val="28"/>
        </w:rPr>
      </w:pPr>
      <w:r>
        <w:rPr>
          <w:sz w:val="28"/>
        </w:rPr>
        <w:t xml:space="preserve">- расходы за счет субвенции из областного бюджета на хранение и комплектование документов Архивного фонда – 43,0 тыс. рублей; </w:t>
      </w:r>
    </w:p>
    <w:p w:rsidR="00AF7F97" w:rsidRDefault="00AF7F97" w:rsidP="00AF7F97">
      <w:pPr>
        <w:jc w:val="both"/>
        <w:rPr>
          <w:sz w:val="28"/>
        </w:rPr>
      </w:pPr>
      <w:r>
        <w:rPr>
          <w:sz w:val="28"/>
        </w:rPr>
        <w:t>- расходы по созданию и деятельности административной комиссии за счет субвенции из областного бюджета – 2,0 тыс. рублей;</w:t>
      </w:r>
    </w:p>
    <w:p w:rsidR="00AF7F97" w:rsidRDefault="00AF7F97" w:rsidP="00AF7F97">
      <w:pPr>
        <w:jc w:val="both"/>
        <w:rPr>
          <w:sz w:val="28"/>
        </w:rPr>
      </w:pPr>
      <w:r>
        <w:rPr>
          <w:sz w:val="28"/>
        </w:rPr>
        <w:t>- проведение комплексных кадастровых работ – 134,5 тыс. рублей.</w:t>
      </w:r>
    </w:p>
    <w:p w:rsidR="00AF7F97" w:rsidRDefault="00AF7F97" w:rsidP="00AF7F97">
      <w:pPr>
        <w:jc w:val="both"/>
        <w:rPr>
          <w:sz w:val="28"/>
        </w:rPr>
      </w:pPr>
      <w:r>
        <w:rPr>
          <w:sz w:val="28"/>
        </w:rPr>
        <w:tab/>
      </w:r>
    </w:p>
    <w:p w:rsidR="00AF7F97" w:rsidRDefault="00AF7F97" w:rsidP="00AF7F97">
      <w:pPr>
        <w:jc w:val="center"/>
        <w:rPr>
          <w:sz w:val="28"/>
        </w:rPr>
      </w:pPr>
      <w:r>
        <w:rPr>
          <w:sz w:val="28"/>
        </w:rPr>
        <w:t>РАСХОДЫ ПО РАЗДЕЛУ 03</w:t>
      </w:r>
    </w:p>
    <w:p w:rsidR="00AF7F97" w:rsidRDefault="00AF7F97" w:rsidP="00AF7F97">
      <w:pPr>
        <w:jc w:val="center"/>
        <w:rPr>
          <w:sz w:val="28"/>
        </w:rPr>
      </w:pPr>
      <w:r>
        <w:rPr>
          <w:sz w:val="28"/>
        </w:rPr>
        <w:t>«НАЦИОНАЛЬНАЯ БЕЗОПАСНОСТЬ И ПРАВООХРАНИТЕЛЬНАЯ ДЕЯТЕЛЬНОСТЬ»</w:t>
      </w:r>
    </w:p>
    <w:p w:rsidR="00AF7F97" w:rsidRDefault="00AF7F97" w:rsidP="00AF7F97">
      <w:pPr>
        <w:jc w:val="both"/>
        <w:rPr>
          <w:sz w:val="28"/>
        </w:rPr>
      </w:pPr>
      <w:r>
        <w:rPr>
          <w:sz w:val="28"/>
        </w:rPr>
        <w:tab/>
        <w:t>Общий объем расходов по разделу составляет на 2024 год 3100,9 тыс. рублей.</w:t>
      </w:r>
    </w:p>
    <w:p w:rsidR="00AF7F97" w:rsidRDefault="00AF7F97" w:rsidP="00AF7F97">
      <w:pPr>
        <w:jc w:val="both"/>
        <w:rPr>
          <w:sz w:val="28"/>
        </w:rPr>
      </w:pPr>
      <w:r>
        <w:rPr>
          <w:sz w:val="28"/>
        </w:rPr>
        <w:tab/>
      </w:r>
      <w:r>
        <w:rPr>
          <w:i/>
          <w:sz w:val="28"/>
        </w:rPr>
        <w:t>По подразделу 0310 «Защита населения и территорий от чрезвычайных ситуаций природного и техногенного характера, пожарная безопасность»</w:t>
      </w:r>
      <w:r>
        <w:rPr>
          <w:sz w:val="28"/>
        </w:rPr>
        <w:t xml:space="preserve"> предусмотрены расходы на 2024 год в сумме 3 036,9 тыс. рублей на содержание единой дежурной диспетчерской службы (содержание 9 штатных единиц и техническое оснащение). Увеличение расходов связано с увеличением штатных единиц на 4 с целью соблюдения требований ГОСТ Р 22.7.01-2021 «Безопасность в чрезвычайных ситуациях. Единая дежурно – диспетчерская служба».</w:t>
      </w:r>
    </w:p>
    <w:p w:rsidR="00AF7F97" w:rsidRDefault="00AF7F97" w:rsidP="00AF7F97">
      <w:pPr>
        <w:ind w:firstLine="708"/>
        <w:jc w:val="both"/>
        <w:rPr>
          <w:sz w:val="28"/>
        </w:rPr>
      </w:pPr>
      <w:r>
        <w:rPr>
          <w:i/>
          <w:sz w:val="28"/>
        </w:rPr>
        <w:t>По подразделу 0314 «Другие вопросы в области национальной безопасности и правоохранительной деятельности»</w:t>
      </w:r>
      <w:r>
        <w:rPr>
          <w:sz w:val="28"/>
        </w:rPr>
        <w:t xml:space="preserve"> предусмотрены расходы в рамках муниципальной программы "Обеспечение безопасности жизнедеятельности населения Куменского района" в сумме 64,0 тыс. рублей, в том числе по подпрограмме «Профилактика правонарушений и борьба с преступностью в Куменском районе» на 2024 год в сумме 2,0 тыс. рублей и по подпрограмме «Повышение безопасности дорожного движения в Куменском районе" в сумме 2,0 тыс. рублей, возмещение расходов за добычу волка – 60,0 тыс. рублей.</w:t>
      </w:r>
    </w:p>
    <w:p w:rsidR="00AF7F97" w:rsidRDefault="00AF7F97" w:rsidP="00AF7F97">
      <w:pPr>
        <w:jc w:val="both"/>
        <w:rPr>
          <w:sz w:val="28"/>
        </w:rPr>
      </w:pPr>
      <w:r>
        <w:rPr>
          <w:sz w:val="28"/>
        </w:rPr>
        <w:tab/>
      </w:r>
    </w:p>
    <w:p w:rsidR="00AF7F97" w:rsidRDefault="00AF7F97" w:rsidP="00AF7F97">
      <w:pPr>
        <w:jc w:val="center"/>
        <w:rPr>
          <w:sz w:val="28"/>
        </w:rPr>
      </w:pPr>
      <w:r>
        <w:rPr>
          <w:sz w:val="28"/>
        </w:rPr>
        <w:t xml:space="preserve">РАСХОДЫ ПО РАЗДЕЛУ 04 </w:t>
      </w:r>
    </w:p>
    <w:p w:rsidR="00AF7F97" w:rsidRDefault="00AF7F97" w:rsidP="00AF7F97">
      <w:pPr>
        <w:jc w:val="center"/>
        <w:rPr>
          <w:sz w:val="28"/>
        </w:rPr>
      </w:pPr>
      <w:r>
        <w:rPr>
          <w:sz w:val="28"/>
        </w:rPr>
        <w:t>«НАЦИОНАЛЬНАЯ ЭКОНОМИКА»</w:t>
      </w:r>
    </w:p>
    <w:p w:rsidR="00AF7F97" w:rsidRDefault="00AF7F97" w:rsidP="00AF7F97">
      <w:pPr>
        <w:jc w:val="both"/>
        <w:rPr>
          <w:sz w:val="28"/>
        </w:rPr>
      </w:pPr>
      <w:r>
        <w:rPr>
          <w:sz w:val="28"/>
        </w:rPr>
        <w:tab/>
        <w:t>Объем расходов по данному разделу на 2024 год составляет 195 301,3 тыс. рублей и предусмотрены в рамках пяти муниципальных программ:</w:t>
      </w:r>
    </w:p>
    <w:p w:rsidR="00AF7F97" w:rsidRDefault="00AF7F97" w:rsidP="00AF7F97">
      <w:pPr>
        <w:ind w:firstLine="708"/>
        <w:jc w:val="both"/>
        <w:rPr>
          <w:sz w:val="28"/>
        </w:rPr>
      </w:pPr>
      <w:r>
        <w:rPr>
          <w:sz w:val="28"/>
        </w:rPr>
        <w:t>1. «Развитие транспортной системы Куменского района» в сумме 34 117,7 тыс. рублей;</w:t>
      </w:r>
    </w:p>
    <w:p w:rsidR="00AF7F97" w:rsidRDefault="00AF7F97" w:rsidP="00AF7F97">
      <w:pPr>
        <w:ind w:firstLine="708"/>
        <w:jc w:val="both"/>
        <w:rPr>
          <w:sz w:val="28"/>
        </w:rPr>
      </w:pPr>
      <w:r>
        <w:rPr>
          <w:sz w:val="28"/>
        </w:rPr>
        <w:t>2. «Поддержка и развитие малого предпринимательства в Куменском районе» в сумме 17,5 тыс. рублей;</w:t>
      </w:r>
    </w:p>
    <w:p w:rsidR="00AF7F97" w:rsidRDefault="00AF7F97" w:rsidP="00AF7F97">
      <w:pPr>
        <w:ind w:firstLine="708"/>
        <w:jc w:val="both"/>
        <w:rPr>
          <w:sz w:val="28"/>
        </w:rPr>
      </w:pPr>
      <w:r>
        <w:rPr>
          <w:sz w:val="28"/>
        </w:rPr>
        <w:lastRenderedPageBreak/>
        <w:t xml:space="preserve">3. «Развитие агропромышленного комплекса Куменского района» в сумме 10,0 тыс. рублей; </w:t>
      </w:r>
    </w:p>
    <w:p w:rsidR="00AF7F97" w:rsidRDefault="00AF7F97" w:rsidP="00AF7F97">
      <w:pPr>
        <w:ind w:firstLine="708"/>
        <w:jc w:val="both"/>
        <w:rPr>
          <w:sz w:val="28"/>
        </w:rPr>
      </w:pPr>
      <w:r>
        <w:rPr>
          <w:sz w:val="28"/>
        </w:rPr>
        <w:t>4. «Комплексное развитие сельских территорий Куменского района Кировской области» в сумме 159 906,1 тыс. рублей;</w:t>
      </w:r>
    </w:p>
    <w:p w:rsidR="00AF7F97" w:rsidRDefault="00AF7F97" w:rsidP="00AF7F97">
      <w:pPr>
        <w:ind w:firstLine="708"/>
        <w:jc w:val="both"/>
        <w:rPr>
          <w:sz w:val="28"/>
        </w:rPr>
      </w:pPr>
      <w:r>
        <w:rPr>
          <w:sz w:val="28"/>
        </w:rPr>
        <w:t>5.«Поддержка деятельности социально ориентированных некоммерческих организаций и развитие активности населения в Куменском районе» в сумме 1 250,0 тыс. рублей.</w:t>
      </w:r>
    </w:p>
    <w:p w:rsidR="00AF7F97" w:rsidRDefault="00AF7F97" w:rsidP="00AF7F97">
      <w:pPr>
        <w:jc w:val="both"/>
        <w:rPr>
          <w:sz w:val="28"/>
        </w:rPr>
      </w:pPr>
    </w:p>
    <w:p w:rsidR="00AF7F97" w:rsidRDefault="00AF7F97" w:rsidP="00AF7F97">
      <w:pPr>
        <w:jc w:val="both"/>
        <w:rPr>
          <w:sz w:val="28"/>
        </w:rPr>
      </w:pPr>
      <w:r>
        <w:rPr>
          <w:sz w:val="28"/>
        </w:rPr>
        <w:tab/>
      </w:r>
      <w:r>
        <w:rPr>
          <w:i/>
          <w:sz w:val="28"/>
        </w:rPr>
        <w:t xml:space="preserve">По подразделу 0405 «Сельское хозяйство и рыболовство» </w:t>
      </w:r>
      <w:r>
        <w:rPr>
          <w:sz w:val="28"/>
        </w:rPr>
        <w:t>предусмотрены расходы на выполнение переданных государственных полномочий в сфере поддержки сельскохозяйственного производства, расходы на мероприятия по защите населения от болезней, общих для человека и животных.</w:t>
      </w:r>
    </w:p>
    <w:p w:rsidR="00AF7F97" w:rsidRDefault="00AF7F97" w:rsidP="00AF7F97">
      <w:pPr>
        <w:jc w:val="both"/>
        <w:rPr>
          <w:sz w:val="28"/>
        </w:rPr>
      </w:pPr>
      <w:r>
        <w:rPr>
          <w:sz w:val="28"/>
        </w:rPr>
        <w:tab/>
        <w:t xml:space="preserve"> На 2024 год расходы запланированы в сумме 10,0 тыс. рублей.</w:t>
      </w:r>
    </w:p>
    <w:p w:rsidR="00AF7F97" w:rsidRDefault="00AF7F97" w:rsidP="00AF7F97">
      <w:pPr>
        <w:jc w:val="both"/>
        <w:rPr>
          <w:sz w:val="28"/>
        </w:rPr>
      </w:pPr>
    </w:p>
    <w:p w:rsidR="00AF7F97" w:rsidRDefault="00AF7F97" w:rsidP="00AF7F97">
      <w:pPr>
        <w:jc w:val="both"/>
        <w:rPr>
          <w:sz w:val="28"/>
        </w:rPr>
      </w:pPr>
      <w:r>
        <w:rPr>
          <w:sz w:val="28"/>
        </w:rPr>
        <w:tab/>
      </w:r>
      <w:r>
        <w:rPr>
          <w:i/>
          <w:sz w:val="28"/>
        </w:rPr>
        <w:t xml:space="preserve">По подразделу 0408 «Транспорт» </w:t>
      </w:r>
      <w:r>
        <w:rPr>
          <w:sz w:val="28"/>
        </w:rPr>
        <w:t xml:space="preserve">предусмотрены расходы на 2024 год в сумме 1000,0 тыс. рублей, что на 11,0 тыс. рублей больше первоначально утвержденных расходов на 2023 год. Расходы предусмотрены на компенсацию части затрат в связи с обслуживанием малоинтенсивных маршрутов в случае превышения затрат по пассажирским перевозкам на внутримуниципальных маршрутах над их доходами (пгт. Кумены –пгт. Нижнеивкино, с. Березник – с. Вожгалы – пгт. Кумены, пгт. Кумены – с. Быково, с. Рябиново – с. Лутошкино – пгт. Кумены) в сумме 900,0 тыс. рублей, а также на возмещение затрат юридическим лицам и индивидуальным предпринимателям, осуществляющим регулярные пассажирские перевозки по муниципальным маршрутам Куменского района за проезд детей граждан, призванных на военную службу по мобилизации в возрасте от 7 до 18 лет в сумме 100,0 тыс. рублей. </w:t>
      </w:r>
    </w:p>
    <w:p w:rsidR="00AF7F97" w:rsidRDefault="00AF7F97" w:rsidP="00AF7F97">
      <w:pPr>
        <w:jc w:val="both"/>
        <w:rPr>
          <w:sz w:val="28"/>
        </w:rPr>
      </w:pPr>
      <w:r>
        <w:rPr>
          <w:sz w:val="28"/>
        </w:rPr>
        <w:tab/>
      </w:r>
    </w:p>
    <w:p w:rsidR="00AF7F97" w:rsidRDefault="00AF7F97" w:rsidP="00AF7F97">
      <w:pPr>
        <w:jc w:val="both"/>
        <w:rPr>
          <w:sz w:val="28"/>
        </w:rPr>
      </w:pPr>
      <w:r>
        <w:rPr>
          <w:sz w:val="28"/>
        </w:rPr>
        <w:tab/>
      </w:r>
      <w:r>
        <w:rPr>
          <w:i/>
          <w:sz w:val="28"/>
        </w:rPr>
        <w:t xml:space="preserve">По подразделу 0409 «Дорожное хозяйство» </w:t>
      </w:r>
      <w:r>
        <w:rPr>
          <w:sz w:val="28"/>
        </w:rPr>
        <w:t>предусмотрены расходы в сумме 194 273,8 тыс. рублей, из них по следующим муниципальным программам:</w:t>
      </w:r>
    </w:p>
    <w:p w:rsidR="00AF7F97" w:rsidRDefault="00AF7F97" w:rsidP="00AF7F97">
      <w:pPr>
        <w:jc w:val="both"/>
        <w:rPr>
          <w:sz w:val="28"/>
        </w:rPr>
      </w:pPr>
      <w:r>
        <w:rPr>
          <w:sz w:val="28"/>
        </w:rPr>
        <w:t>1) «Развитие транспортной системы Куменского района» в сумме 33 117,7 тыс. рублейна осуществление дорожной деятельности в отношении автомобильных дорог общего пользования местного значения;</w:t>
      </w:r>
    </w:p>
    <w:p w:rsidR="00AF7F97" w:rsidRDefault="00AF7F97" w:rsidP="00AF7F97">
      <w:pPr>
        <w:jc w:val="both"/>
        <w:rPr>
          <w:sz w:val="28"/>
        </w:rPr>
      </w:pPr>
      <w:r>
        <w:rPr>
          <w:sz w:val="28"/>
        </w:rPr>
        <w:t>2) «Поддержка деятельности социально ориентированных некоммерческих организаций и развитие активности населения в Куменском районе» в сумме      1250 тыс. рублей на 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Киров - Вятские Поляны - Большой Перелаз");</w:t>
      </w:r>
    </w:p>
    <w:p w:rsidR="00AF7F97" w:rsidRDefault="00AF7F97" w:rsidP="00AF7F97">
      <w:pPr>
        <w:jc w:val="both"/>
        <w:rPr>
          <w:sz w:val="28"/>
        </w:rPr>
      </w:pPr>
      <w:r>
        <w:rPr>
          <w:sz w:val="28"/>
        </w:rPr>
        <w:t xml:space="preserve">3) «Комплексное развитие сельских территорий Куменского района Кировской области» в сумме 159 906,1 тыс. рублей, направленные на капитальный ремонт автомобильной дороги Вискаловщина – Бельтюги в </w:t>
      </w:r>
      <w:r>
        <w:rPr>
          <w:sz w:val="28"/>
        </w:rPr>
        <w:lastRenderedPageBreak/>
        <w:t xml:space="preserve">Куменском районе (за счет средств областного бюджета – 158 307,0 тыс. рублей, за счет средств районного бюджета – 1 599,1 тыс. рублей). </w:t>
      </w:r>
    </w:p>
    <w:p w:rsidR="00AF7F97" w:rsidRDefault="00AF7F97" w:rsidP="00AF7F97">
      <w:pPr>
        <w:jc w:val="both"/>
        <w:rPr>
          <w:sz w:val="28"/>
        </w:rPr>
      </w:pPr>
      <w:r>
        <w:rPr>
          <w:sz w:val="28"/>
        </w:rPr>
        <w:tab/>
      </w:r>
    </w:p>
    <w:p w:rsidR="00AF7F97" w:rsidRDefault="00AF7F97" w:rsidP="00AF7F97">
      <w:pPr>
        <w:jc w:val="both"/>
        <w:rPr>
          <w:sz w:val="28"/>
        </w:rPr>
      </w:pPr>
      <w:r>
        <w:rPr>
          <w:sz w:val="28"/>
        </w:rPr>
        <w:tab/>
      </w:r>
      <w:r>
        <w:rPr>
          <w:i/>
          <w:sz w:val="28"/>
        </w:rPr>
        <w:t>По подразделу 0412 «Другие вопросы в области национальной экономики»</w:t>
      </w:r>
      <w:r>
        <w:rPr>
          <w:sz w:val="28"/>
        </w:rPr>
        <w:t xml:space="preserve"> предусмотрены расходы на 2024 год на мероприятия муниципальной программы «Поддержка и развитие малого предпринимательства в Куменском районе» в сумме 17,5 тыс. рублей.</w:t>
      </w:r>
    </w:p>
    <w:p w:rsidR="00AF7F97" w:rsidRDefault="00AF7F97" w:rsidP="00AF7F97">
      <w:pPr>
        <w:jc w:val="both"/>
        <w:rPr>
          <w:sz w:val="28"/>
        </w:rPr>
      </w:pPr>
    </w:p>
    <w:p w:rsidR="00AF7F97" w:rsidRDefault="00AF7F97" w:rsidP="00AF7F97">
      <w:pPr>
        <w:jc w:val="center"/>
        <w:rPr>
          <w:sz w:val="28"/>
        </w:rPr>
      </w:pPr>
      <w:r>
        <w:rPr>
          <w:sz w:val="28"/>
        </w:rPr>
        <w:t>РАСХОДЫ ПО РАЗДЕЛУ 05</w:t>
      </w:r>
    </w:p>
    <w:p w:rsidR="00AF7F97" w:rsidRDefault="00AF7F97" w:rsidP="00AF7F97">
      <w:pPr>
        <w:jc w:val="center"/>
        <w:rPr>
          <w:sz w:val="28"/>
        </w:rPr>
      </w:pPr>
      <w:r>
        <w:rPr>
          <w:sz w:val="28"/>
        </w:rPr>
        <w:t>«ЖИЛИЩНО-КОММУНАЛЬНОЕ ХОЗЯЙСТВО»</w:t>
      </w:r>
    </w:p>
    <w:p w:rsidR="00AF7F97" w:rsidRDefault="00AF7F97" w:rsidP="00AF7F97">
      <w:pPr>
        <w:jc w:val="center"/>
        <w:rPr>
          <w:sz w:val="28"/>
        </w:rPr>
      </w:pPr>
    </w:p>
    <w:p w:rsidR="00AF7F97" w:rsidRDefault="00AF7F97" w:rsidP="00AF7F97">
      <w:pPr>
        <w:jc w:val="both"/>
        <w:rPr>
          <w:sz w:val="28"/>
        </w:rPr>
      </w:pPr>
      <w:r>
        <w:rPr>
          <w:sz w:val="28"/>
        </w:rPr>
        <w:tab/>
        <w:t>Объем расходов по подразделу 0501 «Жилищное хозяйство» на 2024 год составляет 73 206,1 тыс. рублей. Расходы предусмотрены по программе «Комплексное развитие сельских территорий» на строительство (приобретение) жилых помещений (жилых домов) на сельских территориях, в том числе средства федерального бюджета – 53 023,9 тыс. рублей, средства областного бюджета  - 535,9 тыс. рублей, районный бюджет – 680,7 тыс. рублей, внебюджетные источники – 13 828,3 тыс. рублей.</w:t>
      </w:r>
    </w:p>
    <w:p w:rsidR="00AF7F97" w:rsidRDefault="00AF7F97" w:rsidP="00AF7F97">
      <w:pPr>
        <w:jc w:val="both"/>
        <w:rPr>
          <w:sz w:val="28"/>
        </w:rPr>
      </w:pPr>
      <w:r>
        <w:rPr>
          <w:i/>
          <w:sz w:val="28"/>
        </w:rPr>
        <w:tab/>
      </w:r>
      <w:r>
        <w:rPr>
          <w:sz w:val="28"/>
        </w:rPr>
        <w:t xml:space="preserve">Объем расходов по </w:t>
      </w:r>
      <w:r>
        <w:rPr>
          <w:i/>
          <w:sz w:val="28"/>
        </w:rPr>
        <w:t>подразделу 0502 «Коммунальное хозяйство»</w:t>
      </w:r>
      <w:r>
        <w:rPr>
          <w:sz w:val="28"/>
        </w:rPr>
        <w:t xml:space="preserve"> на 2024 год составляет 2 980,0 тыс. рублей.Расходы предусмотрены на содержание, модернизацию, реконструкцию, ремонт и замену объектов коммунальной инфраструктуры, содержание и техническое обслуживание газораспределительных сетей.</w:t>
      </w:r>
    </w:p>
    <w:p w:rsidR="00AF7F97" w:rsidRDefault="00AF7F97" w:rsidP="00AF7F97">
      <w:pPr>
        <w:jc w:val="both"/>
        <w:rPr>
          <w:sz w:val="28"/>
        </w:rPr>
      </w:pPr>
    </w:p>
    <w:p w:rsidR="00AF7F97" w:rsidRDefault="00AF7F97" w:rsidP="00AF7F97">
      <w:pPr>
        <w:jc w:val="center"/>
        <w:rPr>
          <w:sz w:val="28"/>
        </w:rPr>
      </w:pPr>
      <w:r>
        <w:rPr>
          <w:sz w:val="28"/>
        </w:rPr>
        <w:t>РАСХОДЫ ПО РАЗДЕЛУ 06</w:t>
      </w:r>
    </w:p>
    <w:p w:rsidR="00AF7F97" w:rsidRDefault="00AF7F97" w:rsidP="00AF7F97">
      <w:pPr>
        <w:jc w:val="center"/>
        <w:rPr>
          <w:sz w:val="28"/>
        </w:rPr>
      </w:pPr>
      <w:r>
        <w:rPr>
          <w:sz w:val="28"/>
        </w:rPr>
        <w:t>«ОХРАНА ОКРУЖАЮЩЕЙ СРЕДЫ»</w:t>
      </w:r>
    </w:p>
    <w:p w:rsidR="00AF7F97" w:rsidRDefault="00AF7F97" w:rsidP="00AF7F97">
      <w:pPr>
        <w:jc w:val="both"/>
        <w:rPr>
          <w:sz w:val="28"/>
        </w:rPr>
      </w:pPr>
      <w:r>
        <w:rPr>
          <w:sz w:val="28"/>
        </w:rPr>
        <w:tab/>
      </w:r>
      <w:r>
        <w:rPr>
          <w:i/>
          <w:sz w:val="28"/>
        </w:rPr>
        <w:t>По подразделу 0605 «Другие вопросы в области охраны окружающей среды»</w:t>
      </w:r>
      <w:r>
        <w:rPr>
          <w:sz w:val="28"/>
        </w:rPr>
        <w:t xml:space="preserve"> предусмотрены расходы в рамках муниципальной программы "Охрана окружающей среды в Куменском районе" в сумме 1 680 тыс. рублей. Расходы запланированы на природоохранные мероприятия.</w:t>
      </w:r>
    </w:p>
    <w:p w:rsidR="00AF7F97" w:rsidRDefault="00AF7F97" w:rsidP="00AF7F97">
      <w:pPr>
        <w:jc w:val="both"/>
        <w:rPr>
          <w:sz w:val="28"/>
        </w:rPr>
      </w:pPr>
    </w:p>
    <w:p w:rsidR="00AF7F97" w:rsidRDefault="00AF7F97" w:rsidP="00AF7F97">
      <w:pPr>
        <w:jc w:val="center"/>
        <w:rPr>
          <w:sz w:val="28"/>
        </w:rPr>
      </w:pPr>
      <w:r>
        <w:rPr>
          <w:sz w:val="28"/>
        </w:rPr>
        <w:t>РАСХОДЫ ПО РАЗДЕЛУ 07</w:t>
      </w:r>
    </w:p>
    <w:p w:rsidR="00AF7F97" w:rsidRDefault="00AF7F97" w:rsidP="00AF7F97">
      <w:pPr>
        <w:ind w:firstLine="708"/>
        <w:jc w:val="center"/>
        <w:rPr>
          <w:sz w:val="28"/>
        </w:rPr>
      </w:pPr>
      <w:r>
        <w:rPr>
          <w:sz w:val="28"/>
        </w:rPr>
        <w:t>«ОБРАЗОВАНИЕ»</w:t>
      </w:r>
    </w:p>
    <w:p w:rsidR="00AF7F97" w:rsidRDefault="00AF7F97" w:rsidP="00AF7F97">
      <w:pPr>
        <w:ind w:firstLine="709"/>
        <w:jc w:val="both"/>
        <w:rPr>
          <w:sz w:val="28"/>
          <w:highlight w:val="yellow"/>
        </w:rPr>
      </w:pPr>
      <w:r>
        <w:rPr>
          <w:sz w:val="28"/>
        </w:rPr>
        <w:t>Общий объем расходов по данному разделу на 2024 год запланирован в сумме 291 670,8 тыс. рублей, что на 25 177,5 тыс. рублей или на 9,4% выше первоначально утвержденных расходов на 2022 год.</w:t>
      </w:r>
    </w:p>
    <w:p w:rsidR="00AF7F97" w:rsidRDefault="00AF7F97" w:rsidP="00AF7F97">
      <w:pPr>
        <w:ind w:firstLine="708"/>
        <w:jc w:val="both"/>
        <w:rPr>
          <w:sz w:val="28"/>
        </w:rPr>
      </w:pPr>
      <w:r>
        <w:rPr>
          <w:sz w:val="28"/>
        </w:rPr>
        <w:t>Расходы по данному разделу будут осуществляться в рамках пяти муниципальных программ: "Развитие образования Куменского района", «Развитие муниципального управления Куменского района», "Повышение эффективности реализации молодежной политики в Куменском районе, «Модернизация и реформирование жилищно-коммунального хозяйства Куменского района», «Энергоэффективность и развитие энергетики Куменского района».</w:t>
      </w:r>
    </w:p>
    <w:p w:rsidR="00AF7F97" w:rsidRDefault="00AF7F97" w:rsidP="00AF7F97">
      <w:pPr>
        <w:ind w:firstLine="709"/>
        <w:jc w:val="both"/>
        <w:rPr>
          <w:sz w:val="28"/>
        </w:rPr>
      </w:pPr>
      <w:r>
        <w:rPr>
          <w:sz w:val="28"/>
        </w:rPr>
        <w:t xml:space="preserve">В разделе 07 «Образование» отражены расходы на осуществление деятельности 15 казенных учреждения, в том числе 6 общеобразовательных </w:t>
      </w:r>
      <w:r>
        <w:rPr>
          <w:sz w:val="28"/>
        </w:rPr>
        <w:lastRenderedPageBreak/>
        <w:t xml:space="preserve">школ, 6 детских дошкольных учреждений, 2 учреждения дополнительного образования, МКУ «Центр ИМ и БО ОО Куменского района». </w:t>
      </w:r>
    </w:p>
    <w:p w:rsidR="00AF7F97" w:rsidRDefault="00AF7F97" w:rsidP="00AF7F97">
      <w:pPr>
        <w:ind w:firstLine="709"/>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59"/>
        <w:gridCol w:w="2639"/>
      </w:tblGrid>
      <w:tr w:rsidR="00AF7F97" w:rsidTr="00AF7F97">
        <w:tc>
          <w:tcPr>
            <w:tcW w:w="6859" w:type="dxa"/>
            <w:tcBorders>
              <w:top w:val="single" w:sz="4" w:space="0" w:color="000000"/>
              <w:left w:val="single" w:sz="4" w:space="0" w:color="000000"/>
              <w:bottom w:val="single" w:sz="4" w:space="0" w:color="000000"/>
              <w:right w:val="single" w:sz="4" w:space="0" w:color="000000"/>
            </w:tcBorders>
            <w:vAlign w:val="center"/>
          </w:tcPr>
          <w:p w:rsidR="00AF7F97" w:rsidRDefault="00AF7F97" w:rsidP="00AF7F97">
            <w:pPr>
              <w:jc w:val="center"/>
              <w:rPr>
                <w:sz w:val="28"/>
              </w:rPr>
            </w:pPr>
            <w:r>
              <w:rPr>
                <w:sz w:val="28"/>
              </w:rPr>
              <w:t>РАСХОДЫ</w:t>
            </w:r>
          </w:p>
        </w:tc>
        <w:tc>
          <w:tcPr>
            <w:tcW w:w="2639"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rPr>
                <w:sz w:val="28"/>
              </w:rPr>
            </w:pPr>
            <w:r>
              <w:rPr>
                <w:sz w:val="28"/>
              </w:rPr>
              <w:t>Прогноз 2024 год (тыс. рублей)</w:t>
            </w:r>
          </w:p>
        </w:tc>
      </w:tr>
      <w:tr w:rsidR="00AF7F97" w:rsidTr="00AF7F97">
        <w:tc>
          <w:tcPr>
            <w:tcW w:w="6859"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both"/>
              <w:rPr>
                <w:sz w:val="28"/>
              </w:rPr>
            </w:pPr>
            <w:r>
              <w:rPr>
                <w:sz w:val="28"/>
              </w:rPr>
              <w:t>Итого по разделу</w:t>
            </w:r>
          </w:p>
        </w:tc>
        <w:tc>
          <w:tcPr>
            <w:tcW w:w="2639"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rPr>
                <w:sz w:val="28"/>
              </w:rPr>
            </w:pPr>
            <w:r>
              <w:rPr>
                <w:sz w:val="28"/>
              </w:rPr>
              <w:t>291 670,7</w:t>
            </w:r>
          </w:p>
        </w:tc>
      </w:tr>
      <w:tr w:rsidR="00AF7F97" w:rsidTr="00AF7F97">
        <w:tc>
          <w:tcPr>
            <w:tcW w:w="6859"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both"/>
              <w:rPr>
                <w:sz w:val="28"/>
              </w:rPr>
            </w:pPr>
            <w:r>
              <w:rPr>
                <w:sz w:val="28"/>
              </w:rPr>
              <w:t>В том числе:</w:t>
            </w:r>
          </w:p>
        </w:tc>
        <w:tc>
          <w:tcPr>
            <w:tcW w:w="2639"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rPr>
                <w:sz w:val="28"/>
              </w:rPr>
            </w:pPr>
          </w:p>
        </w:tc>
      </w:tr>
      <w:tr w:rsidR="00AF7F97" w:rsidTr="00AF7F97">
        <w:tc>
          <w:tcPr>
            <w:tcW w:w="6859"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both"/>
              <w:rPr>
                <w:sz w:val="28"/>
              </w:rPr>
            </w:pPr>
            <w:r>
              <w:rPr>
                <w:sz w:val="28"/>
              </w:rPr>
              <w:t>Дошкольное образование</w:t>
            </w:r>
          </w:p>
        </w:tc>
        <w:tc>
          <w:tcPr>
            <w:tcW w:w="2639"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rPr>
                <w:sz w:val="28"/>
              </w:rPr>
            </w:pPr>
            <w:r>
              <w:rPr>
                <w:sz w:val="28"/>
              </w:rPr>
              <w:t>125 280,1</w:t>
            </w:r>
          </w:p>
        </w:tc>
      </w:tr>
      <w:tr w:rsidR="00AF7F97" w:rsidTr="00AF7F97">
        <w:tc>
          <w:tcPr>
            <w:tcW w:w="6859"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both"/>
              <w:rPr>
                <w:sz w:val="28"/>
              </w:rPr>
            </w:pPr>
            <w:r>
              <w:rPr>
                <w:sz w:val="28"/>
              </w:rPr>
              <w:t>Общее образование</w:t>
            </w:r>
          </w:p>
        </w:tc>
        <w:tc>
          <w:tcPr>
            <w:tcW w:w="2639"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rPr>
                <w:sz w:val="28"/>
              </w:rPr>
            </w:pPr>
            <w:r>
              <w:rPr>
                <w:sz w:val="28"/>
              </w:rPr>
              <w:t>132 549,7</w:t>
            </w:r>
          </w:p>
        </w:tc>
      </w:tr>
      <w:tr w:rsidR="00AF7F97" w:rsidTr="00AF7F97">
        <w:tc>
          <w:tcPr>
            <w:tcW w:w="6859"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both"/>
              <w:rPr>
                <w:sz w:val="28"/>
              </w:rPr>
            </w:pPr>
            <w:r>
              <w:rPr>
                <w:sz w:val="28"/>
              </w:rPr>
              <w:t>Дополнительное образование детей</w:t>
            </w:r>
          </w:p>
        </w:tc>
        <w:tc>
          <w:tcPr>
            <w:tcW w:w="2639"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rPr>
                <w:sz w:val="28"/>
              </w:rPr>
            </w:pPr>
            <w:r>
              <w:rPr>
                <w:sz w:val="28"/>
              </w:rPr>
              <w:t>21 778,7</w:t>
            </w:r>
          </w:p>
        </w:tc>
      </w:tr>
      <w:tr w:rsidR="00AF7F97" w:rsidTr="00AF7F97">
        <w:tc>
          <w:tcPr>
            <w:tcW w:w="6859"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both"/>
              <w:rPr>
                <w:sz w:val="28"/>
              </w:rPr>
            </w:pPr>
            <w:r>
              <w:rPr>
                <w:sz w:val="28"/>
              </w:rPr>
              <w:t>Профессиональная подготовка, переподготовка и повышение квалификации</w:t>
            </w:r>
          </w:p>
        </w:tc>
        <w:tc>
          <w:tcPr>
            <w:tcW w:w="2639"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rPr>
                <w:sz w:val="28"/>
              </w:rPr>
            </w:pPr>
            <w:r>
              <w:rPr>
                <w:sz w:val="28"/>
              </w:rPr>
              <w:t>113,5</w:t>
            </w:r>
          </w:p>
        </w:tc>
      </w:tr>
      <w:tr w:rsidR="00AF7F97" w:rsidTr="00AF7F97">
        <w:tc>
          <w:tcPr>
            <w:tcW w:w="6859"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both"/>
              <w:rPr>
                <w:sz w:val="28"/>
              </w:rPr>
            </w:pPr>
            <w:r>
              <w:rPr>
                <w:sz w:val="28"/>
              </w:rPr>
              <w:t>Молодежная политика и оздоровление детей</w:t>
            </w:r>
          </w:p>
        </w:tc>
        <w:tc>
          <w:tcPr>
            <w:tcW w:w="2639"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rPr>
                <w:sz w:val="28"/>
              </w:rPr>
            </w:pPr>
            <w:r>
              <w:rPr>
                <w:sz w:val="28"/>
              </w:rPr>
              <w:t>100,0</w:t>
            </w:r>
          </w:p>
        </w:tc>
      </w:tr>
      <w:tr w:rsidR="00AF7F97" w:rsidTr="00AF7F97">
        <w:tc>
          <w:tcPr>
            <w:tcW w:w="6859"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both"/>
              <w:rPr>
                <w:sz w:val="28"/>
              </w:rPr>
            </w:pPr>
            <w:r>
              <w:rPr>
                <w:sz w:val="28"/>
              </w:rPr>
              <w:t>Другие вопросы в области образования</w:t>
            </w:r>
          </w:p>
        </w:tc>
        <w:tc>
          <w:tcPr>
            <w:tcW w:w="2639" w:type="dxa"/>
            <w:tcBorders>
              <w:top w:val="single" w:sz="4" w:space="0" w:color="000000"/>
              <w:left w:val="single" w:sz="4" w:space="0" w:color="000000"/>
              <w:bottom w:val="single" w:sz="4" w:space="0" w:color="000000"/>
              <w:right w:val="single" w:sz="4" w:space="0" w:color="000000"/>
            </w:tcBorders>
          </w:tcPr>
          <w:p w:rsidR="00AF7F97" w:rsidRDefault="00AF7F97" w:rsidP="00AF7F97">
            <w:pPr>
              <w:jc w:val="center"/>
              <w:rPr>
                <w:sz w:val="28"/>
              </w:rPr>
            </w:pPr>
            <w:r>
              <w:rPr>
                <w:sz w:val="28"/>
              </w:rPr>
              <w:t>11 848,7</w:t>
            </w:r>
          </w:p>
        </w:tc>
      </w:tr>
    </w:tbl>
    <w:p w:rsidR="00AF7F97" w:rsidRDefault="00AF7F97" w:rsidP="00AF7F97">
      <w:pPr>
        <w:ind w:firstLine="708"/>
        <w:jc w:val="both"/>
        <w:rPr>
          <w:i/>
          <w:sz w:val="28"/>
        </w:rPr>
      </w:pPr>
    </w:p>
    <w:p w:rsidR="00AF7F97" w:rsidRDefault="00AF7F97" w:rsidP="00AF7F97">
      <w:pPr>
        <w:ind w:firstLine="708"/>
        <w:jc w:val="both"/>
        <w:rPr>
          <w:sz w:val="28"/>
        </w:rPr>
      </w:pPr>
      <w:r>
        <w:rPr>
          <w:i/>
          <w:sz w:val="28"/>
        </w:rPr>
        <w:t xml:space="preserve">По подразделу 0701 «Дошкольное образование» </w:t>
      </w:r>
      <w:r>
        <w:rPr>
          <w:sz w:val="28"/>
        </w:rPr>
        <w:t xml:space="preserve">учтены расходы на содержание 6 детских дошкольных учреждений. Расходы по данному подразделу на 2023 год предусмотрены в сумме 125 280,1 тыс. рублей. К первоначально утвержденным расходам на 2023 год расходы на 2024 год увеличены на 8 780,1 тыс. рублей, или на 7,5 %, причиной роста является повышение заработной платы, рост тарифов на коммунальные услуги. Расходы за счет средств областной субвенции на реализацию прав на получение общедоступного и бесплатного дошкольного образования в муниципальных дошкольных образовательных организациях в сумме 45 752,5 тыс. рублей (выплата заработной платы с начислениями педагогическому персоналу дошкольных учреждений и 50 процентов на выплату заработной платы руководителям дошкольных учреждений, на обеспечение образовательной деятельности в части учебных расходов). </w:t>
      </w:r>
    </w:p>
    <w:p w:rsidR="00AF7F97" w:rsidRDefault="00AF7F97" w:rsidP="00AF7F97">
      <w:pPr>
        <w:ind w:firstLine="708"/>
        <w:jc w:val="both"/>
        <w:rPr>
          <w:sz w:val="28"/>
        </w:rPr>
      </w:pPr>
    </w:p>
    <w:p w:rsidR="00AF7F97" w:rsidRDefault="00AF7F97" w:rsidP="00AF7F97">
      <w:pPr>
        <w:ind w:firstLine="708"/>
        <w:jc w:val="both"/>
        <w:rPr>
          <w:rFonts w:ascii="Arial CYR" w:hAnsi="Arial CYR"/>
          <w:color w:val="000000" w:themeColor="dark1"/>
        </w:rPr>
      </w:pPr>
      <w:r>
        <w:rPr>
          <w:i/>
          <w:sz w:val="28"/>
        </w:rPr>
        <w:t>По подразделу 0702 «Общее образование»</w:t>
      </w:r>
      <w:r>
        <w:rPr>
          <w:sz w:val="28"/>
        </w:rPr>
        <w:t xml:space="preserve"> расходы на 2024 год предусмотрены в сумме 132 549,7 тыс. рублей, что на 10 314,1 тыс. рублей или на 8,4% выше первоначально утвержденных расходов на 2023 год. В данный подраздел включены расходы на обеспечение деятельности учреждений общего образования, в том числе расходы за счет субвенции из областного бюджета на реализацию государственного стандарта общего образования –    75 304,0 тыс. рублей, расходы на ежемесячное денежное вознаграждение за классное руководство педагогическим работникам муниципальных образовательных организаций – 5 570,0 тыс. рублей, расходы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 3 109,0 тыс. рублей, расходы на начисления и выплату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w:t>
      </w:r>
      <w:r>
        <w:rPr>
          <w:sz w:val="28"/>
        </w:rPr>
        <w:lastRenderedPageBreak/>
        <w:t xml:space="preserve">участвующим в проведении указанной государственной итоговой аттестации – 85,6 тыс. рублей, расходы на </w:t>
      </w:r>
      <w:r>
        <w:rPr>
          <w:color w:val="000000" w:themeColor="dark1"/>
          <w:sz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 254,2 тыс. рублей, предоставление бесплатного горячего питания детям участников специальной военной операции.</w:t>
      </w:r>
    </w:p>
    <w:p w:rsidR="00AF7F97" w:rsidRDefault="00AF7F97" w:rsidP="00AF7F97">
      <w:pPr>
        <w:ind w:firstLine="708"/>
        <w:jc w:val="both"/>
        <w:rPr>
          <w:sz w:val="28"/>
        </w:rPr>
      </w:pPr>
    </w:p>
    <w:p w:rsidR="00AF7F97" w:rsidRDefault="00AF7F97" w:rsidP="00AF7F97">
      <w:pPr>
        <w:ind w:firstLine="708"/>
        <w:jc w:val="both"/>
        <w:rPr>
          <w:sz w:val="28"/>
        </w:rPr>
      </w:pPr>
      <w:r>
        <w:rPr>
          <w:i/>
          <w:sz w:val="28"/>
        </w:rPr>
        <w:t>По подразделу 0703 «Дополнительное образование детей»</w:t>
      </w:r>
      <w:r>
        <w:rPr>
          <w:sz w:val="28"/>
        </w:rPr>
        <w:t xml:space="preserve"> расходы на 2024 год предусмотрены в сумме 21 778,7 тыс. рублей. В данный подраздел включены расходы на обеспечение деятельности учреждений дополнительного образования, в том числе расходы по персонифицированному финансированию дополнительного образования детей в сумме 971,4 тыс. рублей.</w:t>
      </w:r>
    </w:p>
    <w:p w:rsidR="00AF7F97" w:rsidRDefault="00AF7F97" w:rsidP="00AF7F97">
      <w:pPr>
        <w:ind w:firstLine="708"/>
        <w:jc w:val="both"/>
        <w:rPr>
          <w:sz w:val="28"/>
        </w:rPr>
      </w:pPr>
    </w:p>
    <w:p w:rsidR="00AF7F97" w:rsidRDefault="00AF7F97" w:rsidP="00AF7F97">
      <w:pPr>
        <w:ind w:firstLine="708"/>
        <w:jc w:val="both"/>
        <w:rPr>
          <w:sz w:val="28"/>
        </w:rPr>
      </w:pPr>
      <w:r>
        <w:rPr>
          <w:i/>
          <w:sz w:val="28"/>
        </w:rPr>
        <w:t>По подразделу 0705 «Профессиональная подготовка, переподготовка и повышение квалификации»</w:t>
      </w:r>
      <w:r>
        <w:rPr>
          <w:sz w:val="28"/>
        </w:rPr>
        <w:t xml:space="preserve"> предусмотрены расходы на 2024 год в сумме 113,5 тыс. рублей на подготовку и повышение квалификации лиц, замещающих муниципальные должности, и муниципальных служащих.</w:t>
      </w:r>
    </w:p>
    <w:p w:rsidR="00AF7F97" w:rsidRDefault="00AF7F97" w:rsidP="00AF7F97">
      <w:pPr>
        <w:ind w:firstLine="708"/>
        <w:jc w:val="both"/>
        <w:rPr>
          <w:sz w:val="28"/>
        </w:rPr>
      </w:pPr>
    </w:p>
    <w:p w:rsidR="00AF7F97" w:rsidRDefault="00AF7F97" w:rsidP="00AF7F97">
      <w:pPr>
        <w:ind w:firstLine="708"/>
        <w:jc w:val="both"/>
        <w:rPr>
          <w:sz w:val="28"/>
        </w:rPr>
      </w:pPr>
      <w:r>
        <w:rPr>
          <w:i/>
          <w:sz w:val="28"/>
        </w:rPr>
        <w:t xml:space="preserve">По подразделу 0707 «Молодежная политика и оздоровление детей» </w:t>
      </w:r>
      <w:r>
        <w:rPr>
          <w:sz w:val="28"/>
        </w:rPr>
        <w:t>предусмотрены расходы на 2024 год в общей сумме 100,0 тыс. рублей, в рамках муниципальной программы «Повышение эффективности реализации молодежной политики» (реализация мероприятий подпрограммы «Молодежь Куменского района»).</w:t>
      </w:r>
    </w:p>
    <w:p w:rsidR="00AF7F97" w:rsidRDefault="00AF7F97" w:rsidP="00AF7F97">
      <w:pPr>
        <w:ind w:firstLine="708"/>
        <w:jc w:val="both"/>
        <w:rPr>
          <w:sz w:val="28"/>
        </w:rPr>
      </w:pPr>
    </w:p>
    <w:p w:rsidR="00AF7F97" w:rsidRDefault="00AF7F97" w:rsidP="00AF7F97">
      <w:pPr>
        <w:ind w:firstLine="708"/>
        <w:jc w:val="both"/>
        <w:rPr>
          <w:sz w:val="28"/>
        </w:rPr>
      </w:pPr>
      <w:r>
        <w:rPr>
          <w:i/>
          <w:sz w:val="28"/>
        </w:rPr>
        <w:t xml:space="preserve">По подразделу 0709 «Другие вопросы в области образования» </w:t>
      </w:r>
      <w:r>
        <w:rPr>
          <w:sz w:val="28"/>
        </w:rPr>
        <w:t>предусмотрены расходы на 2024 год в общей сумме 11 848,7 тыс. рублей. в том числе в рамках муниципальной программы «Развитие образования Куменского района» на мероприятия по оздоровлению детей и молодежи за счет средств областного бюджета 252,3 тыс. рублей, расходы на софинансирование 2,6 тыс. рублей, расходы за счет средств родителей 681,7 тыс. рублей, расходы на прочие мероприятия 45,1 тыс. рублей, а также содержание МКУ «Центр ИМ и БО ОО Куменского района» в сумме 10 865,5 тыс. рублей.</w:t>
      </w:r>
    </w:p>
    <w:p w:rsidR="00AF7F97" w:rsidRDefault="00AF7F97" w:rsidP="00AF7F97">
      <w:pPr>
        <w:ind w:firstLine="708"/>
        <w:jc w:val="center"/>
        <w:rPr>
          <w:sz w:val="28"/>
        </w:rPr>
      </w:pPr>
    </w:p>
    <w:p w:rsidR="00AF7F97" w:rsidRDefault="00AF7F97" w:rsidP="00AF7F97">
      <w:pPr>
        <w:ind w:firstLine="708"/>
        <w:jc w:val="center"/>
        <w:rPr>
          <w:sz w:val="28"/>
        </w:rPr>
      </w:pPr>
      <w:r>
        <w:rPr>
          <w:sz w:val="28"/>
        </w:rPr>
        <w:t>РАСХОДЫ ПО РАЗДЕЛУ 08</w:t>
      </w:r>
    </w:p>
    <w:p w:rsidR="00AF7F97" w:rsidRDefault="00AF7F97" w:rsidP="00AF7F97">
      <w:pPr>
        <w:ind w:firstLine="708"/>
        <w:jc w:val="center"/>
        <w:rPr>
          <w:sz w:val="28"/>
        </w:rPr>
      </w:pPr>
      <w:r>
        <w:rPr>
          <w:sz w:val="28"/>
        </w:rPr>
        <w:t>«КУЛЬТУРА И КИНЕМАТОГРАФИЯ»</w:t>
      </w:r>
    </w:p>
    <w:p w:rsidR="00AF7F97" w:rsidRDefault="00AF7F97" w:rsidP="00AF7F97">
      <w:pPr>
        <w:jc w:val="both"/>
        <w:rPr>
          <w:sz w:val="28"/>
        </w:rPr>
      </w:pPr>
      <w:r>
        <w:rPr>
          <w:sz w:val="28"/>
        </w:rPr>
        <w:tab/>
        <w:t xml:space="preserve">Общий объем расходов по данному разделу на 2024 год составил          10 541,3 тыс. рублей. В данном разделе отражены расходы на содержание казенных учреждений, в том числе районного краеведческого музея и на содержание центра библиотечного обслуживания поселений – библиотеки им. А.В. Фищева в общей сумме 10 308,9 тыс. рублей, расходы на проведение мероприятий в сфере культуры – 150,0 тыс. рублей, субсидия из  на поддержку отрасли культуры – 81,6 тыс. рублей, за счет средств местного бюджета – 0,8 тыс. рублей на комплектование книжных фондов . Расходы по </w:t>
      </w:r>
      <w:r>
        <w:rPr>
          <w:sz w:val="28"/>
        </w:rPr>
        <w:lastRenderedPageBreak/>
        <w:t>данному разделу предусмотрены в рамках</w:t>
      </w:r>
      <w:r>
        <w:rPr>
          <w:sz w:val="22"/>
        </w:rPr>
        <w:t xml:space="preserve"> М</w:t>
      </w:r>
      <w:r>
        <w:rPr>
          <w:sz w:val="28"/>
        </w:rPr>
        <w:t>униципальной программы «Развитие культуры Куменского района».</w:t>
      </w:r>
    </w:p>
    <w:p w:rsidR="00AF7F97" w:rsidRDefault="00AF7F97" w:rsidP="00AF7F97">
      <w:pPr>
        <w:jc w:val="both"/>
        <w:rPr>
          <w:sz w:val="22"/>
        </w:rPr>
      </w:pPr>
    </w:p>
    <w:p w:rsidR="00AF7F97" w:rsidRDefault="00AF7F97" w:rsidP="00AF7F97">
      <w:pPr>
        <w:jc w:val="center"/>
        <w:rPr>
          <w:sz w:val="28"/>
        </w:rPr>
      </w:pPr>
    </w:p>
    <w:p w:rsidR="00AF7F97" w:rsidRDefault="00AF7F97" w:rsidP="00AF7F97">
      <w:pPr>
        <w:jc w:val="center"/>
        <w:rPr>
          <w:sz w:val="28"/>
        </w:rPr>
      </w:pPr>
      <w:r>
        <w:rPr>
          <w:sz w:val="28"/>
        </w:rPr>
        <w:t>РАСХОДЫ ПО РАЗДЕЛУ 10</w:t>
      </w:r>
    </w:p>
    <w:p w:rsidR="00AF7F97" w:rsidRDefault="00AF7F97" w:rsidP="00AF7F97">
      <w:pPr>
        <w:jc w:val="center"/>
        <w:rPr>
          <w:sz w:val="28"/>
        </w:rPr>
      </w:pPr>
      <w:r>
        <w:rPr>
          <w:sz w:val="28"/>
        </w:rPr>
        <w:t>«СОЦИАЛЬНАЯ ПОЛИТИКА»</w:t>
      </w:r>
    </w:p>
    <w:p w:rsidR="00AF7F97" w:rsidRDefault="00AF7F97" w:rsidP="00AF7F97">
      <w:pPr>
        <w:jc w:val="both"/>
        <w:rPr>
          <w:sz w:val="28"/>
        </w:rPr>
      </w:pPr>
      <w:r>
        <w:rPr>
          <w:sz w:val="28"/>
        </w:rPr>
        <w:tab/>
        <w:t xml:space="preserve">Общий объем расходов по данному разделу на 2024 год составляет     24 044,6 тыс. рублей, что на 308,1 тыс. рублей или на 1,3% выше первоначально утвержденных расходов на 2023 год. </w:t>
      </w:r>
    </w:p>
    <w:p w:rsidR="00AF7F97" w:rsidRDefault="00AF7F97" w:rsidP="00AF7F97">
      <w:pPr>
        <w:jc w:val="both"/>
        <w:rPr>
          <w:sz w:val="22"/>
        </w:rPr>
      </w:pPr>
      <w:r>
        <w:rPr>
          <w:sz w:val="28"/>
        </w:rPr>
        <w:tab/>
        <w:t>Расходы по данному разделу предусмотрены в рамках четырех муниципальных программ:</w:t>
      </w:r>
    </w:p>
    <w:p w:rsidR="00AF7F97" w:rsidRDefault="00AF7F97" w:rsidP="00AF7F97">
      <w:pPr>
        <w:ind w:firstLine="708"/>
        <w:jc w:val="both"/>
        <w:rPr>
          <w:sz w:val="28"/>
        </w:rPr>
      </w:pPr>
      <w:r>
        <w:rPr>
          <w:sz w:val="28"/>
        </w:rPr>
        <w:t xml:space="preserve">- «Развитие образования Куменского района», </w:t>
      </w:r>
    </w:p>
    <w:p w:rsidR="00AF7F97" w:rsidRDefault="00AF7F97" w:rsidP="00AF7F97">
      <w:pPr>
        <w:ind w:firstLine="708"/>
        <w:jc w:val="both"/>
        <w:rPr>
          <w:sz w:val="28"/>
        </w:rPr>
      </w:pPr>
      <w:r>
        <w:rPr>
          <w:sz w:val="28"/>
        </w:rPr>
        <w:t>- «Развитие муниципального управления Куменского района»,</w:t>
      </w:r>
    </w:p>
    <w:p w:rsidR="00AF7F97" w:rsidRDefault="00AF7F97" w:rsidP="00AF7F97">
      <w:pPr>
        <w:ind w:firstLine="708"/>
        <w:jc w:val="both"/>
        <w:rPr>
          <w:sz w:val="28"/>
        </w:rPr>
      </w:pPr>
      <w:r>
        <w:rPr>
          <w:sz w:val="28"/>
        </w:rPr>
        <w:t>- «Развитие физической культуры и спорта в Куменском районе»</w:t>
      </w:r>
    </w:p>
    <w:p w:rsidR="00AF7F97" w:rsidRDefault="00AF7F97" w:rsidP="00AF7F97">
      <w:pPr>
        <w:ind w:firstLine="708"/>
        <w:jc w:val="both"/>
        <w:rPr>
          <w:sz w:val="28"/>
        </w:rPr>
      </w:pPr>
      <w:r>
        <w:rPr>
          <w:sz w:val="28"/>
        </w:rPr>
        <w:t>-«Поддержка деятельности социально ориентированных некоммерческих организаций и развитие активности населения в Куменском районе».</w:t>
      </w:r>
    </w:p>
    <w:p w:rsidR="00AF7F97" w:rsidRDefault="00AF7F97" w:rsidP="00AF7F97">
      <w:pPr>
        <w:ind w:firstLine="708"/>
        <w:jc w:val="both"/>
        <w:rPr>
          <w:sz w:val="28"/>
        </w:rPr>
      </w:pPr>
      <w:r>
        <w:rPr>
          <w:sz w:val="28"/>
        </w:rPr>
        <w:t>В данном разделе отражены расходы на социальную поддержку и социальное обеспечение населения.</w:t>
      </w:r>
    </w:p>
    <w:p w:rsidR="00AF7F97" w:rsidRDefault="00AF7F97" w:rsidP="00AF7F97">
      <w:pPr>
        <w:jc w:val="both"/>
        <w:rPr>
          <w:sz w:val="28"/>
        </w:rPr>
      </w:pPr>
      <w:r>
        <w:rPr>
          <w:sz w:val="28"/>
        </w:rPr>
        <w:tab/>
      </w:r>
    </w:p>
    <w:p w:rsidR="00AF7F97" w:rsidRDefault="00AF7F97" w:rsidP="00AF7F97">
      <w:pPr>
        <w:jc w:val="both"/>
        <w:rPr>
          <w:sz w:val="28"/>
        </w:rPr>
      </w:pPr>
      <w:r>
        <w:rPr>
          <w:sz w:val="28"/>
        </w:rPr>
        <w:tab/>
      </w:r>
      <w:r>
        <w:rPr>
          <w:i/>
          <w:sz w:val="28"/>
        </w:rPr>
        <w:t xml:space="preserve">По подразделу 1001 «Пенсионное обеспечение» </w:t>
      </w:r>
      <w:r>
        <w:rPr>
          <w:sz w:val="28"/>
        </w:rPr>
        <w:t>предусмотрены расходы на 2024 год в сумме 2 697,2 тыс. рублей на доплаты к пенсиям лицам, замещавшим муниципальные должности и лицам, замещавшим должности муниципальной службы.</w:t>
      </w:r>
    </w:p>
    <w:p w:rsidR="00AF7F97" w:rsidRDefault="00AF7F97" w:rsidP="00AF7F97">
      <w:pPr>
        <w:jc w:val="both"/>
        <w:rPr>
          <w:sz w:val="28"/>
        </w:rPr>
      </w:pPr>
    </w:p>
    <w:p w:rsidR="00AF7F97" w:rsidRDefault="00AF7F97" w:rsidP="00AF7F97">
      <w:pPr>
        <w:jc w:val="both"/>
        <w:rPr>
          <w:sz w:val="28"/>
        </w:rPr>
      </w:pPr>
      <w:r>
        <w:rPr>
          <w:i/>
          <w:sz w:val="28"/>
        </w:rPr>
        <w:tab/>
        <w:t xml:space="preserve">По подразделу 1003 «Социальное обеспечение населения» </w:t>
      </w:r>
      <w:r>
        <w:rPr>
          <w:sz w:val="28"/>
        </w:rPr>
        <w:t>предусмотрены расходы на 2024 год в общей сумме 9 877,5 тыс. рублей, в том числе:</w:t>
      </w:r>
      <w:r>
        <w:rPr>
          <w:sz w:val="28"/>
        </w:rPr>
        <w:tab/>
      </w:r>
    </w:p>
    <w:p w:rsidR="00AF7F97" w:rsidRDefault="00AF7F97" w:rsidP="00AF7F97">
      <w:pPr>
        <w:jc w:val="both"/>
        <w:rPr>
          <w:sz w:val="28"/>
        </w:rPr>
      </w:pPr>
      <w:r>
        <w:rPr>
          <w:sz w:val="28"/>
        </w:rPr>
        <w:t>- выплаты отдельным категориям специалистов, работающих в муниципальных учреждениях и проживающих в сельских населенных пунктах или поселках городского типа, частичной компенсации расходов на оплату жилого помещения и коммунальных услуг в виде ежемесячной денежной выплаты - 398,0 тыс. рублей;</w:t>
      </w:r>
    </w:p>
    <w:p w:rsidR="00AF7F97" w:rsidRDefault="00AF7F97" w:rsidP="00AF7F97">
      <w:pPr>
        <w:jc w:val="both"/>
        <w:rPr>
          <w:sz w:val="28"/>
        </w:rPr>
      </w:pPr>
      <w:r>
        <w:rPr>
          <w:sz w:val="28"/>
        </w:rPr>
        <w:t>-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 9 411,0 тыс. рублей;</w:t>
      </w:r>
    </w:p>
    <w:p w:rsidR="00AF7F97" w:rsidRDefault="00AF7F97" w:rsidP="00AF7F97">
      <w:pPr>
        <w:jc w:val="both"/>
        <w:rPr>
          <w:sz w:val="28"/>
        </w:rPr>
      </w:pPr>
      <w:r>
        <w:rPr>
          <w:sz w:val="28"/>
        </w:rPr>
        <w:tab/>
        <w:t>Кроме того, по данному подразделу отражены расходы на единовременные социальные выплаты в виде премии лицам, награжденным почетной грамотой Куменской районной Думы – 3,5 тыс. рублей,</w:t>
      </w:r>
      <w:r w:rsidR="00517946">
        <w:rPr>
          <w:sz w:val="28"/>
        </w:rPr>
        <w:t xml:space="preserve"> </w:t>
      </w:r>
      <w:r>
        <w:rPr>
          <w:sz w:val="28"/>
        </w:rPr>
        <w:t>социальная выплата лицам, удостоенным звания "Почетный гражданин Куменского района" – 60,0 тыс. рублей, почетной грамотой администрации Куменского района – 5,0 тыс. рублей.</w:t>
      </w:r>
    </w:p>
    <w:p w:rsidR="00AF7F97" w:rsidRDefault="00AF7F97" w:rsidP="00AF7F97">
      <w:pPr>
        <w:jc w:val="both"/>
        <w:rPr>
          <w:sz w:val="28"/>
        </w:rPr>
      </w:pPr>
    </w:p>
    <w:p w:rsidR="00AF7F97" w:rsidRDefault="00AF7F97" w:rsidP="00AF7F97">
      <w:pPr>
        <w:jc w:val="both"/>
        <w:rPr>
          <w:sz w:val="28"/>
        </w:rPr>
      </w:pPr>
      <w:r>
        <w:rPr>
          <w:i/>
          <w:sz w:val="28"/>
        </w:rPr>
        <w:lastRenderedPageBreak/>
        <w:tab/>
        <w:t xml:space="preserve">По подразделу 1004 «Охрана семьи и детства» </w:t>
      </w:r>
      <w:r>
        <w:rPr>
          <w:sz w:val="28"/>
        </w:rPr>
        <w:t>отражены расходы на 2023 год в общей сумме 11 369,9 тыс. рублей, в том числе:</w:t>
      </w:r>
    </w:p>
    <w:p w:rsidR="00AF7F97" w:rsidRDefault="00AF7F97" w:rsidP="00AF7F97">
      <w:pPr>
        <w:jc w:val="both"/>
        <w:rPr>
          <w:sz w:val="28"/>
        </w:rPr>
      </w:pPr>
      <w:r>
        <w:rPr>
          <w:sz w:val="28"/>
        </w:rPr>
        <w:t>- обеспечение жилыми помещениями детей-сирот – 2 836,1 тыс. рублей;</w:t>
      </w:r>
    </w:p>
    <w:p w:rsidR="00AF7F97" w:rsidRDefault="00AF7F97" w:rsidP="00AF7F97">
      <w:pPr>
        <w:jc w:val="both"/>
        <w:rPr>
          <w:sz w:val="22"/>
        </w:rPr>
      </w:pPr>
      <w:r>
        <w:rPr>
          <w:sz w:val="28"/>
        </w:rPr>
        <w:t>- субвенция по начислению и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1 059,4 тыс. рублей;</w:t>
      </w:r>
    </w:p>
    <w:p w:rsidR="00AF7F97" w:rsidRDefault="00AF7F97" w:rsidP="00AF7F97">
      <w:pPr>
        <w:jc w:val="both"/>
        <w:rPr>
          <w:sz w:val="28"/>
        </w:rPr>
      </w:pPr>
      <w:r>
        <w:rPr>
          <w:sz w:val="28"/>
        </w:rPr>
        <w:t>- субвенция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 а также по предоставлению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муниципальных общеобразовательных организациях, полного государственного обеспечения–        6 878,0 тыс. рублей;</w:t>
      </w:r>
    </w:p>
    <w:p w:rsidR="00AF7F97" w:rsidRDefault="00AF7F97" w:rsidP="00AF7F97">
      <w:pPr>
        <w:jc w:val="both"/>
        <w:rPr>
          <w:sz w:val="22"/>
        </w:rPr>
      </w:pPr>
      <w:r>
        <w:rPr>
          <w:sz w:val="28"/>
        </w:rPr>
        <w:t>- обеспечение участников специальной военной операции и членов их семей дровами – 596,4 тыс. рублей.</w:t>
      </w:r>
    </w:p>
    <w:p w:rsidR="00AF7F97" w:rsidRDefault="00AF7F97" w:rsidP="00AF7F97">
      <w:pPr>
        <w:jc w:val="both"/>
        <w:rPr>
          <w:sz w:val="28"/>
        </w:rPr>
      </w:pPr>
    </w:p>
    <w:p w:rsidR="00AF7F97" w:rsidRDefault="00AF7F97" w:rsidP="00AF7F97">
      <w:pPr>
        <w:jc w:val="both"/>
        <w:rPr>
          <w:sz w:val="28"/>
        </w:rPr>
      </w:pPr>
      <w:r>
        <w:rPr>
          <w:i/>
          <w:sz w:val="28"/>
        </w:rPr>
        <w:tab/>
        <w:t xml:space="preserve">По подразделу 1006 «Другие вопросы в области социальной политики» </w:t>
      </w:r>
      <w:r>
        <w:rPr>
          <w:sz w:val="28"/>
        </w:rPr>
        <w:t>предусмотрены расходы на 2024 год в сумме 100,0 тыс. рублей, в том числе на оплату труда председателей совета ветеранов и инвалидов по 50,0 тыс. рублей.</w:t>
      </w:r>
      <w:r>
        <w:rPr>
          <w:sz w:val="28"/>
        </w:rPr>
        <w:tab/>
      </w:r>
    </w:p>
    <w:p w:rsidR="00AF7F97" w:rsidRDefault="00AF7F97" w:rsidP="00AF7F97">
      <w:pPr>
        <w:jc w:val="center"/>
        <w:rPr>
          <w:sz w:val="28"/>
        </w:rPr>
      </w:pPr>
      <w:r>
        <w:rPr>
          <w:sz w:val="28"/>
        </w:rPr>
        <w:t>РАСХОДЫ ПО РАЗДЕЛУ 11</w:t>
      </w:r>
    </w:p>
    <w:p w:rsidR="00AF7F97" w:rsidRDefault="00AF7F97" w:rsidP="00AF7F97">
      <w:pPr>
        <w:jc w:val="center"/>
        <w:rPr>
          <w:sz w:val="28"/>
        </w:rPr>
      </w:pPr>
      <w:r>
        <w:rPr>
          <w:sz w:val="28"/>
        </w:rPr>
        <w:t>«ФИЗИЧЕСКАЯ КУЛЬТУРА И СПОРТ»</w:t>
      </w:r>
    </w:p>
    <w:p w:rsidR="00AF7F97" w:rsidRDefault="00AF7F97" w:rsidP="00AF7F97">
      <w:pPr>
        <w:jc w:val="both"/>
        <w:rPr>
          <w:sz w:val="28"/>
        </w:rPr>
      </w:pPr>
      <w:r>
        <w:rPr>
          <w:sz w:val="28"/>
        </w:rPr>
        <w:tab/>
        <w:t>Расходы на 2024 год по данному разделу предусмотрены в общей сумме 19 228,7 тыс. рублей в рамках муниципальной программы "Развитие физической культуры и спорта в Куменском районе".</w:t>
      </w:r>
    </w:p>
    <w:p w:rsidR="00AF7F97" w:rsidRDefault="00AF7F97" w:rsidP="00AF7F97">
      <w:pPr>
        <w:jc w:val="both"/>
        <w:rPr>
          <w:sz w:val="28"/>
        </w:rPr>
      </w:pPr>
      <w:r>
        <w:rPr>
          <w:sz w:val="28"/>
        </w:rPr>
        <w:tab/>
      </w:r>
      <w:r>
        <w:rPr>
          <w:i/>
          <w:sz w:val="28"/>
        </w:rPr>
        <w:t>По подразделу 1102 «Массовый спорт»</w:t>
      </w:r>
      <w:r>
        <w:rPr>
          <w:sz w:val="28"/>
        </w:rPr>
        <w:t xml:space="preserve"> расходы на 2024 год предусмотрены в сумме 63,7 тыс. рублей, в том числе на мероприятия в области физической культуры и спорта – 63,7 тыс. рублей.</w:t>
      </w:r>
    </w:p>
    <w:p w:rsidR="00AF7F97" w:rsidRDefault="00AF7F97" w:rsidP="00AF7F97">
      <w:pPr>
        <w:jc w:val="both"/>
        <w:rPr>
          <w:sz w:val="28"/>
        </w:rPr>
      </w:pPr>
      <w:r>
        <w:rPr>
          <w:sz w:val="28"/>
        </w:rPr>
        <w:tab/>
        <w:t>По подразделу 1103 «Спорт высших достижений» предусмотрены расходы в сумме 19 165,0 тыс. рублей, в том числе 18 415,0 тыс. рублей на содержание бюджетного учреждения Спортивная школа пгт. Кумены Куменского района Кировской области, 750,0 тыс. рублей – иные межбюджетные трансферты на финансовую поддержку детско-юношеского спорта.</w:t>
      </w:r>
    </w:p>
    <w:p w:rsidR="00AF7F97" w:rsidRDefault="00AF7F97" w:rsidP="00AF7F97">
      <w:pPr>
        <w:jc w:val="center"/>
        <w:rPr>
          <w:sz w:val="28"/>
        </w:rPr>
      </w:pPr>
    </w:p>
    <w:p w:rsidR="00AF7F97" w:rsidRDefault="00AF7F97" w:rsidP="00AF7F97">
      <w:pPr>
        <w:jc w:val="center"/>
        <w:rPr>
          <w:sz w:val="28"/>
        </w:rPr>
      </w:pPr>
      <w:r>
        <w:rPr>
          <w:sz w:val="28"/>
        </w:rPr>
        <w:t>РАСХОДЫ ПО РАЗДЕЛУ 13</w:t>
      </w:r>
    </w:p>
    <w:p w:rsidR="00AF7F97" w:rsidRDefault="00AF7F97" w:rsidP="00AF7F97">
      <w:pPr>
        <w:jc w:val="center"/>
        <w:rPr>
          <w:sz w:val="28"/>
        </w:rPr>
      </w:pPr>
      <w:r>
        <w:rPr>
          <w:sz w:val="28"/>
        </w:rPr>
        <w:t>«ОБСЛУЖИВАНИЕ ГОСУДАРСТВЕННОГО И МУНИЦИПАЛЬНОГО ДОЛГА»</w:t>
      </w:r>
    </w:p>
    <w:p w:rsidR="00AF7F97" w:rsidRDefault="00AF7F97" w:rsidP="00AF7F97">
      <w:pPr>
        <w:jc w:val="both"/>
        <w:rPr>
          <w:sz w:val="28"/>
        </w:rPr>
      </w:pPr>
      <w:r>
        <w:rPr>
          <w:sz w:val="28"/>
        </w:rPr>
        <w:tab/>
      </w:r>
    </w:p>
    <w:p w:rsidR="00AF7F97" w:rsidRDefault="00AF7F97" w:rsidP="00AF7F97">
      <w:pPr>
        <w:jc w:val="both"/>
        <w:rPr>
          <w:sz w:val="28"/>
        </w:rPr>
      </w:pPr>
      <w:r>
        <w:rPr>
          <w:sz w:val="28"/>
        </w:rPr>
        <w:tab/>
        <w:t>На 2024 год и на плановый период 2025-2026 годов расходы по данному разделу не предусматриваются, так как привлечение кредитных ресурсов не планируется.</w:t>
      </w:r>
    </w:p>
    <w:p w:rsidR="00AF7F97" w:rsidRDefault="00AF7F97" w:rsidP="00AF7F97">
      <w:pPr>
        <w:jc w:val="center"/>
        <w:rPr>
          <w:sz w:val="28"/>
        </w:rPr>
      </w:pPr>
    </w:p>
    <w:p w:rsidR="00AF7F97" w:rsidRDefault="00AF7F97" w:rsidP="00AF7F97">
      <w:pPr>
        <w:jc w:val="center"/>
        <w:rPr>
          <w:sz w:val="28"/>
        </w:rPr>
      </w:pPr>
      <w:r>
        <w:rPr>
          <w:sz w:val="28"/>
        </w:rPr>
        <w:t>РАСХОДЫ ПО РАЗДЕЛУ 14</w:t>
      </w:r>
    </w:p>
    <w:p w:rsidR="00AF7F97" w:rsidRDefault="00AF7F97" w:rsidP="00AF7F97">
      <w:pPr>
        <w:jc w:val="center"/>
        <w:rPr>
          <w:sz w:val="28"/>
        </w:rPr>
      </w:pPr>
      <w:r>
        <w:rPr>
          <w:sz w:val="28"/>
        </w:rPr>
        <w:t>«МЕЖБЮДЖЕТНЫЕ ТРАНСФЕРТЫ ОБЩЕГО ХАРАКТЕРА БЮДЖЕТАМ СУБЪЕКТОВ РОССИЙСКОЙ ФЕДЕРАЦИИ И МУНИЦИПАЛЬНЫХ ОБРАЗОВАНИЙ»</w:t>
      </w:r>
    </w:p>
    <w:p w:rsidR="00AF7F97" w:rsidRDefault="00AF7F97" w:rsidP="00AF7F97">
      <w:pPr>
        <w:jc w:val="both"/>
        <w:rPr>
          <w:sz w:val="28"/>
        </w:rPr>
      </w:pPr>
      <w:r>
        <w:rPr>
          <w:sz w:val="28"/>
        </w:rPr>
        <w:tab/>
        <w:t>Общий объем расходов на 2023 год по данному разделу составляет     54 454,5  тыс. рублей, что на 11 590,3 тыс. рублей или на 27 % выше первоначально утвержденных расходов на 2023 год.</w:t>
      </w:r>
    </w:p>
    <w:p w:rsidR="00AF7F97" w:rsidRDefault="00AF7F97" w:rsidP="00AF7F97">
      <w:pPr>
        <w:jc w:val="both"/>
        <w:rPr>
          <w:sz w:val="28"/>
        </w:rPr>
      </w:pPr>
      <w:r>
        <w:rPr>
          <w:sz w:val="28"/>
        </w:rPr>
        <w:tab/>
      </w:r>
      <w:r>
        <w:rPr>
          <w:i/>
          <w:sz w:val="28"/>
        </w:rPr>
        <w:t>По подразделу 1401 «Дотации на выравнивание бюджетной обеспеченности субъектов Российской Федерации и муниципальных образований»</w:t>
      </w:r>
      <w:r>
        <w:rPr>
          <w:sz w:val="28"/>
        </w:rPr>
        <w:t xml:space="preserve"> предусмотрена дотация из районного фонда финансовой поддержки поселений за счет субвенции из областного бюджета в общей сумме 3 265,0 тыс. рублей, что на 107,0 тыс. рублей или на 3,4% выше выделенной дотации на 2023 год. Дотация распределена между поселениями в соответствии с Законом Кировской области от 28.09.2007 № 163-ЗО «О межбюджетных отношениях в Кировской области». Также по данному подразделу предусмотрена дотация на выравнивание бюджетной обеспеченности поселений, предоставляемой из бюджета муниципального района в сумме 4 244,5 тыс. рублей.</w:t>
      </w:r>
    </w:p>
    <w:p w:rsidR="00AF7F97" w:rsidRDefault="00AF7F97" w:rsidP="00AF7F97">
      <w:pPr>
        <w:ind w:firstLine="709"/>
        <w:jc w:val="both"/>
        <w:rPr>
          <w:sz w:val="28"/>
        </w:rPr>
      </w:pPr>
      <w:r>
        <w:rPr>
          <w:i/>
          <w:sz w:val="28"/>
        </w:rPr>
        <w:t xml:space="preserve">По подразделу 1403 «Прочие межбюджетные трансферты общего характера» </w:t>
      </w:r>
      <w:r>
        <w:rPr>
          <w:sz w:val="28"/>
        </w:rPr>
        <w:t xml:space="preserve">предусмотрены иные межбюджетные трансферты на поддержку мер по обеспечению сбалансированности бюджетов поселений на 2024 год в сумме 41 670,0 тыс. рублей. Иные межбюджетные трансферты распределены исходя из прогнозируемых доходов и прогнозируемых расходов поселений с целью максимально возможного прогнозирования расходов, в соответствии со статьей 55 Положения о бюджетном процессе в Куменском районе. </w:t>
      </w:r>
    </w:p>
    <w:p w:rsidR="00AF7F97" w:rsidRDefault="00AF7F97" w:rsidP="00AF7F97">
      <w:pPr>
        <w:ind w:firstLine="709"/>
        <w:jc w:val="both"/>
        <w:rPr>
          <w:sz w:val="28"/>
        </w:rPr>
      </w:pPr>
      <w:r>
        <w:rPr>
          <w:sz w:val="28"/>
        </w:rPr>
        <w:t>В рамках данного подраздела предусмотрена субсидия на выполнение расходных обязательств муниципальных образований области в сумме 5 275,0тыс. рублей (средства на выплату заработной платы работникам муниципальных учреждений и органам местного самоуправления, уплата налогов). Распределение и предоставление субсидий, иных межбюджетных трансфертов бюджетам поселений осуществляется в порядке, установленном муниципальным правовым актом представительного органа муниципального района.</w:t>
      </w:r>
    </w:p>
    <w:p w:rsidR="00AF7F97" w:rsidRDefault="00AF7F97" w:rsidP="00AF7F97">
      <w:pPr>
        <w:jc w:val="both"/>
        <w:rPr>
          <w:sz w:val="28"/>
        </w:rPr>
      </w:pPr>
    </w:p>
    <w:p w:rsidR="00AF7F97" w:rsidRDefault="00AF7F97" w:rsidP="00AF7F97">
      <w:pPr>
        <w:jc w:val="center"/>
        <w:rPr>
          <w:b/>
          <w:sz w:val="28"/>
        </w:rPr>
      </w:pPr>
      <w:r>
        <w:rPr>
          <w:b/>
          <w:sz w:val="28"/>
        </w:rPr>
        <w:t>ИСТОЧНИКИ ПОКРЫТИЯ ДЕФИЦИТА РАЙОННОГО БЮДЖЕТА</w:t>
      </w:r>
    </w:p>
    <w:p w:rsidR="00AF7F97" w:rsidRDefault="00AF7F97" w:rsidP="00AF7F97">
      <w:pPr>
        <w:jc w:val="center"/>
        <w:rPr>
          <w:b/>
          <w:sz w:val="28"/>
        </w:rPr>
      </w:pPr>
    </w:p>
    <w:p w:rsidR="00AF7F97" w:rsidRDefault="00AF7F97" w:rsidP="00AF7F97">
      <w:pPr>
        <w:jc w:val="both"/>
        <w:rPr>
          <w:sz w:val="28"/>
        </w:rPr>
      </w:pPr>
      <w:r>
        <w:rPr>
          <w:sz w:val="28"/>
        </w:rPr>
        <w:tab/>
        <w:t xml:space="preserve">Дефицит районного бюджета сложился в 2024 году в объеме 9 200,0 тыс. рублей. </w:t>
      </w:r>
    </w:p>
    <w:p w:rsidR="00AF7F97" w:rsidRDefault="00AF7F97" w:rsidP="00AF7F97">
      <w:pPr>
        <w:ind w:firstLine="720"/>
        <w:jc w:val="both"/>
        <w:rPr>
          <w:sz w:val="28"/>
        </w:rPr>
      </w:pPr>
      <w:r>
        <w:rPr>
          <w:sz w:val="28"/>
        </w:rPr>
        <w:t>Источники покрытия дефицита районного бюджета представлены в следующей таблице:</w:t>
      </w:r>
    </w:p>
    <w:tbl>
      <w:tblPr>
        <w:tblW w:w="0" w:type="auto"/>
        <w:tblInd w:w="108" w:type="dxa"/>
        <w:tblLayout w:type="fixed"/>
        <w:tblLook w:val="04A0" w:firstRow="1" w:lastRow="0" w:firstColumn="1" w:lastColumn="0" w:noHBand="0" w:noVBand="1"/>
      </w:tblPr>
      <w:tblGrid>
        <w:gridCol w:w="523"/>
        <w:gridCol w:w="6423"/>
        <w:gridCol w:w="2410"/>
      </w:tblGrid>
      <w:tr w:rsidR="00AF7F97" w:rsidTr="00AF7F97">
        <w:trPr>
          <w:trHeight w:val="660"/>
        </w:trPr>
        <w:tc>
          <w:tcPr>
            <w:tcW w:w="523" w:type="dxa"/>
            <w:tcBorders>
              <w:top w:val="single" w:sz="6" w:space="0" w:color="000000"/>
              <w:left w:val="single" w:sz="6" w:space="0" w:color="000000"/>
              <w:right w:val="single" w:sz="6" w:space="0" w:color="000000"/>
            </w:tcBorders>
            <w:vAlign w:val="center"/>
          </w:tcPr>
          <w:p w:rsidR="00AF7F97" w:rsidRDefault="00AF7F97" w:rsidP="00AF7F97">
            <w:pPr>
              <w:jc w:val="center"/>
              <w:rPr>
                <w:sz w:val="28"/>
              </w:rPr>
            </w:pPr>
            <w:r>
              <w:rPr>
                <w:sz w:val="28"/>
              </w:rPr>
              <w:t>№ п/п</w:t>
            </w:r>
          </w:p>
        </w:tc>
        <w:tc>
          <w:tcPr>
            <w:tcW w:w="6423" w:type="dxa"/>
            <w:tcBorders>
              <w:top w:val="single" w:sz="6" w:space="0" w:color="000000"/>
              <w:left w:val="single" w:sz="6" w:space="0" w:color="000000"/>
              <w:right w:val="single" w:sz="6" w:space="0" w:color="000000"/>
            </w:tcBorders>
            <w:vAlign w:val="center"/>
          </w:tcPr>
          <w:p w:rsidR="00AF7F97" w:rsidRDefault="00AF7F97" w:rsidP="00AF7F97">
            <w:pPr>
              <w:jc w:val="center"/>
              <w:rPr>
                <w:sz w:val="28"/>
              </w:rPr>
            </w:pPr>
            <w:r>
              <w:rPr>
                <w:sz w:val="28"/>
              </w:rPr>
              <w:t>Наименование показателя</w:t>
            </w:r>
          </w:p>
        </w:tc>
        <w:tc>
          <w:tcPr>
            <w:tcW w:w="2410" w:type="dxa"/>
            <w:tcBorders>
              <w:top w:val="single" w:sz="6" w:space="0" w:color="000000"/>
              <w:left w:val="single" w:sz="6" w:space="0" w:color="000000"/>
              <w:right w:val="single" w:sz="6" w:space="0" w:color="000000"/>
            </w:tcBorders>
            <w:vAlign w:val="center"/>
          </w:tcPr>
          <w:p w:rsidR="00AF7F97" w:rsidRDefault="00AF7F97" w:rsidP="00AF7F97">
            <w:pPr>
              <w:jc w:val="center"/>
              <w:rPr>
                <w:sz w:val="28"/>
              </w:rPr>
            </w:pPr>
            <w:r>
              <w:rPr>
                <w:sz w:val="28"/>
              </w:rPr>
              <w:t>2024 год         (тыс. рублей)</w:t>
            </w:r>
          </w:p>
        </w:tc>
      </w:tr>
      <w:tr w:rsidR="00AF7F97" w:rsidTr="00AF7F97">
        <w:trPr>
          <w:trHeight w:val="617"/>
        </w:trPr>
        <w:tc>
          <w:tcPr>
            <w:tcW w:w="6946" w:type="dxa"/>
            <w:gridSpan w:val="2"/>
            <w:tcBorders>
              <w:top w:val="single" w:sz="6" w:space="0" w:color="000000"/>
              <w:left w:val="single" w:sz="6" w:space="0" w:color="000000"/>
              <w:bottom w:val="single" w:sz="6" w:space="0" w:color="000000"/>
              <w:right w:val="single" w:sz="6" w:space="0" w:color="000000"/>
            </w:tcBorders>
          </w:tcPr>
          <w:p w:rsidR="00AF7F97" w:rsidRDefault="00AF7F97" w:rsidP="00AF7F97">
            <w:pPr>
              <w:jc w:val="center"/>
              <w:rPr>
                <w:b/>
                <w:sz w:val="28"/>
              </w:rPr>
            </w:pPr>
            <w:r>
              <w:rPr>
                <w:b/>
                <w:sz w:val="28"/>
              </w:rPr>
              <w:lastRenderedPageBreak/>
              <w:t>Источники финансирования дефицита районного бюджета</w:t>
            </w:r>
          </w:p>
        </w:tc>
        <w:tc>
          <w:tcPr>
            <w:tcW w:w="2410" w:type="dxa"/>
            <w:tcBorders>
              <w:top w:val="single" w:sz="6" w:space="0" w:color="000000"/>
              <w:left w:val="single" w:sz="6" w:space="0" w:color="000000"/>
              <w:bottom w:val="single" w:sz="6" w:space="0" w:color="000000"/>
              <w:right w:val="single" w:sz="6" w:space="0" w:color="000000"/>
            </w:tcBorders>
          </w:tcPr>
          <w:p w:rsidR="00AF7F97" w:rsidRDefault="00AF7F97" w:rsidP="00AF7F97">
            <w:pPr>
              <w:jc w:val="center"/>
              <w:rPr>
                <w:b/>
                <w:sz w:val="28"/>
              </w:rPr>
            </w:pPr>
            <w:r>
              <w:rPr>
                <w:b/>
                <w:sz w:val="28"/>
              </w:rPr>
              <w:t>9 200,0</w:t>
            </w:r>
          </w:p>
          <w:p w:rsidR="00AF7F97" w:rsidRDefault="00AF7F97" w:rsidP="00AF7F97">
            <w:pPr>
              <w:jc w:val="center"/>
              <w:rPr>
                <w:b/>
                <w:sz w:val="28"/>
              </w:rPr>
            </w:pPr>
          </w:p>
        </w:tc>
      </w:tr>
      <w:tr w:rsidR="00AF7F97" w:rsidTr="00AF7F97">
        <w:trPr>
          <w:trHeight w:val="605"/>
        </w:trPr>
        <w:tc>
          <w:tcPr>
            <w:tcW w:w="523" w:type="dxa"/>
            <w:tcBorders>
              <w:top w:val="single" w:sz="6" w:space="0" w:color="000000"/>
              <w:left w:val="single" w:sz="6" w:space="0" w:color="000000"/>
              <w:bottom w:val="single" w:sz="6" w:space="0" w:color="000000"/>
              <w:right w:val="single" w:sz="6" w:space="0" w:color="000000"/>
            </w:tcBorders>
          </w:tcPr>
          <w:p w:rsidR="00AF7F97" w:rsidRDefault="00AF7F97" w:rsidP="00AF7F97">
            <w:pPr>
              <w:rPr>
                <w:b/>
                <w:sz w:val="28"/>
              </w:rPr>
            </w:pPr>
            <w:r>
              <w:rPr>
                <w:b/>
                <w:sz w:val="28"/>
              </w:rPr>
              <w:t>1.</w:t>
            </w:r>
          </w:p>
        </w:tc>
        <w:tc>
          <w:tcPr>
            <w:tcW w:w="6423" w:type="dxa"/>
            <w:tcBorders>
              <w:top w:val="single" w:sz="6" w:space="0" w:color="000000"/>
              <w:left w:val="single" w:sz="6" w:space="0" w:color="000000"/>
              <w:bottom w:val="single" w:sz="6" w:space="0" w:color="000000"/>
              <w:right w:val="single" w:sz="6" w:space="0" w:color="000000"/>
            </w:tcBorders>
          </w:tcPr>
          <w:p w:rsidR="00AF7F97" w:rsidRDefault="00AF7F97" w:rsidP="00AF7F97">
            <w:pPr>
              <w:rPr>
                <w:b/>
                <w:sz w:val="28"/>
              </w:rPr>
            </w:pPr>
            <w:r>
              <w:rPr>
                <w:b/>
                <w:sz w:val="28"/>
              </w:rPr>
              <w:t xml:space="preserve">Разница между полученными и погашенными кредитами кредитных организаций </w:t>
            </w:r>
          </w:p>
        </w:tc>
        <w:tc>
          <w:tcPr>
            <w:tcW w:w="2410" w:type="dxa"/>
            <w:tcBorders>
              <w:top w:val="single" w:sz="6" w:space="0" w:color="000000"/>
              <w:left w:val="single" w:sz="6" w:space="0" w:color="000000"/>
              <w:bottom w:val="single" w:sz="6" w:space="0" w:color="000000"/>
              <w:right w:val="single" w:sz="6" w:space="0" w:color="000000"/>
            </w:tcBorders>
          </w:tcPr>
          <w:p w:rsidR="00AF7F97" w:rsidRDefault="00AF7F97" w:rsidP="00AF7F97">
            <w:pPr>
              <w:jc w:val="center"/>
              <w:rPr>
                <w:b/>
                <w:sz w:val="28"/>
              </w:rPr>
            </w:pPr>
            <w:r>
              <w:rPr>
                <w:b/>
                <w:sz w:val="28"/>
              </w:rPr>
              <w:t>0,0</w:t>
            </w:r>
          </w:p>
        </w:tc>
      </w:tr>
      <w:tr w:rsidR="00AF7F97" w:rsidTr="00AF7F97">
        <w:trPr>
          <w:trHeight w:val="324"/>
        </w:trPr>
        <w:tc>
          <w:tcPr>
            <w:tcW w:w="523" w:type="dxa"/>
            <w:tcBorders>
              <w:top w:val="single" w:sz="6" w:space="0" w:color="000000"/>
              <w:left w:val="single" w:sz="6" w:space="0" w:color="000000"/>
              <w:bottom w:val="single" w:sz="6" w:space="0" w:color="000000"/>
              <w:right w:val="single" w:sz="6" w:space="0" w:color="000000"/>
            </w:tcBorders>
          </w:tcPr>
          <w:p w:rsidR="00AF7F97" w:rsidRDefault="00AF7F97" w:rsidP="00AF7F97">
            <w:pPr>
              <w:jc w:val="right"/>
              <w:rPr>
                <w:b/>
                <w:sz w:val="28"/>
              </w:rPr>
            </w:pPr>
          </w:p>
        </w:tc>
        <w:tc>
          <w:tcPr>
            <w:tcW w:w="6423" w:type="dxa"/>
            <w:tcBorders>
              <w:top w:val="single" w:sz="6" w:space="0" w:color="000000"/>
              <w:left w:val="single" w:sz="6" w:space="0" w:color="000000"/>
              <w:bottom w:val="single" w:sz="6" w:space="0" w:color="000000"/>
              <w:right w:val="single" w:sz="6" w:space="0" w:color="000000"/>
            </w:tcBorders>
          </w:tcPr>
          <w:p w:rsidR="00AF7F97" w:rsidRDefault="00AF7F97" w:rsidP="00AF7F97">
            <w:pPr>
              <w:rPr>
                <w:sz w:val="28"/>
              </w:rPr>
            </w:pPr>
            <w:r>
              <w:rPr>
                <w:sz w:val="28"/>
              </w:rPr>
              <w:t xml:space="preserve">Получение кредитов </w:t>
            </w:r>
          </w:p>
        </w:tc>
        <w:tc>
          <w:tcPr>
            <w:tcW w:w="2410" w:type="dxa"/>
            <w:tcBorders>
              <w:top w:val="single" w:sz="6" w:space="0" w:color="000000"/>
              <w:left w:val="single" w:sz="6" w:space="0" w:color="000000"/>
              <w:bottom w:val="single" w:sz="6" w:space="0" w:color="000000"/>
              <w:right w:val="single" w:sz="6" w:space="0" w:color="000000"/>
            </w:tcBorders>
          </w:tcPr>
          <w:p w:rsidR="00AF7F97" w:rsidRDefault="00AF7F97" w:rsidP="00AF7F97">
            <w:pPr>
              <w:ind w:left="-108"/>
              <w:jc w:val="center"/>
              <w:rPr>
                <w:sz w:val="28"/>
              </w:rPr>
            </w:pPr>
            <w:r>
              <w:rPr>
                <w:sz w:val="28"/>
              </w:rPr>
              <w:t>0,0</w:t>
            </w:r>
          </w:p>
        </w:tc>
      </w:tr>
      <w:tr w:rsidR="00AF7F97" w:rsidTr="00AF7F97">
        <w:trPr>
          <w:trHeight w:val="302"/>
        </w:trPr>
        <w:tc>
          <w:tcPr>
            <w:tcW w:w="523" w:type="dxa"/>
            <w:tcBorders>
              <w:top w:val="single" w:sz="6" w:space="0" w:color="000000"/>
              <w:left w:val="single" w:sz="6" w:space="0" w:color="000000"/>
              <w:bottom w:val="single" w:sz="6" w:space="0" w:color="000000"/>
              <w:right w:val="single" w:sz="6" w:space="0" w:color="000000"/>
            </w:tcBorders>
          </w:tcPr>
          <w:p w:rsidR="00AF7F97" w:rsidRDefault="00AF7F97" w:rsidP="00AF7F97">
            <w:pPr>
              <w:jc w:val="right"/>
              <w:rPr>
                <w:b/>
                <w:sz w:val="28"/>
              </w:rPr>
            </w:pPr>
          </w:p>
        </w:tc>
        <w:tc>
          <w:tcPr>
            <w:tcW w:w="6423" w:type="dxa"/>
            <w:tcBorders>
              <w:top w:val="single" w:sz="6" w:space="0" w:color="000000"/>
              <w:left w:val="single" w:sz="6" w:space="0" w:color="000000"/>
              <w:bottom w:val="single" w:sz="6" w:space="0" w:color="000000"/>
              <w:right w:val="single" w:sz="6" w:space="0" w:color="000000"/>
            </w:tcBorders>
          </w:tcPr>
          <w:p w:rsidR="00AF7F97" w:rsidRDefault="00AF7F97" w:rsidP="00AF7F97">
            <w:pPr>
              <w:rPr>
                <w:sz w:val="28"/>
              </w:rPr>
            </w:pPr>
            <w:r>
              <w:rPr>
                <w:sz w:val="28"/>
              </w:rPr>
              <w:t>Погашение кредитов</w:t>
            </w:r>
          </w:p>
        </w:tc>
        <w:tc>
          <w:tcPr>
            <w:tcW w:w="2410" w:type="dxa"/>
            <w:tcBorders>
              <w:top w:val="single" w:sz="6" w:space="0" w:color="000000"/>
              <w:left w:val="single" w:sz="6" w:space="0" w:color="000000"/>
              <w:bottom w:val="single" w:sz="6" w:space="0" w:color="000000"/>
              <w:right w:val="single" w:sz="6" w:space="0" w:color="000000"/>
            </w:tcBorders>
          </w:tcPr>
          <w:p w:rsidR="00AF7F97" w:rsidRDefault="00AF7F97" w:rsidP="00AF7F97">
            <w:pPr>
              <w:jc w:val="center"/>
              <w:rPr>
                <w:sz w:val="28"/>
              </w:rPr>
            </w:pPr>
            <w:r>
              <w:rPr>
                <w:sz w:val="28"/>
              </w:rPr>
              <w:t>0,0</w:t>
            </w:r>
          </w:p>
        </w:tc>
      </w:tr>
      <w:tr w:rsidR="00AF7F97" w:rsidTr="00AF7F97">
        <w:trPr>
          <w:trHeight w:val="416"/>
        </w:trPr>
        <w:tc>
          <w:tcPr>
            <w:tcW w:w="523" w:type="dxa"/>
            <w:tcBorders>
              <w:top w:val="single" w:sz="6" w:space="0" w:color="000000"/>
              <w:left w:val="single" w:sz="6" w:space="0" w:color="000000"/>
              <w:bottom w:val="single" w:sz="6" w:space="0" w:color="000000"/>
              <w:right w:val="single" w:sz="6" w:space="0" w:color="000000"/>
            </w:tcBorders>
          </w:tcPr>
          <w:p w:rsidR="00AF7F97" w:rsidRDefault="00AF7F97" w:rsidP="00AF7F97">
            <w:pPr>
              <w:rPr>
                <w:b/>
                <w:sz w:val="28"/>
              </w:rPr>
            </w:pPr>
            <w:r>
              <w:rPr>
                <w:b/>
                <w:sz w:val="28"/>
              </w:rPr>
              <w:t>2.</w:t>
            </w:r>
          </w:p>
        </w:tc>
        <w:tc>
          <w:tcPr>
            <w:tcW w:w="6423" w:type="dxa"/>
            <w:tcBorders>
              <w:top w:val="single" w:sz="6" w:space="0" w:color="000000"/>
              <w:left w:val="single" w:sz="6" w:space="0" w:color="000000"/>
              <w:bottom w:val="single" w:sz="6" w:space="0" w:color="000000"/>
              <w:right w:val="single" w:sz="6" w:space="0" w:color="000000"/>
            </w:tcBorders>
          </w:tcPr>
          <w:p w:rsidR="00AF7F97" w:rsidRDefault="00AF7F97" w:rsidP="00AF7F97">
            <w:pPr>
              <w:rPr>
                <w:b/>
                <w:sz w:val="28"/>
              </w:rPr>
            </w:pPr>
            <w:r>
              <w:rPr>
                <w:b/>
                <w:sz w:val="28"/>
              </w:rPr>
              <w:t>Изменение остатков средств на счетах по учету средств бюджета</w:t>
            </w:r>
          </w:p>
        </w:tc>
        <w:tc>
          <w:tcPr>
            <w:tcW w:w="2410" w:type="dxa"/>
            <w:tcBorders>
              <w:top w:val="single" w:sz="6" w:space="0" w:color="000000"/>
              <w:left w:val="single" w:sz="6" w:space="0" w:color="000000"/>
              <w:bottom w:val="single" w:sz="6" w:space="0" w:color="000000"/>
              <w:right w:val="single" w:sz="6" w:space="0" w:color="000000"/>
            </w:tcBorders>
          </w:tcPr>
          <w:p w:rsidR="00AF7F97" w:rsidRDefault="00AF7F97" w:rsidP="00AF7F97">
            <w:pPr>
              <w:jc w:val="center"/>
              <w:rPr>
                <w:b/>
                <w:sz w:val="28"/>
              </w:rPr>
            </w:pPr>
            <w:r>
              <w:rPr>
                <w:b/>
                <w:sz w:val="28"/>
              </w:rPr>
              <w:t>9 200,0</w:t>
            </w:r>
          </w:p>
        </w:tc>
      </w:tr>
    </w:tbl>
    <w:p w:rsidR="00AF7F97" w:rsidRDefault="00AF7F97" w:rsidP="00AF7F97">
      <w:pPr>
        <w:jc w:val="both"/>
        <w:rPr>
          <w:sz w:val="28"/>
        </w:rPr>
      </w:pPr>
    </w:p>
    <w:p w:rsidR="00AF7F97" w:rsidRDefault="00AF7F97" w:rsidP="00AF7F97">
      <w:pPr>
        <w:ind w:firstLine="720"/>
        <w:jc w:val="both"/>
        <w:rPr>
          <w:sz w:val="28"/>
        </w:rPr>
      </w:pPr>
      <w:r>
        <w:rPr>
          <w:sz w:val="28"/>
        </w:rPr>
        <w:t xml:space="preserve">Кредиты кредитных организаций в 2024 году не привлекаются. </w:t>
      </w:r>
    </w:p>
    <w:p w:rsidR="00AF7F97" w:rsidRDefault="00AF7F97" w:rsidP="00AF7F97">
      <w:pPr>
        <w:jc w:val="both"/>
        <w:rPr>
          <w:sz w:val="28"/>
        </w:rPr>
      </w:pPr>
      <w:r>
        <w:rPr>
          <w:sz w:val="28"/>
        </w:rPr>
        <w:tab/>
      </w:r>
      <w:r>
        <w:rPr>
          <w:sz w:val="28"/>
        </w:rPr>
        <w:tab/>
      </w:r>
    </w:p>
    <w:p w:rsidR="00AF7F97" w:rsidRDefault="00AF7F97" w:rsidP="00AF7F97">
      <w:pPr>
        <w:jc w:val="center"/>
        <w:rPr>
          <w:b/>
          <w:sz w:val="28"/>
        </w:rPr>
      </w:pPr>
      <w:r>
        <w:rPr>
          <w:b/>
          <w:sz w:val="28"/>
        </w:rPr>
        <w:t>ОСНОВНЫЕ ПОДХОДЫ И ХАРАКТЕРИСТИКИ РАЙОННОГО</w:t>
      </w:r>
    </w:p>
    <w:p w:rsidR="00AF7F97" w:rsidRDefault="00AF7F97" w:rsidP="00AF7F97">
      <w:pPr>
        <w:jc w:val="center"/>
        <w:rPr>
          <w:b/>
          <w:sz w:val="28"/>
        </w:rPr>
      </w:pPr>
      <w:r>
        <w:rPr>
          <w:b/>
          <w:sz w:val="28"/>
        </w:rPr>
        <w:t>БЮДЖЕТА НА ПЛАНОВЫЙ ПЕРИОД 2025 И 2026 ГОДОВ</w:t>
      </w:r>
    </w:p>
    <w:p w:rsidR="00AF7F97" w:rsidRDefault="00AF7F97" w:rsidP="00AF7F97">
      <w:pPr>
        <w:jc w:val="center"/>
        <w:rPr>
          <w:sz w:val="28"/>
        </w:rPr>
      </w:pPr>
    </w:p>
    <w:p w:rsidR="00AF7F97" w:rsidRDefault="00AF7F97" w:rsidP="00AF7F97">
      <w:pPr>
        <w:jc w:val="both"/>
        <w:rPr>
          <w:sz w:val="28"/>
        </w:rPr>
      </w:pPr>
      <w:r>
        <w:rPr>
          <w:sz w:val="28"/>
        </w:rPr>
        <w:tab/>
        <w:t>Параметры районного бюджета на плановый период определены в следующих объемах:</w:t>
      </w:r>
    </w:p>
    <w:p w:rsidR="00AF7F97" w:rsidRDefault="00AF7F97" w:rsidP="00AF7F97">
      <w:pPr>
        <w:jc w:val="both"/>
        <w:rPr>
          <w:sz w:val="28"/>
        </w:rPr>
      </w:pPr>
      <w:r>
        <w:rPr>
          <w:sz w:val="28"/>
        </w:rPr>
        <w:tab/>
        <w:t>на 2025 год по доходам в сумме 703 085,0 тыс. рублей, по расходам – 713 085,0 тыс. рублей, с дефицитом 10 000,0 тыс. рублей.</w:t>
      </w:r>
    </w:p>
    <w:p w:rsidR="00AF7F97" w:rsidRDefault="00AF7F97" w:rsidP="00AF7F97">
      <w:pPr>
        <w:jc w:val="both"/>
        <w:rPr>
          <w:sz w:val="28"/>
        </w:rPr>
      </w:pPr>
      <w:r>
        <w:rPr>
          <w:sz w:val="28"/>
        </w:rPr>
        <w:tab/>
        <w:t>на 2026 год по доходам в сумме 477 537,4 тыс. рублей, по расходам – 477 537,4 тыс. рублей, с дефицитом 0,00 тыс. рублей.</w:t>
      </w:r>
    </w:p>
    <w:p w:rsidR="00AF7F97" w:rsidRDefault="00AF7F97" w:rsidP="00AF7F97">
      <w:pPr>
        <w:jc w:val="both"/>
        <w:rPr>
          <w:sz w:val="28"/>
        </w:rPr>
      </w:pPr>
      <w:r>
        <w:rPr>
          <w:sz w:val="28"/>
        </w:rPr>
        <w:tab/>
        <w:t>Структура и динамика прогнозируемых объемов поступлений доходов в плановом периоде представлены в следующей таблице.</w:t>
      </w:r>
    </w:p>
    <w:p w:rsidR="00AF7F97" w:rsidRDefault="00AF7F97" w:rsidP="00AF7F97">
      <w:pPr>
        <w:jc w:val="both"/>
        <w:rPr>
          <w:sz w:val="28"/>
        </w:rPr>
      </w:pPr>
    </w:p>
    <w:p w:rsidR="00AF7F97" w:rsidRDefault="00AF7F97" w:rsidP="00AF7F97">
      <w:pPr>
        <w:tabs>
          <w:tab w:val="left" w:pos="1745"/>
        </w:tabs>
        <w:jc w:val="both"/>
        <w:rPr>
          <w:sz w:val="28"/>
        </w:rPr>
      </w:pPr>
      <w:r>
        <w:rPr>
          <w:sz w:val="28"/>
        </w:rPr>
        <w:t xml:space="preserve">                                                                                                                 тыс. рублей</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8"/>
        <w:gridCol w:w="1152"/>
        <w:gridCol w:w="899"/>
        <w:gridCol w:w="1196"/>
        <w:gridCol w:w="971"/>
        <w:gridCol w:w="1215"/>
        <w:gridCol w:w="499"/>
        <w:gridCol w:w="1151"/>
        <w:gridCol w:w="697"/>
      </w:tblGrid>
      <w:tr w:rsidR="00AF7F97" w:rsidTr="00AF7F97">
        <w:tc>
          <w:tcPr>
            <w:tcW w:w="17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tabs>
                <w:tab w:val="left" w:pos="1745"/>
              </w:tabs>
            </w:pPr>
            <w:r>
              <w:t>Показатель</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tabs>
                <w:tab w:val="left" w:pos="1745"/>
              </w:tabs>
              <w:jc w:val="center"/>
            </w:pPr>
            <w:r>
              <w:t>Прогноз</w:t>
            </w:r>
          </w:p>
          <w:p w:rsidR="00AF7F97" w:rsidRDefault="00AF7F97" w:rsidP="00AF7F97">
            <w:pPr>
              <w:tabs>
                <w:tab w:val="left" w:pos="1745"/>
              </w:tabs>
              <w:jc w:val="center"/>
            </w:pPr>
            <w:r>
              <w:t>2025года</w:t>
            </w:r>
          </w:p>
        </w:tc>
        <w:tc>
          <w:tcPr>
            <w:tcW w:w="8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tabs>
                <w:tab w:val="left" w:pos="1745"/>
              </w:tabs>
              <w:jc w:val="center"/>
            </w:pPr>
            <w:r>
              <w:t>Струк-</w:t>
            </w:r>
          </w:p>
          <w:p w:rsidR="00AF7F97" w:rsidRDefault="00AF7F97" w:rsidP="00AF7F97">
            <w:pPr>
              <w:tabs>
                <w:tab w:val="left" w:pos="1745"/>
              </w:tabs>
              <w:jc w:val="center"/>
            </w:pPr>
            <w:r>
              <w:t>тура,</w:t>
            </w:r>
          </w:p>
          <w:p w:rsidR="00AF7F97" w:rsidRDefault="00AF7F97" w:rsidP="00AF7F97">
            <w:pPr>
              <w:tabs>
                <w:tab w:val="left" w:pos="1745"/>
              </w:tabs>
              <w:jc w:val="center"/>
            </w:pPr>
            <w:r>
              <w:t>%</w:t>
            </w:r>
          </w:p>
        </w:tc>
        <w:tc>
          <w:tcPr>
            <w:tcW w:w="11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tabs>
                <w:tab w:val="left" w:pos="1745"/>
              </w:tabs>
              <w:jc w:val="center"/>
            </w:pPr>
            <w:r>
              <w:t>Прогноз</w:t>
            </w:r>
          </w:p>
          <w:p w:rsidR="00AF7F97" w:rsidRDefault="00AF7F97" w:rsidP="00AF7F97">
            <w:pPr>
              <w:tabs>
                <w:tab w:val="left" w:pos="1745"/>
              </w:tabs>
              <w:jc w:val="center"/>
            </w:pPr>
            <w:r>
              <w:t>2026 года</w:t>
            </w:r>
          </w:p>
        </w:tc>
        <w:tc>
          <w:tcPr>
            <w:tcW w:w="9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tabs>
                <w:tab w:val="left" w:pos="1745"/>
              </w:tabs>
              <w:jc w:val="center"/>
            </w:pPr>
            <w:r>
              <w:t>Струк-тура,</w:t>
            </w:r>
          </w:p>
          <w:p w:rsidR="00AF7F97" w:rsidRDefault="00AF7F97" w:rsidP="00AF7F97">
            <w:pPr>
              <w:tabs>
                <w:tab w:val="left" w:pos="1745"/>
              </w:tabs>
              <w:jc w:val="center"/>
            </w:pPr>
            <w:r>
              <w:t>%</w:t>
            </w: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tabs>
                <w:tab w:val="left" w:pos="1745"/>
              </w:tabs>
              <w:jc w:val="center"/>
            </w:pPr>
            <w:r>
              <w:t>Отклонение прогноза 2025 года от прогноза 2024 года</w:t>
            </w:r>
          </w:p>
        </w:tc>
        <w:tc>
          <w:tcPr>
            <w:tcW w:w="1848" w:type="dxa"/>
            <w:gridSpan w:val="2"/>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tabs>
                <w:tab w:val="left" w:pos="1745"/>
              </w:tabs>
              <w:jc w:val="center"/>
            </w:pPr>
            <w:r>
              <w:t>Отклонение прогноза 2026года от прогноза 2025года</w:t>
            </w:r>
          </w:p>
        </w:tc>
      </w:tr>
      <w:tr w:rsidR="00AF7F97" w:rsidTr="00AF7F97">
        <w:tc>
          <w:tcPr>
            <w:tcW w:w="1718" w:type="dxa"/>
            <w:vMerge/>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tc>
        <w:tc>
          <w:tcPr>
            <w:tcW w:w="1152" w:type="dxa"/>
            <w:vMerge/>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tc>
        <w:tc>
          <w:tcPr>
            <w:tcW w:w="899" w:type="dxa"/>
            <w:vMerge/>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tc>
        <w:tc>
          <w:tcPr>
            <w:tcW w:w="1196" w:type="dxa"/>
            <w:vMerge/>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tc>
        <w:tc>
          <w:tcPr>
            <w:tcW w:w="971" w:type="dxa"/>
            <w:vMerge/>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tabs>
                <w:tab w:val="left" w:pos="1745"/>
              </w:tabs>
              <w:jc w:val="center"/>
            </w:pPr>
            <w:r>
              <w:t>сумма</w:t>
            </w: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tabs>
                <w:tab w:val="left" w:pos="1745"/>
              </w:tabs>
              <w:jc w:val="center"/>
            </w:pPr>
            <w:r>
              <w: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tabs>
                <w:tab w:val="left" w:pos="1745"/>
              </w:tabs>
              <w:jc w:val="center"/>
            </w:pPr>
            <w:r>
              <w:t>сумма</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tabs>
                <w:tab w:val="left" w:pos="1745"/>
              </w:tabs>
              <w:jc w:val="center"/>
            </w:pPr>
            <w:r>
              <w:t>%</w:t>
            </w:r>
          </w:p>
        </w:tc>
      </w:tr>
      <w:tr w:rsidR="00AF7F97" w:rsidTr="00AF7F97">
        <w:trPr>
          <w:trHeight w:val="578"/>
        </w:trPr>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tabs>
                <w:tab w:val="left" w:pos="1745"/>
              </w:tabs>
              <w:jc w:val="both"/>
              <w:rPr>
                <w:b/>
              </w:rPr>
            </w:pPr>
            <w:r>
              <w:rPr>
                <w:b/>
              </w:rPr>
              <w:t>Доходы, всего</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tabs>
                <w:tab w:val="left" w:pos="1745"/>
              </w:tabs>
              <w:jc w:val="center"/>
              <w:rPr>
                <w:b/>
                <w:sz w:val="22"/>
                <w:szCs w:val="22"/>
              </w:rPr>
            </w:pPr>
          </w:p>
          <w:p w:rsidR="00AF7F97" w:rsidRPr="00D036A9" w:rsidRDefault="00AF7F97" w:rsidP="00AF7F97">
            <w:pPr>
              <w:tabs>
                <w:tab w:val="left" w:pos="1745"/>
              </w:tabs>
              <w:jc w:val="center"/>
              <w:rPr>
                <w:b/>
                <w:sz w:val="22"/>
                <w:szCs w:val="22"/>
              </w:rPr>
            </w:pPr>
            <w:r w:rsidRPr="00D036A9">
              <w:rPr>
                <w:b/>
                <w:sz w:val="22"/>
                <w:szCs w:val="22"/>
              </w:rPr>
              <w:t>703</w:t>
            </w:r>
            <w:r>
              <w:rPr>
                <w:b/>
                <w:sz w:val="22"/>
                <w:szCs w:val="22"/>
              </w:rPr>
              <w:t> 085,0</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tabs>
                <w:tab w:val="left" w:pos="1745"/>
              </w:tabs>
              <w:jc w:val="center"/>
              <w:rPr>
                <w:b/>
                <w:sz w:val="22"/>
                <w:szCs w:val="22"/>
              </w:rPr>
            </w:pPr>
          </w:p>
          <w:p w:rsidR="00AF7F97" w:rsidRPr="00D036A9" w:rsidRDefault="00AF7F97" w:rsidP="00AF7F97">
            <w:pPr>
              <w:tabs>
                <w:tab w:val="left" w:pos="1745"/>
              </w:tabs>
              <w:jc w:val="center"/>
              <w:rPr>
                <w:b/>
                <w:sz w:val="22"/>
                <w:szCs w:val="22"/>
              </w:rPr>
            </w:pPr>
            <w:r w:rsidRPr="00D036A9">
              <w:rPr>
                <w:b/>
                <w:sz w:val="22"/>
                <w:szCs w:val="22"/>
              </w:rPr>
              <w:t>100</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tabs>
                <w:tab w:val="left" w:pos="1745"/>
              </w:tabs>
              <w:jc w:val="center"/>
              <w:rPr>
                <w:b/>
                <w:sz w:val="22"/>
                <w:szCs w:val="22"/>
              </w:rPr>
            </w:pPr>
          </w:p>
          <w:p w:rsidR="00AF7F97" w:rsidRPr="00D036A9" w:rsidRDefault="00AF7F97" w:rsidP="00AF7F97">
            <w:pPr>
              <w:tabs>
                <w:tab w:val="left" w:pos="1745"/>
              </w:tabs>
              <w:jc w:val="center"/>
              <w:rPr>
                <w:b/>
                <w:sz w:val="22"/>
                <w:szCs w:val="22"/>
              </w:rPr>
            </w:pPr>
            <w:r>
              <w:rPr>
                <w:b/>
                <w:sz w:val="22"/>
                <w:szCs w:val="22"/>
              </w:rPr>
              <w:t>477 537,4</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tabs>
                <w:tab w:val="left" w:pos="1745"/>
              </w:tabs>
              <w:jc w:val="center"/>
              <w:rPr>
                <w:b/>
                <w:sz w:val="22"/>
                <w:szCs w:val="22"/>
              </w:rPr>
            </w:pPr>
          </w:p>
          <w:p w:rsidR="00AF7F97" w:rsidRPr="00D036A9" w:rsidRDefault="00AF7F97" w:rsidP="00AF7F97">
            <w:pPr>
              <w:tabs>
                <w:tab w:val="left" w:pos="1745"/>
              </w:tabs>
              <w:jc w:val="center"/>
              <w:rPr>
                <w:b/>
                <w:sz w:val="22"/>
                <w:szCs w:val="22"/>
              </w:rPr>
            </w:pPr>
            <w:r w:rsidRPr="00D036A9">
              <w:rPr>
                <w:b/>
                <w:sz w:val="22"/>
                <w:szCs w:val="22"/>
              </w:rPr>
              <w:t>100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tabs>
                <w:tab w:val="left" w:pos="1745"/>
              </w:tabs>
              <w:jc w:val="center"/>
              <w:rPr>
                <w:b/>
                <w:sz w:val="22"/>
                <w:szCs w:val="22"/>
              </w:rPr>
            </w:pPr>
          </w:p>
          <w:p w:rsidR="00AF7F97" w:rsidRDefault="00AF7F97" w:rsidP="00AF7F97">
            <w:pPr>
              <w:tabs>
                <w:tab w:val="left" w:pos="1745"/>
              </w:tabs>
              <w:jc w:val="center"/>
              <w:rPr>
                <w:b/>
                <w:sz w:val="22"/>
                <w:szCs w:val="22"/>
              </w:rPr>
            </w:pPr>
            <w:r>
              <w:rPr>
                <w:b/>
                <w:sz w:val="22"/>
                <w:szCs w:val="22"/>
              </w:rPr>
              <w:t>-20 879,7</w:t>
            </w:r>
          </w:p>
          <w:p w:rsidR="00AF7F97" w:rsidRPr="00D036A9" w:rsidRDefault="00AF7F97" w:rsidP="00AF7F97">
            <w:pPr>
              <w:tabs>
                <w:tab w:val="left" w:pos="1745"/>
              </w:tabs>
              <w:jc w:val="center"/>
              <w:rPr>
                <w:b/>
                <w:sz w:val="22"/>
                <w:szCs w:val="22"/>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tabs>
                <w:tab w:val="left" w:pos="1745"/>
              </w:tabs>
              <w:jc w:val="center"/>
              <w:rPr>
                <w:b/>
                <w:sz w:val="22"/>
                <w:szCs w:val="22"/>
              </w:rPr>
            </w:pPr>
          </w:p>
          <w:p w:rsidR="00AF7F97" w:rsidRPr="00D036A9" w:rsidRDefault="00AF7F97" w:rsidP="00AF7F97">
            <w:pPr>
              <w:tabs>
                <w:tab w:val="left" w:pos="1745"/>
              </w:tabs>
              <w:jc w:val="center"/>
              <w:rPr>
                <w:b/>
                <w:sz w:val="22"/>
                <w:szCs w:val="22"/>
              </w:rPr>
            </w:pPr>
            <w:r>
              <w:rPr>
                <w:b/>
                <w:sz w:val="22"/>
                <w:szCs w:val="22"/>
              </w:rPr>
              <w:t>97</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AF7F97" w:rsidRPr="00D036A9" w:rsidRDefault="00AF7F97" w:rsidP="00AF7F97">
            <w:pPr>
              <w:tabs>
                <w:tab w:val="left" w:pos="1745"/>
              </w:tabs>
              <w:jc w:val="center"/>
              <w:rPr>
                <w:b/>
              </w:rPr>
            </w:pPr>
          </w:p>
          <w:p w:rsidR="00AF7F97" w:rsidRPr="00D036A9" w:rsidRDefault="00AF7F97" w:rsidP="00AF7F97">
            <w:pPr>
              <w:tabs>
                <w:tab w:val="left" w:pos="1745"/>
              </w:tabs>
              <w:jc w:val="center"/>
              <w:rPr>
                <w:b/>
              </w:rPr>
            </w:pPr>
            <w:r>
              <w:rPr>
                <w:b/>
              </w:rPr>
              <w:t>-225 547,6</w:t>
            </w:r>
          </w:p>
          <w:p w:rsidR="00AF7F97" w:rsidRPr="00D036A9" w:rsidRDefault="00AF7F97" w:rsidP="00AF7F97">
            <w:pPr>
              <w:tabs>
                <w:tab w:val="left" w:pos="1745"/>
              </w:tabs>
              <w:jc w:val="center"/>
              <w:rPr>
                <w:b/>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AF7F97" w:rsidRPr="00D036A9" w:rsidRDefault="00AF7F97" w:rsidP="00AF7F97">
            <w:pPr>
              <w:tabs>
                <w:tab w:val="left" w:pos="1745"/>
              </w:tabs>
              <w:jc w:val="center"/>
              <w:rPr>
                <w:b/>
              </w:rPr>
            </w:pPr>
          </w:p>
          <w:p w:rsidR="00AF7F97" w:rsidRPr="00D036A9" w:rsidRDefault="00AF7F97" w:rsidP="00AF7F97">
            <w:pPr>
              <w:tabs>
                <w:tab w:val="left" w:pos="1745"/>
              </w:tabs>
              <w:jc w:val="center"/>
              <w:rPr>
                <w:b/>
              </w:rPr>
            </w:pPr>
            <w:r w:rsidRPr="00D036A9">
              <w:rPr>
                <w:b/>
              </w:rPr>
              <w:t>68</w:t>
            </w:r>
          </w:p>
        </w:tc>
      </w:tr>
      <w:tr w:rsidR="00AF7F97" w:rsidTr="00AF7F97">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tabs>
                <w:tab w:val="left" w:pos="1745"/>
              </w:tabs>
              <w:jc w:val="both"/>
            </w:pPr>
            <w:r>
              <w:t>в том числе:</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rsidR="00AF7F97" w:rsidRPr="00D036A9" w:rsidRDefault="00AF7F97" w:rsidP="00AF7F97">
            <w:pPr>
              <w:tabs>
                <w:tab w:val="left" w:pos="1745"/>
              </w:tabs>
              <w:jc w:val="center"/>
              <w:rPr>
                <w:sz w:val="22"/>
                <w:szCs w:val="22"/>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AF7F97" w:rsidRPr="00D036A9" w:rsidRDefault="00AF7F97" w:rsidP="00AF7F97">
            <w:pPr>
              <w:tabs>
                <w:tab w:val="left" w:pos="1745"/>
              </w:tabs>
              <w:jc w:val="center"/>
              <w:rPr>
                <w:sz w:val="22"/>
                <w:szCs w:val="22"/>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AF7F97" w:rsidRPr="00D036A9" w:rsidRDefault="00AF7F97" w:rsidP="00AF7F97">
            <w:pPr>
              <w:tabs>
                <w:tab w:val="left" w:pos="1745"/>
              </w:tabs>
              <w:jc w:val="center"/>
              <w:rPr>
                <w:sz w:val="22"/>
                <w:szCs w:val="22"/>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F7F97" w:rsidRPr="00D036A9" w:rsidRDefault="00AF7F97" w:rsidP="00AF7F97">
            <w:pPr>
              <w:tabs>
                <w:tab w:val="left" w:pos="1745"/>
              </w:tabs>
              <w:jc w:val="center"/>
              <w:rPr>
                <w:sz w:val="22"/>
                <w:szCs w:val="22"/>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AF7F97" w:rsidRPr="00D036A9" w:rsidRDefault="00AF7F97" w:rsidP="00AF7F97">
            <w:pPr>
              <w:tabs>
                <w:tab w:val="left" w:pos="1745"/>
              </w:tabs>
              <w:jc w:val="center"/>
              <w:rPr>
                <w:sz w:val="22"/>
                <w:szCs w:val="22"/>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rsidR="00AF7F97" w:rsidRPr="00D036A9" w:rsidRDefault="00AF7F97" w:rsidP="00AF7F97">
            <w:pPr>
              <w:tabs>
                <w:tab w:val="left" w:pos="1745"/>
              </w:tabs>
              <w:jc w:val="center"/>
              <w:rPr>
                <w:sz w:val="22"/>
                <w:szCs w:val="22"/>
              </w:rPr>
            </w:pP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AF7F97" w:rsidRPr="00D036A9" w:rsidRDefault="00AF7F97" w:rsidP="00AF7F97">
            <w:pPr>
              <w:tabs>
                <w:tab w:val="left" w:pos="1745"/>
              </w:tabs>
              <w:jc w:val="center"/>
            </w:pP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AF7F97" w:rsidRPr="00D036A9" w:rsidRDefault="00AF7F97" w:rsidP="00AF7F97">
            <w:pPr>
              <w:tabs>
                <w:tab w:val="left" w:pos="1745"/>
              </w:tabs>
              <w:jc w:val="center"/>
            </w:pPr>
          </w:p>
        </w:tc>
      </w:tr>
      <w:tr w:rsidR="00AF7F97" w:rsidTr="00AF7F97">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tabs>
                <w:tab w:val="left" w:pos="1745"/>
              </w:tabs>
              <w:jc w:val="both"/>
            </w:pPr>
            <w:r>
              <w:t>Налоговые доходы</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rsidR="00AF7F97" w:rsidRPr="00D036A9" w:rsidRDefault="00AF7F97" w:rsidP="00AF7F97">
            <w:pPr>
              <w:tabs>
                <w:tab w:val="left" w:pos="1745"/>
              </w:tabs>
              <w:jc w:val="center"/>
              <w:rPr>
                <w:sz w:val="22"/>
                <w:szCs w:val="22"/>
              </w:rPr>
            </w:pPr>
            <w:r>
              <w:rPr>
                <w:sz w:val="22"/>
                <w:szCs w:val="22"/>
              </w:rPr>
              <w:t>144 494,4</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AF7F97" w:rsidRPr="00D036A9" w:rsidRDefault="00AF7F97" w:rsidP="00AF7F97">
            <w:pPr>
              <w:tabs>
                <w:tab w:val="left" w:pos="1745"/>
              </w:tabs>
              <w:jc w:val="center"/>
              <w:rPr>
                <w:sz w:val="22"/>
                <w:szCs w:val="22"/>
              </w:rPr>
            </w:pPr>
            <w:r>
              <w:rPr>
                <w:sz w:val="22"/>
                <w:szCs w:val="22"/>
              </w:rPr>
              <w:t>21</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AF7F97" w:rsidRPr="00D036A9" w:rsidRDefault="00AF7F97" w:rsidP="00AF7F97">
            <w:pPr>
              <w:tabs>
                <w:tab w:val="left" w:pos="1745"/>
              </w:tabs>
              <w:jc w:val="center"/>
              <w:rPr>
                <w:sz w:val="22"/>
                <w:szCs w:val="22"/>
              </w:rPr>
            </w:pPr>
            <w:r>
              <w:rPr>
                <w:sz w:val="22"/>
                <w:szCs w:val="22"/>
              </w:rPr>
              <w:t>152 072,3</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F7F97" w:rsidRPr="00D036A9" w:rsidRDefault="00AF7F97" w:rsidP="00AF7F97">
            <w:pPr>
              <w:tabs>
                <w:tab w:val="left" w:pos="1745"/>
              </w:tabs>
              <w:jc w:val="center"/>
              <w:rPr>
                <w:sz w:val="22"/>
                <w:szCs w:val="22"/>
              </w:rPr>
            </w:pPr>
            <w:r>
              <w:rPr>
                <w:sz w:val="22"/>
                <w:szCs w:val="22"/>
              </w:rPr>
              <w:t>32</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AF7F97" w:rsidRPr="00BC5BA0" w:rsidRDefault="00AF7F97" w:rsidP="00AF7F97">
            <w:pPr>
              <w:tabs>
                <w:tab w:val="left" w:pos="1745"/>
              </w:tabs>
              <w:jc w:val="center"/>
            </w:pPr>
            <w:r w:rsidRPr="00BC5BA0">
              <w:t>5 309,4</w:t>
            </w: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rsidR="00AF7F97" w:rsidRPr="00BC5BA0" w:rsidRDefault="00AF7F97" w:rsidP="00AF7F97">
            <w:pPr>
              <w:tabs>
                <w:tab w:val="left" w:pos="1745"/>
              </w:tabs>
              <w:jc w:val="center"/>
              <w:rPr>
                <w:sz w:val="18"/>
                <w:szCs w:val="18"/>
              </w:rPr>
            </w:pPr>
            <w:r w:rsidRPr="00BC5BA0">
              <w:rPr>
                <w:sz w:val="18"/>
                <w:szCs w:val="18"/>
              </w:rPr>
              <w:t>104</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AF7F97" w:rsidRPr="00D036A9" w:rsidRDefault="00AF7F97" w:rsidP="00AF7F97">
            <w:pPr>
              <w:tabs>
                <w:tab w:val="left" w:pos="1745"/>
              </w:tabs>
              <w:jc w:val="center"/>
            </w:pPr>
            <w:r w:rsidRPr="00D036A9">
              <w:t>-7 577,9</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AF7F97" w:rsidRPr="00D036A9" w:rsidRDefault="00AF7F97" w:rsidP="00AF7F97">
            <w:pPr>
              <w:tabs>
                <w:tab w:val="left" w:pos="1745"/>
              </w:tabs>
              <w:jc w:val="center"/>
            </w:pPr>
            <w:r w:rsidRPr="00D036A9">
              <w:t>105</w:t>
            </w:r>
          </w:p>
        </w:tc>
      </w:tr>
      <w:tr w:rsidR="00AF7F97" w:rsidTr="00AF7F97">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tabs>
                <w:tab w:val="left" w:pos="1745"/>
              </w:tabs>
              <w:jc w:val="both"/>
            </w:pPr>
            <w:r>
              <w:t>Неналоговые доходы</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rsidR="00AF7F97" w:rsidRPr="00D036A9" w:rsidRDefault="00AF7F97" w:rsidP="00AF7F97">
            <w:pPr>
              <w:tabs>
                <w:tab w:val="left" w:pos="1745"/>
              </w:tabs>
              <w:jc w:val="center"/>
              <w:rPr>
                <w:sz w:val="22"/>
                <w:szCs w:val="22"/>
              </w:rPr>
            </w:pPr>
            <w:r>
              <w:rPr>
                <w:sz w:val="22"/>
                <w:szCs w:val="22"/>
              </w:rPr>
              <w:t>22 344,1</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AF7F97" w:rsidRPr="00D036A9" w:rsidRDefault="00AF7F97" w:rsidP="00AF7F97">
            <w:pPr>
              <w:tabs>
                <w:tab w:val="left" w:pos="1745"/>
              </w:tabs>
              <w:jc w:val="center"/>
              <w:rPr>
                <w:sz w:val="22"/>
                <w:szCs w:val="22"/>
              </w:rPr>
            </w:pPr>
            <w:r>
              <w:rPr>
                <w:sz w:val="22"/>
                <w:szCs w:val="22"/>
              </w:rPr>
              <w:t>3</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AF7F97" w:rsidRPr="00D036A9" w:rsidRDefault="00AF7F97" w:rsidP="00AF7F97">
            <w:pPr>
              <w:tabs>
                <w:tab w:val="left" w:pos="1745"/>
              </w:tabs>
              <w:jc w:val="center"/>
              <w:rPr>
                <w:sz w:val="22"/>
                <w:szCs w:val="22"/>
              </w:rPr>
            </w:pPr>
            <w:r>
              <w:rPr>
                <w:sz w:val="22"/>
                <w:szCs w:val="22"/>
              </w:rPr>
              <w:t>23 091,5</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F7F97" w:rsidRPr="00D036A9" w:rsidRDefault="00AF7F97" w:rsidP="00AF7F97">
            <w:pPr>
              <w:tabs>
                <w:tab w:val="left" w:pos="1745"/>
              </w:tabs>
              <w:jc w:val="center"/>
              <w:rPr>
                <w:sz w:val="22"/>
                <w:szCs w:val="22"/>
              </w:rPr>
            </w:pPr>
            <w:r>
              <w:rPr>
                <w:sz w:val="22"/>
                <w:szCs w:val="22"/>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AF7F97" w:rsidRPr="00BC5BA0" w:rsidRDefault="00AF7F97" w:rsidP="00AF7F97">
            <w:pPr>
              <w:tabs>
                <w:tab w:val="left" w:pos="1745"/>
              </w:tabs>
              <w:jc w:val="center"/>
            </w:pPr>
            <w:r>
              <w:t>-2 044,4</w:t>
            </w: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rsidR="00AF7F97" w:rsidRPr="00BC5BA0" w:rsidRDefault="00AF7F97" w:rsidP="00AF7F97">
            <w:pPr>
              <w:tabs>
                <w:tab w:val="left" w:pos="1745"/>
              </w:tabs>
              <w:jc w:val="center"/>
            </w:pPr>
            <w:r>
              <w:t>92</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AF7F97" w:rsidRPr="00D036A9" w:rsidRDefault="00AF7F97" w:rsidP="00AF7F97">
            <w:pPr>
              <w:tabs>
                <w:tab w:val="left" w:pos="1745"/>
              </w:tabs>
              <w:jc w:val="center"/>
            </w:pPr>
            <w:r w:rsidRPr="00D036A9">
              <w:t>747,5</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AF7F97" w:rsidRPr="00D036A9" w:rsidRDefault="00AF7F97" w:rsidP="00AF7F97">
            <w:pPr>
              <w:tabs>
                <w:tab w:val="left" w:pos="1745"/>
              </w:tabs>
              <w:jc w:val="center"/>
            </w:pPr>
            <w:r w:rsidRPr="00D036A9">
              <w:t>103</w:t>
            </w:r>
          </w:p>
        </w:tc>
      </w:tr>
      <w:tr w:rsidR="00AF7F97" w:rsidTr="00AF7F97">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tabs>
                <w:tab w:val="left" w:pos="1745"/>
              </w:tabs>
              <w:jc w:val="both"/>
            </w:pPr>
            <w:r>
              <w:t>Безвозмездные поступления</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rsidR="00AF7F97" w:rsidRPr="00D036A9" w:rsidRDefault="00AF7F97" w:rsidP="00AF7F97">
            <w:pPr>
              <w:tabs>
                <w:tab w:val="left" w:pos="1745"/>
              </w:tabs>
              <w:jc w:val="center"/>
              <w:rPr>
                <w:sz w:val="22"/>
                <w:szCs w:val="22"/>
              </w:rPr>
            </w:pPr>
            <w:r>
              <w:rPr>
                <w:sz w:val="22"/>
                <w:szCs w:val="22"/>
              </w:rPr>
              <w:t>536 246,5</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AF7F97" w:rsidRPr="00D036A9" w:rsidRDefault="00AF7F97" w:rsidP="00AF7F97">
            <w:pPr>
              <w:tabs>
                <w:tab w:val="left" w:pos="1745"/>
              </w:tabs>
              <w:jc w:val="center"/>
              <w:rPr>
                <w:sz w:val="22"/>
                <w:szCs w:val="22"/>
              </w:rPr>
            </w:pPr>
            <w:r>
              <w:rPr>
                <w:sz w:val="22"/>
                <w:szCs w:val="22"/>
              </w:rPr>
              <w:t>76</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AF7F97" w:rsidRPr="00D036A9" w:rsidRDefault="00AF7F97" w:rsidP="00AF7F97">
            <w:pPr>
              <w:tabs>
                <w:tab w:val="left" w:pos="1745"/>
              </w:tabs>
              <w:jc w:val="center"/>
              <w:rPr>
                <w:sz w:val="22"/>
                <w:szCs w:val="22"/>
              </w:rPr>
            </w:pPr>
            <w:r>
              <w:rPr>
                <w:sz w:val="22"/>
                <w:szCs w:val="22"/>
              </w:rPr>
              <w:t>302 373,6</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F7F97" w:rsidRPr="00D036A9" w:rsidRDefault="00AF7F97" w:rsidP="00AF7F97">
            <w:pPr>
              <w:tabs>
                <w:tab w:val="left" w:pos="1745"/>
              </w:tabs>
              <w:jc w:val="center"/>
              <w:rPr>
                <w:sz w:val="22"/>
                <w:szCs w:val="22"/>
              </w:rPr>
            </w:pPr>
            <w:r>
              <w:rPr>
                <w:sz w:val="22"/>
                <w:szCs w:val="22"/>
              </w:rPr>
              <w:t>63</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AF7F97" w:rsidRPr="00BC5BA0" w:rsidRDefault="00AF7F97" w:rsidP="00AF7F97">
            <w:pPr>
              <w:tabs>
                <w:tab w:val="left" w:pos="1745"/>
              </w:tabs>
              <w:jc w:val="center"/>
            </w:pPr>
            <w:r>
              <w:t>-24 144,8</w:t>
            </w: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rsidR="00AF7F97" w:rsidRPr="00BC5BA0" w:rsidRDefault="00AF7F97" w:rsidP="00AF7F97">
            <w:pPr>
              <w:tabs>
                <w:tab w:val="left" w:pos="1745"/>
              </w:tabs>
              <w:jc w:val="center"/>
            </w:pPr>
            <w:r>
              <w:t>96</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AF7F97" w:rsidRPr="00D036A9" w:rsidRDefault="00AF7F97" w:rsidP="00AF7F97">
            <w:pPr>
              <w:tabs>
                <w:tab w:val="left" w:pos="1745"/>
              </w:tabs>
            </w:pPr>
            <w:r>
              <w:t>-233 872,9</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AF7F97" w:rsidRPr="00D036A9" w:rsidRDefault="00AF7F97" w:rsidP="00AF7F97">
            <w:pPr>
              <w:tabs>
                <w:tab w:val="left" w:pos="1745"/>
              </w:tabs>
              <w:jc w:val="center"/>
            </w:pPr>
            <w:r w:rsidRPr="00D036A9">
              <w:t>56</w:t>
            </w:r>
          </w:p>
        </w:tc>
      </w:tr>
    </w:tbl>
    <w:p w:rsidR="00AF7F97" w:rsidRDefault="00AF7F97" w:rsidP="00AF7F97">
      <w:pPr>
        <w:tabs>
          <w:tab w:val="left" w:pos="1745"/>
        </w:tabs>
        <w:jc w:val="both"/>
        <w:rPr>
          <w:sz w:val="28"/>
        </w:rPr>
      </w:pPr>
    </w:p>
    <w:p w:rsidR="00AF7F97" w:rsidRDefault="00AF7F97" w:rsidP="00AF7F97">
      <w:pPr>
        <w:jc w:val="both"/>
        <w:rPr>
          <w:sz w:val="28"/>
        </w:rPr>
      </w:pPr>
      <w:r>
        <w:rPr>
          <w:sz w:val="28"/>
        </w:rPr>
        <w:tab/>
        <w:t>В плановом периоде 2025 и 2026 годов ежегодный рост прогнозируется по налоговым и неналоговым доходам.</w:t>
      </w:r>
    </w:p>
    <w:p w:rsidR="00AF7F97" w:rsidRDefault="00AF7F97" w:rsidP="00AF7F97">
      <w:pPr>
        <w:jc w:val="both"/>
        <w:rPr>
          <w:sz w:val="28"/>
        </w:rPr>
      </w:pPr>
      <w:r>
        <w:rPr>
          <w:sz w:val="28"/>
        </w:rPr>
        <w:tab/>
        <w:t>Динамика основных налоговых и неналоговых доходов бюджета муниципального района в плановом периоде представлена в следующей таблице.</w:t>
      </w:r>
    </w:p>
    <w:p w:rsidR="00AF7F97" w:rsidRDefault="00AF7F97" w:rsidP="002924C5">
      <w:pPr>
        <w:tabs>
          <w:tab w:val="left" w:pos="7643"/>
        </w:tabs>
        <w:jc w:val="right"/>
        <w:rPr>
          <w:sz w:val="28"/>
        </w:rPr>
      </w:pPr>
      <w:r>
        <w:rPr>
          <w:sz w:val="28"/>
        </w:rPr>
        <w:t xml:space="preserve">                                                                                  </w:t>
      </w:r>
      <w:r w:rsidR="002924C5">
        <w:rPr>
          <w:sz w:val="28"/>
        </w:rPr>
        <w:t xml:space="preserve">                             </w:t>
      </w:r>
      <w:r>
        <w:rPr>
          <w:sz w:val="28"/>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21"/>
        <w:gridCol w:w="1407"/>
        <w:gridCol w:w="1406"/>
        <w:gridCol w:w="1829"/>
        <w:gridCol w:w="1935"/>
      </w:tblGrid>
      <w:tr w:rsidR="00AF7F97" w:rsidTr="00AF7F97">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Наименование показателей</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Прогноз на</w:t>
            </w:r>
          </w:p>
          <w:p w:rsidR="00AF7F97" w:rsidRDefault="00AF7F97" w:rsidP="00AF7F97">
            <w:pPr>
              <w:jc w:val="center"/>
            </w:pPr>
            <w:r>
              <w:t>2025 год</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Прогноз на</w:t>
            </w:r>
          </w:p>
          <w:p w:rsidR="00AF7F97" w:rsidRDefault="00AF7F97" w:rsidP="00AF7F97">
            <w:pPr>
              <w:jc w:val="center"/>
            </w:pPr>
            <w:r>
              <w:t>2026 год</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Темп роста прогноза 2025 года к прогнозу 2024 года, %</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Темп роста прогноза 2026 года к прогнозу 2025 года, %</w:t>
            </w:r>
          </w:p>
        </w:tc>
      </w:tr>
      <w:tr w:rsidR="00AF7F97" w:rsidTr="00AF7F97">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rPr>
                <w:b/>
              </w:rPr>
            </w:pPr>
            <w:r>
              <w:rPr>
                <w:b/>
              </w:rPr>
              <w:lastRenderedPageBreak/>
              <w:t>Налоговые и неналоговые доходы всего, в том числе:</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rPr>
                <w:b/>
              </w:rPr>
            </w:pPr>
            <w:r>
              <w:rPr>
                <w:b/>
              </w:rPr>
              <w:t>166 838,4</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rPr>
                <w:b/>
              </w:rPr>
            </w:pPr>
            <w:r>
              <w:rPr>
                <w:b/>
              </w:rPr>
              <w:t>175 163,8</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rPr>
                <w:b/>
              </w:rPr>
            </w:pPr>
            <w:r>
              <w:rPr>
                <w:b/>
              </w:rPr>
              <w:t>102</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rPr>
                <w:b/>
              </w:rPr>
            </w:pPr>
            <w:r>
              <w:rPr>
                <w:b/>
              </w:rPr>
              <w:t>105</w:t>
            </w:r>
          </w:p>
        </w:tc>
      </w:tr>
      <w:tr w:rsidR="00AF7F97" w:rsidTr="00AF7F97">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pStyle w:val="afa"/>
              <w:rPr>
                <w:sz w:val="22"/>
              </w:rPr>
            </w:pPr>
            <w:r>
              <w:rPr>
                <w:sz w:val="22"/>
              </w:rPr>
              <w:t>налог на доходы физических лиц</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80 749,5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86 021,7</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104</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106</w:t>
            </w:r>
          </w:p>
        </w:tc>
      </w:tr>
      <w:tr w:rsidR="00AF7F97" w:rsidTr="00AF7F97">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pStyle w:val="afa"/>
              <w:rPr>
                <w:sz w:val="22"/>
              </w:rPr>
            </w:pPr>
            <w:r>
              <w:rPr>
                <w:sz w:val="22"/>
              </w:rPr>
              <w:t>доходы от уплаты акцизов на нефтепродукты</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4 603,9</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4 637,6</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103</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101</w:t>
            </w:r>
          </w:p>
        </w:tc>
      </w:tr>
      <w:tr w:rsidR="00AF7F97" w:rsidTr="00AF7F97">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pStyle w:val="afa"/>
              <w:rPr>
                <w:sz w:val="22"/>
              </w:rPr>
            </w:pPr>
            <w:r>
              <w:rPr>
                <w:sz w:val="22"/>
              </w:rPr>
              <w:t>налог, взимаемый с налогоплательщиков выбравших в качестве объекта налогообложения доходы</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20 476,0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21 492,0</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105</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105</w:t>
            </w:r>
          </w:p>
        </w:tc>
      </w:tr>
      <w:tr w:rsidR="00AF7F97" w:rsidTr="00AF7F97">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pStyle w:val="afa"/>
              <w:rPr>
                <w:sz w:val="22"/>
              </w:rPr>
            </w:pPr>
            <w:r>
              <w:rPr>
                <w:sz w:val="22"/>
              </w:rPr>
              <w:t>налог, взимаемый с налогоплательщиков выбравших в качестве объекта налогообложения доходы уменьшенные на величину расходов</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23 434,0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24 188,0</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103</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103</w:t>
            </w:r>
          </w:p>
        </w:tc>
      </w:tr>
      <w:tr w:rsidR="00AF7F97" w:rsidTr="00AF7F97">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pStyle w:val="afa"/>
              <w:rPr>
                <w:sz w:val="22"/>
              </w:rPr>
            </w:pPr>
            <w:r>
              <w:rPr>
                <w:sz w:val="22"/>
              </w:rPr>
              <w:t>налог на имущество организаций</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10 946,0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11 330,0</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104</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104</w:t>
            </w:r>
          </w:p>
        </w:tc>
      </w:tr>
      <w:tr w:rsidR="00AF7F97" w:rsidTr="00AF7F97">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pStyle w:val="afa"/>
              <w:rPr>
                <w:sz w:val="22"/>
              </w:rPr>
            </w:pPr>
            <w:r>
              <w:rPr>
                <w:sz w:val="22"/>
              </w:rPr>
              <w:t>госпошлина</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2 185,0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2 283,0</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105</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105</w:t>
            </w:r>
          </w:p>
        </w:tc>
      </w:tr>
      <w:tr w:rsidR="00AF7F97" w:rsidTr="00AF7F97">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pStyle w:val="afa"/>
              <w:rPr>
                <w:sz w:val="22"/>
              </w:rPr>
            </w:pPr>
            <w:r>
              <w:rPr>
                <w:sz w:val="22"/>
              </w:rPr>
              <w:t>Доходы от аренды земельных участков</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3 749,4</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3 756,4</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101</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101</w:t>
            </w:r>
          </w:p>
        </w:tc>
      </w:tr>
      <w:tr w:rsidR="00AF7F97" w:rsidTr="00AF7F97">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pStyle w:val="afa"/>
              <w:rPr>
                <w:sz w:val="22"/>
              </w:rPr>
            </w:pPr>
            <w:r>
              <w:rPr>
                <w:sz w:val="22"/>
              </w:rPr>
              <w:t>Доходы от аренды имущества</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685,8</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698,3</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81</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102</w:t>
            </w:r>
          </w:p>
        </w:tc>
      </w:tr>
      <w:tr w:rsidR="00AF7F97" w:rsidTr="00AF7F97">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pStyle w:val="afa"/>
              <w:rPr>
                <w:sz w:val="22"/>
              </w:rPr>
            </w:pPr>
            <w:r>
              <w:rPr>
                <w:sz w:val="22"/>
              </w:rPr>
              <w:t>Доходы от оказания платных услуг</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13 660,5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14 340,1</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93</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105</w:t>
            </w:r>
          </w:p>
        </w:tc>
      </w:tr>
      <w:tr w:rsidR="00AF7F97" w:rsidTr="00AF7F97">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pStyle w:val="afa"/>
              <w:rPr>
                <w:sz w:val="22"/>
              </w:rPr>
            </w:pPr>
            <w:r>
              <w:rPr>
                <w:sz w:val="22"/>
              </w:rPr>
              <w:t>Доходы поступающие в порядке возмещения расходов, понесенных в связи с эксплуатацией имущества</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1 087,8</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1 122,0</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103</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jc w:val="center"/>
            </w:pPr>
            <w:r>
              <w:t>103</w:t>
            </w:r>
          </w:p>
        </w:tc>
      </w:tr>
    </w:tbl>
    <w:p w:rsidR="00AF7F97" w:rsidRDefault="00AF7F97" w:rsidP="00AF7F97">
      <w:pPr>
        <w:rPr>
          <w:sz w:val="28"/>
        </w:rPr>
      </w:pPr>
    </w:p>
    <w:p w:rsidR="00AF7F97" w:rsidRDefault="00AF7F97" w:rsidP="00AF7F97">
      <w:pPr>
        <w:jc w:val="both"/>
        <w:rPr>
          <w:sz w:val="28"/>
        </w:rPr>
      </w:pPr>
      <w:r>
        <w:rPr>
          <w:sz w:val="28"/>
        </w:rPr>
        <w:tab/>
        <w:t>На плановый период объем безвозмездных поступлений запланирован на 2025 год в сумме 536 246,5 тыс. рублей и на 2026 год в сумме 302 373,6 тыс. рублей.</w:t>
      </w:r>
    </w:p>
    <w:p w:rsidR="00AF7F97" w:rsidRDefault="00AF7F97" w:rsidP="00AF7F97">
      <w:pPr>
        <w:tabs>
          <w:tab w:val="left" w:pos="7588"/>
        </w:tabs>
        <w:rPr>
          <w:sz w:val="28"/>
        </w:rPr>
      </w:pPr>
      <w:r>
        <w:rPr>
          <w:sz w:val="28"/>
        </w:rPr>
        <w:tab/>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6"/>
        <w:gridCol w:w="2656"/>
        <w:gridCol w:w="2694"/>
      </w:tblGrid>
      <w:tr w:rsidR="00AF7F97" w:rsidTr="00AF7F97">
        <w:tc>
          <w:tcPr>
            <w:tcW w:w="4256"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both"/>
              <w:outlineLvl w:val="1"/>
              <w:rPr>
                <w:b/>
              </w:rPr>
            </w:pP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center"/>
              <w:outlineLvl w:val="1"/>
            </w:pPr>
            <w:r>
              <w:t xml:space="preserve">Прогноз на </w:t>
            </w:r>
          </w:p>
          <w:p w:rsidR="00AF7F97" w:rsidRDefault="00AF7F97" w:rsidP="00AF7F97">
            <w:pPr>
              <w:contextualSpacing/>
              <w:jc w:val="center"/>
              <w:outlineLvl w:val="1"/>
            </w:pPr>
            <w:r>
              <w:t>2025 год</w:t>
            </w:r>
          </w:p>
        </w:tc>
        <w:tc>
          <w:tcPr>
            <w:tcW w:w="2694" w:type="dxa"/>
            <w:tcBorders>
              <w:top w:val="single" w:sz="4" w:space="0" w:color="000000"/>
              <w:left w:val="single" w:sz="4" w:space="0" w:color="000000"/>
              <w:bottom w:val="single" w:sz="4" w:space="0" w:color="000000"/>
              <w:right w:val="single" w:sz="4" w:space="0" w:color="000000"/>
            </w:tcBorders>
          </w:tcPr>
          <w:p w:rsidR="00AF7F97" w:rsidRDefault="00AF7F97" w:rsidP="00AF7F97">
            <w:pPr>
              <w:contextualSpacing/>
              <w:jc w:val="center"/>
              <w:outlineLvl w:val="1"/>
            </w:pPr>
            <w:r>
              <w:t xml:space="preserve">Прогноз на </w:t>
            </w:r>
          </w:p>
          <w:p w:rsidR="00AF7F97" w:rsidRDefault="00AF7F97" w:rsidP="00AF7F97">
            <w:pPr>
              <w:contextualSpacing/>
              <w:jc w:val="center"/>
              <w:outlineLvl w:val="1"/>
            </w:pPr>
            <w:r>
              <w:t>2026 год</w:t>
            </w:r>
          </w:p>
        </w:tc>
      </w:tr>
      <w:tr w:rsidR="00AF7F97" w:rsidTr="00AF7F97">
        <w:tc>
          <w:tcPr>
            <w:tcW w:w="4256"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both"/>
              <w:outlineLvl w:val="1"/>
              <w:rPr>
                <w:b/>
              </w:rPr>
            </w:pPr>
            <w:r>
              <w:rPr>
                <w:b/>
              </w:rPr>
              <w:t>Безвозмездные поступления, всего</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AF7F97" w:rsidRPr="003A790C" w:rsidRDefault="00AF7F97" w:rsidP="00AF7F97">
            <w:pPr>
              <w:contextualSpacing/>
              <w:jc w:val="center"/>
              <w:outlineLvl w:val="1"/>
              <w:rPr>
                <w:b/>
              </w:rPr>
            </w:pPr>
            <w:r>
              <w:rPr>
                <w:b/>
              </w:rPr>
              <w:t>536 246,5</w:t>
            </w:r>
          </w:p>
        </w:tc>
        <w:tc>
          <w:tcPr>
            <w:tcW w:w="2694" w:type="dxa"/>
            <w:tcBorders>
              <w:top w:val="single" w:sz="4" w:space="0" w:color="000000"/>
              <w:left w:val="single" w:sz="4" w:space="0" w:color="000000"/>
              <w:bottom w:val="single" w:sz="4" w:space="0" w:color="000000"/>
              <w:right w:val="single" w:sz="4" w:space="0" w:color="000000"/>
            </w:tcBorders>
          </w:tcPr>
          <w:p w:rsidR="00AF7F97" w:rsidRPr="003A790C" w:rsidRDefault="00AF7F97" w:rsidP="00AF7F97">
            <w:pPr>
              <w:contextualSpacing/>
              <w:jc w:val="center"/>
              <w:outlineLvl w:val="1"/>
              <w:rPr>
                <w:b/>
              </w:rPr>
            </w:pPr>
            <w:r>
              <w:rPr>
                <w:b/>
              </w:rPr>
              <w:t>302 373,6</w:t>
            </w:r>
          </w:p>
        </w:tc>
      </w:tr>
      <w:tr w:rsidR="00AF7F97" w:rsidTr="00AF7F97">
        <w:tc>
          <w:tcPr>
            <w:tcW w:w="4256"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both"/>
              <w:outlineLvl w:val="1"/>
            </w:pPr>
            <w:r>
              <w:t>в том числе:</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center"/>
              <w:outlineLvl w:val="1"/>
              <w:rPr>
                <w:sz w:val="28"/>
              </w:rPr>
            </w:pPr>
          </w:p>
        </w:tc>
        <w:tc>
          <w:tcPr>
            <w:tcW w:w="2694" w:type="dxa"/>
            <w:tcBorders>
              <w:top w:val="single" w:sz="4" w:space="0" w:color="000000"/>
              <w:left w:val="single" w:sz="4" w:space="0" w:color="000000"/>
              <w:bottom w:val="single" w:sz="4" w:space="0" w:color="000000"/>
              <w:right w:val="single" w:sz="4" w:space="0" w:color="000000"/>
            </w:tcBorders>
          </w:tcPr>
          <w:p w:rsidR="00AF7F97" w:rsidRDefault="00AF7F97" w:rsidP="00AF7F97">
            <w:pPr>
              <w:contextualSpacing/>
              <w:jc w:val="center"/>
              <w:outlineLvl w:val="1"/>
              <w:rPr>
                <w:sz w:val="28"/>
              </w:rPr>
            </w:pPr>
          </w:p>
        </w:tc>
      </w:tr>
      <w:tr w:rsidR="00AF7F97" w:rsidTr="00AF7F97">
        <w:tc>
          <w:tcPr>
            <w:tcW w:w="4256"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both"/>
              <w:outlineLvl w:val="1"/>
            </w:pPr>
            <w:r>
              <w:t>дотации на выравнивание бюджетной обеспеченности</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center"/>
              <w:outlineLvl w:val="1"/>
            </w:pPr>
            <w:r>
              <w:t>60 419,0</w:t>
            </w:r>
          </w:p>
        </w:tc>
        <w:tc>
          <w:tcPr>
            <w:tcW w:w="2694" w:type="dxa"/>
            <w:tcBorders>
              <w:top w:val="single" w:sz="4" w:space="0" w:color="000000"/>
              <w:left w:val="single" w:sz="4" w:space="0" w:color="000000"/>
              <w:bottom w:val="single" w:sz="4" w:space="0" w:color="000000"/>
              <w:right w:val="single" w:sz="4" w:space="0" w:color="000000"/>
            </w:tcBorders>
          </w:tcPr>
          <w:p w:rsidR="00AF7F97" w:rsidRDefault="00AF7F97" w:rsidP="00AF7F97">
            <w:pPr>
              <w:contextualSpacing/>
              <w:jc w:val="center"/>
              <w:outlineLvl w:val="1"/>
            </w:pPr>
            <w:r>
              <w:t>60 893,0</w:t>
            </w:r>
          </w:p>
        </w:tc>
      </w:tr>
      <w:tr w:rsidR="00AF7F97" w:rsidTr="00AF7F97">
        <w:tc>
          <w:tcPr>
            <w:tcW w:w="4256"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both"/>
              <w:outlineLvl w:val="1"/>
            </w:pPr>
            <w:r>
              <w:t>субсидии бюджетам субъектов Российской Федерации и муниципальных образований</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AF7F97" w:rsidRPr="003A790C" w:rsidRDefault="00AF7F97" w:rsidP="00AF7F97">
            <w:pPr>
              <w:contextualSpacing/>
              <w:jc w:val="center"/>
              <w:outlineLvl w:val="1"/>
            </w:pPr>
            <w:r>
              <w:t>321 803,2</w:t>
            </w:r>
          </w:p>
        </w:tc>
        <w:tc>
          <w:tcPr>
            <w:tcW w:w="2694" w:type="dxa"/>
            <w:tcBorders>
              <w:top w:val="single" w:sz="4" w:space="0" w:color="000000"/>
              <w:left w:val="single" w:sz="4" w:space="0" w:color="000000"/>
              <w:bottom w:val="single" w:sz="4" w:space="0" w:color="000000"/>
              <w:right w:val="single" w:sz="4" w:space="0" w:color="000000"/>
            </w:tcBorders>
          </w:tcPr>
          <w:p w:rsidR="00AF7F97" w:rsidRPr="003A790C" w:rsidRDefault="00AF7F97" w:rsidP="00AF7F97">
            <w:pPr>
              <w:contextualSpacing/>
              <w:jc w:val="center"/>
              <w:outlineLvl w:val="1"/>
            </w:pPr>
            <w:r>
              <w:t>85 117,2</w:t>
            </w:r>
          </w:p>
        </w:tc>
      </w:tr>
      <w:tr w:rsidR="00AF7F97" w:rsidTr="00AF7F97">
        <w:tc>
          <w:tcPr>
            <w:tcW w:w="4256"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both"/>
              <w:outlineLvl w:val="1"/>
            </w:pPr>
            <w:r>
              <w:t>субвенции бюджетам субъектов Российской Федерации и муниципальных образований</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center"/>
              <w:outlineLvl w:val="1"/>
            </w:pPr>
            <w:r>
              <w:t>148 454,3</w:t>
            </w:r>
          </w:p>
        </w:tc>
        <w:tc>
          <w:tcPr>
            <w:tcW w:w="2694" w:type="dxa"/>
            <w:tcBorders>
              <w:top w:val="single" w:sz="4" w:space="0" w:color="000000"/>
              <w:left w:val="single" w:sz="4" w:space="0" w:color="000000"/>
              <w:bottom w:val="single" w:sz="4" w:space="0" w:color="000000"/>
              <w:right w:val="single" w:sz="4" w:space="0" w:color="000000"/>
            </w:tcBorders>
          </w:tcPr>
          <w:p w:rsidR="00AF7F97" w:rsidRDefault="00AF7F97" w:rsidP="00AF7F97">
            <w:pPr>
              <w:contextualSpacing/>
              <w:jc w:val="center"/>
              <w:outlineLvl w:val="1"/>
            </w:pPr>
            <w:r>
              <w:t>150 793,4</w:t>
            </w:r>
          </w:p>
        </w:tc>
      </w:tr>
      <w:tr w:rsidR="00AF7F97" w:rsidTr="00AF7F97">
        <w:tc>
          <w:tcPr>
            <w:tcW w:w="4256"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both"/>
              <w:outlineLvl w:val="1"/>
            </w:pPr>
            <w:r>
              <w:t>Иные межбюджетные трансферты</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AF7F97" w:rsidRDefault="00AF7F97" w:rsidP="00AF7F97">
            <w:pPr>
              <w:contextualSpacing/>
              <w:jc w:val="center"/>
              <w:outlineLvl w:val="1"/>
            </w:pPr>
            <w:r>
              <w:t>5 570,0</w:t>
            </w:r>
          </w:p>
        </w:tc>
        <w:tc>
          <w:tcPr>
            <w:tcW w:w="2694" w:type="dxa"/>
            <w:tcBorders>
              <w:top w:val="single" w:sz="4" w:space="0" w:color="000000"/>
              <w:left w:val="single" w:sz="4" w:space="0" w:color="000000"/>
              <w:bottom w:val="single" w:sz="4" w:space="0" w:color="000000"/>
              <w:right w:val="single" w:sz="4" w:space="0" w:color="000000"/>
            </w:tcBorders>
          </w:tcPr>
          <w:p w:rsidR="00AF7F97" w:rsidRDefault="00AF7F97" w:rsidP="00AF7F97">
            <w:pPr>
              <w:contextualSpacing/>
              <w:jc w:val="center"/>
              <w:outlineLvl w:val="1"/>
            </w:pPr>
            <w:r>
              <w:t>5 570,0</w:t>
            </w:r>
          </w:p>
        </w:tc>
      </w:tr>
    </w:tbl>
    <w:p w:rsidR="00AF7F97" w:rsidRDefault="00AF7F97" w:rsidP="00AF7F97">
      <w:pPr>
        <w:rPr>
          <w:sz w:val="28"/>
        </w:rPr>
      </w:pPr>
    </w:p>
    <w:p w:rsidR="00AF7F97" w:rsidRDefault="00AF7F97" w:rsidP="00AF7F97">
      <w:pPr>
        <w:jc w:val="both"/>
        <w:rPr>
          <w:sz w:val="28"/>
        </w:rPr>
      </w:pPr>
      <w:r>
        <w:rPr>
          <w:sz w:val="28"/>
        </w:rPr>
        <w:tab/>
        <w:t>Прогнозируемые объемы доходов бюджета муниципального района, формирующие ассигнования дорожного фонда Куменского района, в плановом периоде составят  261 032,9 тыс. рублей на 2025 год, 22 223,6 тыс. рублей на 2026 год.</w:t>
      </w:r>
    </w:p>
    <w:p w:rsidR="00AF7F97" w:rsidRDefault="00AF7F97" w:rsidP="00AF7F97">
      <w:pPr>
        <w:jc w:val="both"/>
        <w:rPr>
          <w:sz w:val="28"/>
        </w:rPr>
      </w:pPr>
      <w:r>
        <w:rPr>
          <w:sz w:val="28"/>
        </w:rPr>
        <w:tab/>
        <w:t>Расходы районного бюджета на 2025 год составили 713 085,0 тыс. рублей, на 2026 год – 477 537,4 тыс. рублей.</w:t>
      </w:r>
    </w:p>
    <w:p w:rsidR="00AF7F97" w:rsidRDefault="00AF7F97" w:rsidP="00AF7F97">
      <w:pPr>
        <w:jc w:val="both"/>
        <w:rPr>
          <w:sz w:val="28"/>
        </w:rPr>
      </w:pPr>
      <w:r>
        <w:rPr>
          <w:sz w:val="28"/>
        </w:rPr>
        <w:lastRenderedPageBreak/>
        <w:tab/>
        <w:t>Расходы районного бюджета на выплату заработной платы работников муниципальных учреждений, работников органов муниципальной власти, социальные выплаты гражданам (кроме выплат, связанных с оплатой жилищно-коммунальных услуг), материальные затраты учреждений запланированы без индексации. Расходы на оплату коммунальных услуг муниципальных учреждений предусмотрены с учетом роста тарифов на планируемый период по данным региональной службы по тарифам Кировской области.</w:t>
      </w:r>
    </w:p>
    <w:p w:rsidR="00AF7F97" w:rsidRDefault="00AF7F97" w:rsidP="00AF7F97">
      <w:pPr>
        <w:ind w:firstLine="708"/>
        <w:jc w:val="both"/>
        <w:rPr>
          <w:sz w:val="28"/>
        </w:rPr>
      </w:pPr>
      <w:r>
        <w:rPr>
          <w:sz w:val="28"/>
        </w:rPr>
        <w:t>Расходы сформированы с учетом необходимости формирования в плановом периоде условно утверждаемых расходов.</w:t>
      </w:r>
    </w:p>
    <w:p w:rsidR="00AF7F97" w:rsidRDefault="00AF7F97" w:rsidP="00AF7F97">
      <w:pPr>
        <w:ind w:firstLine="708"/>
        <w:jc w:val="both"/>
        <w:rPr>
          <w:sz w:val="28"/>
        </w:rPr>
      </w:pPr>
      <w:r>
        <w:rPr>
          <w:sz w:val="28"/>
        </w:rPr>
        <w:t>В соответствии с требованиями статьи 184.1. Бюджетного кодекса РФ условно утверждаемые расходы в 2025 году  сформированы в объеме не менее 2,5% общего объема расходов бюджета (без учета расходов бюджета, предусмотренных за счет целевых межбюджетных трансфертов из других бюджетов бюджетной системы Российской Федерации) – 5 931,4 тыс. рублей и в 2026 году – не менее 5% - 11 802,8 тыс. рублей.</w:t>
      </w:r>
    </w:p>
    <w:p w:rsidR="00AF7F97" w:rsidRDefault="00AF7F97" w:rsidP="00AF7F97">
      <w:pPr>
        <w:jc w:val="center"/>
        <w:rPr>
          <w:sz w:val="28"/>
        </w:rPr>
      </w:pPr>
    </w:p>
    <w:p w:rsidR="00AF7F97" w:rsidRDefault="00AF7F97" w:rsidP="00AF7F97">
      <w:pPr>
        <w:jc w:val="center"/>
        <w:rPr>
          <w:b/>
          <w:sz w:val="28"/>
        </w:rPr>
      </w:pPr>
      <w:r>
        <w:rPr>
          <w:b/>
          <w:sz w:val="28"/>
        </w:rPr>
        <w:t>ИСТОЧНИКИ ПОКРЫТИЯ ДЕФИЦИТА РАЙОННОГО БЮДЖЕТА</w:t>
      </w:r>
    </w:p>
    <w:p w:rsidR="00AF7F97" w:rsidRDefault="00AF7F97" w:rsidP="00AF7F97">
      <w:pPr>
        <w:jc w:val="center"/>
        <w:rPr>
          <w:b/>
          <w:sz w:val="28"/>
        </w:rPr>
      </w:pPr>
      <w:r>
        <w:rPr>
          <w:b/>
          <w:sz w:val="28"/>
        </w:rPr>
        <w:t>В ПЛАНОВОМ ПЕРИОДЕ 2025-2026 ГОДОВ</w:t>
      </w:r>
    </w:p>
    <w:p w:rsidR="00AF7F97" w:rsidRDefault="00AF7F97" w:rsidP="00AF7F97">
      <w:pPr>
        <w:jc w:val="center"/>
        <w:rPr>
          <w:b/>
          <w:sz w:val="28"/>
        </w:rPr>
      </w:pPr>
    </w:p>
    <w:p w:rsidR="00AF7F97" w:rsidRDefault="00AF7F97" w:rsidP="00AF7F97">
      <w:pPr>
        <w:jc w:val="both"/>
        <w:rPr>
          <w:sz w:val="28"/>
        </w:rPr>
      </w:pPr>
      <w:r>
        <w:rPr>
          <w:sz w:val="28"/>
        </w:rPr>
        <w:tab/>
        <w:t>Дефицит районного бюджета сложился в 2025 году в объеме 10 000,0 тыс. рублей, в 2026 году – 0,00 тыс. рублей.</w:t>
      </w:r>
    </w:p>
    <w:p w:rsidR="00AF7F97" w:rsidRDefault="00AF7F97" w:rsidP="00AF7F97">
      <w:pPr>
        <w:ind w:firstLine="720"/>
        <w:jc w:val="both"/>
        <w:rPr>
          <w:sz w:val="28"/>
        </w:rPr>
      </w:pPr>
      <w:r>
        <w:rPr>
          <w:sz w:val="28"/>
        </w:rPr>
        <w:t>Источники покрытия дефицита районного бюджета на 2025-2026 годы представлены в следующей таблице.</w:t>
      </w:r>
    </w:p>
    <w:p w:rsidR="00AF7F97" w:rsidRDefault="00AF7F97" w:rsidP="00AF7F97">
      <w:pPr>
        <w:ind w:firstLine="720"/>
        <w:jc w:val="right"/>
        <w:rPr>
          <w:sz w:val="28"/>
        </w:rPr>
      </w:pPr>
      <w:r>
        <w:rPr>
          <w:sz w:val="28"/>
        </w:rPr>
        <w:t>тыс. рублей</w:t>
      </w:r>
    </w:p>
    <w:tbl>
      <w:tblPr>
        <w:tblW w:w="0" w:type="auto"/>
        <w:tblInd w:w="108" w:type="dxa"/>
        <w:tblLayout w:type="fixed"/>
        <w:tblLook w:val="04A0" w:firstRow="1" w:lastRow="0" w:firstColumn="1" w:lastColumn="0" w:noHBand="0" w:noVBand="1"/>
      </w:tblPr>
      <w:tblGrid>
        <w:gridCol w:w="523"/>
        <w:gridCol w:w="6140"/>
        <w:gridCol w:w="1417"/>
        <w:gridCol w:w="1276"/>
      </w:tblGrid>
      <w:tr w:rsidR="00AF7F97" w:rsidTr="00AF7F97">
        <w:trPr>
          <w:trHeight w:val="660"/>
        </w:trPr>
        <w:tc>
          <w:tcPr>
            <w:tcW w:w="523" w:type="dxa"/>
            <w:tcBorders>
              <w:top w:val="single" w:sz="6" w:space="0" w:color="000000"/>
              <w:left w:val="single" w:sz="6" w:space="0" w:color="000000"/>
              <w:right w:val="single" w:sz="6" w:space="0" w:color="000000"/>
            </w:tcBorders>
            <w:vAlign w:val="center"/>
          </w:tcPr>
          <w:p w:rsidR="00AF7F97" w:rsidRDefault="00AF7F97" w:rsidP="00AF7F97">
            <w:pPr>
              <w:jc w:val="center"/>
              <w:rPr>
                <w:sz w:val="28"/>
              </w:rPr>
            </w:pPr>
            <w:r>
              <w:rPr>
                <w:sz w:val="28"/>
              </w:rPr>
              <w:t>№ п/п</w:t>
            </w:r>
          </w:p>
        </w:tc>
        <w:tc>
          <w:tcPr>
            <w:tcW w:w="6140" w:type="dxa"/>
            <w:tcBorders>
              <w:top w:val="single" w:sz="6" w:space="0" w:color="000000"/>
              <w:left w:val="single" w:sz="6" w:space="0" w:color="000000"/>
              <w:right w:val="single" w:sz="4" w:space="0" w:color="000000"/>
            </w:tcBorders>
            <w:vAlign w:val="center"/>
          </w:tcPr>
          <w:p w:rsidR="00AF7F97" w:rsidRDefault="00AF7F97" w:rsidP="00AF7F97">
            <w:pPr>
              <w:jc w:val="center"/>
              <w:rPr>
                <w:sz w:val="28"/>
              </w:rPr>
            </w:pPr>
            <w:r>
              <w:rPr>
                <w:sz w:val="28"/>
              </w:rPr>
              <w:t>Наименование показателя</w:t>
            </w:r>
          </w:p>
        </w:tc>
        <w:tc>
          <w:tcPr>
            <w:tcW w:w="1417" w:type="dxa"/>
            <w:tcBorders>
              <w:top w:val="single" w:sz="6" w:space="0" w:color="000000"/>
              <w:left w:val="single" w:sz="4" w:space="0" w:color="000000"/>
              <w:right w:val="single" w:sz="6" w:space="0" w:color="000000"/>
            </w:tcBorders>
            <w:vAlign w:val="center"/>
          </w:tcPr>
          <w:p w:rsidR="00AF7F97" w:rsidRDefault="00AF7F97" w:rsidP="00AF7F97">
            <w:pPr>
              <w:jc w:val="center"/>
              <w:rPr>
                <w:sz w:val="28"/>
              </w:rPr>
            </w:pPr>
            <w:r>
              <w:rPr>
                <w:sz w:val="28"/>
              </w:rPr>
              <w:t>2025 год</w:t>
            </w:r>
          </w:p>
        </w:tc>
        <w:tc>
          <w:tcPr>
            <w:tcW w:w="1276" w:type="dxa"/>
            <w:tcBorders>
              <w:top w:val="single" w:sz="6" w:space="0" w:color="000000"/>
              <w:left w:val="single" w:sz="6" w:space="0" w:color="000000"/>
              <w:right w:val="single" w:sz="6" w:space="0" w:color="000000"/>
            </w:tcBorders>
            <w:vAlign w:val="center"/>
          </w:tcPr>
          <w:p w:rsidR="00AF7F97" w:rsidRDefault="00AF7F97" w:rsidP="00AF7F97">
            <w:pPr>
              <w:jc w:val="center"/>
              <w:rPr>
                <w:sz w:val="28"/>
              </w:rPr>
            </w:pPr>
            <w:r>
              <w:rPr>
                <w:sz w:val="28"/>
              </w:rPr>
              <w:t>2026 год</w:t>
            </w:r>
          </w:p>
        </w:tc>
      </w:tr>
      <w:tr w:rsidR="00AF7F97" w:rsidTr="00AF7F97">
        <w:trPr>
          <w:trHeight w:val="617"/>
        </w:trPr>
        <w:tc>
          <w:tcPr>
            <w:tcW w:w="6663" w:type="dxa"/>
            <w:gridSpan w:val="2"/>
            <w:tcBorders>
              <w:top w:val="single" w:sz="6" w:space="0" w:color="000000"/>
              <w:left w:val="single" w:sz="6" w:space="0" w:color="000000"/>
              <w:bottom w:val="single" w:sz="6" w:space="0" w:color="000000"/>
              <w:right w:val="single" w:sz="4" w:space="0" w:color="000000"/>
            </w:tcBorders>
          </w:tcPr>
          <w:p w:rsidR="00AF7F97" w:rsidRDefault="00AF7F97" w:rsidP="00AF7F97">
            <w:pPr>
              <w:jc w:val="center"/>
              <w:rPr>
                <w:b/>
                <w:sz w:val="28"/>
              </w:rPr>
            </w:pPr>
            <w:r>
              <w:rPr>
                <w:b/>
                <w:sz w:val="28"/>
              </w:rPr>
              <w:t>Источники финансирования дефицита районного бюджета</w:t>
            </w:r>
          </w:p>
        </w:tc>
        <w:tc>
          <w:tcPr>
            <w:tcW w:w="1417" w:type="dxa"/>
            <w:tcBorders>
              <w:top w:val="single" w:sz="6" w:space="0" w:color="000000"/>
              <w:left w:val="single" w:sz="4" w:space="0" w:color="000000"/>
              <w:bottom w:val="single" w:sz="6" w:space="0" w:color="000000"/>
              <w:right w:val="single" w:sz="6" w:space="0" w:color="000000"/>
            </w:tcBorders>
          </w:tcPr>
          <w:p w:rsidR="00AF7F97" w:rsidRDefault="00AF7F97" w:rsidP="00AF7F97">
            <w:pPr>
              <w:jc w:val="center"/>
              <w:rPr>
                <w:b/>
                <w:sz w:val="28"/>
              </w:rPr>
            </w:pPr>
            <w:r>
              <w:rPr>
                <w:b/>
                <w:sz w:val="28"/>
              </w:rPr>
              <w:t>10 000,0</w:t>
            </w:r>
          </w:p>
        </w:tc>
        <w:tc>
          <w:tcPr>
            <w:tcW w:w="1276" w:type="dxa"/>
            <w:tcBorders>
              <w:top w:val="single" w:sz="6" w:space="0" w:color="000000"/>
              <w:left w:val="single" w:sz="6" w:space="0" w:color="000000"/>
              <w:bottom w:val="single" w:sz="6" w:space="0" w:color="000000"/>
              <w:right w:val="single" w:sz="6" w:space="0" w:color="000000"/>
            </w:tcBorders>
          </w:tcPr>
          <w:p w:rsidR="00AF7F97" w:rsidRDefault="00AF7F97" w:rsidP="00AF7F97">
            <w:pPr>
              <w:jc w:val="center"/>
              <w:rPr>
                <w:b/>
                <w:sz w:val="28"/>
              </w:rPr>
            </w:pPr>
            <w:r>
              <w:rPr>
                <w:b/>
                <w:sz w:val="28"/>
              </w:rPr>
              <w:t>0,00</w:t>
            </w:r>
          </w:p>
        </w:tc>
      </w:tr>
      <w:tr w:rsidR="00AF7F97" w:rsidTr="00AF7F97">
        <w:trPr>
          <w:trHeight w:val="605"/>
        </w:trPr>
        <w:tc>
          <w:tcPr>
            <w:tcW w:w="523" w:type="dxa"/>
            <w:tcBorders>
              <w:top w:val="single" w:sz="6" w:space="0" w:color="000000"/>
              <w:left w:val="single" w:sz="6" w:space="0" w:color="000000"/>
              <w:bottom w:val="single" w:sz="6" w:space="0" w:color="000000"/>
              <w:right w:val="single" w:sz="6" w:space="0" w:color="000000"/>
            </w:tcBorders>
          </w:tcPr>
          <w:p w:rsidR="00AF7F97" w:rsidRDefault="00AF7F97" w:rsidP="00AF7F97">
            <w:pPr>
              <w:rPr>
                <w:b/>
                <w:sz w:val="28"/>
              </w:rPr>
            </w:pPr>
            <w:r>
              <w:rPr>
                <w:b/>
                <w:sz w:val="28"/>
              </w:rPr>
              <w:t>1.</w:t>
            </w:r>
          </w:p>
        </w:tc>
        <w:tc>
          <w:tcPr>
            <w:tcW w:w="6140" w:type="dxa"/>
            <w:tcBorders>
              <w:top w:val="single" w:sz="6" w:space="0" w:color="000000"/>
              <w:left w:val="single" w:sz="6" w:space="0" w:color="000000"/>
              <w:bottom w:val="single" w:sz="6" w:space="0" w:color="000000"/>
              <w:right w:val="single" w:sz="4" w:space="0" w:color="000000"/>
            </w:tcBorders>
          </w:tcPr>
          <w:p w:rsidR="00AF7F97" w:rsidRDefault="00AF7F97" w:rsidP="00AF7F97">
            <w:pPr>
              <w:rPr>
                <w:b/>
                <w:sz w:val="28"/>
              </w:rPr>
            </w:pPr>
            <w:r>
              <w:rPr>
                <w:b/>
                <w:sz w:val="28"/>
              </w:rPr>
              <w:t xml:space="preserve">Разница между полученными и погашенными кредитами кредитных организаций </w:t>
            </w:r>
          </w:p>
        </w:tc>
        <w:tc>
          <w:tcPr>
            <w:tcW w:w="1417" w:type="dxa"/>
            <w:tcBorders>
              <w:top w:val="single" w:sz="6" w:space="0" w:color="000000"/>
              <w:left w:val="single" w:sz="4" w:space="0" w:color="000000"/>
              <w:bottom w:val="single" w:sz="6" w:space="0" w:color="000000"/>
              <w:right w:val="single" w:sz="6" w:space="0" w:color="000000"/>
            </w:tcBorders>
          </w:tcPr>
          <w:p w:rsidR="00AF7F97" w:rsidRDefault="00AF7F97" w:rsidP="00AF7F97">
            <w:pPr>
              <w:jc w:val="center"/>
              <w:rPr>
                <w:b/>
                <w:sz w:val="28"/>
              </w:rPr>
            </w:pPr>
            <w:r>
              <w:rPr>
                <w:b/>
                <w:sz w:val="28"/>
              </w:rPr>
              <w:t>0,00</w:t>
            </w:r>
          </w:p>
        </w:tc>
        <w:tc>
          <w:tcPr>
            <w:tcW w:w="1276" w:type="dxa"/>
            <w:tcBorders>
              <w:top w:val="single" w:sz="6" w:space="0" w:color="000000"/>
              <w:left w:val="single" w:sz="6" w:space="0" w:color="000000"/>
              <w:bottom w:val="single" w:sz="6" w:space="0" w:color="000000"/>
              <w:right w:val="single" w:sz="6" w:space="0" w:color="000000"/>
            </w:tcBorders>
          </w:tcPr>
          <w:p w:rsidR="00AF7F97" w:rsidRDefault="00AF7F97" w:rsidP="00AF7F97">
            <w:pPr>
              <w:jc w:val="center"/>
              <w:rPr>
                <w:b/>
                <w:sz w:val="28"/>
              </w:rPr>
            </w:pPr>
            <w:r>
              <w:rPr>
                <w:b/>
                <w:sz w:val="28"/>
              </w:rPr>
              <w:t>0,00</w:t>
            </w:r>
          </w:p>
        </w:tc>
      </w:tr>
      <w:tr w:rsidR="00AF7F97" w:rsidTr="00AF7F97">
        <w:trPr>
          <w:trHeight w:val="324"/>
        </w:trPr>
        <w:tc>
          <w:tcPr>
            <w:tcW w:w="523" w:type="dxa"/>
            <w:tcBorders>
              <w:top w:val="single" w:sz="6" w:space="0" w:color="000000"/>
              <w:left w:val="single" w:sz="6" w:space="0" w:color="000000"/>
              <w:bottom w:val="single" w:sz="6" w:space="0" w:color="000000"/>
              <w:right w:val="single" w:sz="6" w:space="0" w:color="000000"/>
            </w:tcBorders>
          </w:tcPr>
          <w:p w:rsidR="00AF7F97" w:rsidRDefault="00AF7F97" w:rsidP="00AF7F97">
            <w:pPr>
              <w:jc w:val="right"/>
              <w:rPr>
                <w:b/>
                <w:sz w:val="28"/>
              </w:rPr>
            </w:pPr>
          </w:p>
        </w:tc>
        <w:tc>
          <w:tcPr>
            <w:tcW w:w="6140" w:type="dxa"/>
            <w:tcBorders>
              <w:top w:val="single" w:sz="6" w:space="0" w:color="000000"/>
              <w:left w:val="single" w:sz="6" w:space="0" w:color="000000"/>
              <w:bottom w:val="single" w:sz="6" w:space="0" w:color="000000"/>
              <w:right w:val="single" w:sz="4" w:space="0" w:color="000000"/>
            </w:tcBorders>
          </w:tcPr>
          <w:p w:rsidR="00AF7F97" w:rsidRDefault="00AF7F97" w:rsidP="00AF7F97">
            <w:pPr>
              <w:rPr>
                <w:sz w:val="28"/>
              </w:rPr>
            </w:pPr>
            <w:r>
              <w:rPr>
                <w:sz w:val="28"/>
              </w:rPr>
              <w:t xml:space="preserve">Получение кредитов </w:t>
            </w:r>
          </w:p>
        </w:tc>
        <w:tc>
          <w:tcPr>
            <w:tcW w:w="1417" w:type="dxa"/>
            <w:tcBorders>
              <w:top w:val="single" w:sz="6" w:space="0" w:color="000000"/>
              <w:left w:val="single" w:sz="4" w:space="0" w:color="000000"/>
              <w:bottom w:val="single" w:sz="6" w:space="0" w:color="000000"/>
              <w:right w:val="single" w:sz="6" w:space="0" w:color="000000"/>
            </w:tcBorders>
          </w:tcPr>
          <w:p w:rsidR="00AF7F97" w:rsidRDefault="00AF7F97" w:rsidP="00AF7F97">
            <w:pPr>
              <w:jc w:val="center"/>
              <w:rPr>
                <w:sz w:val="28"/>
              </w:rPr>
            </w:pPr>
            <w:r>
              <w:rPr>
                <w:sz w:val="28"/>
              </w:rPr>
              <w:t>0,00</w:t>
            </w:r>
          </w:p>
        </w:tc>
        <w:tc>
          <w:tcPr>
            <w:tcW w:w="1276" w:type="dxa"/>
            <w:tcBorders>
              <w:top w:val="single" w:sz="6" w:space="0" w:color="000000"/>
              <w:left w:val="single" w:sz="6" w:space="0" w:color="000000"/>
              <w:bottom w:val="single" w:sz="6" w:space="0" w:color="000000"/>
              <w:right w:val="single" w:sz="6" w:space="0" w:color="000000"/>
            </w:tcBorders>
          </w:tcPr>
          <w:p w:rsidR="00AF7F97" w:rsidRDefault="00AF7F97" w:rsidP="00AF7F97">
            <w:pPr>
              <w:ind w:left="-108"/>
              <w:jc w:val="center"/>
              <w:rPr>
                <w:sz w:val="28"/>
              </w:rPr>
            </w:pPr>
            <w:r>
              <w:rPr>
                <w:sz w:val="28"/>
              </w:rPr>
              <w:t>0,00</w:t>
            </w:r>
          </w:p>
        </w:tc>
      </w:tr>
      <w:tr w:rsidR="00AF7F97" w:rsidTr="00AF7F97">
        <w:trPr>
          <w:trHeight w:val="302"/>
        </w:trPr>
        <w:tc>
          <w:tcPr>
            <w:tcW w:w="523" w:type="dxa"/>
            <w:tcBorders>
              <w:top w:val="single" w:sz="6" w:space="0" w:color="000000"/>
              <w:left w:val="single" w:sz="6" w:space="0" w:color="000000"/>
              <w:bottom w:val="single" w:sz="6" w:space="0" w:color="000000"/>
              <w:right w:val="single" w:sz="6" w:space="0" w:color="000000"/>
            </w:tcBorders>
          </w:tcPr>
          <w:p w:rsidR="00AF7F97" w:rsidRDefault="00AF7F97" w:rsidP="00AF7F97">
            <w:pPr>
              <w:jc w:val="right"/>
              <w:rPr>
                <w:b/>
                <w:sz w:val="28"/>
              </w:rPr>
            </w:pPr>
          </w:p>
        </w:tc>
        <w:tc>
          <w:tcPr>
            <w:tcW w:w="6140" w:type="dxa"/>
            <w:tcBorders>
              <w:top w:val="single" w:sz="6" w:space="0" w:color="000000"/>
              <w:left w:val="single" w:sz="6" w:space="0" w:color="000000"/>
              <w:bottom w:val="single" w:sz="6" w:space="0" w:color="000000"/>
              <w:right w:val="single" w:sz="4" w:space="0" w:color="000000"/>
            </w:tcBorders>
          </w:tcPr>
          <w:p w:rsidR="00AF7F97" w:rsidRDefault="00AF7F97" w:rsidP="00AF7F97">
            <w:pPr>
              <w:rPr>
                <w:sz w:val="28"/>
              </w:rPr>
            </w:pPr>
            <w:r>
              <w:rPr>
                <w:sz w:val="28"/>
              </w:rPr>
              <w:t>Погашение кредитов</w:t>
            </w:r>
          </w:p>
        </w:tc>
        <w:tc>
          <w:tcPr>
            <w:tcW w:w="1417" w:type="dxa"/>
            <w:tcBorders>
              <w:top w:val="single" w:sz="6" w:space="0" w:color="000000"/>
              <w:left w:val="single" w:sz="4" w:space="0" w:color="000000"/>
              <w:bottom w:val="single" w:sz="6" w:space="0" w:color="000000"/>
              <w:right w:val="single" w:sz="6" w:space="0" w:color="000000"/>
            </w:tcBorders>
          </w:tcPr>
          <w:p w:rsidR="00AF7F97" w:rsidRDefault="00AF7F97" w:rsidP="00AF7F97">
            <w:pPr>
              <w:jc w:val="center"/>
              <w:rPr>
                <w:sz w:val="28"/>
              </w:rPr>
            </w:pPr>
            <w:r>
              <w:rPr>
                <w:sz w:val="28"/>
              </w:rPr>
              <w:t>0,00</w:t>
            </w:r>
          </w:p>
        </w:tc>
        <w:tc>
          <w:tcPr>
            <w:tcW w:w="1276" w:type="dxa"/>
            <w:tcBorders>
              <w:top w:val="single" w:sz="6" w:space="0" w:color="000000"/>
              <w:left w:val="single" w:sz="6" w:space="0" w:color="000000"/>
              <w:bottom w:val="single" w:sz="6" w:space="0" w:color="000000"/>
              <w:right w:val="single" w:sz="6" w:space="0" w:color="000000"/>
            </w:tcBorders>
          </w:tcPr>
          <w:p w:rsidR="00AF7F97" w:rsidRDefault="00AF7F97" w:rsidP="00AF7F97">
            <w:pPr>
              <w:jc w:val="center"/>
              <w:rPr>
                <w:sz w:val="28"/>
              </w:rPr>
            </w:pPr>
            <w:r>
              <w:rPr>
                <w:sz w:val="28"/>
              </w:rPr>
              <w:t>0,00</w:t>
            </w:r>
          </w:p>
        </w:tc>
      </w:tr>
      <w:tr w:rsidR="00AF7F97" w:rsidTr="00AF7F97">
        <w:trPr>
          <w:trHeight w:val="416"/>
        </w:trPr>
        <w:tc>
          <w:tcPr>
            <w:tcW w:w="523" w:type="dxa"/>
            <w:tcBorders>
              <w:top w:val="single" w:sz="6" w:space="0" w:color="000000"/>
              <w:left w:val="single" w:sz="6" w:space="0" w:color="000000"/>
              <w:bottom w:val="single" w:sz="6" w:space="0" w:color="000000"/>
              <w:right w:val="single" w:sz="6" w:space="0" w:color="000000"/>
            </w:tcBorders>
          </w:tcPr>
          <w:p w:rsidR="00AF7F97" w:rsidRDefault="00AF7F97" w:rsidP="00AF7F97">
            <w:pPr>
              <w:rPr>
                <w:b/>
                <w:sz w:val="28"/>
              </w:rPr>
            </w:pPr>
            <w:r>
              <w:rPr>
                <w:b/>
                <w:sz w:val="28"/>
              </w:rPr>
              <w:t>2.</w:t>
            </w:r>
          </w:p>
        </w:tc>
        <w:tc>
          <w:tcPr>
            <w:tcW w:w="6140" w:type="dxa"/>
            <w:tcBorders>
              <w:top w:val="single" w:sz="6" w:space="0" w:color="000000"/>
              <w:left w:val="single" w:sz="6" w:space="0" w:color="000000"/>
              <w:bottom w:val="single" w:sz="6" w:space="0" w:color="000000"/>
              <w:right w:val="single" w:sz="4" w:space="0" w:color="000000"/>
            </w:tcBorders>
          </w:tcPr>
          <w:p w:rsidR="00AF7F97" w:rsidRDefault="00AF7F97" w:rsidP="00AF7F97">
            <w:pPr>
              <w:rPr>
                <w:b/>
                <w:sz w:val="28"/>
              </w:rPr>
            </w:pPr>
            <w:r>
              <w:rPr>
                <w:b/>
                <w:sz w:val="28"/>
              </w:rPr>
              <w:t>Изменение остатков средств на счетах по учету средств бюджета</w:t>
            </w:r>
          </w:p>
        </w:tc>
        <w:tc>
          <w:tcPr>
            <w:tcW w:w="1417" w:type="dxa"/>
            <w:tcBorders>
              <w:top w:val="single" w:sz="6" w:space="0" w:color="000000"/>
              <w:left w:val="single" w:sz="4" w:space="0" w:color="000000"/>
              <w:bottom w:val="single" w:sz="6" w:space="0" w:color="000000"/>
              <w:right w:val="single" w:sz="6" w:space="0" w:color="000000"/>
            </w:tcBorders>
          </w:tcPr>
          <w:p w:rsidR="00AF7F97" w:rsidRDefault="00AF7F97" w:rsidP="00AF7F97">
            <w:pPr>
              <w:jc w:val="center"/>
              <w:rPr>
                <w:b/>
                <w:sz w:val="28"/>
              </w:rPr>
            </w:pPr>
            <w:r>
              <w:rPr>
                <w:b/>
                <w:sz w:val="28"/>
              </w:rPr>
              <w:t>10 000,0</w:t>
            </w:r>
          </w:p>
        </w:tc>
        <w:tc>
          <w:tcPr>
            <w:tcW w:w="1276" w:type="dxa"/>
            <w:tcBorders>
              <w:top w:val="single" w:sz="6" w:space="0" w:color="000000"/>
              <w:left w:val="single" w:sz="6" w:space="0" w:color="000000"/>
              <w:bottom w:val="single" w:sz="6" w:space="0" w:color="000000"/>
              <w:right w:val="single" w:sz="6" w:space="0" w:color="000000"/>
            </w:tcBorders>
          </w:tcPr>
          <w:p w:rsidR="00AF7F97" w:rsidRDefault="00AF7F97" w:rsidP="00AF7F97">
            <w:pPr>
              <w:jc w:val="center"/>
              <w:rPr>
                <w:b/>
                <w:sz w:val="28"/>
              </w:rPr>
            </w:pPr>
            <w:r>
              <w:rPr>
                <w:b/>
                <w:sz w:val="28"/>
              </w:rPr>
              <w:t>0,00</w:t>
            </w:r>
          </w:p>
        </w:tc>
      </w:tr>
    </w:tbl>
    <w:p w:rsidR="00AF7F97" w:rsidRDefault="00AF7F97" w:rsidP="00AF7F97">
      <w:pPr>
        <w:ind w:firstLine="720"/>
        <w:jc w:val="both"/>
        <w:rPr>
          <w:sz w:val="28"/>
        </w:rPr>
      </w:pPr>
      <w:r>
        <w:rPr>
          <w:sz w:val="28"/>
        </w:rPr>
        <w:t>Источником покрытия дефицита районного бюджета в плановом периоде (2025 год)  являются остатки средств, планируемые на начало очередного финансового года.</w:t>
      </w:r>
    </w:p>
    <w:p w:rsidR="00AF7F97" w:rsidRDefault="00AF7F97" w:rsidP="00AF7F97">
      <w:pPr>
        <w:jc w:val="center"/>
        <w:rPr>
          <w:b/>
          <w:sz w:val="28"/>
        </w:rPr>
      </w:pPr>
    </w:p>
    <w:p w:rsidR="00AF7F97" w:rsidRDefault="00AF7F97" w:rsidP="00AF7F97">
      <w:pPr>
        <w:jc w:val="center"/>
        <w:rPr>
          <w:b/>
          <w:sz w:val="28"/>
        </w:rPr>
      </w:pPr>
    </w:p>
    <w:p w:rsidR="00AF7F97" w:rsidRDefault="00AF7F97" w:rsidP="00AF7F97">
      <w:pPr>
        <w:jc w:val="center"/>
        <w:rPr>
          <w:b/>
          <w:sz w:val="28"/>
        </w:rPr>
      </w:pPr>
    </w:p>
    <w:p w:rsidR="00AF7F97" w:rsidRDefault="00AF7F97" w:rsidP="00AF7F97">
      <w:pPr>
        <w:jc w:val="center"/>
        <w:rPr>
          <w:b/>
          <w:sz w:val="28"/>
        </w:rPr>
      </w:pPr>
      <w:r>
        <w:rPr>
          <w:b/>
          <w:sz w:val="28"/>
        </w:rPr>
        <w:t>МУНИЦИПАЛЬНЫЙ ДОЛГ</w:t>
      </w:r>
    </w:p>
    <w:p w:rsidR="00AF7F97" w:rsidRDefault="00AF7F97" w:rsidP="00AF7F97">
      <w:pPr>
        <w:jc w:val="both"/>
        <w:rPr>
          <w:sz w:val="28"/>
        </w:rPr>
      </w:pPr>
      <w:r>
        <w:rPr>
          <w:sz w:val="28"/>
        </w:rPr>
        <w:tab/>
        <w:t>Прогнозные показатели муниципального долга Куменского района представлены в следующей таблице:</w:t>
      </w:r>
    </w:p>
    <w:tbl>
      <w:tblPr>
        <w:tblW w:w="0" w:type="auto"/>
        <w:tblInd w:w="250" w:type="dxa"/>
        <w:tblLayout w:type="fixed"/>
        <w:tblLook w:val="04A0" w:firstRow="1" w:lastRow="0" w:firstColumn="1" w:lastColumn="0" w:noHBand="0" w:noVBand="1"/>
      </w:tblPr>
      <w:tblGrid>
        <w:gridCol w:w="4394"/>
        <w:gridCol w:w="1701"/>
        <w:gridCol w:w="1701"/>
        <w:gridCol w:w="1558"/>
      </w:tblGrid>
      <w:tr w:rsidR="00AF7F97" w:rsidTr="00AF7F97">
        <w:trPr>
          <w:trHeight w:val="861"/>
        </w:trPr>
        <w:tc>
          <w:tcPr>
            <w:tcW w:w="4394" w:type="dxa"/>
            <w:tcBorders>
              <w:top w:val="single" w:sz="6" w:space="0" w:color="000000"/>
              <w:left w:val="single" w:sz="6" w:space="0" w:color="000000"/>
              <w:right w:val="single" w:sz="6" w:space="0" w:color="000000"/>
            </w:tcBorders>
            <w:vAlign w:val="center"/>
          </w:tcPr>
          <w:p w:rsidR="00AF7F97" w:rsidRDefault="00AF7F97" w:rsidP="00AF7F97">
            <w:pPr>
              <w:jc w:val="center"/>
              <w:rPr>
                <w:sz w:val="28"/>
              </w:rPr>
            </w:pPr>
            <w:r>
              <w:rPr>
                <w:sz w:val="28"/>
              </w:rPr>
              <w:lastRenderedPageBreak/>
              <w:t>Долговые обязательства по состоянию на 1 января года, следующего за очередным финансовым годом</w:t>
            </w:r>
          </w:p>
        </w:tc>
        <w:tc>
          <w:tcPr>
            <w:tcW w:w="1701" w:type="dxa"/>
            <w:tcBorders>
              <w:top w:val="single" w:sz="6" w:space="0" w:color="000000"/>
              <w:left w:val="single" w:sz="6" w:space="0" w:color="000000"/>
              <w:right w:val="single" w:sz="6" w:space="0" w:color="000000"/>
            </w:tcBorders>
            <w:vAlign w:val="center"/>
          </w:tcPr>
          <w:p w:rsidR="00AF7F97" w:rsidRDefault="00AF7F97" w:rsidP="00AF7F97">
            <w:pPr>
              <w:jc w:val="center"/>
              <w:rPr>
                <w:sz w:val="28"/>
              </w:rPr>
            </w:pPr>
            <w:r>
              <w:rPr>
                <w:sz w:val="28"/>
              </w:rPr>
              <w:t>Прогноз</w:t>
            </w:r>
          </w:p>
          <w:p w:rsidR="00AF7F97" w:rsidRDefault="00AF7F97" w:rsidP="00AF7F97">
            <w:pPr>
              <w:jc w:val="center"/>
              <w:rPr>
                <w:sz w:val="28"/>
              </w:rPr>
            </w:pPr>
            <w:r>
              <w:rPr>
                <w:sz w:val="28"/>
              </w:rPr>
              <w:t>на 01.01.2025</w:t>
            </w:r>
          </w:p>
        </w:tc>
        <w:tc>
          <w:tcPr>
            <w:tcW w:w="1701" w:type="dxa"/>
            <w:tcBorders>
              <w:top w:val="single" w:sz="6" w:space="0" w:color="000000"/>
              <w:left w:val="single" w:sz="6" w:space="0" w:color="000000"/>
              <w:right w:val="single" w:sz="6" w:space="0" w:color="000000"/>
            </w:tcBorders>
            <w:vAlign w:val="center"/>
          </w:tcPr>
          <w:p w:rsidR="00AF7F97" w:rsidRDefault="00AF7F97" w:rsidP="00AF7F97">
            <w:pPr>
              <w:jc w:val="center"/>
              <w:rPr>
                <w:sz w:val="28"/>
              </w:rPr>
            </w:pPr>
            <w:r>
              <w:rPr>
                <w:sz w:val="28"/>
              </w:rPr>
              <w:t>Прогноз</w:t>
            </w:r>
          </w:p>
          <w:p w:rsidR="00AF7F97" w:rsidRDefault="00AF7F97" w:rsidP="00AF7F97">
            <w:pPr>
              <w:jc w:val="center"/>
              <w:rPr>
                <w:sz w:val="28"/>
              </w:rPr>
            </w:pPr>
            <w:r>
              <w:rPr>
                <w:sz w:val="28"/>
              </w:rPr>
              <w:t>на 01.01.2026</w:t>
            </w:r>
          </w:p>
        </w:tc>
        <w:tc>
          <w:tcPr>
            <w:tcW w:w="1558" w:type="dxa"/>
            <w:tcBorders>
              <w:top w:val="single" w:sz="6" w:space="0" w:color="000000"/>
              <w:left w:val="single" w:sz="6" w:space="0" w:color="000000"/>
              <w:right w:val="single" w:sz="6" w:space="0" w:color="000000"/>
            </w:tcBorders>
            <w:vAlign w:val="center"/>
          </w:tcPr>
          <w:p w:rsidR="00AF7F97" w:rsidRDefault="00AF7F97" w:rsidP="00AF7F97">
            <w:pPr>
              <w:jc w:val="center"/>
              <w:rPr>
                <w:sz w:val="28"/>
              </w:rPr>
            </w:pPr>
            <w:r>
              <w:rPr>
                <w:sz w:val="28"/>
              </w:rPr>
              <w:t>Прогноз</w:t>
            </w:r>
          </w:p>
          <w:p w:rsidR="00AF7F97" w:rsidRDefault="00AF7F97" w:rsidP="00AF7F97">
            <w:pPr>
              <w:jc w:val="center"/>
              <w:rPr>
                <w:sz w:val="28"/>
              </w:rPr>
            </w:pPr>
            <w:r>
              <w:rPr>
                <w:sz w:val="28"/>
              </w:rPr>
              <w:t>на 01.01.2027</w:t>
            </w:r>
          </w:p>
        </w:tc>
      </w:tr>
      <w:tr w:rsidR="00AF7F97" w:rsidTr="00AF7F97">
        <w:trPr>
          <w:trHeight w:val="478"/>
        </w:trPr>
        <w:tc>
          <w:tcPr>
            <w:tcW w:w="4394" w:type="dxa"/>
            <w:tcBorders>
              <w:top w:val="single" w:sz="6" w:space="0" w:color="000000"/>
              <w:left w:val="single" w:sz="6" w:space="0" w:color="000000"/>
              <w:bottom w:val="single" w:sz="6" w:space="0" w:color="000000"/>
              <w:right w:val="single" w:sz="6" w:space="0" w:color="000000"/>
            </w:tcBorders>
            <w:vAlign w:val="center"/>
          </w:tcPr>
          <w:p w:rsidR="00AF7F97" w:rsidRDefault="00AF7F97" w:rsidP="00AF7F97">
            <w:pPr>
              <w:rPr>
                <w:sz w:val="28"/>
              </w:rPr>
            </w:pPr>
            <w:r>
              <w:rPr>
                <w:sz w:val="28"/>
              </w:rPr>
              <w:t>Кредиты кредитных организаций</w:t>
            </w:r>
          </w:p>
        </w:tc>
        <w:tc>
          <w:tcPr>
            <w:tcW w:w="1701" w:type="dxa"/>
            <w:tcBorders>
              <w:top w:val="single" w:sz="6" w:space="0" w:color="000000"/>
              <w:left w:val="single" w:sz="6" w:space="0" w:color="000000"/>
              <w:bottom w:val="single" w:sz="6" w:space="0" w:color="000000"/>
              <w:right w:val="single" w:sz="6" w:space="0" w:color="000000"/>
            </w:tcBorders>
            <w:vAlign w:val="center"/>
          </w:tcPr>
          <w:p w:rsidR="00AF7F97" w:rsidRDefault="00AF7F97" w:rsidP="00AF7F97">
            <w:pPr>
              <w:jc w:val="center"/>
              <w:rPr>
                <w:sz w:val="28"/>
              </w:rPr>
            </w:pPr>
            <w:r>
              <w:rPr>
                <w:sz w:val="28"/>
              </w:rPr>
              <w:t>0,0</w:t>
            </w:r>
          </w:p>
        </w:tc>
        <w:tc>
          <w:tcPr>
            <w:tcW w:w="1701" w:type="dxa"/>
            <w:tcBorders>
              <w:top w:val="single" w:sz="6" w:space="0" w:color="000000"/>
              <w:left w:val="single" w:sz="6" w:space="0" w:color="000000"/>
              <w:bottom w:val="single" w:sz="6" w:space="0" w:color="000000"/>
              <w:right w:val="single" w:sz="6" w:space="0" w:color="000000"/>
            </w:tcBorders>
            <w:vAlign w:val="center"/>
          </w:tcPr>
          <w:p w:rsidR="00AF7F97" w:rsidRDefault="00AF7F97" w:rsidP="00AF7F97">
            <w:pPr>
              <w:jc w:val="center"/>
              <w:rPr>
                <w:sz w:val="28"/>
              </w:rPr>
            </w:pPr>
            <w:r>
              <w:rPr>
                <w:sz w:val="28"/>
              </w:rPr>
              <w:t>0,0</w:t>
            </w:r>
          </w:p>
        </w:tc>
        <w:tc>
          <w:tcPr>
            <w:tcW w:w="1558" w:type="dxa"/>
            <w:tcBorders>
              <w:top w:val="single" w:sz="6" w:space="0" w:color="000000"/>
              <w:left w:val="single" w:sz="6" w:space="0" w:color="000000"/>
              <w:bottom w:val="single" w:sz="6" w:space="0" w:color="000000"/>
              <w:right w:val="single" w:sz="6" w:space="0" w:color="000000"/>
            </w:tcBorders>
            <w:vAlign w:val="center"/>
          </w:tcPr>
          <w:p w:rsidR="00AF7F97" w:rsidRDefault="00AF7F97" w:rsidP="00AF7F97">
            <w:pPr>
              <w:jc w:val="center"/>
              <w:rPr>
                <w:sz w:val="28"/>
              </w:rPr>
            </w:pPr>
            <w:r>
              <w:rPr>
                <w:sz w:val="28"/>
              </w:rPr>
              <w:t>0,0</w:t>
            </w:r>
          </w:p>
        </w:tc>
      </w:tr>
      <w:tr w:rsidR="00AF7F97" w:rsidTr="00AF7F97">
        <w:trPr>
          <w:trHeight w:val="420"/>
        </w:trPr>
        <w:tc>
          <w:tcPr>
            <w:tcW w:w="4394" w:type="dxa"/>
            <w:tcBorders>
              <w:top w:val="single" w:sz="6" w:space="0" w:color="000000"/>
              <w:left w:val="single" w:sz="6" w:space="0" w:color="000000"/>
              <w:bottom w:val="single" w:sz="6" w:space="0" w:color="000000"/>
              <w:right w:val="single" w:sz="6" w:space="0" w:color="000000"/>
            </w:tcBorders>
            <w:vAlign w:val="center"/>
          </w:tcPr>
          <w:p w:rsidR="00AF7F97" w:rsidRDefault="00AF7F97" w:rsidP="00AF7F97">
            <w:pPr>
              <w:rPr>
                <w:sz w:val="28"/>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AF7F97" w:rsidRDefault="00AF7F97" w:rsidP="00AF7F97">
            <w:pPr>
              <w:jc w:val="center"/>
              <w:rPr>
                <w:sz w:val="28"/>
              </w:rPr>
            </w:pPr>
            <w:r>
              <w:rPr>
                <w:sz w:val="28"/>
              </w:rPr>
              <w:t>0,0</w:t>
            </w:r>
          </w:p>
        </w:tc>
        <w:tc>
          <w:tcPr>
            <w:tcW w:w="1701" w:type="dxa"/>
            <w:tcBorders>
              <w:top w:val="single" w:sz="6" w:space="0" w:color="000000"/>
              <w:left w:val="single" w:sz="6" w:space="0" w:color="000000"/>
              <w:bottom w:val="single" w:sz="6" w:space="0" w:color="000000"/>
              <w:right w:val="single" w:sz="6" w:space="0" w:color="000000"/>
            </w:tcBorders>
            <w:vAlign w:val="center"/>
          </w:tcPr>
          <w:p w:rsidR="00AF7F97" w:rsidRDefault="00AF7F97" w:rsidP="00AF7F97">
            <w:pPr>
              <w:jc w:val="center"/>
              <w:rPr>
                <w:sz w:val="28"/>
              </w:rPr>
            </w:pPr>
            <w:r>
              <w:rPr>
                <w:sz w:val="28"/>
              </w:rPr>
              <w:t>0,0</w:t>
            </w:r>
          </w:p>
        </w:tc>
        <w:tc>
          <w:tcPr>
            <w:tcW w:w="1558" w:type="dxa"/>
            <w:tcBorders>
              <w:top w:val="single" w:sz="6" w:space="0" w:color="000000"/>
              <w:left w:val="single" w:sz="6" w:space="0" w:color="000000"/>
              <w:bottom w:val="single" w:sz="6" w:space="0" w:color="000000"/>
              <w:right w:val="single" w:sz="6" w:space="0" w:color="000000"/>
            </w:tcBorders>
            <w:vAlign w:val="center"/>
          </w:tcPr>
          <w:p w:rsidR="00AF7F97" w:rsidRDefault="00AF7F97" w:rsidP="00AF7F97">
            <w:pPr>
              <w:jc w:val="center"/>
              <w:rPr>
                <w:sz w:val="28"/>
              </w:rPr>
            </w:pPr>
            <w:r>
              <w:rPr>
                <w:sz w:val="28"/>
              </w:rPr>
              <w:t>0,0</w:t>
            </w:r>
          </w:p>
        </w:tc>
      </w:tr>
      <w:tr w:rsidR="00AF7F97" w:rsidTr="00AF7F97">
        <w:trPr>
          <w:trHeight w:val="442"/>
        </w:trPr>
        <w:tc>
          <w:tcPr>
            <w:tcW w:w="4394" w:type="dxa"/>
            <w:tcBorders>
              <w:top w:val="single" w:sz="6" w:space="0" w:color="000000"/>
              <w:left w:val="single" w:sz="6" w:space="0" w:color="000000"/>
              <w:bottom w:val="single" w:sz="6" w:space="0" w:color="000000"/>
              <w:right w:val="single" w:sz="6" w:space="0" w:color="000000"/>
            </w:tcBorders>
            <w:vAlign w:val="center"/>
          </w:tcPr>
          <w:p w:rsidR="00AF7F97" w:rsidRDefault="00AF7F97" w:rsidP="00AF7F97">
            <w:pPr>
              <w:ind w:right="-108"/>
              <w:rPr>
                <w:b/>
                <w:sz w:val="28"/>
              </w:rPr>
            </w:pPr>
            <w:r>
              <w:rPr>
                <w:b/>
                <w:sz w:val="28"/>
              </w:rPr>
              <w:t xml:space="preserve">ИТОГО – Муниципальный долг Куменского района </w:t>
            </w:r>
          </w:p>
        </w:tc>
        <w:tc>
          <w:tcPr>
            <w:tcW w:w="1701" w:type="dxa"/>
            <w:tcBorders>
              <w:top w:val="single" w:sz="6" w:space="0" w:color="000000"/>
              <w:left w:val="single" w:sz="6" w:space="0" w:color="000000"/>
              <w:bottom w:val="single" w:sz="6" w:space="0" w:color="000000"/>
              <w:right w:val="single" w:sz="6" w:space="0" w:color="000000"/>
            </w:tcBorders>
            <w:vAlign w:val="center"/>
          </w:tcPr>
          <w:p w:rsidR="00AF7F97" w:rsidRDefault="00AF7F97" w:rsidP="00AF7F97">
            <w:pPr>
              <w:jc w:val="center"/>
              <w:rPr>
                <w:b/>
                <w:sz w:val="28"/>
              </w:rPr>
            </w:pPr>
            <w:r>
              <w:rPr>
                <w:b/>
                <w:sz w:val="28"/>
              </w:rPr>
              <w:t>0,0</w:t>
            </w:r>
          </w:p>
        </w:tc>
        <w:tc>
          <w:tcPr>
            <w:tcW w:w="1701" w:type="dxa"/>
            <w:tcBorders>
              <w:top w:val="single" w:sz="6" w:space="0" w:color="000000"/>
              <w:left w:val="single" w:sz="6" w:space="0" w:color="000000"/>
              <w:bottom w:val="single" w:sz="6" w:space="0" w:color="000000"/>
              <w:right w:val="single" w:sz="6" w:space="0" w:color="000000"/>
            </w:tcBorders>
            <w:vAlign w:val="center"/>
          </w:tcPr>
          <w:p w:rsidR="00AF7F97" w:rsidRDefault="00AF7F97" w:rsidP="00AF7F97">
            <w:pPr>
              <w:jc w:val="center"/>
              <w:rPr>
                <w:b/>
                <w:sz w:val="28"/>
              </w:rPr>
            </w:pPr>
            <w:r>
              <w:rPr>
                <w:b/>
                <w:sz w:val="28"/>
              </w:rPr>
              <w:t>0,0</w:t>
            </w:r>
          </w:p>
        </w:tc>
        <w:tc>
          <w:tcPr>
            <w:tcW w:w="1558" w:type="dxa"/>
            <w:tcBorders>
              <w:top w:val="single" w:sz="6" w:space="0" w:color="000000"/>
              <w:left w:val="single" w:sz="6" w:space="0" w:color="000000"/>
              <w:bottom w:val="single" w:sz="6" w:space="0" w:color="000000"/>
              <w:right w:val="single" w:sz="6" w:space="0" w:color="000000"/>
            </w:tcBorders>
            <w:vAlign w:val="center"/>
          </w:tcPr>
          <w:p w:rsidR="00AF7F97" w:rsidRDefault="00AF7F97" w:rsidP="00AF7F97">
            <w:pPr>
              <w:jc w:val="center"/>
              <w:rPr>
                <w:b/>
                <w:sz w:val="28"/>
              </w:rPr>
            </w:pPr>
            <w:r>
              <w:rPr>
                <w:b/>
                <w:sz w:val="28"/>
              </w:rPr>
              <w:t>0,0</w:t>
            </w:r>
          </w:p>
        </w:tc>
      </w:tr>
      <w:tr w:rsidR="00AF7F97" w:rsidTr="00AF7F97">
        <w:trPr>
          <w:trHeight w:val="341"/>
        </w:trPr>
        <w:tc>
          <w:tcPr>
            <w:tcW w:w="4394" w:type="dxa"/>
            <w:tcBorders>
              <w:top w:val="single" w:sz="6" w:space="0" w:color="000000"/>
              <w:left w:val="single" w:sz="6" w:space="0" w:color="000000"/>
              <w:bottom w:val="single" w:sz="6" w:space="0" w:color="000000"/>
              <w:right w:val="single" w:sz="6" w:space="0" w:color="000000"/>
            </w:tcBorders>
            <w:vAlign w:val="center"/>
          </w:tcPr>
          <w:p w:rsidR="00AF7F97" w:rsidRDefault="00AF7F97" w:rsidP="00AF7F97">
            <w:pPr>
              <w:rPr>
                <w:sz w:val="28"/>
              </w:rPr>
            </w:pPr>
            <w:r>
              <w:rPr>
                <w:sz w:val="28"/>
              </w:rPr>
              <w:t>Долговая нагрузка районного бюджета, в % к доходам районного бюджета без учёта безвозмездных перечислений</w:t>
            </w:r>
          </w:p>
        </w:tc>
        <w:tc>
          <w:tcPr>
            <w:tcW w:w="1701" w:type="dxa"/>
            <w:tcBorders>
              <w:top w:val="single" w:sz="6" w:space="0" w:color="000000"/>
              <w:left w:val="single" w:sz="6" w:space="0" w:color="000000"/>
              <w:bottom w:val="single" w:sz="6" w:space="0" w:color="000000"/>
              <w:right w:val="single" w:sz="6" w:space="0" w:color="000000"/>
            </w:tcBorders>
            <w:vAlign w:val="center"/>
          </w:tcPr>
          <w:p w:rsidR="00AF7F97" w:rsidRDefault="00AF7F97" w:rsidP="00AF7F97">
            <w:pPr>
              <w:jc w:val="center"/>
              <w:rPr>
                <w:sz w:val="28"/>
              </w:rPr>
            </w:pPr>
            <w:r>
              <w:rPr>
                <w:sz w:val="28"/>
              </w:rPr>
              <w:t>0%</w:t>
            </w:r>
          </w:p>
        </w:tc>
        <w:tc>
          <w:tcPr>
            <w:tcW w:w="1701" w:type="dxa"/>
            <w:tcBorders>
              <w:top w:val="single" w:sz="6" w:space="0" w:color="000000"/>
              <w:left w:val="single" w:sz="6" w:space="0" w:color="000000"/>
              <w:bottom w:val="single" w:sz="6" w:space="0" w:color="000000"/>
              <w:right w:val="single" w:sz="6" w:space="0" w:color="000000"/>
            </w:tcBorders>
            <w:vAlign w:val="center"/>
          </w:tcPr>
          <w:p w:rsidR="00AF7F97" w:rsidRDefault="00AF7F97" w:rsidP="00AF7F97">
            <w:pPr>
              <w:jc w:val="center"/>
              <w:rPr>
                <w:sz w:val="28"/>
              </w:rPr>
            </w:pPr>
            <w:r>
              <w:rPr>
                <w:sz w:val="28"/>
              </w:rPr>
              <w:t>0%</w:t>
            </w:r>
          </w:p>
        </w:tc>
        <w:tc>
          <w:tcPr>
            <w:tcW w:w="1558" w:type="dxa"/>
            <w:tcBorders>
              <w:top w:val="single" w:sz="6" w:space="0" w:color="000000"/>
              <w:left w:val="single" w:sz="6" w:space="0" w:color="000000"/>
              <w:bottom w:val="single" w:sz="6" w:space="0" w:color="000000"/>
              <w:right w:val="single" w:sz="6" w:space="0" w:color="000000"/>
            </w:tcBorders>
            <w:vAlign w:val="center"/>
          </w:tcPr>
          <w:p w:rsidR="00AF7F97" w:rsidRDefault="00AF7F97" w:rsidP="00AF7F97">
            <w:pPr>
              <w:jc w:val="center"/>
              <w:rPr>
                <w:sz w:val="28"/>
              </w:rPr>
            </w:pPr>
            <w:r>
              <w:rPr>
                <w:sz w:val="28"/>
              </w:rPr>
              <w:t>0%</w:t>
            </w:r>
          </w:p>
        </w:tc>
      </w:tr>
    </w:tbl>
    <w:p w:rsidR="00AF7F97" w:rsidRDefault="00AF7F97" w:rsidP="00AF7F97">
      <w:pPr>
        <w:jc w:val="both"/>
        <w:rPr>
          <w:sz w:val="28"/>
        </w:rPr>
      </w:pPr>
      <w:r>
        <w:rPr>
          <w:sz w:val="28"/>
        </w:rPr>
        <w:tab/>
        <w:t>В 2024 году и плановом периоде 2025 и 2026 годах предоставление муниципальных гарантий юридическим лицам не предусмотрено.</w:t>
      </w:r>
    </w:p>
    <w:p w:rsidR="00AF7F97" w:rsidRDefault="00AF7F97" w:rsidP="00AF7F97">
      <w:pPr>
        <w:ind w:firstLine="720"/>
        <w:jc w:val="both"/>
        <w:rPr>
          <w:sz w:val="28"/>
        </w:rPr>
      </w:pPr>
      <w:r>
        <w:rPr>
          <w:sz w:val="28"/>
        </w:rPr>
        <w:t>Верхний предел муниципального долга Куменского района составит:</w:t>
      </w:r>
    </w:p>
    <w:p w:rsidR="00AF7F97" w:rsidRDefault="00AF7F97" w:rsidP="00AF7F97">
      <w:pPr>
        <w:ind w:firstLine="720"/>
        <w:jc w:val="both"/>
        <w:rPr>
          <w:sz w:val="28"/>
        </w:rPr>
      </w:pPr>
      <w:r>
        <w:rPr>
          <w:sz w:val="28"/>
        </w:rPr>
        <w:t>на 01.01.2025 – 0,0 тыс. рублей, в том числе по муниципальным гарантиям – 0 тыс. рублей;</w:t>
      </w:r>
    </w:p>
    <w:p w:rsidR="00AF7F97" w:rsidRDefault="00AF7F97" w:rsidP="00AF7F97">
      <w:pPr>
        <w:ind w:firstLine="720"/>
        <w:jc w:val="both"/>
        <w:rPr>
          <w:sz w:val="28"/>
        </w:rPr>
      </w:pPr>
      <w:r>
        <w:rPr>
          <w:sz w:val="28"/>
        </w:rPr>
        <w:t>на 01.01.2026 – 0,0 тыс. рублей, в том числе по муниципальным гарантиям – 0 тыс. рублей;</w:t>
      </w:r>
    </w:p>
    <w:p w:rsidR="00AF7F97" w:rsidRDefault="00AF7F97" w:rsidP="00AF7F97">
      <w:pPr>
        <w:ind w:firstLine="720"/>
        <w:jc w:val="both"/>
        <w:rPr>
          <w:sz w:val="28"/>
        </w:rPr>
      </w:pPr>
      <w:r>
        <w:rPr>
          <w:sz w:val="28"/>
        </w:rPr>
        <w:t>на 01.01.2027 – 0,0 тыс. рублей, в том числе по муниципальным гарантиям – 0 тыс. рублей;</w:t>
      </w:r>
    </w:p>
    <w:p w:rsidR="00AF7F97" w:rsidRDefault="00AF7F97" w:rsidP="00AF7F97">
      <w:pPr>
        <w:jc w:val="both"/>
        <w:rPr>
          <w:sz w:val="28"/>
        </w:rPr>
      </w:pPr>
    </w:p>
    <w:p w:rsidR="00AF7F97" w:rsidRDefault="00AF7F97" w:rsidP="00AF7F97">
      <w:pPr>
        <w:jc w:val="both"/>
        <w:rPr>
          <w:sz w:val="28"/>
        </w:rPr>
      </w:pPr>
    </w:p>
    <w:p w:rsidR="00AF7F97" w:rsidRDefault="00AF7F97" w:rsidP="00AF7F97">
      <w:pPr>
        <w:jc w:val="both"/>
        <w:rPr>
          <w:sz w:val="28"/>
        </w:rPr>
      </w:pPr>
    </w:p>
    <w:p w:rsidR="00AF7F97" w:rsidRDefault="00AF7F97" w:rsidP="00AF7F97">
      <w:pPr>
        <w:jc w:val="both"/>
        <w:rPr>
          <w:sz w:val="28"/>
        </w:rPr>
      </w:pPr>
    </w:p>
    <w:p w:rsidR="00AF7F97" w:rsidRDefault="00AF7F97" w:rsidP="00AF7F97">
      <w:pPr>
        <w:jc w:val="both"/>
        <w:rPr>
          <w:sz w:val="28"/>
        </w:rPr>
      </w:pPr>
      <w:r>
        <w:rPr>
          <w:sz w:val="28"/>
        </w:rPr>
        <w:t xml:space="preserve">Заместитель главы администрации района, </w:t>
      </w:r>
    </w:p>
    <w:p w:rsidR="00B11397" w:rsidRDefault="00AF7F97" w:rsidP="00AF7F97">
      <w:pPr>
        <w:jc w:val="both"/>
        <w:rPr>
          <w:sz w:val="28"/>
        </w:rPr>
      </w:pPr>
      <w:r>
        <w:rPr>
          <w:sz w:val="28"/>
        </w:rPr>
        <w:t>начальник финансового управления</w:t>
      </w:r>
      <w:r>
        <w:rPr>
          <w:sz w:val="28"/>
        </w:rPr>
        <w:tab/>
      </w:r>
      <w:r>
        <w:rPr>
          <w:sz w:val="28"/>
        </w:rPr>
        <w:tab/>
      </w:r>
      <w:r>
        <w:rPr>
          <w:sz w:val="28"/>
        </w:rPr>
        <w:tab/>
      </w:r>
      <w:r>
        <w:rPr>
          <w:sz w:val="28"/>
        </w:rPr>
        <w:tab/>
        <w:t>О.В. Медведкова</w:t>
      </w:r>
    </w:p>
    <w:p w:rsidR="00B11397" w:rsidRDefault="00B11397">
      <w:pPr>
        <w:spacing w:after="200" w:line="276" w:lineRule="auto"/>
        <w:rPr>
          <w:sz w:val="28"/>
        </w:rPr>
      </w:pPr>
      <w:r>
        <w:rPr>
          <w:sz w:val="28"/>
        </w:rPr>
        <w:br w:type="page"/>
      </w:r>
    </w:p>
    <w:p w:rsidR="00B46809" w:rsidRPr="00ED4CF5" w:rsidRDefault="00B46809" w:rsidP="00B46809">
      <w:pPr>
        <w:jc w:val="center"/>
        <w:rPr>
          <w:b/>
          <w:sz w:val="28"/>
          <w:szCs w:val="28"/>
        </w:rPr>
      </w:pPr>
      <w:r w:rsidRPr="00ED4CF5">
        <w:rPr>
          <w:b/>
          <w:sz w:val="28"/>
          <w:szCs w:val="28"/>
        </w:rPr>
        <w:lastRenderedPageBreak/>
        <w:t>Основные направления бюджетной и налоговой политики</w:t>
      </w:r>
    </w:p>
    <w:p w:rsidR="00B46809" w:rsidRPr="00ED4CF5" w:rsidRDefault="00B46809" w:rsidP="00B46809">
      <w:pPr>
        <w:jc w:val="center"/>
        <w:rPr>
          <w:b/>
          <w:sz w:val="28"/>
          <w:szCs w:val="28"/>
        </w:rPr>
      </w:pPr>
      <w:r w:rsidRPr="00ED4CF5">
        <w:rPr>
          <w:b/>
          <w:sz w:val="28"/>
          <w:szCs w:val="28"/>
        </w:rPr>
        <w:t xml:space="preserve">муниципального </w:t>
      </w:r>
      <w:r>
        <w:rPr>
          <w:b/>
          <w:sz w:val="28"/>
          <w:szCs w:val="28"/>
        </w:rPr>
        <w:t>образования Куменский муниципальный район Кировской области</w:t>
      </w:r>
      <w:r w:rsidRPr="00ED4CF5">
        <w:rPr>
          <w:b/>
          <w:sz w:val="28"/>
          <w:szCs w:val="28"/>
        </w:rPr>
        <w:t xml:space="preserve"> на 20</w:t>
      </w:r>
      <w:r>
        <w:rPr>
          <w:b/>
          <w:sz w:val="28"/>
          <w:szCs w:val="28"/>
        </w:rPr>
        <w:t>24</w:t>
      </w:r>
      <w:r w:rsidRPr="00ED4CF5">
        <w:rPr>
          <w:b/>
          <w:sz w:val="28"/>
          <w:szCs w:val="28"/>
        </w:rPr>
        <w:t xml:space="preserve"> год и плановый период 20</w:t>
      </w:r>
      <w:r>
        <w:rPr>
          <w:b/>
          <w:sz w:val="28"/>
          <w:szCs w:val="28"/>
        </w:rPr>
        <w:t>25</w:t>
      </w:r>
      <w:r w:rsidRPr="00ED4CF5">
        <w:rPr>
          <w:b/>
          <w:sz w:val="28"/>
          <w:szCs w:val="28"/>
        </w:rPr>
        <w:t xml:space="preserve"> и</w:t>
      </w:r>
      <w:r w:rsidR="00517946">
        <w:rPr>
          <w:b/>
          <w:sz w:val="28"/>
          <w:szCs w:val="28"/>
        </w:rPr>
        <w:t xml:space="preserve"> </w:t>
      </w:r>
      <w:r w:rsidRPr="00ED4CF5">
        <w:rPr>
          <w:b/>
          <w:sz w:val="28"/>
          <w:szCs w:val="28"/>
        </w:rPr>
        <w:t>20</w:t>
      </w:r>
      <w:r>
        <w:rPr>
          <w:b/>
          <w:sz w:val="28"/>
          <w:szCs w:val="28"/>
        </w:rPr>
        <w:t>26</w:t>
      </w:r>
      <w:r w:rsidRPr="00ED4CF5">
        <w:rPr>
          <w:b/>
          <w:sz w:val="28"/>
          <w:szCs w:val="28"/>
        </w:rPr>
        <w:t xml:space="preserve"> годов</w:t>
      </w:r>
    </w:p>
    <w:p w:rsidR="00B46809" w:rsidRPr="00ED4CF5" w:rsidRDefault="00B46809" w:rsidP="00B46809">
      <w:pPr>
        <w:jc w:val="center"/>
        <w:rPr>
          <w:b/>
          <w:sz w:val="28"/>
          <w:szCs w:val="28"/>
        </w:rPr>
      </w:pPr>
    </w:p>
    <w:p w:rsidR="00B46809" w:rsidRDefault="00B46809" w:rsidP="00B46809">
      <w:pPr>
        <w:autoSpaceDE w:val="0"/>
        <w:autoSpaceDN w:val="0"/>
        <w:adjustRightInd w:val="0"/>
        <w:ind w:firstLine="539"/>
        <w:jc w:val="both"/>
        <w:rPr>
          <w:sz w:val="28"/>
          <w:szCs w:val="28"/>
        </w:rPr>
      </w:pPr>
      <w:r w:rsidRPr="00ED4CF5">
        <w:rPr>
          <w:sz w:val="28"/>
          <w:szCs w:val="28"/>
        </w:rPr>
        <w:t xml:space="preserve">Основные направления бюджетной политики </w:t>
      </w:r>
      <w:r>
        <w:rPr>
          <w:sz w:val="28"/>
          <w:szCs w:val="28"/>
        </w:rPr>
        <w:t xml:space="preserve">муниципального образования Куменский муниципальный район </w:t>
      </w:r>
      <w:r w:rsidRPr="00ED4CF5">
        <w:rPr>
          <w:sz w:val="28"/>
          <w:szCs w:val="28"/>
        </w:rPr>
        <w:t>на 20</w:t>
      </w:r>
      <w:r>
        <w:rPr>
          <w:sz w:val="28"/>
          <w:szCs w:val="28"/>
        </w:rPr>
        <w:t>24</w:t>
      </w:r>
      <w:r w:rsidRPr="00ED4CF5">
        <w:rPr>
          <w:sz w:val="28"/>
          <w:szCs w:val="28"/>
        </w:rPr>
        <w:t xml:space="preserve"> год и на плановый период 20</w:t>
      </w:r>
      <w:r>
        <w:rPr>
          <w:sz w:val="28"/>
          <w:szCs w:val="28"/>
        </w:rPr>
        <w:t xml:space="preserve">25 </w:t>
      </w:r>
      <w:r w:rsidRPr="00ED4CF5">
        <w:rPr>
          <w:sz w:val="28"/>
          <w:szCs w:val="28"/>
        </w:rPr>
        <w:t xml:space="preserve"> и 20</w:t>
      </w:r>
      <w:r>
        <w:rPr>
          <w:sz w:val="28"/>
          <w:szCs w:val="28"/>
        </w:rPr>
        <w:t>26</w:t>
      </w:r>
      <w:r w:rsidRPr="00ED4CF5">
        <w:rPr>
          <w:sz w:val="28"/>
          <w:szCs w:val="28"/>
        </w:rPr>
        <w:t xml:space="preserve"> годов </w:t>
      </w:r>
      <w:r>
        <w:rPr>
          <w:sz w:val="28"/>
          <w:szCs w:val="28"/>
        </w:rPr>
        <w:t>разработаны с учетом итогов реализации бюджетной и налоговой политики на 2023 год, стратегических целей Куменского района на предстоящие три года в части доходов и расходов бюджета, межбюджетных отношений и долговой политики.</w:t>
      </w:r>
    </w:p>
    <w:p w:rsidR="00B46809" w:rsidRDefault="00B46809" w:rsidP="00B46809">
      <w:pPr>
        <w:autoSpaceDE w:val="0"/>
        <w:autoSpaceDN w:val="0"/>
        <w:adjustRightInd w:val="0"/>
        <w:ind w:firstLine="539"/>
        <w:jc w:val="both"/>
        <w:rPr>
          <w:sz w:val="28"/>
          <w:szCs w:val="28"/>
        </w:rPr>
      </w:pPr>
      <w:r>
        <w:rPr>
          <w:sz w:val="28"/>
          <w:szCs w:val="28"/>
        </w:rPr>
        <w:t>Учитывая текущую экономическую ситуацию при формировании проекта бюджета на 2024 год и на плановый период 2025 и 2026 годов, необходимо учитывать мероприятия по управлению бюджетными рисками и повышению операционной эффективности планирования и исполнения бюджета, в том числе создание бюджетного резерва. В этой связи необходимо определение четких приоритетов расходования средств, продолжение применения мер, направленных на развитие доходной базы и совершенствование долговой политики.</w:t>
      </w:r>
    </w:p>
    <w:p w:rsidR="00B46809" w:rsidRPr="00CA76BE" w:rsidRDefault="00B46809" w:rsidP="00B46809">
      <w:pPr>
        <w:numPr>
          <w:ilvl w:val="0"/>
          <w:numId w:val="38"/>
        </w:numPr>
        <w:autoSpaceDE w:val="0"/>
        <w:autoSpaceDN w:val="0"/>
        <w:adjustRightInd w:val="0"/>
        <w:spacing w:line="360" w:lineRule="auto"/>
        <w:jc w:val="center"/>
        <w:rPr>
          <w:b/>
          <w:sz w:val="28"/>
          <w:szCs w:val="28"/>
        </w:rPr>
      </w:pPr>
      <w:r w:rsidRPr="00CA76BE">
        <w:rPr>
          <w:b/>
          <w:sz w:val="28"/>
          <w:szCs w:val="28"/>
        </w:rPr>
        <w:t>Общие положения</w:t>
      </w:r>
    </w:p>
    <w:p w:rsidR="00B46809" w:rsidRDefault="00B46809" w:rsidP="00B46809">
      <w:pPr>
        <w:autoSpaceDE w:val="0"/>
        <w:autoSpaceDN w:val="0"/>
        <w:adjustRightInd w:val="0"/>
        <w:ind w:firstLine="539"/>
        <w:jc w:val="both"/>
        <w:rPr>
          <w:sz w:val="28"/>
          <w:szCs w:val="28"/>
        </w:rPr>
      </w:pPr>
      <w:r w:rsidRPr="009114F2">
        <w:rPr>
          <w:sz w:val="28"/>
          <w:szCs w:val="28"/>
        </w:rPr>
        <w:t>Целью основных направлений бюджетной и налоговой политики является</w:t>
      </w:r>
      <w:r>
        <w:rPr>
          <w:sz w:val="28"/>
          <w:szCs w:val="28"/>
        </w:rPr>
        <w:t>:</w:t>
      </w:r>
      <w:r w:rsidRPr="009114F2">
        <w:rPr>
          <w:sz w:val="28"/>
          <w:szCs w:val="28"/>
        </w:rPr>
        <w:t xml:space="preserve"> </w:t>
      </w:r>
      <w:r>
        <w:rPr>
          <w:sz w:val="28"/>
          <w:szCs w:val="28"/>
        </w:rPr>
        <w:t>- сохранение</w:t>
      </w:r>
      <w:r w:rsidRPr="009114F2">
        <w:rPr>
          <w:sz w:val="28"/>
          <w:szCs w:val="28"/>
        </w:rPr>
        <w:t xml:space="preserve"> сбалансированности и устойчивости </w:t>
      </w:r>
      <w:r>
        <w:rPr>
          <w:sz w:val="28"/>
          <w:szCs w:val="28"/>
        </w:rPr>
        <w:t xml:space="preserve">бюджетной системы и обеспечение долгосрочной сбалансированности </w:t>
      </w:r>
      <w:r w:rsidRPr="009114F2">
        <w:rPr>
          <w:sz w:val="28"/>
          <w:szCs w:val="28"/>
        </w:rPr>
        <w:t xml:space="preserve">бюджета муниципального образования </w:t>
      </w:r>
      <w:r>
        <w:rPr>
          <w:sz w:val="28"/>
          <w:szCs w:val="28"/>
        </w:rPr>
        <w:t>Куменский</w:t>
      </w:r>
      <w:r w:rsidRPr="009114F2">
        <w:rPr>
          <w:sz w:val="28"/>
          <w:szCs w:val="28"/>
        </w:rPr>
        <w:t xml:space="preserve"> муниципальный район Кировской области (далее – бюджет </w:t>
      </w:r>
      <w:r>
        <w:rPr>
          <w:sz w:val="28"/>
          <w:szCs w:val="28"/>
        </w:rPr>
        <w:t>Куменского</w:t>
      </w:r>
      <w:r w:rsidRPr="009114F2">
        <w:rPr>
          <w:sz w:val="28"/>
          <w:szCs w:val="28"/>
        </w:rPr>
        <w:t xml:space="preserve"> района)</w:t>
      </w:r>
      <w:r>
        <w:rPr>
          <w:sz w:val="28"/>
          <w:szCs w:val="28"/>
        </w:rPr>
        <w:t xml:space="preserve"> и бюджетов поселений;</w:t>
      </w:r>
    </w:p>
    <w:p w:rsidR="00B46809" w:rsidRDefault="00B46809" w:rsidP="00B46809">
      <w:pPr>
        <w:autoSpaceDE w:val="0"/>
        <w:autoSpaceDN w:val="0"/>
        <w:adjustRightInd w:val="0"/>
        <w:jc w:val="both"/>
        <w:rPr>
          <w:sz w:val="28"/>
          <w:szCs w:val="28"/>
        </w:rPr>
      </w:pPr>
      <w:r>
        <w:rPr>
          <w:sz w:val="28"/>
          <w:szCs w:val="28"/>
        </w:rPr>
        <w:t>- укрепление доходной базы консолидированного бюджета Куменского района за счет наращивания стабильных доходных источников и мобилизации в бюджет имеющихся резервов;</w:t>
      </w:r>
    </w:p>
    <w:p w:rsidR="00B46809" w:rsidRDefault="00B46809" w:rsidP="00B46809">
      <w:pPr>
        <w:autoSpaceDE w:val="0"/>
        <w:autoSpaceDN w:val="0"/>
        <w:adjustRightInd w:val="0"/>
        <w:jc w:val="both"/>
        <w:rPr>
          <w:sz w:val="28"/>
          <w:szCs w:val="28"/>
        </w:rPr>
      </w:pPr>
      <w:r>
        <w:rPr>
          <w:sz w:val="28"/>
          <w:szCs w:val="28"/>
        </w:rPr>
        <w:t>- исполнение всех социально значимых обязательств и достижение целей и целевых показателей национальных проектов, а также результатов входящих в их состав региональных проектов, в которых принимает участие Куменский район;</w:t>
      </w:r>
    </w:p>
    <w:p w:rsidR="00B46809" w:rsidRDefault="00B46809" w:rsidP="00B46809">
      <w:pPr>
        <w:autoSpaceDE w:val="0"/>
        <w:autoSpaceDN w:val="0"/>
        <w:adjustRightInd w:val="0"/>
        <w:jc w:val="both"/>
        <w:rPr>
          <w:sz w:val="28"/>
          <w:szCs w:val="28"/>
        </w:rPr>
      </w:pPr>
      <w:r>
        <w:rPr>
          <w:sz w:val="28"/>
          <w:szCs w:val="28"/>
        </w:rPr>
        <w:t>- повышение открытости и прозрачности управлениями муниципальными финансами и бюджетного планирования;</w:t>
      </w:r>
    </w:p>
    <w:p w:rsidR="00B46809" w:rsidRDefault="00B46809" w:rsidP="00B46809">
      <w:pPr>
        <w:autoSpaceDE w:val="0"/>
        <w:autoSpaceDN w:val="0"/>
        <w:adjustRightInd w:val="0"/>
        <w:jc w:val="both"/>
        <w:rPr>
          <w:sz w:val="28"/>
          <w:szCs w:val="28"/>
        </w:rPr>
      </w:pPr>
    </w:p>
    <w:p w:rsidR="00B46809" w:rsidRDefault="00B46809" w:rsidP="00B46809">
      <w:pPr>
        <w:autoSpaceDE w:val="0"/>
        <w:autoSpaceDN w:val="0"/>
        <w:adjustRightInd w:val="0"/>
        <w:jc w:val="both"/>
        <w:rPr>
          <w:sz w:val="28"/>
          <w:szCs w:val="28"/>
        </w:rPr>
      </w:pPr>
      <w:r>
        <w:rPr>
          <w:sz w:val="28"/>
          <w:szCs w:val="28"/>
        </w:rPr>
        <w:t>- поддержка предпринимательской активности хозяйствующих субъектов, осуществляющих деятельность  на территории Куменского района и обеспечение условий для ведения предпринимательской деятельности;</w:t>
      </w:r>
    </w:p>
    <w:p w:rsidR="00B46809" w:rsidRDefault="00B46809" w:rsidP="00B46809">
      <w:pPr>
        <w:autoSpaceDE w:val="0"/>
        <w:autoSpaceDN w:val="0"/>
        <w:adjustRightInd w:val="0"/>
        <w:jc w:val="both"/>
        <w:rPr>
          <w:sz w:val="28"/>
          <w:szCs w:val="28"/>
        </w:rPr>
      </w:pPr>
      <w:r>
        <w:rPr>
          <w:sz w:val="28"/>
          <w:szCs w:val="28"/>
        </w:rPr>
        <w:t>- реализация механизма инициативного бюджетирования в поселениях муниципального района в целях прямого вовлечения населения в решение приоритетных социальных проблем местного значения, принятия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w:t>
      </w:r>
    </w:p>
    <w:p w:rsidR="00B46809" w:rsidRPr="009114F2" w:rsidRDefault="00B46809" w:rsidP="00B46809">
      <w:pPr>
        <w:autoSpaceDE w:val="0"/>
        <w:autoSpaceDN w:val="0"/>
        <w:adjustRightInd w:val="0"/>
        <w:ind w:firstLine="539"/>
        <w:jc w:val="both"/>
        <w:rPr>
          <w:sz w:val="28"/>
          <w:szCs w:val="28"/>
        </w:rPr>
      </w:pPr>
      <w:r>
        <w:rPr>
          <w:sz w:val="28"/>
          <w:szCs w:val="28"/>
        </w:rPr>
        <w:lastRenderedPageBreak/>
        <w:t>С</w:t>
      </w:r>
      <w:r w:rsidRPr="009114F2">
        <w:rPr>
          <w:sz w:val="28"/>
          <w:szCs w:val="28"/>
        </w:rPr>
        <w:t>реднесрочным ориентиром в бюджетной политике должен выступать уровень бюджетных расходов, соответству</w:t>
      </w:r>
      <w:r>
        <w:rPr>
          <w:sz w:val="28"/>
          <w:szCs w:val="28"/>
        </w:rPr>
        <w:t>ющий реальным доходам бюджета Куменского</w:t>
      </w:r>
      <w:r w:rsidRPr="009114F2">
        <w:rPr>
          <w:sz w:val="28"/>
          <w:szCs w:val="28"/>
        </w:rPr>
        <w:t xml:space="preserve"> района.</w:t>
      </w:r>
    </w:p>
    <w:p w:rsidR="00230742" w:rsidRDefault="00230742" w:rsidP="00B46809">
      <w:pPr>
        <w:autoSpaceDE w:val="0"/>
        <w:autoSpaceDN w:val="0"/>
        <w:adjustRightInd w:val="0"/>
        <w:ind w:firstLine="539"/>
        <w:jc w:val="center"/>
        <w:rPr>
          <w:b/>
          <w:sz w:val="28"/>
          <w:szCs w:val="28"/>
        </w:rPr>
      </w:pPr>
    </w:p>
    <w:p w:rsidR="00B46809" w:rsidRPr="00CA76BE" w:rsidRDefault="00B46809" w:rsidP="00B46809">
      <w:pPr>
        <w:autoSpaceDE w:val="0"/>
        <w:autoSpaceDN w:val="0"/>
        <w:adjustRightInd w:val="0"/>
        <w:ind w:firstLine="539"/>
        <w:jc w:val="center"/>
        <w:rPr>
          <w:b/>
          <w:sz w:val="28"/>
          <w:szCs w:val="28"/>
        </w:rPr>
      </w:pPr>
      <w:r w:rsidRPr="00CA76BE">
        <w:rPr>
          <w:b/>
          <w:sz w:val="28"/>
          <w:szCs w:val="28"/>
        </w:rPr>
        <w:t>2.</w:t>
      </w:r>
      <w:r w:rsidRPr="00CA76BE">
        <w:rPr>
          <w:b/>
          <w:sz w:val="28"/>
          <w:szCs w:val="28"/>
        </w:rPr>
        <w:tab/>
        <w:t>Основные направления бюджетной политики на 202</w:t>
      </w:r>
      <w:r>
        <w:rPr>
          <w:b/>
          <w:sz w:val="28"/>
          <w:szCs w:val="28"/>
        </w:rPr>
        <w:t>4</w:t>
      </w:r>
      <w:r w:rsidRPr="00CA76BE">
        <w:rPr>
          <w:b/>
          <w:sz w:val="28"/>
          <w:szCs w:val="28"/>
        </w:rPr>
        <w:t xml:space="preserve"> год</w:t>
      </w:r>
    </w:p>
    <w:p w:rsidR="00B46809" w:rsidRPr="00CA76BE" w:rsidRDefault="00B46809" w:rsidP="009F524D">
      <w:pPr>
        <w:autoSpaceDE w:val="0"/>
        <w:autoSpaceDN w:val="0"/>
        <w:adjustRightInd w:val="0"/>
        <w:spacing w:line="276" w:lineRule="auto"/>
        <w:ind w:firstLine="539"/>
        <w:jc w:val="center"/>
        <w:rPr>
          <w:b/>
          <w:sz w:val="28"/>
          <w:szCs w:val="28"/>
        </w:rPr>
      </w:pPr>
      <w:r w:rsidRPr="00CA76BE">
        <w:rPr>
          <w:b/>
          <w:sz w:val="28"/>
          <w:szCs w:val="28"/>
        </w:rPr>
        <w:t>и на плановый период 202</w:t>
      </w:r>
      <w:r>
        <w:rPr>
          <w:b/>
          <w:sz w:val="28"/>
          <w:szCs w:val="28"/>
        </w:rPr>
        <w:t>5</w:t>
      </w:r>
      <w:r w:rsidRPr="00CA76BE">
        <w:rPr>
          <w:b/>
          <w:sz w:val="28"/>
          <w:szCs w:val="28"/>
        </w:rPr>
        <w:t xml:space="preserve"> и 202</w:t>
      </w:r>
      <w:r>
        <w:rPr>
          <w:b/>
          <w:sz w:val="28"/>
          <w:szCs w:val="28"/>
        </w:rPr>
        <w:t>6</w:t>
      </w:r>
      <w:r w:rsidRPr="00CA76BE">
        <w:rPr>
          <w:b/>
          <w:sz w:val="28"/>
          <w:szCs w:val="28"/>
        </w:rPr>
        <w:t xml:space="preserve"> годов</w:t>
      </w:r>
    </w:p>
    <w:p w:rsidR="00B46809" w:rsidRPr="009114F2" w:rsidRDefault="00B46809" w:rsidP="009F524D">
      <w:pPr>
        <w:autoSpaceDE w:val="0"/>
        <w:autoSpaceDN w:val="0"/>
        <w:adjustRightInd w:val="0"/>
        <w:ind w:firstLine="539"/>
        <w:jc w:val="both"/>
        <w:rPr>
          <w:sz w:val="28"/>
          <w:szCs w:val="28"/>
        </w:rPr>
      </w:pPr>
      <w:r w:rsidRPr="009114F2">
        <w:rPr>
          <w:sz w:val="28"/>
          <w:szCs w:val="28"/>
        </w:rPr>
        <w:t>Реализация среднесрочн</w:t>
      </w:r>
      <w:r>
        <w:rPr>
          <w:sz w:val="28"/>
          <w:szCs w:val="28"/>
        </w:rPr>
        <w:t>ой бюджетной политики в Куменском</w:t>
      </w:r>
      <w:r w:rsidRPr="009114F2">
        <w:rPr>
          <w:sz w:val="28"/>
          <w:szCs w:val="28"/>
        </w:rPr>
        <w:t xml:space="preserve"> районе  будет осуществляться по следующим основным направлениям:</w:t>
      </w:r>
    </w:p>
    <w:p w:rsidR="00B46809" w:rsidRDefault="00B46809" w:rsidP="00B46809">
      <w:pPr>
        <w:numPr>
          <w:ilvl w:val="0"/>
          <w:numId w:val="39"/>
        </w:numPr>
        <w:autoSpaceDE w:val="0"/>
        <w:autoSpaceDN w:val="0"/>
        <w:adjustRightInd w:val="0"/>
        <w:ind w:left="-142" w:firstLine="916"/>
        <w:jc w:val="both"/>
        <w:rPr>
          <w:sz w:val="28"/>
          <w:szCs w:val="28"/>
        </w:rPr>
      </w:pPr>
      <w:r>
        <w:rPr>
          <w:sz w:val="28"/>
          <w:szCs w:val="28"/>
        </w:rPr>
        <w:t>Первоочередное исполнение и принятых социальных обязательств, в том числе публичных нормативных обязательств, и сохранение достигнутых показателей повышения оплаты труда работников бюджетной сферы, обеспечение установленного минимального размера оплаты труда.</w:t>
      </w:r>
    </w:p>
    <w:p w:rsidR="00B46809" w:rsidRDefault="00B46809" w:rsidP="00B46809">
      <w:pPr>
        <w:numPr>
          <w:ilvl w:val="0"/>
          <w:numId w:val="39"/>
        </w:numPr>
        <w:autoSpaceDE w:val="0"/>
        <w:autoSpaceDN w:val="0"/>
        <w:adjustRightInd w:val="0"/>
        <w:ind w:left="-142" w:firstLine="916"/>
        <w:jc w:val="both"/>
        <w:rPr>
          <w:sz w:val="28"/>
          <w:szCs w:val="28"/>
        </w:rPr>
      </w:pPr>
      <w:r>
        <w:rPr>
          <w:sz w:val="28"/>
          <w:szCs w:val="28"/>
        </w:rPr>
        <w:t>Приоритет расходов в целях финансового обеспечения обязательств, связанных с достижением целевых показателей  муниципальных программ муниципального образования, обеспечивающих достижение целей, показателей и результатов федеральных и региональных проектов, входящих в состав национальных проектов.</w:t>
      </w:r>
    </w:p>
    <w:p w:rsidR="00B46809" w:rsidRDefault="00B46809" w:rsidP="00B46809">
      <w:pPr>
        <w:numPr>
          <w:ilvl w:val="0"/>
          <w:numId w:val="39"/>
        </w:numPr>
        <w:autoSpaceDE w:val="0"/>
        <w:autoSpaceDN w:val="0"/>
        <w:adjustRightInd w:val="0"/>
        <w:ind w:left="-142" w:firstLine="916"/>
        <w:jc w:val="both"/>
        <w:rPr>
          <w:sz w:val="28"/>
          <w:szCs w:val="28"/>
        </w:rPr>
      </w:pPr>
      <w:r>
        <w:rPr>
          <w:sz w:val="28"/>
          <w:szCs w:val="28"/>
        </w:rPr>
        <w:t>Повышение эффективности распределения бюджетных средств, ответственный подход к принятию новых расходных обязательств с учетом их социально – экономической значимости и обеспеченности источниками финансирования.</w:t>
      </w:r>
    </w:p>
    <w:p w:rsidR="00B46809" w:rsidRDefault="00B46809" w:rsidP="00B46809">
      <w:pPr>
        <w:numPr>
          <w:ilvl w:val="0"/>
          <w:numId w:val="39"/>
        </w:numPr>
        <w:autoSpaceDE w:val="0"/>
        <w:autoSpaceDN w:val="0"/>
        <w:adjustRightInd w:val="0"/>
        <w:ind w:left="-142" w:firstLine="916"/>
        <w:jc w:val="both"/>
        <w:rPr>
          <w:sz w:val="28"/>
          <w:szCs w:val="28"/>
        </w:rPr>
      </w:pPr>
      <w:r>
        <w:rPr>
          <w:sz w:val="28"/>
          <w:szCs w:val="28"/>
        </w:rPr>
        <w:t>Применение предусмотренных федеральным законодательством конкурентных способов осуществления закупок товаров, работ и услуг для обеспечения нужд муниципального района и муниципальных учреждений, образующих экономию бюджетных средств при сохранении качественных характеристик приобретаемых товаров, работ и услуг.</w:t>
      </w:r>
    </w:p>
    <w:p w:rsidR="00B46809" w:rsidRDefault="00B46809" w:rsidP="00B46809">
      <w:pPr>
        <w:numPr>
          <w:ilvl w:val="0"/>
          <w:numId w:val="39"/>
        </w:numPr>
        <w:autoSpaceDE w:val="0"/>
        <w:autoSpaceDN w:val="0"/>
        <w:adjustRightInd w:val="0"/>
        <w:ind w:left="-142" w:firstLine="916"/>
        <w:jc w:val="both"/>
        <w:rPr>
          <w:sz w:val="28"/>
          <w:szCs w:val="28"/>
        </w:rPr>
      </w:pPr>
      <w:r>
        <w:rPr>
          <w:sz w:val="28"/>
          <w:szCs w:val="28"/>
        </w:rPr>
        <w:t>Недопущение образования просроченной кредиторской задолженности по принятым обязательствам, в первую очередь по обязательствам социально-значимого характера.</w:t>
      </w:r>
    </w:p>
    <w:p w:rsidR="00B46809" w:rsidRDefault="00B46809" w:rsidP="00B46809">
      <w:pPr>
        <w:numPr>
          <w:ilvl w:val="0"/>
          <w:numId w:val="39"/>
        </w:numPr>
        <w:autoSpaceDE w:val="0"/>
        <w:autoSpaceDN w:val="0"/>
        <w:adjustRightInd w:val="0"/>
        <w:ind w:left="-142" w:firstLine="916"/>
        <w:jc w:val="both"/>
        <w:rPr>
          <w:sz w:val="28"/>
          <w:szCs w:val="28"/>
        </w:rPr>
      </w:pPr>
      <w:r>
        <w:rPr>
          <w:sz w:val="28"/>
          <w:szCs w:val="28"/>
        </w:rPr>
        <w:t>Осуществление контроля расходования средств в рамках осуществления внутреннего муниципального финансового контроля и систематического ведомственного контроля в отношении подведомственных учреждений.</w:t>
      </w:r>
    </w:p>
    <w:p w:rsidR="00B46809" w:rsidRDefault="00B46809" w:rsidP="00B46809">
      <w:pPr>
        <w:numPr>
          <w:ilvl w:val="0"/>
          <w:numId w:val="39"/>
        </w:numPr>
        <w:autoSpaceDE w:val="0"/>
        <w:autoSpaceDN w:val="0"/>
        <w:adjustRightInd w:val="0"/>
        <w:ind w:left="-142" w:firstLine="916"/>
        <w:jc w:val="both"/>
        <w:rPr>
          <w:sz w:val="28"/>
          <w:szCs w:val="28"/>
        </w:rPr>
      </w:pPr>
      <w:r>
        <w:rPr>
          <w:sz w:val="28"/>
          <w:szCs w:val="28"/>
        </w:rPr>
        <w:t>Выявление главными распорядителями бюджетных средств резервов оптимизации и эффективности бюджетных расходов, в том числе путем проведения оценки целесообразности и актуальности мероприятий муниципальных программ и их финансового обеспечения.</w:t>
      </w:r>
    </w:p>
    <w:p w:rsidR="00B46809" w:rsidRDefault="00B46809" w:rsidP="00B46809">
      <w:pPr>
        <w:numPr>
          <w:ilvl w:val="0"/>
          <w:numId w:val="39"/>
        </w:numPr>
        <w:autoSpaceDE w:val="0"/>
        <w:autoSpaceDN w:val="0"/>
        <w:adjustRightInd w:val="0"/>
        <w:ind w:left="-142" w:firstLine="916"/>
        <w:jc w:val="both"/>
        <w:rPr>
          <w:sz w:val="28"/>
          <w:szCs w:val="28"/>
        </w:rPr>
      </w:pPr>
      <w:r>
        <w:rPr>
          <w:sz w:val="28"/>
          <w:szCs w:val="28"/>
        </w:rPr>
        <w:t>Повышение качества финансового менеджмента главных администраторов бюджетных средств муниципального образования.</w:t>
      </w:r>
    </w:p>
    <w:p w:rsidR="00B46809" w:rsidRDefault="00B46809" w:rsidP="00B46809">
      <w:pPr>
        <w:numPr>
          <w:ilvl w:val="0"/>
          <w:numId w:val="39"/>
        </w:numPr>
        <w:autoSpaceDE w:val="0"/>
        <w:autoSpaceDN w:val="0"/>
        <w:adjustRightInd w:val="0"/>
        <w:ind w:left="-142" w:firstLine="916"/>
        <w:jc w:val="both"/>
        <w:rPr>
          <w:sz w:val="28"/>
          <w:szCs w:val="28"/>
        </w:rPr>
      </w:pPr>
      <w:r>
        <w:rPr>
          <w:sz w:val="28"/>
          <w:szCs w:val="28"/>
        </w:rPr>
        <w:t>Повышение эффективности использования бюджетных средств, в том числе с использованием механизмов казначейского сопровождения бюджетных средств.</w:t>
      </w:r>
    </w:p>
    <w:p w:rsidR="00B46809" w:rsidRDefault="00B46809" w:rsidP="00B46809">
      <w:pPr>
        <w:numPr>
          <w:ilvl w:val="0"/>
          <w:numId w:val="39"/>
        </w:numPr>
        <w:autoSpaceDE w:val="0"/>
        <w:autoSpaceDN w:val="0"/>
        <w:adjustRightInd w:val="0"/>
        <w:ind w:left="-142" w:firstLine="916"/>
        <w:jc w:val="both"/>
        <w:rPr>
          <w:sz w:val="28"/>
          <w:szCs w:val="28"/>
        </w:rPr>
      </w:pPr>
      <w:r>
        <w:rPr>
          <w:sz w:val="28"/>
          <w:szCs w:val="28"/>
        </w:rPr>
        <w:lastRenderedPageBreak/>
        <w:t>Повышение эффективности предоставления субсидий посредством мониторинга достижения показателей результативности их предоставления.</w:t>
      </w:r>
    </w:p>
    <w:p w:rsidR="00B46809" w:rsidRDefault="00B46809" w:rsidP="00B46809">
      <w:pPr>
        <w:numPr>
          <w:ilvl w:val="0"/>
          <w:numId w:val="39"/>
        </w:numPr>
        <w:autoSpaceDE w:val="0"/>
        <w:autoSpaceDN w:val="0"/>
        <w:adjustRightInd w:val="0"/>
        <w:ind w:left="-142" w:firstLine="916"/>
        <w:jc w:val="both"/>
        <w:rPr>
          <w:sz w:val="28"/>
          <w:szCs w:val="28"/>
        </w:rPr>
      </w:pPr>
      <w:r>
        <w:rPr>
          <w:sz w:val="28"/>
          <w:szCs w:val="28"/>
        </w:rPr>
        <w:t>Реализация мероприятий, способствующих сохранению безопасного уровня муниципального долга муниципального образования и расходов на его обслуживание.</w:t>
      </w:r>
    </w:p>
    <w:p w:rsidR="00B46809" w:rsidRPr="00D04FE3" w:rsidRDefault="00B46809" w:rsidP="00B46809">
      <w:pPr>
        <w:numPr>
          <w:ilvl w:val="0"/>
          <w:numId w:val="39"/>
        </w:numPr>
        <w:autoSpaceDE w:val="0"/>
        <w:autoSpaceDN w:val="0"/>
        <w:adjustRightInd w:val="0"/>
        <w:ind w:left="-142" w:firstLine="916"/>
        <w:jc w:val="both"/>
        <w:rPr>
          <w:sz w:val="28"/>
          <w:szCs w:val="28"/>
        </w:rPr>
      </w:pPr>
      <w:r>
        <w:rPr>
          <w:sz w:val="28"/>
          <w:szCs w:val="28"/>
        </w:rPr>
        <w:t>Поддержание высокого уровня открытости бюджетных данных, характеризующих прозрачность бюджетного процесса муниципального образования.</w:t>
      </w:r>
    </w:p>
    <w:p w:rsidR="009F524D" w:rsidRDefault="009F524D" w:rsidP="009F524D">
      <w:pPr>
        <w:autoSpaceDE w:val="0"/>
        <w:autoSpaceDN w:val="0"/>
        <w:adjustRightInd w:val="0"/>
        <w:spacing w:line="276" w:lineRule="auto"/>
        <w:ind w:firstLine="539"/>
        <w:jc w:val="center"/>
        <w:rPr>
          <w:b/>
          <w:sz w:val="28"/>
          <w:szCs w:val="28"/>
        </w:rPr>
      </w:pPr>
    </w:p>
    <w:p w:rsidR="00B46809" w:rsidRPr="00E61633" w:rsidRDefault="00B46809" w:rsidP="009F524D">
      <w:pPr>
        <w:autoSpaceDE w:val="0"/>
        <w:autoSpaceDN w:val="0"/>
        <w:adjustRightInd w:val="0"/>
        <w:spacing w:line="276" w:lineRule="auto"/>
        <w:ind w:firstLine="539"/>
        <w:jc w:val="center"/>
        <w:rPr>
          <w:b/>
          <w:sz w:val="28"/>
          <w:szCs w:val="28"/>
        </w:rPr>
      </w:pPr>
      <w:r w:rsidRPr="00E61633">
        <w:rPr>
          <w:b/>
          <w:sz w:val="28"/>
          <w:szCs w:val="28"/>
        </w:rPr>
        <w:t>3.</w:t>
      </w:r>
      <w:r w:rsidRPr="00E61633">
        <w:rPr>
          <w:b/>
          <w:sz w:val="28"/>
          <w:szCs w:val="28"/>
        </w:rPr>
        <w:tab/>
        <w:t>Основные направления налоговой политики на 202</w:t>
      </w:r>
      <w:r>
        <w:rPr>
          <w:b/>
          <w:sz w:val="28"/>
          <w:szCs w:val="28"/>
        </w:rPr>
        <w:t>4</w:t>
      </w:r>
      <w:r w:rsidRPr="00E61633">
        <w:rPr>
          <w:b/>
          <w:sz w:val="28"/>
          <w:szCs w:val="28"/>
        </w:rPr>
        <w:t xml:space="preserve"> год</w:t>
      </w:r>
    </w:p>
    <w:p w:rsidR="00B46809" w:rsidRPr="00E61633" w:rsidRDefault="00B46809" w:rsidP="009F524D">
      <w:pPr>
        <w:autoSpaceDE w:val="0"/>
        <w:autoSpaceDN w:val="0"/>
        <w:adjustRightInd w:val="0"/>
        <w:spacing w:line="276" w:lineRule="auto"/>
        <w:ind w:firstLine="539"/>
        <w:jc w:val="center"/>
        <w:rPr>
          <w:b/>
          <w:sz w:val="28"/>
          <w:szCs w:val="28"/>
        </w:rPr>
      </w:pPr>
      <w:r w:rsidRPr="00E61633">
        <w:rPr>
          <w:b/>
          <w:sz w:val="28"/>
          <w:szCs w:val="28"/>
        </w:rPr>
        <w:t>и на плановый период 202</w:t>
      </w:r>
      <w:r>
        <w:rPr>
          <w:b/>
          <w:sz w:val="28"/>
          <w:szCs w:val="28"/>
        </w:rPr>
        <w:t>6</w:t>
      </w:r>
      <w:r w:rsidRPr="00E61633">
        <w:rPr>
          <w:b/>
          <w:sz w:val="28"/>
          <w:szCs w:val="28"/>
        </w:rPr>
        <w:t xml:space="preserve"> и 202</w:t>
      </w:r>
      <w:r>
        <w:rPr>
          <w:b/>
          <w:sz w:val="28"/>
          <w:szCs w:val="28"/>
        </w:rPr>
        <w:t>6</w:t>
      </w:r>
      <w:r w:rsidRPr="00E61633">
        <w:rPr>
          <w:b/>
          <w:sz w:val="28"/>
          <w:szCs w:val="28"/>
        </w:rPr>
        <w:t xml:space="preserve"> годов</w:t>
      </w:r>
    </w:p>
    <w:p w:rsidR="00B46809" w:rsidRPr="009114F2" w:rsidRDefault="00B46809" w:rsidP="009F524D">
      <w:pPr>
        <w:autoSpaceDE w:val="0"/>
        <w:autoSpaceDN w:val="0"/>
        <w:adjustRightInd w:val="0"/>
        <w:spacing w:line="276" w:lineRule="auto"/>
        <w:ind w:firstLine="539"/>
        <w:jc w:val="both"/>
        <w:rPr>
          <w:sz w:val="28"/>
          <w:szCs w:val="28"/>
        </w:rPr>
      </w:pPr>
    </w:p>
    <w:p w:rsidR="00B46809" w:rsidRPr="009114F2" w:rsidRDefault="00B46809" w:rsidP="009F524D">
      <w:pPr>
        <w:autoSpaceDE w:val="0"/>
        <w:autoSpaceDN w:val="0"/>
        <w:adjustRightInd w:val="0"/>
        <w:ind w:firstLine="539"/>
        <w:jc w:val="both"/>
        <w:rPr>
          <w:sz w:val="28"/>
          <w:szCs w:val="28"/>
        </w:rPr>
      </w:pPr>
      <w:r w:rsidRPr="009114F2">
        <w:rPr>
          <w:sz w:val="28"/>
          <w:szCs w:val="28"/>
        </w:rPr>
        <w:t xml:space="preserve">Приоритетами налоговой политики в ближайшие три года, будут являться </w:t>
      </w:r>
      <w:r>
        <w:rPr>
          <w:sz w:val="28"/>
          <w:szCs w:val="28"/>
        </w:rPr>
        <w:t>обеспечение сбалансированности и увеличение доходного потенциала бюджета</w:t>
      </w:r>
      <w:r w:rsidRPr="009114F2">
        <w:rPr>
          <w:sz w:val="28"/>
          <w:szCs w:val="28"/>
        </w:rPr>
        <w:t>, обеспечивающ</w:t>
      </w:r>
      <w:r>
        <w:rPr>
          <w:sz w:val="28"/>
          <w:szCs w:val="28"/>
        </w:rPr>
        <w:t>их</w:t>
      </w:r>
      <w:r w:rsidRPr="009114F2">
        <w:rPr>
          <w:sz w:val="28"/>
          <w:szCs w:val="28"/>
        </w:rPr>
        <w:t xml:space="preserve"> бюджетную устойчивость.</w:t>
      </w:r>
    </w:p>
    <w:p w:rsidR="00B46809" w:rsidRPr="009114F2" w:rsidRDefault="00B46809" w:rsidP="009F524D">
      <w:pPr>
        <w:autoSpaceDE w:val="0"/>
        <w:autoSpaceDN w:val="0"/>
        <w:adjustRightInd w:val="0"/>
        <w:ind w:firstLine="539"/>
        <w:jc w:val="both"/>
        <w:rPr>
          <w:sz w:val="28"/>
          <w:szCs w:val="28"/>
        </w:rPr>
      </w:pPr>
      <w:r w:rsidRPr="009114F2">
        <w:rPr>
          <w:sz w:val="28"/>
          <w:szCs w:val="28"/>
        </w:rPr>
        <w:t>Для достижения указанной цели необходимо сосредоточить усилия на решение задач по обеспечению необходимог</w:t>
      </w:r>
      <w:r>
        <w:rPr>
          <w:sz w:val="28"/>
          <w:szCs w:val="28"/>
        </w:rPr>
        <w:t>о уровня доходов бюджета</w:t>
      </w:r>
      <w:r w:rsidRPr="009114F2">
        <w:rPr>
          <w:sz w:val="28"/>
          <w:szCs w:val="28"/>
        </w:rPr>
        <w:t xml:space="preserve"> района.</w:t>
      </w:r>
    </w:p>
    <w:p w:rsidR="00B46809" w:rsidRDefault="00B46809" w:rsidP="009F524D">
      <w:pPr>
        <w:autoSpaceDE w:val="0"/>
        <w:autoSpaceDN w:val="0"/>
        <w:adjustRightInd w:val="0"/>
        <w:ind w:firstLine="539"/>
        <w:jc w:val="both"/>
        <w:rPr>
          <w:sz w:val="28"/>
          <w:szCs w:val="28"/>
        </w:rPr>
      </w:pPr>
      <w:r w:rsidRPr="009114F2">
        <w:rPr>
          <w:sz w:val="28"/>
          <w:szCs w:val="28"/>
        </w:rPr>
        <w:t>Основными направлениями налоговой политики на 202</w:t>
      </w:r>
      <w:r>
        <w:rPr>
          <w:sz w:val="28"/>
          <w:szCs w:val="28"/>
        </w:rPr>
        <w:t>4</w:t>
      </w:r>
      <w:r w:rsidRPr="009114F2">
        <w:rPr>
          <w:sz w:val="28"/>
          <w:szCs w:val="28"/>
        </w:rPr>
        <w:t xml:space="preserve"> год и на плановый период 202</w:t>
      </w:r>
      <w:r>
        <w:rPr>
          <w:sz w:val="28"/>
          <w:szCs w:val="28"/>
        </w:rPr>
        <w:t>5</w:t>
      </w:r>
      <w:r w:rsidRPr="009114F2">
        <w:rPr>
          <w:sz w:val="28"/>
          <w:szCs w:val="28"/>
        </w:rPr>
        <w:t xml:space="preserve"> и 202</w:t>
      </w:r>
      <w:r>
        <w:rPr>
          <w:sz w:val="28"/>
          <w:szCs w:val="28"/>
        </w:rPr>
        <w:t>6</w:t>
      </w:r>
      <w:r w:rsidRPr="009114F2">
        <w:rPr>
          <w:sz w:val="28"/>
          <w:szCs w:val="28"/>
        </w:rPr>
        <w:t xml:space="preserve"> годов являются:</w:t>
      </w:r>
    </w:p>
    <w:p w:rsidR="00B46809" w:rsidRDefault="00B46809" w:rsidP="009F524D">
      <w:pPr>
        <w:numPr>
          <w:ilvl w:val="0"/>
          <w:numId w:val="40"/>
        </w:numPr>
        <w:autoSpaceDE w:val="0"/>
        <w:autoSpaceDN w:val="0"/>
        <w:adjustRightInd w:val="0"/>
        <w:ind w:left="0" w:firstLine="539"/>
        <w:jc w:val="both"/>
        <w:rPr>
          <w:sz w:val="28"/>
          <w:szCs w:val="28"/>
        </w:rPr>
      </w:pPr>
      <w:r>
        <w:rPr>
          <w:sz w:val="28"/>
          <w:szCs w:val="28"/>
        </w:rPr>
        <w:t>Проведение мероприятий, направленных на легализацию предпринимательской деятельности, содействие вовлечению граждан в предпринимательскую деятельность и сокращение неформальной занятости.</w:t>
      </w:r>
    </w:p>
    <w:p w:rsidR="00B46809" w:rsidRDefault="00B46809" w:rsidP="009F524D">
      <w:pPr>
        <w:numPr>
          <w:ilvl w:val="0"/>
          <w:numId w:val="40"/>
        </w:numPr>
        <w:autoSpaceDE w:val="0"/>
        <w:autoSpaceDN w:val="0"/>
        <w:adjustRightInd w:val="0"/>
        <w:ind w:left="0" w:firstLine="539"/>
        <w:jc w:val="both"/>
        <w:rPr>
          <w:sz w:val="28"/>
          <w:szCs w:val="28"/>
        </w:rPr>
      </w:pPr>
      <w:r>
        <w:rPr>
          <w:sz w:val="28"/>
          <w:szCs w:val="28"/>
        </w:rPr>
        <w:t>Поддержка инвестиционной активности хозяйствующих субъектов, осуществляющих деятельность на территории муниципального образования.</w:t>
      </w:r>
    </w:p>
    <w:p w:rsidR="00B46809" w:rsidRDefault="00B46809" w:rsidP="009F524D">
      <w:pPr>
        <w:numPr>
          <w:ilvl w:val="0"/>
          <w:numId w:val="40"/>
        </w:numPr>
        <w:autoSpaceDE w:val="0"/>
        <w:autoSpaceDN w:val="0"/>
        <w:adjustRightInd w:val="0"/>
        <w:ind w:left="0" w:firstLine="539"/>
        <w:jc w:val="both"/>
        <w:rPr>
          <w:sz w:val="28"/>
          <w:szCs w:val="28"/>
        </w:rPr>
      </w:pPr>
      <w:r>
        <w:rPr>
          <w:sz w:val="28"/>
          <w:szCs w:val="28"/>
        </w:rPr>
        <w:t>Совершенствование методов администрирования доходов, повышение уровня ответственности главных администраторов доходов бюджета муниципального образования за качество прогнозирования доходов в целях повышения эффективности администрирования налоговых и неналоговых доходов, подлежащих зачислению в бюджет.</w:t>
      </w:r>
    </w:p>
    <w:p w:rsidR="00B46809" w:rsidRDefault="00B46809" w:rsidP="009F524D">
      <w:pPr>
        <w:numPr>
          <w:ilvl w:val="0"/>
          <w:numId w:val="40"/>
        </w:numPr>
        <w:autoSpaceDE w:val="0"/>
        <w:autoSpaceDN w:val="0"/>
        <w:adjustRightInd w:val="0"/>
        <w:ind w:left="0" w:firstLine="539"/>
        <w:jc w:val="both"/>
        <w:rPr>
          <w:sz w:val="28"/>
          <w:szCs w:val="28"/>
        </w:rPr>
      </w:pPr>
      <w:r>
        <w:rPr>
          <w:sz w:val="28"/>
          <w:szCs w:val="28"/>
        </w:rPr>
        <w:t>Обеспечение высокого уровня собираемости налогов при реализации мероприятий, направленных на сокращение недоимки по налогам и сборам.</w:t>
      </w:r>
    </w:p>
    <w:p w:rsidR="00B46809" w:rsidRDefault="00B46809" w:rsidP="009F524D">
      <w:pPr>
        <w:numPr>
          <w:ilvl w:val="0"/>
          <w:numId w:val="40"/>
        </w:numPr>
        <w:autoSpaceDE w:val="0"/>
        <w:autoSpaceDN w:val="0"/>
        <w:adjustRightInd w:val="0"/>
        <w:ind w:left="0" w:firstLine="539"/>
        <w:jc w:val="both"/>
        <w:rPr>
          <w:sz w:val="28"/>
          <w:szCs w:val="28"/>
        </w:rPr>
      </w:pPr>
      <w:r>
        <w:rPr>
          <w:sz w:val="28"/>
          <w:szCs w:val="28"/>
        </w:rPr>
        <w:t>Осуществление эффективного взаимодействия с налоговыми органами в целях улучшения информационного обмена, повышения уровня собираемости налоговых доходов в бюджет.</w:t>
      </w:r>
    </w:p>
    <w:p w:rsidR="00B46809" w:rsidRDefault="00B46809" w:rsidP="009F524D">
      <w:pPr>
        <w:numPr>
          <w:ilvl w:val="0"/>
          <w:numId w:val="40"/>
        </w:numPr>
        <w:autoSpaceDE w:val="0"/>
        <w:autoSpaceDN w:val="0"/>
        <w:adjustRightInd w:val="0"/>
        <w:ind w:left="0" w:firstLine="539"/>
        <w:jc w:val="both"/>
        <w:rPr>
          <w:sz w:val="28"/>
          <w:szCs w:val="28"/>
        </w:rPr>
      </w:pPr>
      <w:r>
        <w:rPr>
          <w:sz w:val="28"/>
          <w:szCs w:val="28"/>
        </w:rPr>
        <w:t>Повышение качества к\управления доходами бюджета, в том числе обеспечение реалистичности планирования бюджета, осуществление контроля за полным и своевременным поступлением доходов в бюджет.</w:t>
      </w:r>
    </w:p>
    <w:p w:rsidR="00B46809" w:rsidRPr="009114F2" w:rsidRDefault="00B46809" w:rsidP="009F524D">
      <w:pPr>
        <w:numPr>
          <w:ilvl w:val="0"/>
          <w:numId w:val="40"/>
        </w:numPr>
        <w:autoSpaceDE w:val="0"/>
        <w:autoSpaceDN w:val="0"/>
        <w:adjustRightInd w:val="0"/>
        <w:ind w:left="0" w:firstLine="539"/>
        <w:jc w:val="both"/>
        <w:rPr>
          <w:sz w:val="28"/>
          <w:szCs w:val="28"/>
        </w:rPr>
      </w:pPr>
      <w:r>
        <w:rPr>
          <w:sz w:val="28"/>
          <w:szCs w:val="28"/>
        </w:rPr>
        <w:t xml:space="preserve">Принятие мер по своевременному взысканию просроченной дебиторской задолженности по платежам в бюджет муниципального образования. </w:t>
      </w:r>
    </w:p>
    <w:p w:rsidR="00517946" w:rsidRDefault="00517946" w:rsidP="00B11397">
      <w:pPr>
        <w:jc w:val="center"/>
        <w:rPr>
          <w:b/>
          <w:sz w:val="28"/>
          <w:szCs w:val="28"/>
        </w:rPr>
      </w:pPr>
    </w:p>
    <w:p w:rsidR="00B11397" w:rsidRPr="008023A3" w:rsidRDefault="00B11397" w:rsidP="00B11397">
      <w:pPr>
        <w:jc w:val="center"/>
        <w:rPr>
          <w:b/>
          <w:sz w:val="28"/>
          <w:szCs w:val="28"/>
        </w:rPr>
      </w:pPr>
      <w:r w:rsidRPr="008023A3">
        <w:rPr>
          <w:b/>
          <w:sz w:val="28"/>
          <w:szCs w:val="28"/>
        </w:rPr>
        <w:lastRenderedPageBreak/>
        <w:t>ИНФОРМАЦИЯ</w:t>
      </w:r>
    </w:p>
    <w:p w:rsidR="00B11397" w:rsidRPr="008023A3" w:rsidRDefault="00B11397" w:rsidP="00B11397">
      <w:pPr>
        <w:jc w:val="center"/>
        <w:rPr>
          <w:b/>
          <w:sz w:val="28"/>
          <w:szCs w:val="28"/>
        </w:rPr>
      </w:pPr>
      <w:r w:rsidRPr="008023A3">
        <w:rPr>
          <w:b/>
          <w:sz w:val="28"/>
          <w:szCs w:val="28"/>
        </w:rPr>
        <w:t>о верхнем пределе муниципального внутреннего долга Куменского района на конец очередного финансового года и конец каждого планового периода</w:t>
      </w:r>
    </w:p>
    <w:p w:rsidR="00B11397" w:rsidRPr="0086498A" w:rsidRDefault="00B11397" w:rsidP="00B11397">
      <w:pPr>
        <w:jc w:val="center"/>
        <w:rPr>
          <w:sz w:val="28"/>
          <w:szCs w:val="28"/>
        </w:rPr>
      </w:pPr>
    </w:p>
    <w:tbl>
      <w:tblPr>
        <w:tblStyle w:val="ad"/>
        <w:tblW w:w="0" w:type="auto"/>
        <w:tblLook w:val="04A0" w:firstRow="1" w:lastRow="0" w:firstColumn="1" w:lastColumn="0" w:noHBand="0" w:noVBand="1"/>
      </w:tblPr>
      <w:tblGrid>
        <w:gridCol w:w="2392"/>
        <w:gridCol w:w="2393"/>
        <w:gridCol w:w="2393"/>
        <w:gridCol w:w="2393"/>
      </w:tblGrid>
      <w:tr w:rsidR="00B11397" w:rsidRPr="0086498A" w:rsidTr="00B46809">
        <w:tc>
          <w:tcPr>
            <w:tcW w:w="2392" w:type="dxa"/>
            <w:vMerge w:val="restart"/>
          </w:tcPr>
          <w:p w:rsidR="00B11397" w:rsidRPr="0086498A" w:rsidRDefault="00B11397" w:rsidP="00B46809">
            <w:pPr>
              <w:rPr>
                <w:sz w:val="28"/>
                <w:szCs w:val="28"/>
              </w:rPr>
            </w:pPr>
            <w:r w:rsidRPr="0086498A">
              <w:rPr>
                <w:sz w:val="28"/>
                <w:szCs w:val="28"/>
              </w:rPr>
              <w:t>Верхний предел муниципального внутреннего долга Куменского района, тыс. рублей</w:t>
            </w:r>
          </w:p>
        </w:tc>
        <w:tc>
          <w:tcPr>
            <w:tcW w:w="2393" w:type="dxa"/>
          </w:tcPr>
          <w:p w:rsidR="00B11397" w:rsidRDefault="00B11397" w:rsidP="00B46809">
            <w:pPr>
              <w:jc w:val="center"/>
              <w:rPr>
                <w:sz w:val="28"/>
                <w:szCs w:val="28"/>
              </w:rPr>
            </w:pPr>
            <w:r w:rsidRPr="0086498A">
              <w:rPr>
                <w:sz w:val="28"/>
                <w:szCs w:val="28"/>
              </w:rPr>
              <w:t>на 01.01.202</w:t>
            </w:r>
            <w:r>
              <w:rPr>
                <w:sz w:val="28"/>
                <w:szCs w:val="28"/>
              </w:rPr>
              <w:t>5</w:t>
            </w:r>
          </w:p>
          <w:p w:rsidR="00B11397" w:rsidRPr="0086498A" w:rsidRDefault="00B11397" w:rsidP="00B46809">
            <w:pPr>
              <w:jc w:val="center"/>
              <w:rPr>
                <w:sz w:val="28"/>
                <w:szCs w:val="28"/>
              </w:rPr>
            </w:pPr>
          </w:p>
        </w:tc>
        <w:tc>
          <w:tcPr>
            <w:tcW w:w="2393" w:type="dxa"/>
          </w:tcPr>
          <w:p w:rsidR="00B11397" w:rsidRPr="0086498A" w:rsidRDefault="00B11397" w:rsidP="00B46809">
            <w:pPr>
              <w:jc w:val="center"/>
              <w:rPr>
                <w:sz w:val="28"/>
                <w:szCs w:val="28"/>
              </w:rPr>
            </w:pPr>
            <w:r w:rsidRPr="0086498A">
              <w:rPr>
                <w:sz w:val="28"/>
                <w:szCs w:val="28"/>
              </w:rPr>
              <w:t>на 01.01.202</w:t>
            </w:r>
            <w:r>
              <w:rPr>
                <w:sz w:val="28"/>
                <w:szCs w:val="28"/>
              </w:rPr>
              <w:t>6</w:t>
            </w:r>
          </w:p>
        </w:tc>
        <w:tc>
          <w:tcPr>
            <w:tcW w:w="2393" w:type="dxa"/>
          </w:tcPr>
          <w:p w:rsidR="00B11397" w:rsidRPr="0086498A" w:rsidRDefault="00B11397" w:rsidP="00B46809">
            <w:pPr>
              <w:jc w:val="center"/>
              <w:rPr>
                <w:sz w:val="28"/>
                <w:szCs w:val="28"/>
              </w:rPr>
            </w:pPr>
            <w:r w:rsidRPr="0086498A">
              <w:rPr>
                <w:sz w:val="28"/>
                <w:szCs w:val="28"/>
              </w:rPr>
              <w:t>на 01.01.202</w:t>
            </w:r>
            <w:r>
              <w:rPr>
                <w:sz w:val="28"/>
                <w:szCs w:val="28"/>
              </w:rPr>
              <w:t>7</w:t>
            </w:r>
          </w:p>
        </w:tc>
      </w:tr>
      <w:tr w:rsidR="00B11397" w:rsidRPr="0086498A" w:rsidTr="00B46809">
        <w:tc>
          <w:tcPr>
            <w:tcW w:w="2392" w:type="dxa"/>
            <w:vMerge/>
          </w:tcPr>
          <w:p w:rsidR="00B11397" w:rsidRPr="0086498A" w:rsidRDefault="00B11397" w:rsidP="00B46809">
            <w:pPr>
              <w:rPr>
                <w:sz w:val="28"/>
                <w:szCs w:val="28"/>
              </w:rPr>
            </w:pPr>
          </w:p>
        </w:tc>
        <w:tc>
          <w:tcPr>
            <w:tcW w:w="2393" w:type="dxa"/>
          </w:tcPr>
          <w:p w:rsidR="00B11397" w:rsidRDefault="00B11397" w:rsidP="00B46809">
            <w:pPr>
              <w:jc w:val="center"/>
              <w:rPr>
                <w:sz w:val="28"/>
                <w:szCs w:val="28"/>
              </w:rPr>
            </w:pPr>
          </w:p>
          <w:p w:rsidR="00B11397" w:rsidRPr="0086498A" w:rsidRDefault="00B11397" w:rsidP="00B46809">
            <w:pPr>
              <w:jc w:val="center"/>
              <w:rPr>
                <w:sz w:val="28"/>
                <w:szCs w:val="28"/>
              </w:rPr>
            </w:pPr>
            <w:r>
              <w:rPr>
                <w:sz w:val="28"/>
                <w:szCs w:val="28"/>
              </w:rPr>
              <w:t>0,00</w:t>
            </w:r>
          </w:p>
        </w:tc>
        <w:tc>
          <w:tcPr>
            <w:tcW w:w="2393" w:type="dxa"/>
          </w:tcPr>
          <w:p w:rsidR="00B11397" w:rsidRDefault="00B11397" w:rsidP="00B46809">
            <w:pPr>
              <w:jc w:val="center"/>
              <w:rPr>
                <w:sz w:val="28"/>
                <w:szCs w:val="28"/>
              </w:rPr>
            </w:pPr>
          </w:p>
          <w:p w:rsidR="00B11397" w:rsidRPr="0086498A" w:rsidRDefault="00B11397" w:rsidP="00B46809">
            <w:pPr>
              <w:jc w:val="center"/>
              <w:rPr>
                <w:sz w:val="28"/>
                <w:szCs w:val="28"/>
              </w:rPr>
            </w:pPr>
            <w:r>
              <w:rPr>
                <w:sz w:val="28"/>
                <w:szCs w:val="28"/>
              </w:rPr>
              <w:t>0,00</w:t>
            </w:r>
          </w:p>
        </w:tc>
        <w:tc>
          <w:tcPr>
            <w:tcW w:w="2393" w:type="dxa"/>
          </w:tcPr>
          <w:p w:rsidR="00B11397" w:rsidRDefault="00B11397" w:rsidP="00B46809">
            <w:pPr>
              <w:jc w:val="center"/>
              <w:rPr>
                <w:sz w:val="28"/>
                <w:szCs w:val="28"/>
              </w:rPr>
            </w:pPr>
          </w:p>
          <w:p w:rsidR="00B11397" w:rsidRDefault="00B11397" w:rsidP="00B46809">
            <w:pPr>
              <w:jc w:val="center"/>
              <w:rPr>
                <w:sz w:val="28"/>
                <w:szCs w:val="28"/>
              </w:rPr>
            </w:pPr>
            <w:r>
              <w:rPr>
                <w:sz w:val="28"/>
                <w:szCs w:val="28"/>
              </w:rPr>
              <w:t>0,00</w:t>
            </w:r>
          </w:p>
          <w:p w:rsidR="00B11397" w:rsidRPr="0086498A" w:rsidRDefault="00B11397" w:rsidP="00B46809">
            <w:pPr>
              <w:jc w:val="center"/>
              <w:rPr>
                <w:sz w:val="28"/>
                <w:szCs w:val="28"/>
              </w:rPr>
            </w:pPr>
          </w:p>
        </w:tc>
      </w:tr>
    </w:tbl>
    <w:p w:rsidR="00B11397" w:rsidRDefault="00B11397" w:rsidP="00B11397">
      <w:pPr>
        <w:rPr>
          <w:sz w:val="28"/>
          <w:szCs w:val="28"/>
        </w:rPr>
      </w:pPr>
    </w:p>
    <w:p w:rsidR="00B11397" w:rsidRDefault="00B11397" w:rsidP="00B11397">
      <w:pPr>
        <w:jc w:val="both"/>
        <w:rPr>
          <w:sz w:val="28"/>
          <w:szCs w:val="28"/>
        </w:rPr>
      </w:pPr>
      <w:r>
        <w:rPr>
          <w:sz w:val="28"/>
          <w:szCs w:val="28"/>
        </w:rPr>
        <w:tab/>
        <w:t xml:space="preserve">Верхний предел муниципального внутреннего долга Куменского района </w:t>
      </w:r>
      <w:r w:rsidRPr="0086498A">
        <w:rPr>
          <w:sz w:val="28"/>
          <w:szCs w:val="28"/>
        </w:rPr>
        <w:t>на 1 января 202</w:t>
      </w:r>
      <w:r>
        <w:rPr>
          <w:sz w:val="28"/>
          <w:szCs w:val="28"/>
        </w:rPr>
        <w:t>5</w:t>
      </w:r>
      <w:r w:rsidRPr="0086498A">
        <w:rPr>
          <w:sz w:val="28"/>
          <w:szCs w:val="28"/>
        </w:rPr>
        <w:t xml:space="preserve"> года, на 1 января 202</w:t>
      </w:r>
      <w:r>
        <w:rPr>
          <w:sz w:val="28"/>
          <w:szCs w:val="28"/>
        </w:rPr>
        <w:t>6</w:t>
      </w:r>
      <w:r w:rsidRPr="0086498A">
        <w:rPr>
          <w:sz w:val="28"/>
          <w:szCs w:val="28"/>
        </w:rPr>
        <w:t xml:space="preserve"> года и на 1 января 202</w:t>
      </w:r>
      <w:r>
        <w:rPr>
          <w:sz w:val="28"/>
          <w:szCs w:val="28"/>
        </w:rPr>
        <w:t>7</w:t>
      </w:r>
      <w:r w:rsidRPr="0086498A">
        <w:rPr>
          <w:sz w:val="28"/>
          <w:szCs w:val="28"/>
        </w:rPr>
        <w:t xml:space="preserve"> года устанавливается и утверждается </w:t>
      </w:r>
      <w:r w:rsidRPr="00D05364">
        <w:rPr>
          <w:sz w:val="28"/>
          <w:szCs w:val="28"/>
        </w:rPr>
        <w:t>статьей</w:t>
      </w:r>
      <w:r>
        <w:rPr>
          <w:sz w:val="28"/>
          <w:szCs w:val="28"/>
        </w:rPr>
        <w:t>9</w:t>
      </w:r>
      <w:r w:rsidRPr="0066094A">
        <w:rPr>
          <w:sz w:val="28"/>
          <w:szCs w:val="28"/>
        </w:rPr>
        <w:t xml:space="preserve"> проекта решения</w:t>
      </w:r>
      <w:r w:rsidRPr="0086498A">
        <w:rPr>
          <w:sz w:val="28"/>
          <w:szCs w:val="28"/>
        </w:rPr>
        <w:t xml:space="preserve"> Куменского района «О бюджете муниципального образования Куменский муниципальный район Кировской области на 20</w:t>
      </w:r>
      <w:r>
        <w:rPr>
          <w:sz w:val="28"/>
          <w:szCs w:val="28"/>
        </w:rPr>
        <w:t>24</w:t>
      </w:r>
      <w:r w:rsidRPr="0086498A">
        <w:rPr>
          <w:sz w:val="28"/>
          <w:szCs w:val="28"/>
        </w:rPr>
        <w:t xml:space="preserve"> год и плановый период 20</w:t>
      </w:r>
      <w:r>
        <w:rPr>
          <w:sz w:val="28"/>
          <w:szCs w:val="28"/>
        </w:rPr>
        <w:t>25</w:t>
      </w:r>
      <w:r w:rsidRPr="0086498A">
        <w:rPr>
          <w:sz w:val="28"/>
          <w:szCs w:val="28"/>
        </w:rPr>
        <w:t xml:space="preserve"> и 202</w:t>
      </w:r>
      <w:r>
        <w:rPr>
          <w:sz w:val="28"/>
          <w:szCs w:val="28"/>
        </w:rPr>
        <w:t>6</w:t>
      </w:r>
      <w:r w:rsidRPr="0086498A">
        <w:rPr>
          <w:sz w:val="28"/>
          <w:szCs w:val="28"/>
        </w:rPr>
        <w:t xml:space="preserve"> годов».</w:t>
      </w:r>
    </w:p>
    <w:p w:rsidR="00B11397" w:rsidRPr="0086498A" w:rsidRDefault="00B11397" w:rsidP="00B11397">
      <w:pPr>
        <w:jc w:val="both"/>
        <w:rPr>
          <w:sz w:val="28"/>
          <w:szCs w:val="28"/>
        </w:rPr>
      </w:pPr>
    </w:p>
    <w:p w:rsidR="00B11397" w:rsidRDefault="00B11397">
      <w:pPr>
        <w:spacing w:after="200" w:line="276" w:lineRule="auto"/>
        <w:rPr>
          <w:sz w:val="28"/>
        </w:rPr>
      </w:pPr>
      <w:r>
        <w:rPr>
          <w:sz w:val="28"/>
        </w:rPr>
        <w:br w:type="page"/>
      </w:r>
    </w:p>
    <w:p w:rsidR="00B11397" w:rsidRDefault="00B11397" w:rsidP="00B11397">
      <w:pPr>
        <w:jc w:val="center"/>
        <w:rPr>
          <w:b/>
          <w:bCs/>
          <w:sz w:val="28"/>
          <w:szCs w:val="28"/>
        </w:rPr>
        <w:sectPr w:rsidR="00B11397" w:rsidSect="00952E07">
          <w:headerReference w:type="even" r:id="rId9"/>
          <w:headerReference w:type="default" r:id="rId10"/>
          <w:footerReference w:type="even" r:id="rId11"/>
          <w:pgSz w:w="11907" w:h="16840" w:code="9"/>
          <w:pgMar w:top="851" w:right="850" w:bottom="1134" w:left="1701" w:header="709" w:footer="851" w:gutter="0"/>
          <w:cols w:space="720"/>
          <w:titlePg/>
        </w:sectPr>
      </w:pPr>
    </w:p>
    <w:tbl>
      <w:tblPr>
        <w:tblW w:w="15020" w:type="dxa"/>
        <w:tblInd w:w="93" w:type="dxa"/>
        <w:tblLook w:val="04A0" w:firstRow="1" w:lastRow="0" w:firstColumn="1" w:lastColumn="0" w:noHBand="0" w:noVBand="1"/>
      </w:tblPr>
      <w:tblGrid>
        <w:gridCol w:w="5300"/>
        <w:gridCol w:w="2320"/>
        <w:gridCol w:w="2400"/>
        <w:gridCol w:w="2320"/>
        <w:gridCol w:w="2680"/>
      </w:tblGrid>
      <w:tr w:rsidR="00B11397" w:rsidRPr="00B11397" w:rsidTr="00B11397">
        <w:trPr>
          <w:trHeight w:val="690"/>
        </w:trPr>
        <w:tc>
          <w:tcPr>
            <w:tcW w:w="15020" w:type="dxa"/>
            <w:gridSpan w:val="5"/>
            <w:tcBorders>
              <w:top w:val="nil"/>
              <w:left w:val="nil"/>
              <w:bottom w:val="nil"/>
              <w:right w:val="nil"/>
            </w:tcBorders>
            <w:shd w:val="clear" w:color="auto" w:fill="auto"/>
            <w:noWrap/>
            <w:vAlign w:val="bottom"/>
            <w:hideMark/>
          </w:tcPr>
          <w:p w:rsidR="00B11397" w:rsidRPr="00B11397" w:rsidRDefault="00B11397" w:rsidP="00B11397">
            <w:pPr>
              <w:jc w:val="center"/>
              <w:rPr>
                <w:b/>
                <w:bCs/>
                <w:sz w:val="28"/>
                <w:szCs w:val="28"/>
              </w:rPr>
            </w:pPr>
            <w:r w:rsidRPr="00B11397">
              <w:rPr>
                <w:b/>
                <w:bCs/>
                <w:sz w:val="28"/>
                <w:szCs w:val="28"/>
              </w:rPr>
              <w:lastRenderedPageBreak/>
              <w:t>Оценка ожидаемого исполнения  бюджета муниципального района за 2023 год</w:t>
            </w:r>
          </w:p>
        </w:tc>
      </w:tr>
      <w:tr w:rsidR="00B11397" w:rsidRPr="00B11397" w:rsidTr="00B11397">
        <w:trPr>
          <w:trHeight w:val="375"/>
        </w:trPr>
        <w:tc>
          <w:tcPr>
            <w:tcW w:w="5300" w:type="dxa"/>
            <w:tcBorders>
              <w:top w:val="nil"/>
              <w:left w:val="nil"/>
              <w:bottom w:val="nil"/>
              <w:right w:val="nil"/>
            </w:tcBorders>
            <w:shd w:val="clear" w:color="auto" w:fill="auto"/>
            <w:noWrap/>
            <w:vAlign w:val="bottom"/>
            <w:hideMark/>
          </w:tcPr>
          <w:p w:rsidR="00B11397" w:rsidRPr="00B11397" w:rsidRDefault="00B11397" w:rsidP="00B11397">
            <w:pPr>
              <w:jc w:val="center"/>
              <w:rPr>
                <w:sz w:val="28"/>
                <w:szCs w:val="28"/>
              </w:rPr>
            </w:pPr>
          </w:p>
        </w:tc>
        <w:tc>
          <w:tcPr>
            <w:tcW w:w="2320" w:type="dxa"/>
            <w:tcBorders>
              <w:top w:val="nil"/>
              <w:left w:val="nil"/>
              <w:bottom w:val="nil"/>
              <w:right w:val="nil"/>
            </w:tcBorders>
            <w:shd w:val="clear" w:color="auto" w:fill="auto"/>
            <w:noWrap/>
            <w:vAlign w:val="bottom"/>
            <w:hideMark/>
          </w:tcPr>
          <w:p w:rsidR="00B11397" w:rsidRPr="00B11397" w:rsidRDefault="00B11397" w:rsidP="00B11397">
            <w:pPr>
              <w:jc w:val="center"/>
              <w:rPr>
                <w:sz w:val="28"/>
                <w:szCs w:val="28"/>
              </w:rPr>
            </w:pPr>
          </w:p>
        </w:tc>
        <w:tc>
          <w:tcPr>
            <w:tcW w:w="2400" w:type="dxa"/>
            <w:tcBorders>
              <w:top w:val="nil"/>
              <w:left w:val="nil"/>
              <w:bottom w:val="nil"/>
              <w:right w:val="nil"/>
            </w:tcBorders>
            <w:shd w:val="clear" w:color="auto" w:fill="auto"/>
            <w:noWrap/>
            <w:vAlign w:val="bottom"/>
            <w:hideMark/>
          </w:tcPr>
          <w:p w:rsidR="00B11397" w:rsidRPr="00B11397" w:rsidRDefault="00B11397" w:rsidP="00B11397">
            <w:pPr>
              <w:jc w:val="center"/>
              <w:rPr>
                <w:sz w:val="28"/>
                <w:szCs w:val="28"/>
              </w:rPr>
            </w:pPr>
          </w:p>
        </w:tc>
        <w:tc>
          <w:tcPr>
            <w:tcW w:w="2320" w:type="dxa"/>
            <w:tcBorders>
              <w:top w:val="nil"/>
              <w:left w:val="nil"/>
              <w:bottom w:val="nil"/>
              <w:right w:val="nil"/>
            </w:tcBorders>
            <w:shd w:val="clear" w:color="000000" w:fill="FFFFFF"/>
            <w:noWrap/>
            <w:vAlign w:val="bottom"/>
            <w:hideMark/>
          </w:tcPr>
          <w:p w:rsidR="00B11397" w:rsidRPr="00B11397" w:rsidRDefault="00B11397" w:rsidP="00B11397">
            <w:pPr>
              <w:jc w:val="center"/>
              <w:rPr>
                <w:sz w:val="28"/>
                <w:szCs w:val="28"/>
              </w:rPr>
            </w:pPr>
            <w:r w:rsidRPr="00B11397">
              <w:rPr>
                <w:sz w:val="28"/>
                <w:szCs w:val="28"/>
              </w:rPr>
              <w:t> </w:t>
            </w:r>
          </w:p>
        </w:tc>
        <w:tc>
          <w:tcPr>
            <w:tcW w:w="2680" w:type="dxa"/>
            <w:tcBorders>
              <w:top w:val="nil"/>
              <w:left w:val="nil"/>
              <w:bottom w:val="nil"/>
              <w:right w:val="nil"/>
            </w:tcBorders>
            <w:shd w:val="clear" w:color="auto" w:fill="auto"/>
            <w:noWrap/>
            <w:vAlign w:val="bottom"/>
            <w:hideMark/>
          </w:tcPr>
          <w:p w:rsidR="00B11397" w:rsidRPr="00B11397" w:rsidRDefault="00B11397" w:rsidP="00B11397">
            <w:pPr>
              <w:jc w:val="center"/>
              <w:rPr>
                <w:sz w:val="28"/>
                <w:szCs w:val="28"/>
              </w:rPr>
            </w:pPr>
          </w:p>
        </w:tc>
      </w:tr>
      <w:tr w:rsidR="00B11397" w:rsidRPr="00B11397" w:rsidTr="00B11397">
        <w:trPr>
          <w:trHeight w:val="300"/>
        </w:trPr>
        <w:tc>
          <w:tcPr>
            <w:tcW w:w="5300" w:type="dxa"/>
            <w:tcBorders>
              <w:top w:val="nil"/>
              <w:left w:val="nil"/>
              <w:bottom w:val="nil"/>
              <w:right w:val="nil"/>
            </w:tcBorders>
            <w:shd w:val="clear" w:color="auto" w:fill="auto"/>
            <w:noWrap/>
            <w:vAlign w:val="bottom"/>
            <w:hideMark/>
          </w:tcPr>
          <w:p w:rsidR="00B11397" w:rsidRPr="00B11397" w:rsidRDefault="00B11397" w:rsidP="00B11397">
            <w:pPr>
              <w:jc w:val="center"/>
              <w:rPr>
                <w:sz w:val="24"/>
                <w:szCs w:val="24"/>
              </w:rPr>
            </w:pPr>
          </w:p>
        </w:tc>
        <w:tc>
          <w:tcPr>
            <w:tcW w:w="2320" w:type="dxa"/>
            <w:tcBorders>
              <w:top w:val="nil"/>
              <w:left w:val="nil"/>
              <w:bottom w:val="nil"/>
              <w:right w:val="nil"/>
            </w:tcBorders>
            <w:shd w:val="clear" w:color="auto" w:fill="auto"/>
            <w:noWrap/>
            <w:vAlign w:val="bottom"/>
            <w:hideMark/>
          </w:tcPr>
          <w:p w:rsidR="00B11397" w:rsidRPr="00B11397" w:rsidRDefault="00B11397" w:rsidP="00B11397">
            <w:pPr>
              <w:jc w:val="center"/>
              <w:rPr>
                <w:sz w:val="24"/>
                <w:szCs w:val="24"/>
              </w:rPr>
            </w:pPr>
          </w:p>
        </w:tc>
        <w:tc>
          <w:tcPr>
            <w:tcW w:w="2400" w:type="dxa"/>
            <w:tcBorders>
              <w:top w:val="nil"/>
              <w:left w:val="nil"/>
              <w:bottom w:val="nil"/>
              <w:right w:val="nil"/>
            </w:tcBorders>
            <w:shd w:val="clear" w:color="auto" w:fill="auto"/>
            <w:noWrap/>
            <w:vAlign w:val="bottom"/>
            <w:hideMark/>
          </w:tcPr>
          <w:p w:rsidR="00B11397" w:rsidRPr="00B11397" w:rsidRDefault="00B11397" w:rsidP="00B11397">
            <w:pPr>
              <w:jc w:val="center"/>
              <w:rPr>
                <w:sz w:val="24"/>
                <w:szCs w:val="24"/>
              </w:rPr>
            </w:pPr>
          </w:p>
        </w:tc>
        <w:tc>
          <w:tcPr>
            <w:tcW w:w="2320" w:type="dxa"/>
            <w:tcBorders>
              <w:top w:val="nil"/>
              <w:left w:val="nil"/>
              <w:bottom w:val="nil"/>
              <w:right w:val="nil"/>
            </w:tcBorders>
            <w:shd w:val="clear" w:color="000000" w:fill="FFFFFF"/>
            <w:noWrap/>
            <w:vAlign w:val="bottom"/>
            <w:hideMark/>
          </w:tcPr>
          <w:p w:rsidR="00B11397" w:rsidRPr="00B11397" w:rsidRDefault="00B11397" w:rsidP="00B11397">
            <w:pPr>
              <w:jc w:val="center"/>
              <w:rPr>
                <w:sz w:val="24"/>
                <w:szCs w:val="24"/>
              </w:rPr>
            </w:pPr>
            <w:r w:rsidRPr="00B11397">
              <w:rPr>
                <w:sz w:val="24"/>
                <w:szCs w:val="24"/>
              </w:rPr>
              <w:t> </w:t>
            </w:r>
          </w:p>
        </w:tc>
        <w:tc>
          <w:tcPr>
            <w:tcW w:w="2680" w:type="dxa"/>
            <w:tcBorders>
              <w:top w:val="nil"/>
              <w:left w:val="nil"/>
              <w:bottom w:val="nil"/>
              <w:right w:val="nil"/>
            </w:tcBorders>
            <w:shd w:val="clear" w:color="auto" w:fill="auto"/>
            <w:noWrap/>
            <w:vAlign w:val="bottom"/>
            <w:hideMark/>
          </w:tcPr>
          <w:p w:rsidR="00B11397" w:rsidRPr="00B11397" w:rsidRDefault="00B11397" w:rsidP="00B11397">
            <w:pPr>
              <w:jc w:val="center"/>
              <w:rPr>
                <w:sz w:val="24"/>
                <w:szCs w:val="24"/>
              </w:rPr>
            </w:pPr>
            <w:r w:rsidRPr="00B11397">
              <w:rPr>
                <w:sz w:val="24"/>
                <w:szCs w:val="24"/>
              </w:rPr>
              <w:t>тыс.рублей</w:t>
            </w:r>
          </w:p>
        </w:tc>
      </w:tr>
      <w:tr w:rsidR="00B11397" w:rsidRPr="00B11397" w:rsidTr="00B11397">
        <w:trPr>
          <w:trHeight w:val="315"/>
        </w:trPr>
        <w:tc>
          <w:tcPr>
            <w:tcW w:w="5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1397" w:rsidRPr="00B11397" w:rsidRDefault="00B11397" w:rsidP="00B11397">
            <w:pPr>
              <w:jc w:val="center"/>
              <w:rPr>
                <w:sz w:val="24"/>
                <w:szCs w:val="24"/>
              </w:rPr>
            </w:pPr>
            <w:r w:rsidRPr="00B11397">
              <w:rPr>
                <w:sz w:val="24"/>
                <w:szCs w:val="24"/>
              </w:rPr>
              <w:t>Наименование показателей</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1397" w:rsidRPr="00B11397" w:rsidRDefault="00B11397" w:rsidP="00B11397">
            <w:pPr>
              <w:jc w:val="center"/>
              <w:rPr>
                <w:sz w:val="24"/>
                <w:szCs w:val="24"/>
              </w:rPr>
            </w:pPr>
            <w:r w:rsidRPr="00B11397">
              <w:rPr>
                <w:sz w:val="24"/>
                <w:szCs w:val="24"/>
              </w:rPr>
              <w:t>Утверждено в бюджете на 2023 год (первоначальный план)</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1397" w:rsidRPr="00B11397" w:rsidRDefault="00B11397" w:rsidP="00B11397">
            <w:pPr>
              <w:jc w:val="center"/>
              <w:rPr>
                <w:sz w:val="24"/>
                <w:szCs w:val="24"/>
              </w:rPr>
            </w:pPr>
            <w:r w:rsidRPr="00B11397">
              <w:rPr>
                <w:sz w:val="24"/>
                <w:szCs w:val="24"/>
              </w:rPr>
              <w:t>Утверждено                                 в бюджете на 2023 год (уточненный план на 01.10.2023)</w:t>
            </w:r>
          </w:p>
        </w:tc>
        <w:tc>
          <w:tcPr>
            <w:tcW w:w="23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11397" w:rsidRPr="00B11397" w:rsidRDefault="00B11397" w:rsidP="00B11397">
            <w:pPr>
              <w:jc w:val="center"/>
              <w:rPr>
                <w:sz w:val="24"/>
                <w:szCs w:val="24"/>
              </w:rPr>
            </w:pPr>
            <w:r w:rsidRPr="00B11397">
              <w:rPr>
                <w:sz w:val="24"/>
                <w:szCs w:val="24"/>
              </w:rPr>
              <w:t>Исполнение бюджета на 01.10.2023</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1397" w:rsidRPr="00B11397" w:rsidRDefault="00B11397" w:rsidP="00B11397">
            <w:pPr>
              <w:jc w:val="center"/>
              <w:rPr>
                <w:sz w:val="24"/>
                <w:szCs w:val="24"/>
              </w:rPr>
            </w:pPr>
            <w:r w:rsidRPr="00B11397">
              <w:rPr>
                <w:sz w:val="24"/>
                <w:szCs w:val="24"/>
              </w:rPr>
              <w:t>Ожидаемое исполнение                         2023 года</w:t>
            </w:r>
          </w:p>
        </w:tc>
      </w:tr>
      <w:tr w:rsidR="00B11397" w:rsidRPr="00B11397" w:rsidTr="00B11397">
        <w:trPr>
          <w:trHeight w:val="1140"/>
        </w:trPr>
        <w:tc>
          <w:tcPr>
            <w:tcW w:w="5300" w:type="dxa"/>
            <w:vMerge/>
            <w:tcBorders>
              <w:top w:val="single" w:sz="4" w:space="0" w:color="auto"/>
              <w:left w:val="single" w:sz="4" w:space="0" w:color="auto"/>
              <w:bottom w:val="single" w:sz="4" w:space="0" w:color="auto"/>
              <w:right w:val="single" w:sz="4" w:space="0" w:color="auto"/>
            </w:tcBorders>
            <w:vAlign w:val="center"/>
            <w:hideMark/>
          </w:tcPr>
          <w:p w:rsidR="00B11397" w:rsidRPr="00B11397" w:rsidRDefault="00B11397" w:rsidP="00B11397">
            <w:pPr>
              <w:rPr>
                <w:sz w:val="24"/>
                <w:szCs w:val="24"/>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B11397" w:rsidRPr="00B11397" w:rsidRDefault="00B11397" w:rsidP="00B11397">
            <w:pPr>
              <w:rPr>
                <w:sz w:val="24"/>
                <w:szCs w:val="24"/>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B11397" w:rsidRPr="00B11397" w:rsidRDefault="00B11397" w:rsidP="00B11397">
            <w:pPr>
              <w:rPr>
                <w:sz w:val="24"/>
                <w:szCs w:val="24"/>
              </w:rPr>
            </w:pPr>
          </w:p>
        </w:tc>
        <w:tc>
          <w:tcPr>
            <w:tcW w:w="2320" w:type="dxa"/>
            <w:vMerge/>
            <w:tcBorders>
              <w:top w:val="single" w:sz="4" w:space="0" w:color="auto"/>
              <w:left w:val="single" w:sz="4" w:space="0" w:color="auto"/>
              <w:bottom w:val="single" w:sz="4" w:space="0" w:color="000000"/>
              <w:right w:val="single" w:sz="4" w:space="0" w:color="auto"/>
            </w:tcBorders>
            <w:vAlign w:val="center"/>
            <w:hideMark/>
          </w:tcPr>
          <w:p w:rsidR="00B11397" w:rsidRPr="00B11397" w:rsidRDefault="00B11397" w:rsidP="00B11397">
            <w:pPr>
              <w:rPr>
                <w:sz w:val="24"/>
                <w:szCs w:val="24"/>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B11397" w:rsidRPr="00B11397" w:rsidRDefault="00B11397" w:rsidP="00B11397">
            <w:pPr>
              <w:rPr>
                <w:sz w:val="24"/>
                <w:szCs w:val="24"/>
              </w:rPr>
            </w:pPr>
          </w:p>
        </w:tc>
      </w:tr>
      <w:tr w:rsidR="00B11397" w:rsidRPr="00B11397" w:rsidTr="00B11397">
        <w:trPr>
          <w:trHeight w:val="40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B11397" w:rsidRPr="00B11397" w:rsidRDefault="00B11397" w:rsidP="00B11397">
            <w:pPr>
              <w:rPr>
                <w:b/>
                <w:bCs/>
                <w:sz w:val="24"/>
                <w:szCs w:val="24"/>
              </w:rPr>
            </w:pPr>
            <w:r w:rsidRPr="00B11397">
              <w:rPr>
                <w:b/>
                <w:bCs/>
                <w:sz w:val="24"/>
                <w:szCs w:val="24"/>
              </w:rPr>
              <w:t>НАЛОГОВЫЕ, НЕНАЛОГОВЫЕ ДОХОДЫ</w:t>
            </w:r>
          </w:p>
        </w:tc>
        <w:tc>
          <w:tcPr>
            <w:tcW w:w="2320" w:type="dxa"/>
            <w:tcBorders>
              <w:top w:val="nil"/>
              <w:left w:val="nil"/>
              <w:bottom w:val="single" w:sz="4" w:space="0" w:color="auto"/>
              <w:right w:val="single" w:sz="4" w:space="0" w:color="auto"/>
            </w:tcBorders>
            <w:shd w:val="clear" w:color="auto" w:fill="auto"/>
            <w:noWrap/>
            <w:vAlign w:val="center"/>
            <w:hideMark/>
          </w:tcPr>
          <w:p w:rsidR="00B11397" w:rsidRPr="00B11397" w:rsidRDefault="00B11397" w:rsidP="00B11397">
            <w:pPr>
              <w:jc w:val="center"/>
              <w:rPr>
                <w:b/>
                <w:bCs/>
                <w:sz w:val="24"/>
                <w:szCs w:val="24"/>
              </w:rPr>
            </w:pPr>
            <w:r w:rsidRPr="00B11397">
              <w:rPr>
                <w:b/>
                <w:bCs/>
                <w:sz w:val="24"/>
                <w:szCs w:val="24"/>
              </w:rPr>
              <w:t>144 693,6</w:t>
            </w:r>
          </w:p>
        </w:tc>
        <w:tc>
          <w:tcPr>
            <w:tcW w:w="2400" w:type="dxa"/>
            <w:tcBorders>
              <w:top w:val="nil"/>
              <w:left w:val="nil"/>
              <w:bottom w:val="single" w:sz="4" w:space="0" w:color="auto"/>
              <w:right w:val="single" w:sz="4" w:space="0" w:color="auto"/>
            </w:tcBorders>
            <w:shd w:val="clear" w:color="auto" w:fill="auto"/>
            <w:noWrap/>
            <w:vAlign w:val="center"/>
            <w:hideMark/>
          </w:tcPr>
          <w:p w:rsidR="00B11397" w:rsidRPr="00B11397" w:rsidRDefault="00B11397" w:rsidP="00B11397">
            <w:pPr>
              <w:jc w:val="center"/>
              <w:rPr>
                <w:b/>
                <w:bCs/>
                <w:sz w:val="24"/>
                <w:szCs w:val="24"/>
              </w:rPr>
            </w:pPr>
            <w:r w:rsidRPr="00B11397">
              <w:rPr>
                <w:b/>
                <w:bCs/>
                <w:sz w:val="24"/>
                <w:szCs w:val="24"/>
              </w:rPr>
              <w:t>152 036,1</w:t>
            </w:r>
          </w:p>
        </w:tc>
        <w:tc>
          <w:tcPr>
            <w:tcW w:w="2320" w:type="dxa"/>
            <w:tcBorders>
              <w:top w:val="nil"/>
              <w:left w:val="nil"/>
              <w:bottom w:val="single" w:sz="4" w:space="0" w:color="auto"/>
              <w:right w:val="single" w:sz="4" w:space="0" w:color="auto"/>
            </w:tcBorders>
            <w:shd w:val="clear" w:color="auto" w:fill="auto"/>
            <w:noWrap/>
            <w:vAlign w:val="center"/>
            <w:hideMark/>
          </w:tcPr>
          <w:p w:rsidR="00B11397" w:rsidRPr="00B11397" w:rsidRDefault="00B11397" w:rsidP="00B11397">
            <w:pPr>
              <w:jc w:val="center"/>
              <w:rPr>
                <w:b/>
                <w:bCs/>
                <w:sz w:val="24"/>
                <w:szCs w:val="24"/>
              </w:rPr>
            </w:pPr>
            <w:r w:rsidRPr="00B11397">
              <w:rPr>
                <w:b/>
                <w:bCs/>
                <w:sz w:val="24"/>
                <w:szCs w:val="24"/>
              </w:rPr>
              <w:t>120 634,4</w:t>
            </w:r>
          </w:p>
        </w:tc>
        <w:tc>
          <w:tcPr>
            <w:tcW w:w="2680" w:type="dxa"/>
            <w:tcBorders>
              <w:top w:val="nil"/>
              <w:left w:val="nil"/>
              <w:bottom w:val="single" w:sz="4" w:space="0" w:color="auto"/>
              <w:right w:val="single" w:sz="4" w:space="0" w:color="auto"/>
            </w:tcBorders>
            <w:shd w:val="clear" w:color="auto" w:fill="auto"/>
            <w:noWrap/>
            <w:vAlign w:val="center"/>
            <w:hideMark/>
          </w:tcPr>
          <w:p w:rsidR="00B11397" w:rsidRPr="00B11397" w:rsidRDefault="00B11397" w:rsidP="00B11397">
            <w:pPr>
              <w:jc w:val="center"/>
              <w:rPr>
                <w:b/>
                <w:bCs/>
                <w:sz w:val="24"/>
                <w:szCs w:val="24"/>
              </w:rPr>
            </w:pPr>
            <w:r w:rsidRPr="00B11397">
              <w:rPr>
                <w:b/>
                <w:bCs/>
                <w:sz w:val="24"/>
                <w:szCs w:val="24"/>
              </w:rPr>
              <w:t>163 144,0</w:t>
            </w:r>
          </w:p>
        </w:tc>
      </w:tr>
      <w:tr w:rsidR="00B11397" w:rsidRPr="00B11397" w:rsidTr="00B11397">
        <w:trPr>
          <w:trHeight w:val="31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B11397" w:rsidRPr="00B11397" w:rsidRDefault="00B11397" w:rsidP="00B11397">
            <w:pPr>
              <w:rPr>
                <w:sz w:val="24"/>
                <w:szCs w:val="24"/>
              </w:rPr>
            </w:pPr>
            <w:r w:rsidRPr="00B11397">
              <w:rPr>
                <w:sz w:val="24"/>
                <w:szCs w:val="24"/>
              </w:rPr>
              <w:t>Налоговые доходы, всего</w:t>
            </w:r>
          </w:p>
        </w:tc>
        <w:tc>
          <w:tcPr>
            <w:tcW w:w="2320" w:type="dxa"/>
            <w:tcBorders>
              <w:top w:val="nil"/>
              <w:left w:val="nil"/>
              <w:bottom w:val="single" w:sz="4" w:space="0" w:color="auto"/>
              <w:right w:val="single" w:sz="4" w:space="0" w:color="auto"/>
            </w:tcBorders>
            <w:shd w:val="clear" w:color="auto" w:fill="auto"/>
            <w:noWrap/>
            <w:vAlign w:val="bottom"/>
            <w:hideMark/>
          </w:tcPr>
          <w:p w:rsidR="00B11397" w:rsidRPr="00B11397" w:rsidRDefault="00B11397" w:rsidP="00B11397">
            <w:pPr>
              <w:jc w:val="center"/>
              <w:rPr>
                <w:sz w:val="24"/>
                <w:szCs w:val="24"/>
              </w:rPr>
            </w:pPr>
            <w:r w:rsidRPr="00B11397">
              <w:rPr>
                <w:sz w:val="24"/>
                <w:szCs w:val="24"/>
              </w:rPr>
              <w:t>120 040,8</w:t>
            </w:r>
          </w:p>
        </w:tc>
        <w:tc>
          <w:tcPr>
            <w:tcW w:w="2400" w:type="dxa"/>
            <w:tcBorders>
              <w:top w:val="nil"/>
              <w:left w:val="nil"/>
              <w:bottom w:val="single" w:sz="4" w:space="0" w:color="auto"/>
              <w:right w:val="single" w:sz="4" w:space="0" w:color="auto"/>
            </w:tcBorders>
            <w:shd w:val="clear" w:color="auto" w:fill="auto"/>
            <w:noWrap/>
            <w:vAlign w:val="center"/>
            <w:hideMark/>
          </w:tcPr>
          <w:p w:rsidR="00B11397" w:rsidRPr="00B11397" w:rsidRDefault="00B11397" w:rsidP="00B11397">
            <w:pPr>
              <w:jc w:val="center"/>
              <w:rPr>
                <w:sz w:val="24"/>
                <w:szCs w:val="24"/>
              </w:rPr>
            </w:pPr>
            <w:r w:rsidRPr="00B11397">
              <w:rPr>
                <w:sz w:val="24"/>
                <w:szCs w:val="24"/>
              </w:rPr>
              <w:t>121 040,8</w:t>
            </w:r>
          </w:p>
        </w:tc>
        <w:tc>
          <w:tcPr>
            <w:tcW w:w="2320" w:type="dxa"/>
            <w:tcBorders>
              <w:top w:val="nil"/>
              <w:left w:val="nil"/>
              <w:bottom w:val="single" w:sz="4" w:space="0" w:color="auto"/>
              <w:right w:val="single" w:sz="4" w:space="0" w:color="auto"/>
            </w:tcBorders>
            <w:shd w:val="clear" w:color="auto" w:fill="auto"/>
            <w:noWrap/>
            <w:vAlign w:val="bottom"/>
            <w:hideMark/>
          </w:tcPr>
          <w:p w:rsidR="00B11397" w:rsidRPr="00B11397" w:rsidRDefault="00B11397" w:rsidP="00B11397">
            <w:pPr>
              <w:jc w:val="center"/>
              <w:rPr>
                <w:sz w:val="24"/>
                <w:szCs w:val="24"/>
              </w:rPr>
            </w:pPr>
            <w:r w:rsidRPr="00B11397">
              <w:rPr>
                <w:sz w:val="24"/>
                <w:szCs w:val="24"/>
              </w:rPr>
              <w:t>96 751,1</w:t>
            </w:r>
          </w:p>
        </w:tc>
        <w:tc>
          <w:tcPr>
            <w:tcW w:w="2680" w:type="dxa"/>
            <w:tcBorders>
              <w:top w:val="nil"/>
              <w:left w:val="nil"/>
              <w:bottom w:val="single" w:sz="4" w:space="0" w:color="auto"/>
              <w:right w:val="single" w:sz="4" w:space="0" w:color="auto"/>
            </w:tcBorders>
            <w:shd w:val="clear" w:color="auto" w:fill="auto"/>
            <w:noWrap/>
            <w:vAlign w:val="center"/>
            <w:hideMark/>
          </w:tcPr>
          <w:p w:rsidR="00B11397" w:rsidRPr="00B11397" w:rsidRDefault="00B11397" w:rsidP="00B11397">
            <w:pPr>
              <w:jc w:val="center"/>
              <w:rPr>
                <w:sz w:val="24"/>
                <w:szCs w:val="24"/>
              </w:rPr>
            </w:pPr>
            <w:r w:rsidRPr="00B11397">
              <w:rPr>
                <w:sz w:val="24"/>
                <w:szCs w:val="24"/>
              </w:rPr>
              <w:t>132 110,7</w:t>
            </w:r>
          </w:p>
        </w:tc>
      </w:tr>
      <w:tr w:rsidR="00B11397" w:rsidRPr="00B11397" w:rsidTr="00B11397">
        <w:trPr>
          <w:trHeight w:val="31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B11397" w:rsidRPr="00B11397" w:rsidRDefault="00B11397" w:rsidP="00B11397">
            <w:pPr>
              <w:rPr>
                <w:sz w:val="24"/>
                <w:szCs w:val="24"/>
              </w:rPr>
            </w:pPr>
            <w:r w:rsidRPr="00B11397">
              <w:rPr>
                <w:sz w:val="24"/>
                <w:szCs w:val="24"/>
              </w:rPr>
              <w:t>в том числе:</w:t>
            </w:r>
          </w:p>
        </w:tc>
        <w:tc>
          <w:tcPr>
            <w:tcW w:w="2320" w:type="dxa"/>
            <w:tcBorders>
              <w:top w:val="nil"/>
              <w:left w:val="nil"/>
              <w:bottom w:val="single" w:sz="4" w:space="0" w:color="auto"/>
              <w:right w:val="single" w:sz="4" w:space="0" w:color="auto"/>
            </w:tcBorders>
            <w:shd w:val="clear" w:color="auto" w:fill="auto"/>
            <w:noWrap/>
            <w:vAlign w:val="center"/>
            <w:hideMark/>
          </w:tcPr>
          <w:p w:rsidR="00B11397" w:rsidRPr="00B11397" w:rsidRDefault="00B11397" w:rsidP="00B11397">
            <w:pPr>
              <w:jc w:val="center"/>
              <w:rPr>
                <w:sz w:val="24"/>
                <w:szCs w:val="24"/>
              </w:rPr>
            </w:pPr>
            <w:r w:rsidRPr="00B11397">
              <w:rPr>
                <w:sz w:val="24"/>
                <w:szCs w:val="24"/>
              </w:rPr>
              <w:t> </w:t>
            </w:r>
          </w:p>
        </w:tc>
        <w:tc>
          <w:tcPr>
            <w:tcW w:w="2400" w:type="dxa"/>
            <w:tcBorders>
              <w:top w:val="nil"/>
              <w:left w:val="nil"/>
              <w:bottom w:val="single" w:sz="4" w:space="0" w:color="auto"/>
              <w:right w:val="single" w:sz="4" w:space="0" w:color="auto"/>
            </w:tcBorders>
            <w:shd w:val="clear" w:color="auto" w:fill="auto"/>
            <w:noWrap/>
            <w:vAlign w:val="center"/>
            <w:hideMark/>
          </w:tcPr>
          <w:p w:rsidR="00B11397" w:rsidRPr="00B11397" w:rsidRDefault="00B11397" w:rsidP="00B11397">
            <w:pPr>
              <w:jc w:val="center"/>
              <w:rPr>
                <w:sz w:val="24"/>
                <w:szCs w:val="24"/>
              </w:rPr>
            </w:pPr>
            <w:r w:rsidRPr="00B11397">
              <w:rPr>
                <w:sz w:val="24"/>
                <w:szCs w:val="24"/>
              </w:rPr>
              <w:t> </w:t>
            </w:r>
          </w:p>
        </w:tc>
        <w:tc>
          <w:tcPr>
            <w:tcW w:w="2320" w:type="dxa"/>
            <w:tcBorders>
              <w:top w:val="nil"/>
              <w:left w:val="nil"/>
              <w:bottom w:val="single" w:sz="4" w:space="0" w:color="auto"/>
              <w:right w:val="single" w:sz="4" w:space="0" w:color="auto"/>
            </w:tcBorders>
            <w:shd w:val="clear" w:color="auto" w:fill="auto"/>
            <w:noWrap/>
            <w:vAlign w:val="center"/>
            <w:hideMark/>
          </w:tcPr>
          <w:p w:rsidR="00B11397" w:rsidRPr="00B11397" w:rsidRDefault="00B11397" w:rsidP="00B11397">
            <w:pPr>
              <w:jc w:val="center"/>
              <w:rPr>
                <w:sz w:val="24"/>
                <w:szCs w:val="24"/>
              </w:rPr>
            </w:pPr>
            <w:r w:rsidRPr="00B11397">
              <w:rPr>
                <w:sz w:val="24"/>
                <w:szCs w:val="24"/>
              </w:rPr>
              <w:t> </w:t>
            </w:r>
          </w:p>
        </w:tc>
        <w:tc>
          <w:tcPr>
            <w:tcW w:w="2680" w:type="dxa"/>
            <w:tcBorders>
              <w:top w:val="nil"/>
              <w:left w:val="nil"/>
              <w:bottom w:val="single" w:sz="4" w:space="0" w:color="auto"/>
              <w:right w:val="single" w:sz="4" w:space="0" w:color="auto"/>
            </w:tcBorders>
            <w:shd w:val="clear" w:color="auto" w:fill="auto"/>
            <w:noWrap/>
            <w:vAlign w:val="center"/>
            <w:hideMark/>
          </w:tcPr>
          <w:p w:rsidR="00B11397" w:rsidRPr="00B11397" w:rsidRDefault="00B11397" w:rsidP="00B11397">
            <w:pPr>
              <w:jc w:val="center"/>
              <w:rPr>
                <w:sz w:val="24"/>
                <w:szCs w:val="24"/>
              </w:rPr>
            </w:pPr>
            <w:r w:rsidRPr="00B11397">
              <w:rPr>
                <w:sz w:val="24"/>
                <w:szCs w:val="24"/>
              </w:rPr>
              <w:t> </w:t>
            </w:r>
          </w:p>
        </w:tc>
      </w:tr>
      <w:tr w:rsidR="00B11397" w:rsidRPr="00B11397" w:rsidTr="00B11397">
        <w:trPr>
          <w:trHeight w:val="31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B11397" w:rsidRPr="00B11397" w:rsidRDefault="00B11397" w:rsidP="00B11397">
            <w:pPr>
              <w:rPr>
                <w:sz w:val="24"/>
                <w:szCs w:val="24"/>
              </w:rPr>
            </w:pPr>
            <w:r w:rsidRPr="00B11397">
              <w:rPr>
                <w:sz w:val="24"/>
                <w:szCs w:val="24"/>
              </w:rPr>
              <w:t>НДФЛ</w:t>
            </w:r>
          </w:p>
        </w:tc>
        <w:tc>
          <w:tcPr>
            <w:tcW w:w="2320" w:type="dxa"/>
            <w:tcBorders>
              <w:top w:val="nil"/>
              <w:left w:val="nil"/>
              <w:bottom w:val="single" w:sz="4" w:space="0" w:color="auto"/>
              <w:right w:val="single" w:sz="4" w:space="0" w:color="auto"/>
            </w:tcBorders>
            <w:shd w:val="clear" w:color="auto" w:fill="auto"/>
            <w:noWrap/>
            <w:vAlign w:val="center"/>
            <w:hideMark/>
          </w:tcPr>
          <w:p w:rsidR="00B11397" w:rsidRPr="00B11397" w:rsidRDefault="00B11397" w:rsidP="00B11397">
            <w:pPr>
              <w:jc w:val="center"/>
              <w:rPr>
                <w:sz w:val="24"/>
                <w:szCs w:val="24"/>
              </w:rPr>
            </w:pPr>
            <w:r w:rsidRPr="00B11397">
              <w:rPr>
                <w:sz w:val="24"/>
                <w:szCs w:val="24"/>
              </w:rPr>
              <w:t>65 284,2</w:t>
            </w:r>
          </w:p>
        </w:tc>
        <w:tc>
          <w:tcPr>
            <w:tcW w:w="2400" w:type="dxa"/>
            <w:tcBorders>
              <w:top w:val="nil"/>
              <w:left w:val="nil"/>
              <w:bottom w:val="single" w:sz="4" w:space="0" w:color="auto"/>
              <w:right w:val="single" w:sz="4" w:space="0" w:color="auto"/>
            </w:tcBorders>
            <w:shd w:val="clear" w:color="auto" w:fill="auto"/>
            <w:noWrap/>
            <w:vAlign w:val="center"/>
            <w:hideMark/>
          </w:tcPr>
          <w:p w:rsidR="00B11397" w:rsidRPr="00B11397" w:rsidRDefault="00B11397" w:rsidP="00B11397">
            <w:pPr>
              <w:jc w:val="center"/>
              <w:rPr>
                <w:sz w:val="24"/>
                <w:szCs w:val="24"/>
              </w:rPr>
            </w:pPr>
            <w:r w:rsidRPr="00B11397">
              <w:rPr>
                <w:sz w:val="24"/>
                <w:szCs w:val="24"/>
              </w:rPr>
              <w:t>3 884,2</w:t>
            </w:r>
          </w:p>
        </w:tc>
        <w:tc>
          <w:tcPr>
            <w:tcW w:w="2320" w:type="dxa"/>
            <w:tcBorders>
              <w:top w:val="nil"/>
              <w:left w:val="nil"/>
              <w:bottom w:val="single" w:sz="4" w:space="0" w:color="auto"/>
              <w:right w:val="single" w:sz="4" w:space="0" w:color="auto"/>
            </w:tcBorders>
            <w:shd w:val="clear" w:color="auto" w:fill="auto"/>
            <w:noWrap/>
            <w:vAlign w:val="center"/>
            <w:hideMark/>
          </w:tcPr>
          <w:p w:rsidR="00B11397" w:rsidRPr="00B11397" w:rsidRDefault="00B11397" w:rsidP="00B11397">
            <w:pPr>
              <w:jc w:val="center"/>
              <w:rPr>
                <w:sz w:val="24"/>
                <w:szCs w:val="24"/>
              </w:rPr>
            </w:pPr>
            <w:r w:rsidRPr="00B11397">
              <w:rPr>
                <w:sz w:val="24"/>
                <w:szCs w:val="24"/>
              </w:rPr>
              <w:t>50 809,5</w:t>
            </w:r>
          </w:p>
        </w:tc>
        <w:tc>
          <w:tcPr>
            <w:tcW w:w="2680" w:type="dxa"/>
            <w:tcBorders>
              <w:top w:val="nil"/>
              <w:left w:val="nil"/>
              <w:bottom w:val="single" w:sz="4" w:space="0" w:color="auto"/>
              <w:right w:val="single" w:sz="4" w:space="0" w:color="auto"/>
            </w:tcBorders>
            <w:shd w:val="clear" w:color="auto" w:fill="auto"/>
            <w:noWrap/>
            <w:vAlign w:val="center"/>
            <w:hideMark/>
          </w:tcPr>
          <w:p w:rsidR="00B11397" w:rsidRPr="00B11397" w:rsidRDefault="00B11397" w:rsidP="00B11397">
            <w:pPr>
              <w:jc w:val="center"/>
              <w:rPr>
                <w:sz w:val="24"/>
                <w:szCs w:val="24"/>
              </w:rPr>
            </w:pPr>
            <w:r w:rsidRPr="00B11397">
              <w:rPr>
                <w:sz w:val="24"/>
                <w:szCs w:val="24"/>
              </w:rPr>
              <w:t>72 873,7</w:t>
            </w:r>
          </w:p>
        </w:tc>
      </w:tr>
      <w:tr w:rsidR="00B11397" w:rsidRPr="00B11397" w:rsidTr="00B11397">
        <w:trPr>
          <w:trHeight w:val="31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B11397" w:rsidRPr="00B11397" w:rsidRDefault="00B11397" w:rsidP="00B11397">
            <w:pPr>
              <w:rPr>
                <w:sz w:val="24"/>
                <w:szCs w:val="24"/>
              </w:rPr>
            </w:pPr>
            <w:r w:rsidRPr="00B11397">
              <w:rPr>
                <w:sz w:val="24"/>
                <w:szCs w:val="24"/>
              </w:rPr>
              <w:t>налог на имущество организаций</w:t>
            </w:r>
          </w:p>
        </w:tc>
        <w:tc>
          <w:tcPr>
            <w:tcW w:w="2320" w:type="dxa"/>
            <w:tcBorders>
              <w:top w:val="nil"/>
              <w:left w:val="nil"/>
              <w:bottom w:val="single" w:sz="4" w:space="0" w:color="auto"/>
              <w:right w:val="single" w:sz="4" w:space="0" w:color="auto"/>
            </w:tcBorders>
            <w:shd w:val="clear" w:color="auto" w:fill="auto"/>
            <w:noWrap/>
            <w:vAlign w:val="center"/>
            <w:hideMark/>
          </w:tcPr>
          <w:p w:rsidR="00B11397" w:rsidRPr="00B11397" w:rsidRDefault="00B11397" w:rsidP="00B11397">
            <w:pPr>
              <w:jc w:val="center"/>
              <w:rPr>
                <w:sz w:val="24"/>
                <w:szCs w:val="24"/>
              </w:rPr>
            </w:pPr>
            <w:r w:rsidRPr="00B11397">
              <w:rPr>
                <w:sz w:val="24"/>
                <w:szCs w:val="24"/>
              </w:rPr>
              <w:t>10 164,4</w:t>
            </w:r>
          </w:p>
        </w:tc>
        <w:tc>
          <w:tcPr>
            <w:tcW w:w="2400" w:type="dxa"/>
            <w:tcBorders>
              <w:top w:val="nil"/>
              <w:left w:val="nil"/>
              <w:bottom w:val="single" w:sz="4" w:space="0" w:color="auto"/>
              <w:right w:val="single" w:sz="4" w:space="0" w:color="auto"/>
            </w:tcBorders>
            <w:shd w:val="clear" w:color="auto" w:fill="auto"/>
            <w:noWrap/>
            <w:vAlign w:val="center"/>
            <w:hideMark/>
          </w:tcPr>
          <w:p w:rsidR="00B11397" w:rsidRPr="00B11397" w:rsidRDefault="00B11397" w:rsidP="00B11397">
            <w:pPr>
              <w:jc w:val="center"/>
              <w:rPr>
                <w:sz w:val="24"/>
                <w:szCs w:val="24"/>
              </w:rPr>
            </w:pPr>
            <w:r w:rsidRPr="00B11397">
              <w:rPr>
                <w:sz w:val="24"/>
                <w:szCs w:val="24"/>
              </w:rPr>
              <w:t>11 164,4</w:t>
            </w:r>
          </w:p>
        </w:tc>
        <w:tc>
          <w:tcPr>
            <w:tcW w:w="2320" w:type="dxa"/>
            <w:tcBorders>
              <w:top w:val="nil"/>
              <w:left w:val="nil"/>
              <w:bottom w:val="single" w:sz="4" w:space="0" w:color="auto"/>
              <w:right w:val="single" w:sz="4" w:space="0" w:color="auto"/>
            </w:tcBorders>
            <w:shd w:val="clear" w:color="auto" w:fill="auto"/>
            <w:noWrap/>
            <w:vAlign w:val="center"/>
            <w:hideMark/>
          </w:tcPr>
          <w:p w:rsidR="00B11397" w:rsidRPr="00B11397" w:rsidRDefault="00B11397" w:rsidP="00B11397">
            <w:pPr>
              <w:jc w:val="center"/>
              <w:rPr>
                <w:sz w:val="24"/>
                <w:szCs w:val="24"/>
              </w:rPr>
            </w:pPr>
            <w:r w:rsidRPr="00B11397">
              <w:rPr>
                <w:sz w:val="24"/>
                <w:szCs w:val="24"/>
              </w:rPr>
              <w:t>6 868,8</w:t>
            </w:r>
          </w:p>
        </w:tc>
        <w:tc>
          <w:tcPr>
            <w:tcW w:w="2680" w:type="dxa"/>
            <w:tcBorders>
              <w:top w:val="nil"/>
              <w:left w:val="nil"/>
              <w:bottom w:val="single" w:sz="4" w:space="0" w:color="auto"/>
              <w:right w:val="single" w:sz="4" w:space="0" w:color="auto"/>
            </w:tcBorders>
            <w:shd w:val="clear" w:color="auto" w:fill="auto"/>
            <w:noWrap/>
            <w:vAlign w:val="center"/>
            <w:hideMark/>
          </w:tcPr>
          <w:p w:rsidR="00B11397" w:rsidRPr="00B11397" w:rsidRDefault="00B11397" w:rsidP="00B11397">
            <w:pPr>
              <w:jc w:val="center"/>
              <w:rPr>
                <w:sz w:val="24"/>
                <w:szCs w:val="24"/>
              </w:rPr>
            </w:pPr>
            <w:r w:rsidRPr="00B11397">
              <w:rPr>
                <w:sz w:val="24"/>
                <w:szCs w:val="24"/>
              </w:rPr>
              <w:t>10 167,0</w:t>
            </w:r>
          </w:p>
        </w:tc>
      </w:tr>
      <w:tr w:rsidR="00B11397" w:rsidRPr="00B11397" w:rsidTr="00B11397">
        <w:trPr>
          <w:trHeight w:val="31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B11397" w:rsidRPr="00B11397" w:rsidRDefault="00B11397" w:rsidP="00B11397">
            <w:pPr>
              <w:rPr>
                <w:sz w:val="24"/>
                <w:szCs w:val="24"/>
              </w:rPr>
            </w:pPr>
            <w:r w:rsidRPr="00B11397">
              <w:rPr>
                <w:sz w:val="24"/>
                <w:szCs w:val="24"/>
              </w:rPr>
              <w:t>акцизы</w:t>
            </w:r>
          </w:p>
        </w:tc>
        <w:tc>
          <w:tcPr>
            <w:tcW w:w="2320" w:type="dxa"/>
            <w:tcBorders>
              <w:top w:val="nil"/>
              <w:left w:val="nil"/>
              <w:bottom w:val="single" w:sz="4" w:space="0" w:color="auto"/>
              <w:right w:val="single" w:sz="4" w:space="0" w:color="auto"/>
            </w:tcBorders>
            <w:shd w:val="clear" w:color="auto" w:fill="auto"/>
            <w:noWrap/>
            <w:vAlign w:val="center"/>
            <w:hideMark/>
          </w:tcPr>
          <w:p w:rsidR="00B11397" w:rsidRPr="00B11397" w:rsidRDefault="00B11397" w:rsidP="00B11397">
            <w:pPr>
              <w:jc w:val="center"/>
              <w:rPr>
                <w:sz w:val="24"/>
                <w:szCs w:val="24"/>
              </w:rPr>
            </w:pPr>
            <w:r w:rsidRPr="00B11397">
              <w:rPr>
                <w:sz w:val="24"/>
                <w:szCs w:val="24"/>
              </w:rPr>
              <w:t>3 884,2</w:t>
            </w:r>
          </w:p>
        </w:tc>
        <w:tc>
          <w:tcPr>
            <w:tcW w:w="2400" w:type="dxa"/>
            <w:tcBorders>
              <w:top w:val="nil"/>
              <w:left w:val="nil"/>
              <w:bottom w:val="single" w:sz="4" w:space="0" w:color="auto"/>
              <w:right w:val="single" w:sz="4" w:space="0" w:color="auto"/>
            </w:tcBorders>
            <w:shd w:val="clear" w:color="auto" w:fill="auto"/>
            <w:noWrap/>
            <w:vAlign w:val="center"/>
            <w:hideMark/>
          </w:tcPr>
          <w:p w:rsidR="00B11397" w:rsidRPr="00B11397" w:rsidRDefault="00B11397" w:rsidP="00B11397">
            <w:pPr>
              <w:jc w:val="center"/>
              <w:rPr>
                <w:sz w:val="24"/>
                <w:szCs w:val="24"/>
              </w:rPr>
            </w:pPr>
            <w:r w:rsidRPr="00B11397">
              <w:rPr>
                <w:sz w:val="24"/>
                <w:szCs w:val="24"/>
              </w:rPr>
              <w:t>3 884,2</w:t>
            </w:r>
          </w:p>
        </w:tc>
        <w:tc>
          <w:tcPr>
            <w:tcW w:w="2320" w:type="dxa"/>
            <w:tcBorders>
              <w:top w:val="nil"/>
              <w:left w:val="nil"/>
              <w:bottom w:val="single" w:sz="4" w:space="0" w:color="auto"/>
              <w:right w:val="single" w:sz="4" w:space="0" w:color="auto"/>
            </w:tcBorders>
            <w:shd w:val="clear" w:color="auto" w:fill="auto"/>
            <w:noWrap/>
            <w:vAlign w:val="center"/>
            <w:hideMark/>
          </w:tcPr>
          <w:p w:rsidR="00B11397" w:rsidRPr="00B11397" w:rsidRDefault="00B11397" w:rsidP="00B11397">
            <w:pPr>
              <w:jc w:val="center"/>
              <w:rPr>
                <w:sz w:val="24"/>
                <w:szCs w:val="24"/>
              </w:rPr>
            </w:pPr>
            <w:r w:rsidRPr="00B11397">
              <w:rPr>
                <w:sz w:val="24"/>
                <w:szCs w:val="24"/>
              </w:rPr>
              <w:t>3 269,2</w:t>
            </w:r>
          </w:p>
        </w:tc>
        <w:tc>
          <w:tcPr>
            <w:tcW w:w="2680" w:type="dxa"/>
            <w:tcBorders>
              <w:top w:val="nil"/>
              <w:left w:val="nil"/>
              <w:bottom w:val="single" w:sz="4" w:space="0" w:color="auto"/>
              <w:right w:val="single" w:sz="4" w:space="0" w:color="auto"/>
            </w:tcBorders>
            <w:shd w:val="clear" w:color="auto" w:fill="auto"/>
            <w:noWrap/>
            <w:vAlign w:val="center"/>
            <w:hideMark/>
          </w:tcPr>
          <w:p w:rsidR="00B11397" w:rsidRPr="00B11397" w:rsidRDefault="00B11397" w:rsidP="00B11397">
            <w:pPr>
              <w:jc w:val="center"/>
              <w:rPr>
                <w:sz w:val="24"/>
                <w:szCs w:val="24"/>
              </w:rPr>
            </w:pPr>
            <w:r w:rsidRPr="00B11397">
              <w:rPr>
                <w:sz w:val="24"/>
                <w:szCs w:val="24"/>
              </w:rPr>
              <w:t>4 350,0</w:t>
            </w:r>
          </w:p>
        </w:tc>
      </w:tr>
      <w:tr w:rsidR="00B11397" w:rsidRPr="00B11397" w:rsidTr="00B11397">
        <w:trPr>
          <w:trHeight w:val="31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B11397" w:rsidRPr="00B11397" w:rsidRDefault="00B11397" w:rsidP="00B11397">
            <w:pPr>
              <w:rPr>
                <w:sz w:val="24"/>
                <w:szCs w:val="24"/>
              </w:rPr>
            </w:pPr>
            <w:r w:rsidRPr="00B11397">
              <w:rPr>
                <w:sz w:val="24"/>
                <w:szCs w:val="24"/>
              </w:rPr>
              <w:t>Неналоговые доходы, всего</w:t>
            </w:r>
          </w:p>
        </w:tc>
        <w:tc>
          <w:tcPr>
            <w:tcW w:w="2320" w:type="dxa"/>
            <w:tcBorders>
              <w:top w:val="nil"/>
              <w:left w:val="nil"/>
              <w:bottom w:val="single" w:sz="4" w:space="0" w:color="auto"/>
              <w:right w:val="single" w:sz="4" w:space="0" w:color="auto"/>
            </w:tcBorders>
            <w:shd w:val="clear" w:color="auto" w:fill="auto"/>
            <w:noWrap/>
            <w:vAlign w:val="center"/>
            <w:hideMark/>
          </w:tcPr>
          <w:p w:rsidR="00B11397" w:rsidRPr="00B11397" w:rsidRDefault="00B11397" w:rsidP="00B11397">
            <w:pPr>
              <w:jc w:val="center"/>
              <w:rPr>
                <w:sz w:val="24"/>
                <w:szCs w:val="24"/>
              </w:rPr>
            </w:pPr>
            <w:r w:rsidRPr="00B11397">
              <w:rPr>
                <w:sz w:val="24"/>
                <w:szCs w:val="24"/>
              </w:rPr>
              <w:t>24 652,8</w:t>
            </w:r>
          </w:p>
        </w:tc>
        <w:tc>
          <w:tcPr>
            <w:tcW w:w="2400" w:type="dxa"/>
            <w:tcBorders>
              <w:top w:val="nil"/>
              <w:left w:val="nil"/>
              <w:bottom w:val="single" w:sz="4" w:space="0" w:color="auto"/>
              <w:right w:val="single" w:sz="4" w:space="0" w:color="auto"/>
            </w:tcBorders>
            <w:shd w:val="clear" w:color="auto" w:fill="auto"/>
            <w:noWrap/>
            <w:vAlign w:val="center"/>
            <w:hideMark/>
          </w:tcPr>
          <w:p w:rsidR="00B11397" w:rsidRPr="00B11397" w:rsidRDefault="00B11397" w:rsidP="00B11397">
            <w:pPr>
              <w:jc w:val="center"/>
              <w:rPr>
                <w:sz w:val="24"/>
                <w:szCs w:val="24"/>
              </w:rPr>
            </w:pPr>
            <w:r w:rsidRPr="00B11397">
              <w:rPr>
                <w:sz w:val="24"/>
                <w:szCs w:val="24"/>
              </w:rPr>
              <w:t>30 995,3</w:t>
            </w:r>
          </w:p>
        </w:tc>
        <w:tc>
          <w:tcPr>
            <w:tcW w:w="2320" w:type="dxa"/>
            <w:tcBorders>
              <w:top w:val="nil"/>
              <w:left w:val="nil"/>
              <w:bottom w:val="single" w:sz="4" w:space="0" w:color="auto"/>
              <w:right w:val="single" w:sz="4" w:space="0" w:color="auto"/>
            </w:tcBorders>
            <w:shd w:val="clear" w:color="auto" w:fill="auto"/>
            <w:noWrap/>
            <w:vAlign w:val="center"/>
            <w:hideMark/>
          </w:tcPr>
          <w:p w:rsidR="00B11397" w:rsidRPr="00B11397" w:rsidRDefault="00B11397" w:rsidP="00B11397">
            <w:pPr>
              <w:jc w:val="center"/>
              <w:rPr>
                <w:sz w:val="24"/>
                <w:szCs w:val="24"/>
              </w:rPr>
            </w:pPr>
            <w:r w:rsidRPr="00B11397">
              <w:rPr>
                <w:sz w:val="24"/>
                <w:szCs w:val="24"/>
              </w:rPr>
              <w:t>23 883,3</w:t>
            </w:r>
          </w:p>
        </w:tc>
        <w:tc>
          <w:tcPr>
            <w:tcW w:w="2680" w:type="dxa"/>
            <w:tcBorders>
              <w:top w:val="nil"/>
              <w:left w:val="nil"/>
              <w:bottom w:val="single" w:sz="4" w:space="0" w:color="auto"/>
              <w:right w:val="single" w:sz="4" w:space="0" w:color="auto"/>
            </w:tcBorders>
            <w:shd w:val="clear" w:color="auto" w:fill="auto"/>
            <w:noWrap/>
            <w:vAlign w:val="center"/>
            <w:hideMark/>
          </w:tcPr>
          <w:p w:rsidR="00B11397" w:rsidRPr="00B11397" w:rsidRDefault="00B11397" w:rsidP="00B11397">
            <w:pPr>
              <w:jc w:val="center"/>
              <w:rPr>
                <w:sz w:val="24"/>
                <w:szCs w:val="24"/>
              </w:rPr>
            </w:pPr>
            <w:r w:rsidRPr="00B11397">
              <w:rPr>
                <w:sz w:val="24"/>
                <w:szCs w:val="24"/>
              </w:rPr>
              <w:t>31 033,3</w:t>
            </w:r>
          </w:p>
        </w:tc>
      </w:tr>
      <w:tr w:rsidR="00B11397" w:rsidRPr="00B11397" w:rsidTr="00B11397">
        <w:trPr>
          <w:trHeight w:val="31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B11397" w:rsidRPr="00B11397" w:rsidRDefault="00B11397" w:rsidP="00B11397">
            <w:pPr>
              <w:rPr>
                <w:sz w:val="24"/>
                <w:szCs w:val="24"/>
              </w:rPr>
            </w:pPr>
            <w:r w:rsidRPr="00B11397">
              <w:rPr>
                <w:sz w:val="24"/>
                <w:szCs w:val="24"/>
              </w:rPr>
              <w:t>Безвозмездные поступления</w:t>
            </w:r>
          </w:p>
        </w:tc>
        <w:tc>
          <w:tcPr>
            <w:tcW w:w="2320" w:type="dxa"/>
            <w:tcBorders>
              <w:top w:val="nil"/>
              <w:left w:val="nil"/>
              <w:bottom w:val="single" w:sz="4" w:space="0" w:color="auto"/>
              <w:right w:val="single" w:sz="4" w:space="0" w:color="auto"/>
            </w:tcBorders>
            <w:shd w:val="clear" w:color="auto" w:fill="auto"/>
            <w:noWrap/>
            <w:vAlign w:val="bottom"/>
            <w:hideMark/>
          </w:tcPr>
          <w:p w:rsidR="00B11397" w:rsidRPr="00B11397" w:rsidRDefault="00B11397" w:rsidP="00B11397">
            <w:pPr>
              <w:jc w:val="center"/>
              <w:rPr>
                <w:sz w:val="24"/>
                <w:szCs w:val="24"/>
              </w:rPr>
            </w:pPr>
            <w:r w:rsidRPr="00B11397">
              <w:rPr>
                <w:sz w:val="24"/>
                <w:szCs w:val="24"/>
              </w:rPr>
              <w:t>502 044,3</w:t>
            </w:r>
          </w:p>
        </w:tc>
        <w:tc>
          <w:tcPr>
            <w:tcW w:w="2400" w:type="dxa"/>
            <w:tcBorders>
              <w:top w:val="nil"/>
              <w:left w:val="nil"/>
              <w:bottom w:val="single" w:sz="4" w:space="0" w:color="auto"/>
              <w:right w:val="single" w:sz="4" w:space="0" w:color="auto"/>
            </w:tcBorders>
            <w:shd w:val="clear" w:color="auto" w:fill="auto"/>
            <w:noWrap/>
            <w:vAlign w:val="bottom"/>
            <w:hideMark/>
          </w:tcPr>
          <w:p w:rsidR="00B11397" w:rsidRPr="00B11397" w:rsidRDefault="00B11397" w:rsidP="00B11397">
            <w:pPr>
              <w:jc w:val="center"/>
              <w:rPr>
                <w:sz w:val="24"/>
                <w:szCs w:val="24"/>
              </w:rPr>
            </w:pPr>
            <w:r w:rsidRPr="00B11397">
              <w:rPr>
                <w:sz w:val="24"/>
                <w:szCs w:val="24"/>
              </w:rPr>
              <w:t>395 241,4</w:t>
            </w:r>
          </w:p>
        </w:tc>
        <w:tc>
          <w:tcPr>
            <w:tcW w:w="2320" w:type="dxa"/>
            <w:tcBorders>
              <w:top w:val="nil"/>
              <w:left w:val="nil"/>
              <w:bottom w:val="single" w:sz="4" w:space="0" w:color="auto"/>
              <w:right w:val="single" w:sz="4" w:space="0" w:color="auto"/>
            </w:tcBorders>
            <w:shd w:val="clear" w:color="auto" w:fill="auto"/>
            <w:noWrap/>
            <w:vAlign w:val="bottom"/>
            <w:hideMark/>
          </w:tcPr>
          <w:p w:rsidR="00B11397" w:rsidRPr="00B11397" w:rsidRDefault="00B11397" w:rsidP="00B11397">
            <w:pPr>
              <w:jc w:val="center"/>
              <w:rPr>
                <w:sz w:val="24"/>
                <w:szCs w:val="24"/>
              </w:rPr>
            </w:pPr>
            <w:r w:rsidRPr="00B11397">
              <w:rPr>
                <w:sz w:val="24"/>
                <w:szCs w:val="24"/>
              </w:rPr>
              <w:t>262 371,4</w:t>
            </w:r>
          </w:p>
        </w:tc>
        <w:tc>
          <w:tcPr>
            <w:tcW w:w="2680" w:type="dxa"/>
            <w:tcBorders>
              <w:top w:val="nil"/>
              <w:left w:val="nil"/>
              <w:bottom w:val="single" w:sz="4" w:space="0" w:color="auto"/>
              <w:right w:val="single" w:sz="4" w:space="0" w:color="auto"/>
            </w:tcBorders>
            <w:shd w:val="clear" w:color="auto" w:fill="auto"/>
            <w:noWrap/>
            <w:vAlign w:val="bottom"/>
            <w:hideMark/>
          </w:tcPr>
          <w:p w:rsidR="00B11397" w:rsidRPr="00B11397" w:rsidRDefault="00B11397" w:rsidP="00B11397">
            <w:pPr>
              <w:jc w:val="center"/>
              <w:rPr>
                <w:sz w:val="24"/>
                <w:szCs w:val="24"/>
              </w:rPr>
            </w:pPr>
            <w:r w:rsidRPr="00B11397">
              <w:rPr>
                <w:sz w:val="24"/>
                <w:szCs w:val="24"/>
              </w:rPr>
              <w:t>395 241,4</w:t>
            </w:r>
          </w:p>
        </w:tc>
      </w:tr>
      <w:tr w:rsidR="00B11397" w:rsidRPr="00B11397" w:rsidTr="00B11397">
        <w:trPr>
          <w:trHeight w:val="31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B11397" w:rsidRPr="00B11397" w:rsidRDefault="00B11397" w:rsidP="00B11397">
            <w:pPr>
              <w:rPr>
                <w:b/>
                <w:bCs/>
                <w:sz w:val="24"/>
                <w:szCs w:val="24"/>
              </w:rPr>
            </w:pPr>
            <w:r w:rsidRPr="00B11397">
              <w:rPr>
                <w:b/>
                <w:bCs/>
                <w:sz w:val="24"/>
                <w:szCs w:val="24"/>
              </w:rPr>
              <w:t>ВСЕГО ДОХОДОВ</w:t>
            </w:r>
          </w:p>
        </w:tc>
        <w:tc>
          <w:tcPr>
            <w:tcW w:w="2320" w:type="dxa"/>
            <w:tcBorders>
              <w:top w:val="nil"/>
              <w:left w:val="nil"/>
              <w:bottom w:val="single" w:sz="4" w:space="0" w:color="auto"/>
              <w:right w:val="single" w:sz="4" w:space="0" w:color="auto"/>
            </w:tcBorders>
            <w:shd w:val="clear" w:color="auto" w:fill="auto"/>
            <w:noWrap/>
            <w:vAlign w:val="bottom"/>
            <w:hideMark/>
          </w:tcPr>
          <w:p w:rsidR="00B11397" w:rsidRPr="00B11397" w:rsidRDefault="00B11397" w:rsidP="00B11397">
            <w:pPr>
              <w:jc w:val="center"/>
              <w:rPr>
                <w:b/>
                <w:bCs/>
                <w:sz w:val="24"/>
                <w:szCs w:val="24"/>
              </w:rPr>
            </w:pPr>
            <w:r w:rsidRPr="00B11397">
              <w:rPr>
                <w:b/>
                <w:bCs/>
                <w:sz w:val="24"/>
                <w:szCs w:val="24"/>
              </w:rPr>
              <w:t>646 737,9</w:t>
            </w:r>
          </w:p>
        </w:tc>
        <w:tc>
          <w:tcPr>
            <w:tcW w:w="2400" w:type="dxa"/>
            <w:tcBorders>
              <w:top w:val="nil"/>
              <w:left w:val="nil"/>
              <w:bottom w:val="single" w:sz="4" w:space="0" w:color="auto"/>
              <w:right w:val="single" w:sz="4" w:space="0" w:color="auto"/>
            </w:tcBorders>
            <w:shd w:val="clear" w:color="auto" w:fill="auto"/>
            <w:noWrap/>
            <w:vAlign w:val="bottom"/>
            <w:hideMark/>
          </w:tcPr>
          <w:p w:rsidR="00B11397" w:rsidRPr="00B11397" w:rsidRDefault="00B11397" w:rsidP="00B11397">
            <w:pPr>
              <w:jc w:val="center"/>
              <w:rPr>
                <w:b/>
                <w:bCs/>
                <w:sz w:val="24"/>
                <w:szCs w:val="24"/>
              </w:rPr>
            </w:pPr>
            <w:r w:rsidRPr="00B11397">
              <w:rPr>
                <w:b/>
                <w:bCs/>
                <w:sz w:val="24"/>
                <w:szCs w:val="24"/>
              </w:rPr>
              <w:t>547 277,5</w:t>
            </w:r>
          </w:p>
        </w:tc>
        <w:tc>
          <w:tcPr>
            <w:tcW w:w="2320" w:type="dxa"/>
            <w:tcBorders>
              <w:top w:val="nil"/>
              <w:left w:val="nil"/>
              <w:bottom w:val="single" w:sz="4" w:space="0" w:color="auto"/>
              <w:right w:val="single" w:sz="4" w:space="0" w:color="auto"/>
            </w:tcBorders>
            <w:shd w:val="clear" w:color="000000" w:fill="FFFFFF"/>
            <w:noWrap/>
            <w:vAlign w:val="bottom"/>
            <w:hideMark/>
          </w:tcPr>
          <w:p w:rsidR="00B11397" w:rsidRPr="00B11397" w:rsidRDefault="00B11397" w:rsidP="00B11397">
            <w:pPr>
              <w:jc w:val="center"/>
              <w:rPr>
                <w:b/>
                <w:bCs/>
                <w:sz w:val="24"/>
                <w:szCs w:val="24"/>
              </w:rPr>
            </w:pPr>
            <w:r w:rsidRPr="00B11397">
              <w:rPr>
                <w:b/>
                <w:bCs/>
                <w:sz w:val="24"/>
                <w:szCs w:val="24"/>
              </w:rPr>
              <w:t>383 005,8</w:t>
            </w:r>
          </w:p>
        </w:tc>
        <w:tc>
          <w:tcPr>
            <w:tcW w:w="2680" w:type="dxa"/>
            <w:tcBorders>
              <w:top w:val="nil"/>
              <w:left w:val="nil"/>
              <w:bottom w:val="single" w:sz="4" w:space="0" w:color="auto"/>
              <w:right w:val="single" w:sz="4" w:space="0" w:color="auto"/>
            </w:tcBorders>
            <w:shd w:val="clear" w:color="auto" w:fill="auto"/>
            <w:noWrap/>
            <w:vAlign w:val="bottom"/>
            <w:hideMark/>
          </w:tcPr>
          <w:p w:rsidR="00B11397" w:rsidRPr="00B11397" w:rsidRDefault="00B11397" w:rsidP="00B11397">
            <w:pPr>
              <w:jc w:val="center"/>
              <w:rPr>
                <w:b/>
                <w:bCs/>
                <w:sz w:val="24"/>
                <w:szCs w:val="24"/>
              </w:rPr>
            </w:pPr>
            <w:r w:rsidRPr="00B11397">
              <w:rPr>
                <w:b/>
                <w:bCs/>
                <w:sz w:val="24"/>
                <w:szCs w:val="24"/>
              </w:rPr>
              <w:t>558 385,4</w:t>
            </w:r>
          </w:p>
        </w:tc>
      </w:tr>
      <w:tr w:rsidR="00B11397" w:rsidRPr="00B11397" w:rsidTr="00B11397">
        <w:trPr>
          <w:trHeight w:val="360"/>
        </w:trPr>
        <w:tc>
          <w:tcPr>
            <w:tcW w:w="5300" w:type="dxa"/>
            <w:tcBorders>
              <w:top w:val="nil"/>
              <w:left w:val="single" w:sz="4" w:space="0" w:color="auto"/>
              <w:bottom w:val="single" w:sz="4" w:space="0" w:color="auto"/>
              <w:right w:val="single" w:sz="4" w:space="0" w:color="auto"/>
            </w:tcBorders>
            <w:shd w:val="clear" w:color="000000" w:fill="FFFFFF"/>
            <w:noWrap/>
            <w:vAlign w:val="bottom"/>
            <w:hideMark/>
          </w:tcPr>
          <w:p w:rsidR="00B11397" w:rsidRPr="00B11397" w:rsidRDefault="00B11397" w:rsidP="00B11397">
            <w:pPr>
              <w:rPr>
                <w:b/>
                <w:bCs/>
                <w:sz w:val="24"/>
                <w:szCs w:val="24"/>
              </w:rPr>
            </w:pPr>
            <w:r w:rsidRPr="00B11397">
              <w:rPr>
                <w:b/>
                <w:bCs/>
                <w:sz w:val="24"/>
                <w:szCs w:val="24"/>
              </w:rPr>
              <w:t>ИТОГО РАСХОДОВ</w:t>
            </w:r>
          </w:p>
        </w:tc>
        <w:tc>
          <w:tcPr>
            <w:tcW w:w="2320" w:type="dxa"/>
            <w:tcBorders>
              <w:top w:val="nil"/>
              <w:left w:val="nil"/>
              <w:bottom w:val="single" w:sz="4" w:space="0" w:color="auto"/>
              <w:right w:val="single" w:sz="4" w:space="0" w:color="auto"/>
            </w:tcBorders>
            <w:shd w:val="clear" w:color="000000" w:fill="FFFFFF"/>
            <w:noWrap/>
            <w:vAlign w:val="bottom"/>
            <w:hideMark/>
          </w:tcPr>
          <w:p w:rsidR="00B11397" w:rsidRPr="00B11397" w:rsidRDefault="00B11397" w:rsidP="00B11397">
            <w:pPr>
              <w:jc w:val="center"/>
              <w:rPr>
                <w:b/>
                <w:bCs/>
                <w:sz w:val="24"/>
                <w:szCs w:val="24"/>
              </w:rPr>
            </w:pPr>
            <w:r w:rsidRPr="00B11397">
              <w:rPr>
                <w:b/>
                <w:bCs/>
                <w:sz w:val="24"/>
                <w:szCs w:val="24"/>
              </w:rPr>
              <w:t>656 937,90</w:t>
            </w:r>
          </w:p>
        </w:tc>
        <w:tc>
          <w:tcPr>
            <w:tcW w:w="2400" w:type="dxa"/>
            <w:tcBorders>
              <w:top w:val="nil"/>
              <w:left w:val="nil"/>
              <w:bottom w:val="single" w:sz="4" w:space="0" w:color="auto"/>
              <w:right w:val="single" w:sz="4" w:space="0" w:color="auto"/>
            </w:tcBorders>
            <w:shd w:val="clear" w:color="000000" w:fill="FFFFFF"/>
            <w:noWrap/>
            <w:hideMark/>
          </w:tcPr>
          <w:p w:rsidR="00B11397" w:rsidRPr="00B11397" w:rsidRDefault="00B11397" w:rsidP="00B11397">
            <w:pPr>
              <w:jc w:val="center"/>
              <w:rPr>
                <w:b/>
                <w:bCs/>
                <w:color w:val="000000"/>
                <w:sz w:val="24"/>
                <w:szCs w:val="24"/>
              </w:rPr>
            </w:pPr>
            <w:r w:rsidRPr="00B11397">
              <w:rPr>
                <w:b/>
                <w:bCs/>
                <w:color w:val="000000"/>
                <w:sz w:val="24"/>
                <w:szCs w:val="24"/>
              </w:rPr>
              <w:t>568 770,50</w:t>
            </w:r>
          </w:p>
        </w:tc>
        <w:tc>
          <w:tcPr>
            <w:tcW w:w="2320" w:type="dxa"/>
            <w:tcBorders>
              <w:top w:val="nil"/>
              <w:left w:val="nil"/>
              <w:bottom w:val="single" w:sz="4" w:space="0" w:color="auto"/>
              <w:right w:val="single" w:sz="4" w:space="0" w:color="auto"/>
            </w:tcBorders>
            <w:shd w:val="clear" w:color="000000" w:fill="FFFFFF"/>
            <w:noWrap/>
            <w:vAlign w:val="bottom"/>
            <w:hideMark/>
          </w:tcPr>
          <w:p w:rsidR="00B11397" w:rsidRPr="00B11397" w:rsidRDefault="00B11397" w:rsidP="00B11397">
            <w:pPr>
              <w:jc w:val="center"/>
              <w:rPr>
                <w:b/>
                <w:bCs/>
                <w:sz w:val="24"/>
                <w:szCs w:val="24"/>
              </w:rPr>
            </w:pPr>
            <w:r w:rsidRPr="00B11397">
              <w:rPr>
                <w:b/>
                <w:bCs/>
                <w:sz w:val="24"/>
                <w:szCs w:val="24"/>
              </w:rPr>
              <w:t>360 209,50</w:t>
            </w:r>
          </w:p>
        </w:tc>
        <w:tc>
          <w:tcPr>
            <w:tcW w:w="2680" w:type="dxa"/>
            <w:tcBorders>
              <w:top w:val="nil"/>
              <w:left w:val="nil"/>
              <w:bottom w:val="single" w:sz="4" w:space="0" w:color="auto"/>
              <w:right w:val="single" w:sz="4" w:space="0" w:color="auto"/>
            </w:tcBorders>
            <w:shd w:val="clear" w:color="000000" w:fill="FFFFFF"/>
            <w:noWrap/>
            <w:vAlign w:val="bottom"/>
            <w:hideMark/>
          </w:tcPr>
          <w:p w:rsidR="00B11397" w:rsidRPr="00B11397" w:rsidRDefault="00B11397" w:rsidP="00B11397">
            <w:pPr>
              <w:jc w:val="center"/>
              <w:rPr>
                <w:b/>
                <w:bCs/>
                <w:sz w:val="24"/>
                <w:szCs w:val="24"/>
              </w:rPr>
            </w:pPr>
            <w:r w:rsidRPr="00B11397">
              <w:rPr>
                <w:b/>
                <w:bCs/>
                <w:sz w:val="24"/>
                <w:szCs w:val="24"/>
              </w:rPr>
              <w:t>568 770,50</w:t>
            </w:r>
          </w:p>
        </w:tc>
      </w:tr>
      <w:tr w:rsidR="00B11397" w:rsidRPr="00B11397" w:rsidTr="00B11397">
        <w:trPr>
          <w:trHeight w:val="31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B11397" w:rsidRPr="00B11397" w:rsidRDefault="00B11397" w:rsidP="00B11397">
            <w:pPr>
              <w:rPr>
                <w:b/>
                <w:bCs/>
                <w:sz w:val="24"/>
                <w:szCs w:val="24"/>
              </w:rPr>
            </w:pPr>
            <w:r w:rsidRPr="00B11397">
              <w:rPr>
                <w:b/>
                <w:bCs/>
                <w:sz w:val="24"/>
                <w:szCs w:val="24"/>
              </w:rPr>
              <w:t>ДЕФИЦИТ</w:t>
            </w:r>
          </w:p>
        </w:tc>
        <w:tc>
          <w:tcPr>
            <w:tcW w:w="2320" w:type="dxa"/>
            <w:tcBorders>
              <w:top w:val="nil"/>
              <w:left w:val="nil"/>
              <w:bottom w:val="single" w:sz="4" w:space="0" w:color="auto"/>
              <w:right w:val="single" w:sz="4" w:space="0" w:color="auto"/>
            </w:tcBorders>
            <w:shd w:val="clear" w:color="000000" w:fill="FFFFFF"/>
            <w:noWrap/>
            <w:vAlign w:val="bottom"/>
            <w:hideMark/>
          </w:tcPr>
          <w:p w:rsidR="00B11397" w:rsidRPr="00B11397" w:rsidRDefault="00B11397" w:rsidP="00B11397">
            <w:pPr>
              <w:jc w:val="center"/>
              <w:rPr>
                <w:b/>
                <w:bCs/>
                <w:sz w:val="24"/>
                <w:szCs w:val="24"/>
              </w:rPr>
            </w:pPr>
            <w:r w:rsidRPr="00B11397">
              <w:rPr>
                <w:b/>
                <w:bCs/>
                <w:sz w:val="24"/>
                <w:szCs w:val="24"/>
              </w:rPr>
              <w:t>-10 200,00</w:t>
            </w:r>
          </w:p>
        </w:tc>
        <w:tc>
          <w:tcPr>
            <w:tcW w:w="2400" w:type="dxa"/>
            <w:tcBorders>
              <w:top w:val="nil"/>
              <w:left w:val="nil"/>
              <w:bottom w:val="single" w:sz="4" w:space="0" w:color="auto"/>
              <w:right w:val="single" w:sz="4" w:space="0" w:color="auto"/>
            </w:tcBorders>
            <w:shd w:val="clear" w:color="000000" w:fill="FFFFFF"/>
            <w:noWrap/>
            <w:vAlign w:val="bottom"/>
            <w:hideMark/>
          </w:tcPr>
          <w:p w:rsidR="00B11397" w:rsidRPr="00B11397" w:rsidRDefault="00B11397" w:rsidP="00B11397">
            <w:pPr>
              <w:jc w:val="center"/>
              <w:rPr>
                <w:b/>
                <w:bCs/>
                <w:sz w:val="24"/>
                <w:szCs w:val="24"/>
              </w:rPr>
            </w:pPr>
            <w:r w:rsidRPr="00B11397">
              <w:rPr>
                <w:b/>
                <w:bCs/>
                <w:sz w:val="24"/>
                <w:szCs w:val="24"/>
              </w:rPr>
              <w:t>-21 493,0</w:t>
            </w:r>
          </w:p>
        </w:tc>
        <w:tc>
          <w:tcPr>
            <w:tcW w:w="2320" w:type="dxa"/>
            <w:tcBorders>
              <w:top w:val="nil"/>
              <w:left w:val="nil"/>
              <w:bottom w:val="single" w:sz="4" w:space="0" w:color="auto"/>
              <w:right w:val="single" w:sz="4" w:space="0" w:color="auto"/>
            </w:tcBorders>
            <w:shd w:val="clear" w:color="000000" w:fill="FFFFFF"/>
            <w:noWrap/>
            <w:vAlign w:val="bottom"/>
            <w:hideMark/>
          </w:tcPr>
          <w:p w:rsidR="00B11397" w:rsidRPr="00B11397" w:rsidRDefault="00B11397" w:rsidP="00B11397">
            <w:pPr>
              <w:jc w:val="center"/>
              <w:rPr>
                <w:b/>
                <w:bCs/>
                <w:sz w:val="24"/>
                <w:szCs w:val="24"/>
              </w:rPr>
            </w:pPr>
            <w:r w:rsidRPr="00B11397">
              <w:rPr>
                <w:b/>
                <w:bCs/>
                <w:sz w:val="24"/>
                <w:szCs w:val="24"/>
              </w:rPr>
              <w:t>22 796,3</w:t>
            </w:r>
          </w:p>
        </w:tc>
        <w:tc>
          <w:tcPr>
            <w:tcW w:w="2680" w:type="dxa"/>
            <w:tcBorders>
              <w:top w:val="nil"/>
              <w:left w:val="nil"/>
              <w:bottom w:val="single" w:sz="4" w:space="0" w:color="auto"/>
              <w:right w:val="single" w:sz="4" w:space="0" w:color="auto"/>
            </w:tcBorders>
            <w:shd w:val="clear" w:color="000000" w:fill="FFFFFF"/>
            <w:noWrap/>
            <w:vAlign w:val="bottom"/>
            <w:hideMark/>
          </w:tcPr>
          <w:p w:rsidR="00B11397" w:rsidRPr="00B11397" w:rsidRDefault="00B11397" w:rsidP="00B11397">
            <w:pPr>
              <w:jc w:val="center"/>
              <w:rPr>
                <w:b/>
                <w:bCs/>
                <w:sz w:val="24"/>
                <w:szCs w:val="24"/>
              </w:rPr>
            </w:pPr>
            <w:r w:rsidRPr="00B11397">
              <w:rPr>
                <w:b/>
                <w:bCs/>
                <w:sz w:val="24"/>
                <w:szCs w:val="24"/>
              </w:rPr>
              <w:t>-10 385,1</w:t>
            </w:r>
          </w:p>
        </w:tc>
      </w:tr>
    </w:tbl>
    <w:p w:rsidR="00CA09DF" w:rsidRDefault="00CA09DF" w:rsidP="00AF7F97">
      <w:pPr>
        <w:jc w:val="both"/>
        <w:rPr>
          <w:sz w:val="28"/>
        </w:rPr>
        <w:sectPr w:rsidR="00CA09DF" w:rsidSect="00CA09DF">
          <w:pgSz w:w="16840" w:h="11907" w:orient="landscape" w:code="9"/>
          <w:pgMar w:top="1701" w:right="851" w:bottom="851" w:left="1134" w:header="709" w:footer="851" w:gutter="0"/>
          <w:cols w:space="720"/>
          <w:titlePg/>
        </w:sectPr>
      </w:pPr>
    </w:p>
    <w:tbl>
      <w:tblPr>
        <w:tblW w:w="13831" w:type="dxa"/>
        <w:tblInd w:w="93" w:type="dxa"/>
        <w:tblLook w:val="04A0" w:firstRow="1" w:lastRow="0" w:firstColumn="1" w:lastColumn="0" w:noHBand="0" w:noVBand="1"/>
      </w:tblPr>
      <w:tblGrid>
        <w:gridCol w:w="286"/>
        <w:gridCol w:w="7614"/>
        <w:gridCol w:w="1977"/>
        <w:gridCol w:w="1977"/>
        <w:gridCol w:w="1977"/>
      </w:tblGrid>
      <w:tr w:rsidR="00CA09DF" w:rsidRPr="00CA09DF" w:rsidTr="00CA09DF">
        <w:trPr>
          <w:trHeight w:val="375"/>
        </w:trPr>
        <w:tc>
          <w:tcPr>
            <w:tcW w:w="13831" w:type="dxa"/>
            <w:gridSpan w:val="5"/>
            <w:tcBorders>
              <w:top w:val="nil"/>
              <w:left w:val="nil"/>
              <w:bottom w:val="nil"/>
              <w:right w:val="nil"/>
            </w:tcBorders>
            <w:shd w:val="clear" w:color="000000" w:fill="FFFFFF"/>
            <w:noWrap/>
            <w:vAlign w:val="bottom"/>
            <w:hideMark/>
          </w:tcPr>
          <w:p w:rsidR="00CA09DF" w:rsidRPr="00CA09DF" w:rsidRDefault="00CA09DF" w:rsidP="00CA09DF">
            <w:pPr>
              <w:jc w:val="center"/>
              <w:rPr>
                <w:b/>
                <w:bCs/>
                <w:sz w:val="28"/>
                <w:szCs w:val="28"/>
              </w:rPr>
            </w:pPr>
            <w:bookmarkStart w:id="3" w:name="RANGE!A1:E16"/>
            <w:bookmarkEnd w:id="0"/>
            <w:r w:rsidRPr="00CA09DF">
              <w:rPr>
                <w:b/>
                <w:bCs/>
                <w:sz w:val="28"/>
                <w:szCs w:val="28"/>
              </w:rPr>
              <w:lastRenderedPageBreak/>
              <w:t>Прогноз</w:t>
            </w:r>
            <w:bookmarkEnd w:id="3"/>
          </w:p>
        </w:tc>
      </w:tr>
      <w:tr w:rsidR="00CA09DF" w:rsidRPr="00CA09DF" w:rsidTr="00CA09DF">
        <w:trPr>
          <w:trHeight w:val="900"/>
        </w:trPr>
        <w:tc>
          <w:tcPr>
            <w:tcW w:w="13831" w:type="dxa"/>
            <w:gridSpan w:val="5"/>
            <w:tcBorders>
              <w:top w:val="nil"/>
              <w:left w:val="nil"/>
              <w:bottom w:val="nil"/>
              <w:right w:val="nil"/>
            </w:tcBorders>
            <w:shd w:val="clear" w:color="000000" w:fill="FFFFFF"/>
            <w:hideMark/>
          </w:tcPr>
          <w:p w:rsidR="00CA09DF" w:rsidRPr="00CA09DF" w:rsidRDefault="00CA09DF" w:rsidP="00CA09DF">
            <w:pPr>
              <w:jc w:val="center"/>
              <w:rPr>
                <w:b/>
                <w:bCs/>
                <w:sz w:val="28"/>
                <w:szCs w:val="28"/>
              </w:rPr>
            </w:pPr>
            <w:r w:rsidRPr="00CA09DF">
              <w:rPr>
                <w:b/>
                <w:bCs/>
                <w:sz w:val="28"/>
                <w:szCs w:val="28"/>
              </w:rPr>
              <w:t>основных характеристик бюджета района на 2024 год и на плановый период 2025 и 2026 годов</w:t>
            </w:r>
          </w:p>
        </w:tc>
      </w:tr>
      <w:tr w:rsidR="00CA09DF" w:rsidRPr="00CA09DF" w:rsidTr="00CA09DF">
        <w:trPr>
          <w:trHeight w:val="390"/>
        </w:trPr>
        <w:tc>
          <w:tcPr>
            <w:tcW w:w="286" w:type="dxa"/>
            <w:tcBorders>
              <w:top w:val="nil"/>
              <w:left w:val="nil"/>
              <w:bottom w:val="nil"/>
              <w:right w:val="nil"/>
            </w:tcBorders>
            <w:shd w:val="clear" w:color="000000" w:fill="FFFFFF"/>
            <w:noWrap/>
            <w:vAlign w:val="bottom"/>
            <w:hideMark/>
          </w:tcPr>
          <w:p w:rsidR="00CA09DF" w:rsidRPr="00CA09DF" w:rsidRDefault="00CA09DF" w:rsidP="00CA09DF">
            <w:pPr>
              <w:rPr>
                <w:sz w:val="28"/>
                <w:szCs w:val="28"/>
              </w:rPr>
            </w:pPr>
            <w:r w:rsidRPr="00CA09DF">
              <w:rPr>
                <w:sz w:val="28"/>
                <w:szCs w:val="28"/>
              </w:rPr>
              <w:t> </w:t>
            </w:r>
          </w:p>
        </w:tc>
        <w:tc>
          <w:tcPr>
            <w:tcW w:w="7614" w:type="dxa"/>
            <w:tcBorders>
              <w:top w:val="nil"/>
              <w:left w:val="nil"/>
              <w:bottom w:val="single" w:sz="4" w:space="0" w:color="auto"/>
              <w:right w:val="nil"/>
            </w:tcBorders>
            <w:shd w:val="clear" w:color="000000" w:fill="FFFFFF"/>
            <w:vAlign w:val="bottom"/>
            <w:hideMark/>
          </w:tcPr>
          <w:p w:rsidR="00CA09DF" w:rsidRPr="00CA09DF" w:rsidRDefault="00CA09DF" w:rsidP="00CA09DF">
            <w:pPr>
              <w:jc w:val="center"/>
              <w:rPr>
                <w:b/>
                <w:bCs/>
                <w:sz w:val="28"/>
                <w:szCs w:val="28"/>
              </w:rPr>
            </w:pPr>
            <w:r w:rsidRPr="00CA09DF">
              <w:rPr>
                <w:b/>
                <w:bCs/>
                <w:sz w:val="28"/>
                <w:szCs w:val="28"/>
              </w:rPr>
              <w:t> </w:t>
            </w:r>
          </w:p>
        </w:tc>
        <w:tc>
          <w:tcPr>
            <w:tcW w:w="1977" w:type="dxa"/>
            <w:tcBorders>
              <w:top w:val="nil"/>
              <w:left w:val="nil"/>
              <w:bottom w:val="single" w:sz="4" w:space="0" w:color="auto"/>
              <w:right w:val="nil"/>
            </w:tcBorders>
            <w:shd w:val="clear" w:color="000000" w:fill="FFFFFF"/>
            <w:vAlign w:val="bottom"/>
            <w:hideMark/>
          </w:tcPr>
          <w:p w:rsidR="00CA09DF" w:rsidRPr="00CA09DF" w:rsidRDefault="00CA09DF" w:rsidP="00CA09DF">
            <w:pPr>
              <w:jc w:val="center"/>
              <w:rPr>
                <w:b/>
                <w:bCs/>
                <w:sz w:val="28"/>
                <w:szCs w:val="28"/>
              </w:rPr>
            </w:pPr>
            <w:r w:rsidRPr="00CA09DF">
              <w:rPr>
                <w:b/>
                <w:bCs/>
                <w:sz w:val="28"/>
                <w:szCs w:val="28"/>
              </w:rPr>
              <w:t> </w:t>
            </w:r>
          </w:p>
        </w:tc>
        <w:tc>
          <w:tcPr>
            <w:tcW w:w="1977" w:type="dxa"/>
            <w:tcBorders>
              <w:top w:val="nil"/>
              <w:left w:val="nil"/>
              <w:bottom w:val="single" w:sz="4" w:space="0" w:color="auto"/>
              <w:right w:val="nil"/>
            </w:tcBorders>
            <w:shd w:val="clear" w:color="000000" w:fill="FFFFFF"/>
            <w:hideMark/>
          </w:tcPr>
          <w:p w:rsidR="00CA09DF" w:rsidRPr="00CA09DF" w:rsidRDefault="00CA09DF" w:rsidP="00CA09DF">
            <w:pPr>
              <w:jc w:val="center"/>
              <w:rPr>
                <w:sz w:val="28"/>
                <w:szCs w:val="28"/>
              </w:rPr>
            </w:pPr>
            <w:r w:rsidRPr="00CA09DF">
              <w:rPr>
                <w:sz w:val="28"/>
                <w:szCs w:val="28"/>
              </w:rPr>
              <w:t> </w:t>
            </w:r>
          </w:p>
        </w:tc>
        <w:tc>
          <w:tcPr>
            <w:tcW w:w="1977" w:type="dxa"/>
            <w:tcBorders>
              <w:top w:val="nil"/>
              <w:left w:val="nil"/>
              <w:bottom w:val="single" w:sz="4" w:space="0" w:color="auto"/>
              <w:right w:val="nil"/>
            </w:tcBorders>
            <w:shd w:val="clear" w:color="000000" w:fill="FFFFFF"/>
            <w:hideMark/>
          </w:tcPr>
          <w:p w:rsidR="00CA09DF" w:rsidRPr="00CA09DF" w:rsidRDefault="00CA09DF" w:rsidP="00CA09DF">
            <w:pPr>
              <w:jc w:val="center"/>
              <w:rPr>
                <w:sz w:val="28"/>
                <w:szCs w:val="28"/>
              </w:rPr>
            </w:pPr>
            <w:r w:rsidRPr="00CA09DF">
              <w:rPr>
                <w:sz w:val="28"/>
                <w:szCs w:val="28"/>
              </w:rPr>
              <w:t>тыс. рублей</w:t>
            </w:r>
          </w:p>
        </w:tc>
      </w:tr>
      <w:tr w:rsidR="00CA09DF" w:rsidRPr="00CA09DF" w:rsidTr="00CA09DF">
        <w:trPr>
          <w:trHeight w:val="818"/>
        </w:trPr>
        <w:tc>
          <w:tcPr>
            <w:tcW w:w="286" w:type="dxa"/>
            <w:tcBorders>
              <w:top w:val="single" w:sz="4" w:space="0" w:color="auto"/>
              <w:left w:val="single" w:sz="4" w:space="0" w:color="auto"/>
              <w:bottom w:val="single" w:sz="4" w:space="0" w:color="auto"/>
              <w:right w:val="single" w:sz="4" w:space="0" w:color="auto"/>
            </w:tcBorders>
            <w:shd w:val="clear" w:color="000000" w:fill="FFFFFF"/>
            <w:noWrap/>
            <w:hideMark/>
          </w:tcPr>
          <w:p w:rsidR="00CA09DF" w:rsidRPr="00CA09DF" w:rsidRDefault="00CA09DF" w:rsidP="00CA09DF">
            <w:pPr>
              <w:rPr>
                <w:sz w:val="28"/>
                <w:szCs w:val="28"/>
              </w:rPr>
            </w:pPr>
            <w:r w:rsidRPr="00CA09DF">
              <w:rPr>
                <w:sz w:val="28"/>
                <w:szCs w:val="28"/>
              </w:rPr>
              <w:t> </w:t>
            </w:r>
          </w:p>
        </w:tc>
        <w:tc>
          <w:tcPr>
            <w:tcW w:w="7614"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center"/>
              <w:rPr>
                <w:sz w:val="28"/>
                <w:szCs w:val="28"/>
              </w:rPr>
            </w:pPr>
            <w:r w:rsidRPr="00CA09DF">
              <w:rPr>
                <w:sz w:val="28"/>
                <w:szCs w:val="28"/>
              </w:rPr>
              <w:t>Наименование показателей</w:t>
            </w:r>
          </w:p>
        </w:tc>
        <w:tc>
          <w:tcPr>
            <w:tcW w:w="1977"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center"/>
              <w:rPr>
                <w:sz w:val="28"/>
                <w:szCs w:val="28"/>
              </w:rPr>
            </w:pPr>
            <w:r w:rsidRPr="00CA09DF">
              <w:rPr>
                <w:sz w:val="28"/>
                <w:szCs w:val="28"/>
              </w:rPr>
              <w:t>Прогноз             на 2024 год</w:t>
            </w:r>
          </w:p>
        </w:tc>
        <w:tc>
          <w:tcPr>
            <w:tcW w:w="1977"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center"/>
              <w:rPr>
                <w:sz w:val="28"/>
                <w:szCs w:val="28"/>
              </w:rPr>
            </w:pPr>
            <w:r w:rsidRPr="00CA09DF">
              <w:rPr>
                <w:sz w:val="28"/>
                <w:szCs w:val="28"/>
              </w:rPr>
              <w:t>Прогноз             на 2025 год</w:t>
            </w:r>
          </w:p>
        </w:tc>
        <w:tc>
          <w:tcPr>
            <w:tcW w:w="1977"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center"/>
              <w:rPr>
                <w:sz w:val="28"/>
                <w:szCs w:val="28"/>
              </w:rPr>
            </w:pPr>
            <w:r w:rsidRPr="00CA09DF">
              <w:rPr>
                <w:sz w:val="28"/>
                <w:szCs w:val="28"/>
              </w:rPr>
              <w:t>Прогноз             на 2026 год</w:t>
            </w:r>
          </w:p>
        </w:tc>
      </w:tr>
      <w:tr w:rsidR="00CA09DF" w:rsidRPr="00CA09DF" w:rsidTr="00CA09DF">
        <w:trPr>
          <w:trHeight w:val="375"/>
        </w:trPr>
        <w:tc>
          <w:tcPr>
            <w:tcW w:w="286" w:type="dxa"/>
            <w:tcBorders>
              <w:top w:val="nil"/>
              <w:left w:val="single" w:sz="4" w:space="0" w:color="auto"/>
              <w:bottom w:val="single" w:sz="4" w:space="0" w:color="auto"/>
              <w:right w:val="single" w:sz="4" w:space="0" w:color="auto"/>
            </w:tcBorders>
            <w:shd w:val="clear" w:color="000000" w:fill="FFFFFF"/>
            <w:noWrap/>
            <w:vAlign w:val="bottom"/>
            <w:hideMark/>
          </w:tcPr>
          <w:p w:rsidR="00CA09DF" w:rsidRPr="00CA09DF" w:rsidRDefault="00CA09DF" w:rsidP="00CA09DF">
            <w:pPr>
              <w:rPr>
                <w:sz w:val="28"/>
                <w:szCs w:val="28"/>
              </w:rPr>
            </w:pPr>
            <w:r w:rsidRPr="00CA09DF">
              <w:rPr>
                <w:sz w:val="28"/>
                <w:szCs w:val="28"/>
              </w:rPr>
              <w:t> </w:t>
            </w:r>
          </w:p>
        </w:tc>
        <w:tc>
          <w:tcPr>
            <w:tcW w:w="7614" w:type="dxa"/>
            <w:tcBorders>
              <w:top w:val="nil"/>
              <w:left w:val="nil"/>
              <w:bottom w:val="single" w:sz="4" w:space="0" w:color="auto"/>
              <w:right w:val="single" w:sz="4" w:space="0" w:color="auto"/>
            </w:tcBorders>
            <w:shd w:val="clear" w:color="000000" w:fill="FFFFFF"/>
            <w:noWrap/>
            <w:hideMark/>
          </w:tcPr>
          <w:p w:rsidR="00CA09DF" w:rsidRPr="00CA09DF" w:rsidRDefault="00CA09DF" w:rsidP="00CA09DF">
            <w:pPr>
              <w:rPr>
                <w:b/>
                <w:bCs/>
                <w:sz w:val="28"/>
                <w:szCs w:val="28"/>
              </w:rPr>
            </w:pPr>
            <w:r w:rsidRPr="00CA09DF">
              <w:rPr>
                <w:b/>
                <w:bCs/>
                <w:sz w:val="28"/>
                <w:szCs w:val="28"/>
              </w:rPr>
              <w:t>ВСЕГО ДОХОДОВ</w:t>
            </w:r>
          </w:p>
        </w:tc>
        <w:tc>
          <w:tcPr>
            <w:tcW w:w="1977" w:type="dxa"/>
            <w:tcBorders>
              <w:top w:val="nil"/>
              <w:left w:val="nil"/>
              <w:bottom w:val="single" w:sz="4" w:space="0" w:color="auto"/>
              <w:right w:val="single" w:sz="4" w:space="0" w:color="auto"/>
            </w:tcBorders>
            <w:shd w:val="clear" w:color="000000" w:fill="FFFFFF"/>
            <w:noWrap/>
            <w:hideMark/>
          </w:tcPr>
          <w:p w:rsidR="00CA09DF" w:rsidRPr="00CA09DF" w:rsidRDefault="00CA09DF" w:rsidP="00CA09DF">
            <w:pPr>
              <w:jc w:val="center"/>
              <w:rPr>
                <w:b/>
                <w:bCs/>
                <w:sz w:val="28"/>
                <w:szCs w:val="28"/>
              </w:rPr>
            </w:pPr>
            <w:r w:rsidRPr="00CA09DF">
              <w:rPr>
                <w:b/>
                <w:bCs/>
                <w:sz w:val="28"/>
                <w:szCs w:val="28"/>
              </w:rPr>
              <w:t>723 964,7</w:t>
            </w:r>
          </w:p>
        </w:tc>
        <w:tc>
          <w:tcPr>
            <w:tcW w:w="1977" w:type="dxa"/>
            <w:tcBorders>
              <w:top w:val="nil"/>
              <w:left w:val="nil"/>
              <w:bottom w:val="single" w:sz="4" w:space="0" w:color="auto"/>
              <w:right w:val="single" w:sz="4" w:space="0" w:color="auto"/>
            </w:tcBorders>
            <w:shd w:val="clear" w:color="000000" w:fill="FFFFFF"/>
            <w:noWrap/>
            <w:hideMark/>
          </w:tcPr>
          <w:p w:rsidR="00CA09DF" w:rsidRPr="00CA09DF" w:rsidRDefault="00CA09DF" w:rsidP="00CA09DF">
            <w:pPr>
              <w:jc w:val="center"/>
              <w:rPr>
                <w:b/>
                <w:bCs/>
                <w:sz w:val="28"/>
                <w:szCs w:val="28"/>
              </w:rPr>
            </w:pPr>
            <w:r w:rsidRPr="00CA09DF">
              <w:rPr>
                <w:b/>
                <w:bCs/>
                <w:sz w:val="28"/>
                <w:szCs w:val="28"/>
              </w:rPr>
              <w:t>703 085,0</w:t>
            </w:r>
          </w:p>
        </w:tc>
        <w:tc>
          <w:tcPr>
            <w:tcW w:w="1977" w:type="dxa"/>
            <w:tcBorders>
              <w:top w:val="nil"/>
              <w:left w:val="nil"/>
              <w:bottom w:val="single" w:sz="4" w:space="0" w:color="auto"/>
              <w:right w:val="single" w:sz="4" w:space="0" w:color="auto"/>
            </w:tcBorders>
            <w:shd w:val="clear" w:color="000000" w:fill="FFFFFF"/>
            <w:noWrap/>
            <w:hideMark/>
          </w:tcPr>
          <w:p w:rsidR="00CA09DF" w:rsidRPr="00CA09DF" w:rsidRDefault="00CA09DF" w:rsidP="00CA09DF">
            <w:pPr>
              <w:jc w:val="center"/>
              <w:rPr>
                <w:b/>
                <w:bCs/>
                <w:sz w:val="28"/>
                <w:szCs w:val="28"/>
              </w:rPr>
            </w:pPr>
            <w:r w:rsidRPr="00CA09DF">
              <w:rPr>
                <w:b/>
                <w:bCs/>
                <w:sz w:val="28"/>
                <w:szCs w:val="28"/>
              </w:rPr>
              <w:t>477 537,4</w:t>
            </w:r>
          </w:p>
        </w:tc>
      </w:tr>
      <w:tr w:rsidR="00CA09DF" w:rsidRPr="00CA09DF" w:rsidTr="00CA09DF">
        <w:trPr>
          <w:trHeight w:val="375"/>
        </w:trPr>
        <w:tc>
          <w:tcPr>
            <w:tcW w:w="286" w:type="dxa"/>
            <w:tcBorders>
              <w:top w:val="nil"/>
              <w:left w:val="single" w:sz="4" w:space="0" w:color="auto"/>
              <w:bottom w:val="single" w:sz="4" w:space="0" w:color="auto"/>
              <w:right w:val="single" w:sz="4" w:space="0" w:color="auto"/>
            </w:tcBorders>
            <w:shd w:val="clear" w:color="000000" w:fill="FFFFFF"/>
            <w:noWrap/>
            <w:vAlign w:val="bottom"/>
            <w:hideMark/>
          </w:tcPr>
          <w:p w:rsidR="00CA09DF" w:rsidRPr="00CA09DF" w:rsidRDefault="00CA09DF" w:rsidP="00CA09DF">
            <w:pPr>
              <w:rPr>
                <w:sz w:val="28"/>
                <w:szCs w:val="28"/>
              </w:rPr>
            </w:pPr>
            <w:r w:rsidRPr="00CA09DF">
              <w:rPr>
                <w:sz w:val="28"/>
                <w:szCs w:val="28"/>
              </w:rPr>
              <w:t> </w:t>
            </w:r>
          </w:p>
        </w:tc>
        <w:tc>
          <w:tcPr>
            <w:tcW w:w="7614" w:type="dxa"/>
            <w:tcBorders>
              <w:top w:val="nil"/>
              <w:left w:val="nil"/>
              <w:bottom w:val="single" w:sz="4" w:space="0" w:color="auto"/>
              <w:right w:val="single" w:sz="4" w:space="0" w:color="auto"/>
            </w:tcBorders>
            <w:shd w:val="clear" w:color="000000" w:fill="FFFFFF"/>
            <w:noWrap/>
            <w:vAlign w:val="bottom"/>
            <w:hideMark/>
          </w:tcPr>
          <w:p w:rsidR="00CA09DF" w:rsidRPr="00CA09DF" w:rsidRDefault="00CA09DF" w:rsidP="00CA09DF">
            <w:pPr>
              <w:rPr>
                <w:sz w:val="28"/>
                <w:szCs w:val="28"/>
              </w:rPr>
            </w:pPr>
            <w:r w:rsidRPr="00CA09DF">
              <w:rPr>
                <w:sz w:val="28"/>
                <w:szCs w:val="28"/>
              </w:rPr>
              <w:t>в том числе</w:t>
            </w:r>
          </w:p>
        </w:tc>
        <w:tc>
          <w:tcPr>
            <w:tcW w:w="1977" w:type="dxa"/>
            <w:tcBorders>
              <w:top w:val="nil"/>
              <w:left w:val="nil"/>
              <w:bottom w:val="single" w:sz="4" w:space="0" w:color="auto"/>
              <w:right w:val="single" w:sz="4" w:space="0" w:color="auto"/>
            </w:tcBorders>
            <w:shd w:val="clear" w:color="000000" w:fill="FFFFFF"/>
            <w:noWrap/>
            <w:vAlign w:val="bottom"/>
            <w:hideMark/>
          </w:tcPr>
          <w:p w:rsidR="00CA09DF" w:rsidRPr="00CA09DF" w:rsidRDefault="00CA09DF" w:rsidP="00CA09DF">
            <w:pPr>
              <w:jc w:val="center"/>
              <w:rPr>
                <w:sz w:val="28"/>
                <w:szCs w:val="28"/>
              </w:rPr>
            </w:pPr>
            <w:r w:rsidRPr="00CA09DF">
              <w:rPr>
                <w:sz w:val="28"/>
                <w:szCs w:val="28"/>
              </w:rPr>
              <w:t> </w:t>
            </w:r>
          </w:p>
        </w:tc>
        <w:tc>
          <w:tcPr>
            <w:tcW w:w="1977" w:type="dxa"/>
            <w:tcBorders>
              <w:top w:val="nil"/>
              <w:left w:val="nil"/>
              <w:bottom w:val="single" w:sz="4" w:space="0" w:color="auto"/>
              <w:right w:val="single" w:sz="4" w:space="0" w:color="auto"/>
            </w:tcBorders>
            <w:shd w:val="clear" w:color="000000" w:fill="FFFFFF"/>
            <w:noWrap/>
            <w:vAlign w:val="bottom"/>
            <w:hideMark/>
          </w:tcPr>
          <w:p w:rsidR="00CA09DF" w:rsidRPr="00CA09DF" w:rsidRDefault="00CA09DF" w:rsidP="00CA09DF">
            <w:pPr>
              <w:jc w:val="center"/>
              <w:rPr>
                <w:sz w:val="28"/>
                <w:szCs w:val="28"/>
              </w:rPr>
            </w:pPr>
            <w:r w:rsidRPr="00CA09DF">
              <w:rPr>
                <w:sz w:val="28"/>
                <w:szCs w:val="28"/>
              </w:rPr>
              <w:t> </w:t>
            </w:r>
          </w:p>
        </w:tc>
        <w:tc>
          <w:tcPr>
            <w:tcW w:w="1977" w:type="dxa"/>
            <w:tcBorders>
              <w:top w:val="nil"/>
              <w:left w:val="nil"/>
              <w:bottom w:val="single" w:sz="4" w:space="0" w:color="auto"/>
              <w:right w:val="single" w:sz="4" w:space="0" w:color="auto"/>
            </w:tcBorders>
            <w:shd w:val="clear" w:color="000000" w:fill="FFFFFF"/>
            <w:noWrap/>
            <w:vAlign w:val="bottom"/>
            <w:hideMark/>
          </w:tcPr>
          <w:p w:rsidR="00CA09DF" w:rsidRPr="00CA09DF" w:rsidRDefault="00CA09DF" w:rsidP="00CA09DF">
            <w:pPr>
              <w:jc w:val="center"/>
              <w:rPr>
                <w:sz w:val="28"/>
                <w:szCs w:val="28"/>
              </w:rPr>
            </w:pPr>
            <w:r w:rsidRPr="00CA09DF">
              <w:rPr>
                <w:sz w:val="28"/>
                <w:szCs w:val="28"/>
              </w:rPr>
              <w:t> </w:t>
            </w:r>
          </w:p>
        </w:tc>
      </w:tr>
      <w:tr w:rsidR="00CA09DF" w:rsidRPr="00CA09DF" w:rsidTr="00CA09DF">
        <w:trPr>
          <w:trHeight w:val="375"/>
        </w:trPr>
        <w:tc>
          <w:tcPr>
            <w:tcW w:w="286" w:type="dxa"/>
            <w:tcBorders>
              <w:top w:val="nil"/>
              <w:left w:val="single" w:sz="4" w:space="0" w:color="auto"/>
              <w:bottom w:val="single" w:sz="4" w:space="0" w:color="auto"/>
              <w:right w:val="single" w:sz="4" w:space="0" w:color="auto"/>
            </w:tcBorders>
            <w:shd w:val="clear" w:color="000000" w:fill="FFFFFF"/>
            <w:noWrap/>
            <w:vAlign w:val="bottom"/>
            <w:hideMark/>
          </w:tcPr>
          <w:p w:rsidR="00CA09DF" w:rsidRPr="00CA09DF" w:rsidRDefault="00CA09DF" w:rsidP="00CA09DF">
            <w:pPr>
              <w:rPr>
                <w:sz w:val="28"/>
                <w:szCs w:val="28"/>
              </w:rPr>
            </w:pPr>
            <w:r w:rsidRPr="00CA09DF">
              <w:rPr>
                <w:sz w:val="28"/>
                <w:szCs w:val="28"/>
              </w:rPr>
              <w:t> </w:t>
            </w:r>
          </w:p>
        </w:tc>
        <w:tc>
          <w:tcPr>
            <w:tcW w:w="7614" w:type="dxa"/>
            <w:tcBorders>
              <w:top w:val="nil"/>
              <w:left w:val="nil"/>
              <w:bottom w:val="single" w:sz="4" w:space="0" w:color="auto"/>
              <w:right w:val="single" w:sz="4" w:space="0" w:color="auto"/>
            </w:tcBorders>
            <w:shd w:val="clear" w:color="000000" w:fill="FFFFFF"/>
            <w:noWrap/>
            <w:hideMark/>
          </w:tcPr>
          <w:p w:rsidR="00CA09DF" w:rsidRPr="00CA09DF" w:rsidRDefault="00CA09DF" w:rsidP="00CA09DF">
            <w:pPr>
              <w:rPr>
                <w:sz w:val="28"/>
                <w:szCs w:val="28"/>
              </w:rPr>
            </w:pPr>
            <w:r w:rsidRPr="00CA09DF">
              <w:rPr>
                <w:sz w:val="28"/>
                <w:szCs w:val="28"/>
              </w:rPr>
              <w:t>ИТОГО НАЛОГОВЫЕ И НЕНАЛОГОВЫЕ ДОХОДЫ</w:t>
            </w:r>
          </w:p>
        </w:tc>
        <w:tc>
          <w:tcPr>
            <w:tcW w:w="1977" w:type="dxa"/>
            <w:tcBorders>
              <w:top w:val="nil"/>
              <w:left w:val="nil"/>
              <w:bottom w:val="single" w:sz="4" w:space="0" w:color="auto"/>
              <w:right w:val="single" w:sz="4" w:space="0" w:color="auto"/>
            </w:tcBorders>
            <w:shd w:val="clear" w:color="000000" w:fill="FFFFFF"/>
            <w:noWrap/>
            <w:hideMark/>
          </w:tcPr>
          <w:p w:rsidR="00CA09DF" w:rsidRPr="00CA09DF" w:rsidRDefault="00CA09DF" w:rsidP="00CA09DF">
            <w:pPr>
              <w:jc w:val="center"/>
              <w:rPr>
                <w:sz w:val="28"/>
                <w:szCs w:val="28"/>
              </w:rPr>
            </w:pPr>
            <w:r w:rsidRPr="00CA09DF">
              <w:rPr>
                <w:sz w:val="28"/>
                <w:szCs w:val="28"/>
              </w:rPr>
              <w:t>163 573,4</w:t>
            </w:r>
          </w:p>
        </w:tc>
        <w:tc>
          <w:tcPr>
            <w:tcW w:w="1977" w:type="dxa"/>
            <w:tcBorders>
              <w:top w:val="nil"/>
              <w:left w:val="nil"/>
              <w:bottom w:val="single" w:sz="4" w:space="0" w:color="auto"/>
              <w:right w:val="single" w:sz="4" w:space="0" w:color="auto"/>
            </w:tcBorders>
            <w:shd w:val="clear" w:color="000000" w:fill="FFFFFF"/>
            <w:noWrap/>
            <w:hideMark/>
          </w:tcPr>
          <w:p w:rsidR="00CA09DF" w:rsidRPr="00CA09DF" w:rsidRDefault="00CA09DF" w:rsidP="00CA09DF">
            <w:pPr>
              <w:jc w:val="center"/>
              <w:rPr>
                <w:sz w:val="28"/>
                <w:szCs w:val="28"/>
              </w:rPr>
            </w:pPr>
            <w:r w:rsidRPr="00CA09DF">
              <w:rPr>
                <w:sz w:val="28"/>
                <w:szCs w:val="28"/>
              </w:rPr>
              <w:t>166 838,5</w:t>
            </w:r>
          </w:p>
        </w:tc>
        <w:tc>
          <w:tcPr>
            <w:tcW w:w="1977" w:type="dxa"/>
            <w:tcBorders>
              <w:top w:val="nil"/>
              <w:left w:val="nil"/>
              <w:bottom w:val="single" w:sz="4" w:space="0" w:color="auto"/>
              <w:right w:val="single" w:sz="4" w:space="0" w:color="auto"/>
            </w:tcBorders>
            <w:shd w:val="clear" w:color="000000" w:fill="FFFFFF"/>
            <w:noWrap/>
            <w:hideMark/>
          </w:tcPr>
          <w:p w:rsidR="00CA09DF" w:rsidRPr="00CA09DF" w:rsidRDefault="00CA09DF" w:rsidP="00CA09DF">
            <w:pPr>
              <w:jc w:val="center"/>
              <w:rPr>
                <w:sz w:val="28"/>
                <w:szCs w:val="28"/>
              </w:rPr>
            </w:pPr>
            <w:r w:rsidRPr="00CA09DF">
              <w:rPr>
                <w:sz w:val="28"/>
                <w:szCs w:val="28"/>
              </w:rPr>
              <w:t>175 163,8</w:t>
            </w:r>
          </w:p>
        </w:tc>
      </w:tr>
      <w:tr w:rsidR="00CA09DF" w:rsidRPr="00CA09DF" w:rsidTr="00CA09DF">
        <w:trPr>
          <w:trHeight w:val="375"/>
        </w:trPr>
        <w:tc>
          <w:tcPr>
            <w:tcW w:w="286" w:type="dxa"/>
            <w:tcBorders>
              <w:top w:val="nil"/>
              <w:left w:val="single" w:sz="4" w:space="0" w:color="auto"/>
              <w:bottom w:val="single" w:sz="4" w:space="0" w:color="auto"/>
              <w:right w:val="single" w:sz="4" w:space="0" w:color="auto"/>
            </w:tcBorders>
            <w:shd w:val="clear" w:color="000000" w:fill="FFFFFF"/>
            <w:noWrap/>
            <w:vAlign w:val="bottom"/>
            <w:hideMark/>
          </w:tcPr>
          <w:p w:rsidR="00CA09DF" w:rsidRPr="00CA09DF" w:rsidRDefault="00CA09DF" w:rsidP="00CA09DF">
            <w:pPr>
              <w:rPr>
                <w:sz w:val="28"/>
                <w:szCs w:val="28"/>
              </w:rPr>
            </w:pPr>
            <w:r w:rsidRPr="00CA09DF">
              <w:rPr>
                <w:sz w:val="28"/>
                <w:szCs w:val="28"/>
              </w:rPr>
              <w:t> </w:t>
            </w:r>
          </w:p>
        </w:tc>
        <w:tc>
          <w:tcPr>
            <w:tcW w:w="7614" w:type="dxa"/>
            <w:tcBorders>
              <w:top w:val="nil"/>
              <w:left w:val="nil"/>
              <w:bottom w:val="single" w:sz="4" w:space="0" w:color="auto"/>
              <w:right w:val="single" w:sz="4" w:space="0" w:color="auto"/>
            </w:tcBorders>
            <w:shd w:val="clear" w:color="000000" w:fill="FFFFFF"/>
            <w:hideMark/>
          </w:tcPr>
          <w:p w:rsidR="00CA09DF" w:rsidRPr="00CA09DF" w:rsidRDefault="00CA09DF" w:rsidP="00CA09DF">
            <w:pPr>
              <w:rPr>
                <w:sz w:val="28"/>
                <w:szCs w:val="28"/>
              </w:rPr>
            </w:pPr>
            <w:r w:rsidRPr="00CA09DF">
              <w:rPr>
                <w:sz w:val="28"/>
                <w:szCs w:val="28"/>
              </w:rPr>
              <w:t>БЕВОЗМЕЗДНЫЕ ПОСТУПЛЕНИЯ</w:t>
            </w:r>
          </w:p>
        </w:tc>
        <w:tc>
          <w:tcPr>
            <w:tcW w:w="1977" w:type="dxa"/>
            <w:tcBorders>
              <w:top w:val="nil"/>
              <w:left w:val="nil"/>
              <w:bottom w:val="single" w:sz="4" w:space="0" w:color="auto"/>
              <w:right w:val="single" w:sz="4" w:space="0" w:color="auto"/>
            </w:tcBorders>
            <w:shd w:val="clear" w:color="000000" w:fill="FFFFFF"/>
            <w:noWrap/>
            <w:vAlign w:val="bottom"/>
            <w:hideMark/>
          </w:tcPr>
          <w:p w:rsidR="00CA09DF" w:rsidRPr="00CA09DF" w:rsidRDefault="00CA09DF" w:rsidP="00CA09DF">
            <w:pPr>
              <w:jc w:val="center"/>
              <w:rPr>
                <w:sz w:val="28"/>
                <w:szCs w:val="28"/>
              </w:rPr>
            </w:pPr>
            <w:r w:rsidRPr="00CA09DF">
              <w:rPr>
                <w:sz w:val="28"/>
                <w:szCs w:val="28"/>
              </w:rPr>
              <w:t>560 391,3</w:t>
            </w:r>
          </w:p>
        </w:tc>
        <w:tc>
          <w:tcPr>
            <w:tcW w:w="1977" w:type="dxa"/>
            <w:tcBorders>
              <w:top w:val="nil"/>
              <w:left w:val="nil"/>
              <w:bottom w:val="single" w:sz="4" w:space="0" w:color="auto"/>
              <w:right w:val="single" w:sz="4" w:space="0" w:color="auto"/>
            </w:tcBorders>
            <w:shd w:val="clear" w:color="000000" w:fill="FFFFFF"/>
            <w:noWrap/>
            <w:vAlign w:val="bottom"/>
            <w:hideMark/>
          </w:tcPr>
          <w:p w:rsidR="00CA09DF" w:rsidRPr="00CA09DF" w:rsidRDefault="00CA09DF" w:rsidP="00CA09DF">
            <w:pPr>
              <w:jc w:val="center"/>
              <w:rPr>
                <w:sz w:val="28"/>
                <w:szCs w:val="28"/>
              </w:rPr>
            </w:pPr>
            <w:r w:rsidRPr="00CA09DF">
              <w:rPr>
                <w:sz w:val="28"/>
                <w:szCs w:val="28"/>
              </w:rPr>
              <w:t>536 246,5</w:t>
            </w:r>
          </w:p>
        </w:tc>
        <w:tc>
          <w:tcPr>
            <w:tcW w:w="1977" w:type="dxa"/>
            <w:tcBorders>
              <w:top w:val="nil"/>
              <w:left w:val="nil"/>
              <w:bottom w:val="single" w:sz="4" w:space="0" w:color="auto"/>
              <w:right w:val="single" w:sz="4" w:space="0" w:color="auto"/>
            </w:tcBorders>
            <w:shd w:val="clear" w:color="000000" w:fill="FFFFFF"/>
            <w:noWrap/>
            <w:vAlign w:val="bottom"/>
            <w:hideMark/>
          </w:tcPr>
          <w:p w:rsidR="00CA09DF" w:rsidRPr="00CA09DF" w:rsidRDefault="00CA09DF" w:rsidP="00CA09DF">
            <w:pPr>
              <w:jc w:val="center"/>
              <w:rPr>
                <w:sz w:val="28"/>
                <w:szCs w:val="28"/>
              </w:rPr>
            </w:pPr>
            <w:r w:rsidRPr="00CA09DF">
              <w:rPr>
                <w:sz w:val="28"/>
                <w:szCs w:val="28"/>
              </w:rPr>
              <w:t>302 373,6</w:t>
            </w:r>
          </w:p>
        </w:tc>
      </w:tr>
      <w:tr w:rsidR="00CA09DF" w:rsidRPr="00CA09DF" w:rsidTr="00CA09DF">
        <w:trPr>
          <w:trHeight w:val="375"/>
        </w:trPr>
        <w:tc>
          <w:tcPr>
            <w:tcW w:w="286" w:type="dxa"/>
            <w:tcBorders>
              <w:top w:val="nil"/>
              <w:left w:val="single" w:sz="4" w:space="0" w:color="auto"/>
              <w:bottom w:val="single" w:sz="4" w:space="0" w:color="auto"/>
              <w:right w:val="single" w:sz="4" w:space="0" w:color="auto"/>
            </w:tcBorders>
            <w:shd w:val="clear" w:color="000000" w:fill="FFFFFF"/>
            <w:noWrap/>
            <w:vAlign w:val="bottom"/>
            <w:hideMark/>
          </w:tcPr>
          <w:p w:rsidR="00CA09DF" w:rsidRPr="00CA09DF" w:rsidRDefault="00CA09DF" w:rsidP="00CA09DF">
            <w:pPr>
              <w:rPr>
                <w:i/>
                <w:iCs/>
                <w:sz w:val="28"/>
                <w:szCs w:val="28"/>
              </w:rPr>
            </w:pPr>
            <w:r w:rsidRPr="00CA09DF">
              <w:rPr>
                <w:i/>
                <w:iCs/>
                <w:sz w:val="28"/>
                <w:szCs w:val="28"/>
              </w:rPr>
              <w:t> </w:t>
            </w:r>
          </w:p>
        </w:tc>
        <w:tc>
          <w:tcPr>
            <w:tcW w:w="7614" w:type="dxa"/>
            <w:tcBorders>
              <w:top w:val="nil"/>
              <w:left w:val="nil"/>
              <w:bottom w:val="single" w:sz="4" w:space="0" w:color="auto"/>
              <w:right w:val="single" w:sz="4" w:space="0" w:color="auto"/>
            </w:tcBorders>
            <w:shd w:val="clear" w:color="000000" w:fill="FFFFFF"/>
            <w:hideMark/>
          </w:tcPr>
          <w:p w:rsidR="00CA09DF" w:rsidRPr="00CA09DF" w:rsidRDefault="00CA09DF" w:rsidP="00CA09DF">
            <w:pPr>
              <w:rPr>
                <w:i/>
                <w:iCs/>
                <w:sz w:val="28"/>
                <w:szCs w:val="28"/>
              </w:rPr>
            </w:pPr>
            <w:r w:rsidRPr="00CA09DF">
              <w:rPr>
                <w:i/>
                <w:iCs/>
                <w:sz w:val="28"/>
                <w:szCs w:val="28"/>
              </w:rPr>
              <w:t>в том числе:</w:t>
            </w:r>
          </w:p>
        </w:tc>
        <w:tc>
          <w:tcPr>
            <w:tcW w:w="1977" w:type="dxa"/>
            <w:tcBorders>
              <w:top w:val="nil"/>
              <w:left w:val="nil"/>
              <w:bottom w:val="single" w:sz="4" w:space="0" w:color="auto"/>
              <w:right w:val="single" w:sz="4" w:space="0" w:color="auto"/>
            </w:tcBorders>
            <w:shd w:val="clear" w:color="000000" w:fill="FFFFFF"/>
            <w:noWrap/>
            <w:vAlign w:val="bottom"/>
            <w:hideMark/>
          </w:tcPr>
          <w:p w:rsidR="00CA09DF" w:rsidRPr="00CA09DF" w:rsidRDefault="00CA09DF" w:rsidP="00CA09DF">
            <w:pPr>
              <w:jc w:val="center"/>
              <w:rPr>
                <w:i/>
                <w:iCs/>
                <w:sz w:val="28"/>
                <w:szCs w:val="28"/>
              </w:rPr>
            </w:pPr>
            <w:r w:rsidRPr="00CA09DF">
              <w:rPr>
                <w:i/>
                <w:iCs/>
                <w:sz w:val="28"/>
                <w:szCs w:val="28"/>
              </w:rPr>
              <w:t> </w:t>
            </w:r>
          </w:p>
        </w:tc>
        <w:tc>
          <w:tcPr>
            <w:tcW w:w="1977" w:type="dxa"/>
            <w:tcBorders>
              <w:top w:val="nil"/>
              <w:left w:val="nil"/>
              <w:bottom w:val="single" w:sz="4" w:space="0" w:color="auto"/>
              <w:right w:val="single" w:sz="4" w:space="0" w:color="auto"/>
            </w:tcBorders>
            <w:shd w:val="clear" w:color="000000" w:fill="FFFFFF"/>
            <w:noWrap/>
            <w:vAlign w:val="bottom"/>
            <w:hideMark/>
          </w:tcPr>
          <w:p w:rsidR="00CA09DF" w:rsidRPr="00CA09DF" w:rsidRDefault="00CA09DF" w:rsidP="00CA09DF">
            <w:pPr>
              <w:jc w:val="center"/>
              <w:rPr>
                <w:i/>
                <w:iCs/>
                <w:sz w:val="28"/>
                <w:szCs w:val="28"/>
              </w:rPr>
            </w:pPr>
            <w:r w:rsidRPr="00CA09DF">
              <w:rPr>
                <w:i/>
                <w:iCs/>
                <w:sz w:val="28"/>
                <w:szCs w:val="28"/>
              </w:rPr>
              <w:t> </w:t>
            </w:r>
          </w:p>
        </w:tc>
        <w:tc>
          <w:tcPr>
            <w:tcW w:w="1977" w:type="dxa"/>
            <w:tcBorders>
              <w:top w:val="nil"/>
              <w:left w:val="nil"/>
              <w:bottom w:val="single" w:sz="4" w:space="0" w:color="auto"/>
              <w:right w:val="single" w:sz="4" w:space="0" w:color="auto"/>
            </w:tcBorders>
            <w:shd w:val="clear" w:color="000000" w:fill="FFFFFF"/>
            <w:noWrap/>
            <w:vAlign w:val="bottom"/>
            <w:hideMark/>
          </w:tcPr>
          <w:p w:rsidR="00CA09DF" w:rsidRPr="00CA09DF" w:rsidRDefault="00CA09DF" w:rsidP="00CA09DF">
            <w:pPr>
              <w:jc w:val="center"/>
              <w:rPr>
                <w:i/>
                <w:iCs/>
                <w:sz w:val="28"/>
                <w:szCs w:val="28"/>
              </w:rPr>
            </w:pPr>
            <w:r w:rsidRPr="00CA09DF">
              <w:rPr>
                <w:i/>
                <w:iCs/>
                <w:sz w:val="28"/>
                <w:szCs w:val="28"/>
              </w:rPr>
              <w:t> </w:t>
            </w:r>
          </w:p>
        </w:tc>
      </w:tr>
      <w:tr w:rsidR="00CA09DF" w:rsidRPr="00CA09DF" w:rsidTr="00CA09DF">
        <w:trPr>
          <w:trHeight w:val="375"/>
        </w:trPr>
        <w:tc>
          <w:tcPr>
            <w:tcW w:w="286" w:type="dxa"/>
            <w:tcBorders>
              <w:top w:val="nil"/>
              <w:left w:val="single" w:sz="4" w:space="0" w:color="auto"/>
              <w:bottom w:val="single" w:sz="4" w:space="0" w:color="auto"/>
              <w:right w:val="single" w:sz="4" w:space="0" w:color="auto"/>
            </w:tcBorders>
            <w:shd w:val="clear" w:color="000000" w:fill="FFFFFF"/>
            <w:noWrap/>
            <w:vAlign w:val="bottom"/>
            <w:hideMark/>
          </w:tcPr>
          <w:p w:rsidR="00CA09DF" w:rsidRPr="00CA09DF" w:rsidRDefault="00CA09DF" w:rsidP="00CA09DF">
            <w:pPr>
              <w:rPr>
                <w:sz w:val="28"/>
                <w:szCs w:val="28"/>
              </w:rPr>
            </w:pPr>
            <w:r w:rsidRPr="00CA09DF">
              <w:rPr>
                <w:sz w:val="28"/>
                <w:szCs w:val="28"/>
              </w:rPr>
              <w:t> </w:t>
            </w:r>
          </w:p>
        </w:tc>
        <w:tc>
          <w:tcPr>
            <w:tcW w:w="7614" w:type="dxa"/>
            <w:tcBorders>
              <w:top w:val="nil"/>
              <w:left w:val="nil"/>
              <w:bottom w:val="single" w:sz="4" w:space="0" w:color="auto"/>
              <w:right w:val="single" w:sz="4" w:space="0" w:color="auto"/>
            </w:tcBorders>
            <w:shd w:val="clear" w:color="000000" w:fill="FFFFFF"/>
            <w:hideMark/>
          </w:tcPr>
          <w:p w:rsidR="00CA09DF" w:rsidRPr="00CA09DF" w:rsidRDefault="00CA09DF" w:rsidP="00CA09DF">
            <w:pPr>
              <w:rPr>
                <w:sz w:val="28"/>
                <w:szCs w:val="28"/>
              </w:rPr>
            </w:pPr>
            <w:r w:rsidRPr="00CA09DF">
              <w:rPr>
                <w:sz w:val="28"/>
                <w:szCs w:val="28"/>
              </w:rPr>
              <w:t>дотации</w:t>
            </w:r>
          </w:p>
        </w:tc>
        <w:tc>
          <w:tcPr>
            <w:tcW w:w="1977" w:type="dxa"/>
            <w:tcBorders>
              <w:top w:val="nil"/>
              <w:left w:val="nil"/>
              <w:bottom w:val="single" w:sz="4" w:space="0" w:color="auto"/>
              <w:right w:val="single" w:sz="4" w:space="0" w:color="auto"/>
            </w:tcBorders>
            <w:shd w:val="clear" w:color="000000" w:fill="FFFFFF"/>
            <w:noWrap/>
            <w:vAlign w:val="bottom"/>
            <w:hideMark/>
          </w:tcPr>
          <w:p w:rsidR="00CA09DF" w:rsidRPr="00CA09DF" w:rsidRDefault="00CA09DF" w:rsidP="00CA09DF">
            <w:pPr>
              <w:jc w:val="center"/>
              <w:rPr>
                <w:sz w:val="28"/>
                <w:szCs w:val="28"/>
              </w:rPr>
            </w:pPr>
            <w:r w:rsidRPr="00CA09DF">
              <w:rPr>
                <w:sz w:val="28"/>
                <w:szCs w:val="28"/>
              </w:rPr>
              <w:t>75 253,0</w:t>
            </w:r>
          </w:p>
        </w:tc>
        <w:tc>
          <w:tcPr>
            <w:tcW w:w="1977" w:type="dxa"/>
            <w:tcBorders>
              <w:top w:val="nil"/>
              <w:left w:val="nil"/>
              <w:bottom w:val="single" w:sz="4" w:space="0" w:color="auto"/>
              <w:right w:val="single" w:sz="4" w:space="0" w:color="auto"/>
            </w:tcBorders>
            <w:shd w:val="clear" w:color="000000" w:fill="FFFFFF"/>
            <w:noWrap/>
            <w:vAlign w:val="bottom"/>
            <w:hideMark/>
          </w:tcPr>
          <w:p w:rsidR="00CA09DF" w:rsidRPr="00CA09DF" w:rsidRDefault="00CA09DF" w:rsidP="00CA09DF">
            <w:pPr>
              <w:jc w:val="center"/>
              <w:rPr>
                <w:sz w:val="28"/>
                <w:szCs w:val="28"/>
              </w:rPr>
            </w:pPr>
            <w:r w:rsidRPr="00CA09DF">
              <w:rPr>
                <w:sz w:val="28"/>
                <w:szCs w:val="28"/>
              </w:rPr>
              <w:t>60 419,0</w:t>
            </w:r>
          </w:p>
        </w:tc>
        <w:tc>
          <w:tcPr>
            <w:tcW w:w="1977" w:type="dxa"/>
            <w:tcBorders>
              <w:top w:val="nil"/>
              <w:left w:val="nil"/>
              <w:bottom w:val="single" w:sz="4" w:space="0" w:color="auto"/>
              <w:right w:val="single" w:sz="4" w:space="0" w:color="auto"/>
            </w:tcBorders>
            <w:shd w:val="clear" w:color="000000" w:fill="FFFFFF"/>
            <w:noWrap/>
            <w:vAlign w:val="bottom"/>
            <w:hideMark/>
          </w:tcPr>
          <w:p w:rsidR="00CA09DF" w:rsidRPr="00CA09DF" w:rsidRDefault="00CA09DF" w:rsidP="00CA09DF">
            <w:pPr>
              <w:jc w:val="center"/>
              <w:rPr>
                <w:sz w:val="28"/>
                <w:szCs w:val="28"/>
              </w:rPr>
            </w:pPr>
            <w:r w:rsidRPr="00CA09DF">
              <w:rPr>
                <w:sz w:val="28"/>
                <w:szCs w:val="28"/>
              </w:rPr>
              <w:t>60 893,0</w:t>
            </w:r>
          </w:p>
        </w:tc>
      </w:tr>
      <w:tr w:rsidR="00CA09DF" w:rsidRPr="00CA09DF" w:rsidTr="00CA09DF">
        <w:trPr>
          <w:trHeight w:val="375"/>
        </w:trPr>
        <w:tc>
          <w:tcPr>
            <w:tcW w:w="286" w:type="dxa"/>
            <w:tcBorders>
              <w:top w:val="nil"/>
              <w:left w:val="single" w:sz="4" w:space="0" w:color="auto"/>
              <w:bottom w:val="single" w:sz="4" w:space="0" w:color="auto"/>
              <w:right w:val="single" w:sz="4" w:space="0" w:color="auto"/>
            </w:tcBorders>
            <w:shd w:val="clear" w:color="000000" w:fill="FFFFFF"/>
            <w:noWrap/>
            <w:vAlign w:val="bottom"/>
            <w:hideMark/>
          </w:tcPr>
          <w:p w:rsidR="00CA09DF" w:rsidRPr="00CA09DF" w:rsidRDefault="00CA09DF" w:rsidP="00CA09DF">
            <w:pPr>
              <w:rPr>
                <w:sz w:val="28"/>
                <w:szCs w:val="28"/>
              </w:rPr>
            </w:pPr>
            <w:r w:rsidRPr="00CA09DF">
              <w:rPr>
                <w:sz w:val="28"/>
                <w:szCs w:val="28"/>
              </w:rPr>
              <w:t> </w:t>
            </w:r>
          </w:p>
        </w:tc>
        <w:tc>
          <w:tcPr>
            <w:tcW w:w="7614" w:type="dxa"/>
            <w:tcBorders>
              <w:top w:val="nil"/>
              <w:left w:val="nil"/>
              <w:bottom w:val="single" w:sz="4" w:space="0" w:color="auto"/>
              <w:right w:val="single" w:sz="4" w:space="0" w:color="auto"/>
            </w:tcBorders>
            <w:shd w:val="clear" w:color="000000" w:fill="FFFFFF"/>
            <w:hideMark/>
          </w:tcPr>
          <w:p w:rsidR="00CA09DF" w:rsidRPr="00CA09DF" w:rsidRDefault="00CA09DF" w:rsidP="00CA09DF">
            <w:pPr>
              <w:rPr>
                <w:sz w:val="28"/>
                <w:szCs w:val="28"/>
              </w:rPr>
            </w:pPr>
            <w:r w:rsidRPr="00CA09DF">
              <w:rPr>
                <w:sz w:val="28"/>
                <w:szCs w:val="28"/>
              </w:rPr>
              <w:t>субсидии</w:t>
            </w:r>
          </w:p>
        </w:tc>
        <w:tc>
          <w:tcPr>
            <w:tcW w:w="1977" w:type="dxa"/>
            <w:tcBorders>
              <w:top w:val="nil"/>
              <w:left w:val="nil"/>
              <w:bottom w:val="single" w:sz="4" w:space="0" w:color="auto"/>
              <w:right w:val="single" w:sz="4" w:space="0" w:color="auto"/>
            </w:tcBorders>
            <w:shd w:val="clear" w:color="000000" w:fill="FFFFFF"/>
            <w:noWrap/>
            <w:vAlign w:val="bottom"/>
            <w:hideMark/>
          </w:tcPr>
          <w:p w:rsidR="00CA09DF" w:rsidRPr="00CA09DF" w:rsidRDefault="00CA09DF" w:rsidP="00CA09DF">
            <w:pPr>
              <w:jc w:val="center"/>
              <w:rPr>
                <w:sz w:val="28"/>
                <w:szCs w:val="28"/>
              </w:rPr>
            </w:pPr>
            <w:r w:rsidRPr="00CA09DF">
              <w:rPr>
                <w:sz w:val="28"/>
                <w:szCs w:val="28"/>
              </w:rPr>
              <w:t>322 787,7</w:t>
            </w:r>
          </w:p>
        </w:tc>
        <w:tc>
          <w:tcPr>
            <w:tcW w:w="1977" w:type="dxa"/>
            <w:tcBorders>
              <w:top w:val="nil"/>
              <w:left w:val="nil"/>
              <w:bottom w:val="single" w:sz="4" w:space="0" w:color="auto"/>
              <w:right w:val="single" w:sz="4" w:space="0" w:color="auto"/>
            </w:tcBorders>
            <w:shd w:val="clear" w:color="000000" w:fill="FFFFFF"/>
            <w:noWrap/>
            <w:vAlign w:val="bottom"/>
            <w:hideMark/>
          </w:tcPr>
          <w:p w:rsidR="00CA09DF" w:rsidRPr="00CA09DF" w:rsidRDefault="00CA09DF" w:rsidP="00CA09DF">
            <w:pPr>
              <w:jc w:val="center"/>
              <w:rPr>
                <w:sz w:val="28"/>
                <w:szCs w:val="28"/>
              </w:rPr>
            </w:pPr>
            <w:r w:rsidRPr="00CA09DF">
              <w:rPr>
                <w:sz w:val="28"/>
                <w:szCs w:val="28"/>
              </w:rPr>
              <w:t>321 803,2</w:t>
            </w:r>
          </w:p>
        </w:tc>
        <w:tc>
          <w:tcPr>
            <w:tcW w:w="1977" w:type="dxa"/>
            <w:tcBorders>
              <w:top w:val="nil"/>
              <w:left w:val="nil"/>
              <w:bottom w:val="single" w:sz="4" w:space="0" w:color="auto"/>
              <w:right w:val="single" w:sz="4" w:space="0" w:color="auto"/>
            </w:tcBorders>
            <w:shd w:val="clear" w:color="000000" w:fill="FFFFFF"/>
            <w:noWrap/>
            <w:vAlign w:val="bottom"/>
            <w:hideMark/>
          </w:tcPr>
          <w:p w:rsidR="00CA09DF" w:rsidRPr="00CA09DF" w:rsidRDefault="00CA09DF" w:rsidP="00CA09DF">
            <w:pPr>
              <w:jc w:val="center"/>
              <w:rPr>
                <w:sz w:val="28"/>
                <w:szCs w:val="28"/>
              </w:rPr>
            </w:pPr>
            <w:r w:rsidRPr="00CA09DF">
              <w:rPr>
                <w:sz w:val="28"/>
                <w:szCs w:val="28"/>
              </w:rPr>
              <w:t>85 117,2</w:t>
            </w:r>
          </w:p>
        </w:tc>
      </w:tr>
      <w:tr w:rsidR="00CA09DF" w:rsidRPr="00CA09DF" w:rsidTr="00CA09DF">
        <w:trPr>
          <w:trHeight w:val="375"/>
        </w:trPr>
        <w:tc>
          <w:tcPr>
            <w:tcW w:w="286" w:type="dxa"/>
            <w:tcBorders>
              <w:top w:val="nil"/>
              <w:left w:val="single" w:sz="4" w:space="0" w:color="auto"/>
              <w:bottom w:val="single" w:sz="4" w:space="0" w:color="auto"/>
              <w:right w:val="single" w:sz="4" w:space="0" w:color="auto"/>
            </w:tcBorders>
            <w:shd w:val="clear" w:color="000000" w:fill="FFFFFF"/>
            <w:noWrap/>
            <w:vAlign w:val="bottom"/>
            <w:hideMark/>
          </w:tcPr>
          <w:p w:rsidR="00CA09DF" w:rsidRPr="00CA09DF" w:rsidRDefault="00CA09DF" w:rsidP="00CA09DF">
            <w:pPr>
              <w:rPr>
                <w:sz w:val="28"/>
                <w:szCs w:val="28"/>
              </w:rPr>
            </w:pPr>
            <w:r w:rsidRPr="00CA09DF">
              <w:rPr>
                <w:sz w:val="28"/>
                <w:szCs w:val="28"/>
              </w:rPr>
              <w:t> </w:t>
            </w:r>
          </w:p>
        </w:tc>
        <w:tc>
          <w:tcPr>
            <w:tcW w:w="7614" w:type="dxa"/>
            <w:tcBorders>
              <w:top w:val="nil"/>
              <w:left w:val="nil"/>
              <w:bottom w:val="single" w:sz="4" w:space="0" w:color="auto"/>
              <w:right w:val="single" w:sz="4" w:space="0" w:color="auto"/>
            </w:tcBorders>
            <w:shd w:val="clear" w:color="000000" w:fill="FFFFFF"/>
            <w:hideMark/>
          </w:tcPr>
          <w:p w:rsidR="00CA09DF" w:rsidRPr="00CA09DF" w:rsidRDefault="00CA09DF" w:rsidP="00CA09DF">
            <w:pPr>
              <w:rPr>
                <w:sz w:val="28"/>
                <w:szCs w:val="28"/>
              </w:rPr>
            </w:pPr>
            <w:r w:rsidRPr="00CA09DF">
              <w:rPr>
                <w:sz w:val="28"/>
                <w:szCs w:val="28"/>
              </w:rPr>
              <w:t>субвенции</w:t>
            </w:r>
          </w:p>
        </w:tc>
        <w:tc>
          <w:tcPr>
            <w:tcW w:w="1977" w:type="dxa"/>
            <w:tcBorders>
              <w:top w:val="nil"/>
              <w:left w:val="nil"/>
              <w:bottom w:val="single" w:sz="4" w:space="0" w:color="auto"/>
              <w:right w:val="single" w:sz="4" w:space="0" w:color="auto"/>
            </w:tcBorders>
            <w:shd w:val="clear" w:color="000000" w:fill="FFFFFF"/>
            <w:noWrap/>
            <w:vAlign w:val="bottom"/>
            <w:hideMark/>
          </w:tcPr>
          <w:p w:rsidR="00CA09DF" w:rsidRPr="00CA09DF" w:rsidRDefault="00CA09DF" w:rsidP="00CA09DF">
            <w:pPr>
              <w:jc w:val="center"/>
              <w:rPr>
                <w:sz w:val="28"/>
                <w:szCs w:val="28"/>
              </w:rPr>
            </w:pPr>
            <w:r w:rsidRPr="00CA09DF">
              <w:rPr>
                <w:sz w:val="28"/>
                <w:szCs w:val="28"/>
              </w:rPr>
              <w:t>148 457,0</w:t>
            </w:r>
          </w:p>
        </w:tc>
        <w:tc>
          <w:tcPr>
            <w:tcW w:w="1977" w:type="dxa"/>
            <w:tcBorders>
              <w:top w:val="nil"/>
              <w:left w:val="nil"/>
              <w:bottom w:val="single" w:sz="4" w:space="0" w:color="auto"/>
              <w:right w:val="single" w:sz="4" w:space="0" w:color="auto"/>
            </w:tcBorders>
            <w:shd w:val="clear" w:color="000000" w:fill="FFFFFF"/>
            <w:noWrap/>
            <w:vAlign w:val="bottom"/>
            <w:hideMark/>
          </w:tcPr>
          <w:p w:rsidR="00CA09DF" w:rsidRPr="00CA09DF" w:rsidRDefault="00CA09DF" w:rsidP="00CA09DF">
            <w:pPr>
              <w:jc w:val="center"/>
              <w:rPr>
                <w:sz w:val="28"/>
                <w:szCs w:val="28"/>
              </w:rPr>
            </w:pPr>
            <w:r w:rsidRPr="00CA09DF">
              <w:rPr>
                <w:sz w:val="28"/>
                <w:szCs w:val="28"/>
              </w:rPr>
              <w:t>148 454,3</w:t>
            </w:r>
          </w:p>
        </w:tc>
        <w:tc>
          <w:tcPr>
            <w:tcW w:w="1977" w:type="dxa"/>
            <w:tcBorders>
              <w:top w:val="nil"/>
              <w:left w:val="nil"/>
              <w:bottom w:val="single" w:sz="4" w:space="0" w:color="auto"/>
              <w:right w:val="single" w:sz="4" w:space="0" w:color="auto"/>
            </w:tcBorders>
            <w:shd w:val="clear" w:color="000000" w:fill="FFFFFF"/>
            <w:noWrap/>
            <w:vAlign w:val="bottom"/>
            <w:hideMark/>
          </w:tcPr>
          <w:p w:rsidR="00CA09DF" w:rsidRPr="00CA09DF" w:rsidRDefault="00CA09DF" w:rsidP="00CA09DF">
            <w:pPr>
              <w:jc w:val="center"/>
              <w:rPr>
                <w:sz w:val="28"/>
                <w:szCs w:val="28"/>
              </w:rPr>
            </w:pPr>
            <w:r w:rsidRPr="00CA09DF">
              <w:rPr>
                <w:sz w:val="28"/>
                <w:szCs w:val="28"/>
              </w:rPr>
              <w:t>150 793,4</w:t>
            </w:r>
          </w:p>
        </w:tc>
      </w:tr>
      <w:tr w:rsidR="00CA09DF" w:rsidRPr="00CA09DF" w:rsidTr="00CA09DF">
        <w:trPr>
          <w:trHeight w:val="375"/>
        </w:trPr>
        <w:tc>
          <w:tcPr>
            <w:tcW w:w="286" w:type="dxa"/>
            <w:tcBorders>
              <w:top w:val="nil"/>
              <w:left w:val="single" w:sz="4" w:space="0" w:color="auto"/>
              <w:bottom w:val="single" w:sz="4" w:space="0" w:color="auto"/>
              <w:right w:val="single" w:sz="4" w:space="0" w:color="auto"/>
            </w:tcBorders>
            <w:shd w:val="clear" w:color="000000" w:fill="FFFFFF"/>
            <w:noWrap/>
            <w:vAlign w:val="bottom"/>
            <w:hideMark/>
          </w:tcPr>
          <w:p w:rsidR="00CA09DF" w:rsidRPr="00CA09DF" w:rsidRDefault="00CA09DF" w:rsidP="00CA09DF">
            <w:pPr>
              <w:rPr>
                <w:sz w:val="28"/>
                <w:szCs w:val="28"/>
              </w:rPr>
            </w:pPr>
            <w:r w:rsidRPr="00CA09DF">
              <w:rPr>
                <w:sz w:val="28"/>
                <w:szCs w:val="28"/>
              </w:rPr>
              <w:t> </w:t>
            </w:r>
          </w:p>
        </w:tc>
        <w:tc>
          <w:tcPr>
            <w:tcW w:w="7614" w:type="dxa"/>
            <w:tcBorders>
              <w:top w:val="nil"/>
              <w:left w:val="nil"/>
              <w:bottom w:val="single" w:sz="4" w:space="0" w:color="auto"/>
              <w:right w:val="single" w:sz="4" w:space="0" w:color="auto"/>
            </w:tcBorders>
            <w:shd w:val="clear" w:color="000000" w:fill="FFFFFF"/>
            <w:hideMark/>
          </w:tcPr>
          <w:p w:rsidR="00CA09DF" w:rsidRPr="00CA09DF" w:rsidRDefault="00CA09DF" w:rsidP="00CA09DF">
            <w:pPr>
              <w:rPr>
                <w:sz w:val="28"/>
                <w:szCs w:val="28"/>
              </w:rPr>
            </w:pPr>
            <w:r w:rsidRPr="00CA09DF">
              <w:rPr>
                <w:sz w:val="28"/>
                <w:szCs w:val="28"/>
              </w:rPr>
              <w:t>иные МБТ</w:t>
            </w:r>
          </w:p>
        </w:tc>
        <w:tc>
          <w:tcPr>
            <w:tcW w:w="1977" w:type="dxa"/>
            <w:tcBorders>
              <w:top w:val="nil"/>
              <w:left w:val="nil"/>
              <w:bottom w:val="single" w:sz="4" w:space="0" w:color="auto"/>
              <w:right w:val="single" w:sz="4" w:space="0" w:color="auto"/>
            </w:tcBorders>
            <w:shd w:val="clear" w:color="000000" w:fill="FFFFFF"/>
            <w:noWrap/>
            <w:vAlign w:val="bottom"/>
            <w:hideMark/>
          </w:tcPr>
          <w:p w:rsidR="00CA09DF" w:rsidRPr="00CA09DF" w:rsidRDefault="00CA09DF" w:rsidP="00CA09DF">
            <w:pPr>
              <w:jc w:val="center"/>
              <w:rPr>
                <w:sz w:val="28"/>
                <w:szCs w:val="28"/>
              </w:rPr>
            </w:pPr>
            <w:r w:rsidRPr="00CA09DF">
              <w:rPr>
                <w:sz w:val="28"/>
                <w:szCs w:val="28"/>
              </w:rPr>
              <w:t>6 971,8</w:t>
            </w:r>
          </w:p>
        </w:tc>
        <w:tc>
          <w:tcPr>
            <w:tcW w:w="1977" w:type="dxa"/>
            <w:tcBorders>
              <w:top w:val="nil"/>
              <w:left w:val="nil"/>
              <w:bottom w:val="single" w:sz="4" w:space="0" w:color="auto"/>
              <w:right w:val="single" w:sz="4" w:space="0" w:color="auto"/>
            </w:tcBorders>
            <w:shd w:val="clear" w:color="000000" w:fill="FFFFFF"/>
            <w:noWrap/>
            <w:vAlign w:val="bottom"/>
            <w:hideMark/>
          </w:tcPr>
          <w:p w:rsidR="00CA09DF" w:rsidRPr="00CA09DF" w:rsidRDefault="00CA09DF" w:rsidP="00CA09DF">
            <w:pPr>
              <w:jc w:val="center"/>
              <w:rPr>
                <w:sz w:val="28"/>
                <w:szCs w:val="28"/>
              </w:rPr>
            </w:pPr>
            <w:r w:rsidRPr="00CA09DF">
              <w:rPr>
                <w:sz w:val="28"/>
                <w:szCs w:val="28"/>
              </w:rPr>
              <w:t>5 570,0</w:t>
            </w:r>
          </w:p>
        </w:tc>
        <w:tc>
          <w:tcPr>
            <w:tcW w:w="1977" w:type="dxa"/>
            <w:tcBorders>
              <w:top w:val="nil"/>
              <w:left w:val="nil"/>
              <w:bottom w:val="single" w:sz="4" w:space="0" w:color="auto"/>
              <w:right w:val="single" w:sz="4" w:space="0" w:color="auto"/>
            </w:tcBorders>
            <w:shd w:val="clear" w:color="000000" w:fill="FFFFFF"/>
            <w:noWrap/>
            <w:vAlign w:val="bottom"/>
            <w:hideMark/>
          </w:tcPr>
          <w:p w:rsidR="00CA09DF" w:rsidRPr="00CA09DF" w:rsidRDefault="00CA09DF" w:rsidP="00CA09DF">
            <w:pPr>
              <w:jc w:val="center"/>
              <w:rPr>
                <w:sz w:val="28"/>
                <w:szCs w:val="28"/>
              </w:rPr>
            </w:pPr>
            <w:r w:rsidRPr="00CA09DF">
              <w:rPr>
                <w:sz w:val="28"/>
                <w:szCs w:val="28"/>
              </w:rPr>
              <w:t>5 570,0</w:t>
            </w:r>
          </w:p>
        </w:tc>
      </w:tr>
      <w:tr w:rsidR="00CA09DF" w:rsidRPr="00CA09DF" w:rsidTr="00CA09DF">
        <w:trPr>
          <w:trHeight w:val="375"/>
        </w:trPr>
        <w:tc>
          <w:tcPr>
            <w:tcW w:w="286" w:type="dxa"/>
            <w:tcBorders>
              <w:top w:val="nil"/>
              <w:left w:val="single" w:sz="4" w:space="0" w:color="auto"/>
              <w:bottom w:val="single" w:sz="4" w:space="0" w:color="auto"/>
              <w:right w:val="single" w:sz="4" w:space="0" w:color="auto"/>
            </w:tcBorders>
            <w:shd w:val="clear" w:color="000000" w:fill="FFFFFF"/>
            <w:noWrap/>
            <w:vAlign w:val="bottom"/>
            <w:hideMark/>
          </w:tcPr>
          <w:p w:rsidR="00CA09DF" w:rsidRPr="00CA09DF" w:rsidRDefault="00CA09DF" w:rsidP="00CA09DF">
            <w:pPr>
              <w:rPr>
                <w:sz w:val="28"/>
                <w:szCs w:val="28"/>
              </w:rPr>
            </w:pPr>
            <w:r w:rsidRPr="00CA09DF">
              <w:rPr>
                <w:sz w:val="28"/>
                <w:szCs w:val="28"/>
              </w:rPr>
              <w:t> </w:t>
            </w:r>
          </w:p>
        </w:tc>
        <w:tc>
          <w:tcPr>
            <w:tcW w:w="7614" w:type="dxa"/>
            <w:tcBorders>
              <w:top w:val="nil"/>
              <w:left w:val="nil"/>
              <w:bottom w:val="single" w:sz="4" w:space="0" w:color="auto"/>
              <w:right w:val="single" w:sz="4" w:space="0" w:color="auto"/>
            </w:tcBorders>
            <w:shd w:val="clear" w:color="000000" w:fill="FFFFFF"/>
            <w:hideMark/>
          </w:tcPr>
          <w:p w:rsidR="00CA09DF" w:rsidRPr="00CA09DF" w:rsidRDefault="00CA09DF" w:rsidP="00CA09DF">
            <w:pPr>
              <w:rPr>
                <w:sz w:val="28"/>
                <w:szCs w:val="28"/>
              </w:rPr>
            </w:pPr>
            <w:r w:rsidRPr="00CA09DF">
              <w:rPr>
                <w:sz w:val="28"/>
                <w:szCs w:val="28"/>
              </w:rPr>
              <w:t>прочие безвозмездные</w:t>
            </w:r>
          </w:p>
        </w:tc>
        <w:tc>
          <w:tcPr>
            <w:tcW w:w="1977" w:type="dxa"/>
            <w:tcBorders>
              <w:top w:val="nil"/>
              <w:left w:val="nil"/>
              <w:bottom w:val="single" w:sz="4" w:space="0" w:color="auto"/>
              <w:right w:val="single" w:sz="4" w:space="0" w:color="auto"/>
            </w:tcBorders>
            <w:shd w:val="clear" w:color="000000" w:fill="FFFFFF"/>
            <w:noWrap/>
            <w:vAlign w:val="bottom"/>
            <w:hideMark/>
          </w:tcPr>
          <w:p w:rsidR="00CA09DF" w:rsidRPr="00CA09DF" w:rsidRDefault="00CA09DF" w:rsidP="00CA09DF">
            <w:pPr>
              <w:jc w:val="center"/>
              <w:rPr>
                <w:sz w:val="28"/>
                <w:szCs w:val="28"/>
              </w:rPr>
            </w:pPr>
            <w:r w:rsidRPr="00CA09DF">
              <w:rPr>
                <w:sz w:val="28"/>
                <w:szCs w:val="28"/>
              </w:rPr>
              <w:t>6 921,8</w:t>
            </w:r>
          </w:p>
        </w:tc>
        <w:tc>
          <w:tcPr>
            <w:tcW w:w="1977" w:type="dxa"/>
            <w:tcBorders>
              <w:top w:val="nil"/>
              <w:left w:val="nil"/>
              <w:bottom w:val="single" w:sz="4" w:space="0" w:color="auto"/>
              <w:right w:val="single" w:sz="4" w:space="0" w:color="auto"/>
            </w:tcBorders>
            <w:shd w:val="clear" w:color="000000" w:fill="FFFFFF"/>
            <w:noWrap/>
            <w:vAlign w:val="bottom"/>
            <w:hideMark/>
          </w:tcPr>
          <w:p w:rsidR="00CA09DF" w:rsidRPr="00CA09DF" w:rsidRDefault="00CA09DF" w:rsidP="00CA09DF">
            <w:pPr>
              <w:jc w:val="center"/>
              <w:rPr>
                <w:sz w:val="28"/>
                <w:szCs w:val="28"/>
              </w:rPr>
            </w:pPr>
            <w:r w:rsidRPr="00CA09DF">
              <w:rPr>
                <w:sz w:val="28"/>
                <w:szCs w:val="28"/>
              </w:rPr>
              <w:t> </w:t>
            </w:r>
          </w:p>
        </w:tc>
        <w:tc>
          <w:tcPr>
            <w:tcW w:w="1977" w:type="dxa"/>
            <w:tcBorders>
              <w:top w:val="nil"/>
              <w:left w:val="nil"/>
              <w:bottom w:val="single" w:sz="4" w:space="0" w:color="auto"/>
              <w:right w:val="single" w:sz="4" w:space="0" w:color="auto"/>
            </w:tcBorders>
            <w:shd w:val="clear" w:color="000000" w:fill="FFFFFF"/>
            <w:noWrap/>
            <w:vAlign w:val="bottom"/>
            <w:hideMark/>
          </w:tcPr>
          <w:p w:rsidR="00CA09DF" w:rsidRPr="00CA09DF" w:rsidRDefault="00CA09DF" w:rsidP="00CA09DF">
            <w:pPr>
              <w:jc w:val="center"/>
              <w:rPr>
                <w:sz w:val="28"/>
                <w:szCs w:val="28"/>
              </w:rPr>
            </w:pPr>
            <w:r w:rsidRPr="00CA09DF">
              <w:rPr>
                <w:sz w:val="28"/>
                <w:szCs w:val="28"/>
              </w:rPr>
              <w:t> </w:t>
            </w:r>
          </w:p>
        </w:tc>
      </w:tr>
      <w:tr w:rsidR="00CA09DF" w:rsidRPr="00CA09DF" w:rsidTr="00CA09DF">
        <w:trPr>
          <w:trHeight w:val="375"/>
        </w:trPr>
        <w:tc>
          <w:tcPr>
            <w:tcW w:w="286" w:type="dxa"/>
            <w:tcBorders>
              <w:top w:val="nil"/>
              <w:left w:val="single" w:sz="4" w:space="0" w:color="auto"/>
              <w:bottom w:val="single" w:sz="4" w:space="0" w:color="auto"/>
              <w:right w:val="single" w:sz="4" w:space="0" w:color="auto"/>
            </w:tcBorders>
            <w:shd w:val="clear" w:color="000000" w:fill="FFFFFF"/>
            <w:noWrap/>
            <w:vAlign w:val="bottom"/>
            <w:hideMark/>
          </w:tcPr>
          <w:p w:rsidR="00CA09DF" w:rsidRPr="00CA09DF" w:rsidRDefault="00CA09DF" w:rsidP="00CA09DF">
            <w:pPr>
              <w:rPr>
                <w:sz w:val="28"/>
                <w:szCs w:val="28"/>
              </w:rPr>
            </w:pPr>
            <w:r w:rsidRPr="00CA09DF">
              <w:rPr>
                <w:sz w:val="28"/>
                <w:szCs w:val="28"/>
              </w:rPr>
              <w:t> </w:t>
            </w:r>
          </w:p>
        </w:tc>
        <w:tc>
          <w:tcPr>
            <w:tcW w:w="7614" w:type="dxa"/>
            <w:tcBorders>
              <w:top w:val="nil"/>
              <w:left w:val="nil"/>
              <w:bottom w:val="single" w:sz="4" w:space="0" w:color="auto"/>
              <w:right w:val="single" w:sz="4" w:space="0" w:color="auto"/>
            </w:tcBorders>
            <w:shd w:val="clear" w:color="000000" w:fill="FFFFFF"/>
            <w:noWrap/>
            <w:hideMark/>
          </w:tcPr>
          <w:p w:rsidR="00CA09DF" w:rsidRPr="00CA09DF" w:rsidRDefault="00CA09DF" w:rsidP="00CA09DF">
            <w:pPr>
              <w:rPr>
                <w:b/>
                <w:bCs/>
                <w:sz w:val="28"/>
                <w:szCs w:val="28"/>
              </w:rPr>
            </w:pPr>
            <w:r w:rsidRPr="00CA09DF">
              <w:rPr>
                <w:b/>
                <w:bCs/>
                <w:sz w:val="28"/>
                <w:szCs w:val="28"/>
              </w:rPr>
              <w:t>ВСЕГО РАСХОДОВ</w:t>
            </w:r>
          </w:p>
        </w:tc>
        <w:tc>
          <w:tcPr>
            <w:tcW w:w="1977" w:type="dxa"/>
            <w:tcBorders>
              <w:top w:val="nil"/>
              <w:left w:val="nil"/>
              <w:bottom w:val="single" w:sz="4" w:space="0" w:color="auto"/>
              <w:right w:val="single" w:sz="4" w:space="0" w:color="auto"/>
            </w:tcBorders>
            <w:shd w:val="clear" w:color="000000" w:fill="FFFFFF"/>
            <w:noWrap/>
            <w:hideMark/>
          </w:tcPr>
          <w:p w:rsidR="00CA09DF" w:rsidRPr="00CA09DF" w:rsidRDefault="00CA09DF" w:rsidP="00CA09DF">
            <w:pPr>
              <w:jc w:val="center"/>
              <w:rPr>
                <w:b/>
                <w:bCs/>
                <w:sz w:val="28"/>
                <w:szCs w:val="28"/>
              </w:rPr>
            </w:pPr>
            <w:r w:rsidRPr="00CA09DF">
              <w:rPr>
                <w:b/>
                <w:bCs/>
                <w:sz w:val="28"/>
                <w:szCs w:val="28"/>
              </w:rPr>
              <w:t>733 164,70</w:t>
            </w:r>
          </w:p>
        </w:tc>
        <w:tc>
          <w:tcPr>
            <w:tcW w:w="1977" w:type="dxa"/>
            <w:tcBorders>
              <w:top w:val="nil"/>
              <w:left w:val="nil"/>
              <w:bottom w:val="single" w:sz="4" w:space="0" w:color="auto"/>
              <w:right w:val="single" w:sz="4" w:space="0" w:color="auto"/>
            </w:tcBorders>
            <w:shd w:val="clear" w:color="000000" w:fill="FFFFFF"/>
            <w:noWrap/>
            <w:hideMark/>
          </w:tcPr>
          <w:p w:rsidR="00CA09DF" w:rsidRPr="00CA09DF" w:rsidRDefault="00CA09DF" w:rsidP="00CA09DF">
            <w:pPr>
              <w:jc w:val="center"/>
              <w:rPr>
                <w:b/>
                <w:bCs/>
                <w:sz w:val="28"/>
                <w:szCs w:val="28"/>
              </w:rPr>
            </w:pPr>
            <w:r w:rsidRPr="00CA09DF">
              <w:rPr>
                <w:b/>
                <w:bCs/>
                <w:sz w:val="28"/>
                <w:szCs w:val="28"/>
              </w:rPr>
              <w:t>713 085,00</w:t>
            </w:r>
          </w:p>
        </w:tc>
        <w:tc>
          <w:tcPr>
            <w:tcW w:w="1977" w:type="dxa"/>
            <w:tcBorders>
              <w:top w:val="nil"/>
              <w:left w:val="nil"/>
              <w:bottom w:val="single" w:sz="4" w:space="0" w:color="auto"/>
              <w:right w:val="single" w:sz="4" w:space="0" w:color="auto"/>
            </w:tcBorders>
            <w:shd w:val="clear" w:color="000000" w:fill="FFFFFF"/>
            <w:noWrap/>
            <w:hideMark/>
          </w:tcPr>
          <w:p w:rsidR="00CA09DF" w:rsidRPr="00CA09DF" w:rsidRDefault="00CA09DF" w:rsidP="00CA09DF">
            <w:pPr>
              <w:jc w:val="center"/>
              <w:rPr>
                <w:b/>
                <w:bCs/>
                <w:sz w:val="28"/>
                <w:szCs w:val="28"/>
              </w:rPr>
            </w:pPr>
            <w:r w:rsidRPr="00CA09DF">
              <w:rPr>
                <w:b/>
                <w:bCs/>
                <w:sz w:val="28"/>
                <w:szCs w:val="28"/>
              </w:rPr>
              <w:t>477 537,40</w:t>
            </w:r>
          </w:p>
        </w:tc>
      </w:tr>
      <w:tr w:rsidR="00CA09DF" w:rsidRPr="00CA09DF" w:rsidTr="00CA09DF">
        <w:trPr>
          <w:trHeight w:val="375"/>
        </w:trPr>
        <w:tc>
          <w:tcPr>
            <w:tcW w:w="286" w:type="dxa"/>
            <w:tcBorders>
              <w:top w:val="nil"/>
              <w:left w:val="single" w:sz="4" w:space="0" w:color="auto"/>
              <w:bottom w:val="single" w:sz="4" w:space="0" w:color="auto"/>
              <w:right w:val="single" w:sz="4" w:space="0" w:color="auto"/>
            </w:tcBorders>
            <w:shd w:val="clear" w:color="000000" w:fill="FFFFFF"/>
            <w:noWrap/>
            <w:vAlign w:val="bottom"/>
            <w:hideMark/>
          </w:tcPr>
          <w:p w:rsidR="00CA09DF" w:rsidRPr="00CA09DF" w:rsidRDefault="00CA09DF" w:rsidP="00CA09DF">
            <w:pPr>
              <w:rPr>
                <w:sz w:val="28"/>
                <w:szCs w:val="28"/>
              </w:rPr>
            </w:pPr>
            <w:r w:rsidRPr="00CA09DF">
              <w:rPr>
                <w:sz w:val="28"/>
                <w:szCs w:val="28"/>
              </w:rPr>
              <w:t> </w:t>
            </w:r>
          </w:p>
        </w:tc>
        <w:tc>
          <w:tcPr>
            <w:tcW w:w="7614" w:type="dxa"/>
            <w:tcBorders>
              <w:top w:val="nil"/>
              <w:left w:val="nil"/>
              <w:bottom w:val="single" w:sz="4" w:space="0" w:color="auto"/>
              <w:right w:val="single" w:sz="4" w:space="0" w:color="auto"/>
            </w:tcBorders>
            <w:shd w:val="clear" w:color="000000" w:fill="FFFFFF"/>
            <w:noWrap/>
            <w:vAlign w:val="bottom"/>
            <w:hideMark/>
          </w:tcPr>
          <w:p w:rsidR="00CA09DF" w:rsidRPr="00CA09DF" w:rsidRDefault="00CA09DF" w:rsidP="00CA09DF">
            <w:pPr>
              <w:rPr>
                <w:b/>
                <w:bCs/>
                <w:sz w:val="28"/>
                <w:szCs w:val="28"/>
              </w:rPr>
            </w:pPr>
            <w:r w:rsidRPr="00CA09DF">
              <w:rPr>
                <w:b/>
                <w:bCs/>
                <w:sz w:val="28"/>
                <w:szCs w:val="28"/>
              </w:rPr>
              <w:t>Дефицит (Профицит)</w:t>
            </w:r>
          </w:p>
        </w:tc>
        <w:tc>
          <w:tcPr>
            <w:tcW w:w="1977" w:type="dxa"/>
            <w:tcBorders>
              <w:top w:val="nil"/>
              <w:left w:val="nil"/>
              <w:bottom w:val="single" w:sz="4" w:space="0" w:color="auto"/>
              <w:right w:val="single" w:sz="4" w:space="0" w:color="auto"/>
            </w:tcBorders>
            <w:shd w:val="clear" w:color="000000" w:fill="FFFFFF"/>
            <w:noWrap/>
            <w:vAlign w:val="bottom"/>
            <w:hideMark/>
          </w:tcPr>
          <w:p w:rsidR="00CA09DF" w:rsidRPr="00CA09DF" w:rsidRDefault="00CA09DF" w:rsidP="00CA09DF">
            <w:pPr>
              <w:jc w:val="center"/>
              <w:rPr>
                <w:b/>
                <w:bCs/>
                <w:sz w:val="28"/>
                <w:szCs w:val="28"/>
              </w:rPr>
            </w:pPr>
            <w:r w:rsidRPr="00CA09DF">
              <w:rPr>
                <w:b/>
                <w:bCs/>
                <w:sz w:val="28"/>
                <w:szCs w:val="28"/>
              </w:rPr>
              <w:t>-9 200,00</w:t>
            </w:r>
          </w:p>
        </w:tc>
        <w:tc>
          <w:tcPr>
            <w:tcW w:w="1977" w:type="dxa"/>
            <w:tcBorders>
              <w:top w:val="nil"/>
              <w:left w:val="nil"/>
              <w:bottom w:val="single" w:sz="4" w:space="0" w:color="auto"/>
              <w:right w:val="single" w:sz="4" w:space="0" w:color="auto"/>
            </w:tcBorders>
            <w:shd w:val="clear" w:color="000000" w:fill="FFFFFF"/>
            <w:noWrap/>
            <w:vAlign w:val="bottom"/>
            <w:hideMark/>
          </w:tcPr>
          <w:p w:rsidR="00CA09DF" w:rsidRPr="00CA09DF" w:rsidRDefault="00CA09DF" w:rsidP="00CA09DF">
            <w:pPr>
              <w:jc w:val="center"/>
              <w:rPr>
                <w:b/>
                <w:bCs/>
                <w:sz w:val="28"/>
                <w:szCs w:val="28"/>
              </w:rPr>
            </w:pPr>
            <w:r w:rsidRPr="00CA09DF">
              <w:rPr>
                <w:b/>
                <w:bCs/>
                <w:sz w:val="28"/>
                <w:szCs w:val="28"/>
              </w:rPr>
              <w:t>-10 000,00</w:t>
            </w:r>
          </w:p>
        </w:tc>
        <w:tc>
          <w:tcPr>
            <w:tcW w:w="1977" w:type="dxa"/>
            <w:tcBorders>
              <w:top w:val="nil"/>
              <w:left w:val="nil"/>
              <w:bottom w:val="single" w:sz="4" w:space="0" w:color="auto"/>
              <w:right w:val="single" w:sz="4" w:space="0" w:color="auto"/>
            </w:tcBorders>
            <w:shd w:val="clear" w:color="000000" w:fill="FFFFFF"/>
            <w:noWrap/>
            <w:vAlign w:val="bottom"/>
            <w:hideMark/>
          </w:tcPr>
          <w:p w:rsidR="00CA09DF" w:rsidRPr="00CA09DF" w:rsidRDefault="00CA09DF" w:rsidP="00CA09DF">
            <w:pPr>
              <w:jc w:val="center"/>
              <w:rPr>
                <w:b/>
                <w:bCs/>
                <w:sz w:val="28"/>
                <w:szCs w:val="28"/>
              </w:rPr>
            </w:pPr>
            <w:r w:rsidRPr="00CA09DF">
              <w:rPr>
                <w:b/>
                <w:bCs/>
                <w:sz w:val="28"/>
                <w:szCs w:val="28"/>
              </w:rPr>
              <w:t>0,00</w:t>
            </w:r>
          </w:p>
        </w:tc>
      </w:tr>
    </w:tbl>
    <w:p w:rsidR="00CA09DF" w:rsidRDefault="00CA09DF">
      <w:pPr>
        <w:spacing w:after="200" w:line="276" w:lineRule="auto"/>
        <w:rPr>
          <w:b/>
          <w:sz w:val="28"/>
        </w:rPr>
      </w:pPr>
    </w:p>
    <w:p w:rsidR="00CA09DF" w:rsidRDefault="00CA09DF">
      <w:pPr>
        <w:spacing w:after="200" w:line="276" w:lineRule="auto"/>
        <w:rPr>
          <w:b/>
          <w:sz w:val="28"/>
        </w:rPr>
      </w:pPr>
      <w:r>
        <w:rPr>
          <w:b/>
          <w:sz w:val="28"/>
        </w:rPr>
        <w:br w:type="page"/>
      </w:r>
    </w:p>
    <w:tbl>
      <w:tblPr>
        <w:tblW w:w="14458" w:type="dxa"/>
        <w:tblInd w:w="534" w:type="dxa"/>
        <w:tblLook w:val="04A0" w:firstRow="1" w:lastRow="0" w:firstColumn="1" w:lastColumn="0" w:noHBand="0" w:noVBand="1"/>
      </w:tblPr>
      <w:tblGrid>
        <w:gridCol w:w="2992"/>
        <w:gridCol w:w="5245"/>
        <w:gridCol w:w="1464"/>
        <w:gridCol w:w="681"/>
        <w:gridCol w:w="1383"/>
        <w:gridCol w:w="1218"/>
        <w:gridCol w:w="1475"/>
      </w:tblGrid>
      <w:tr w:rsidR="00CA09DF" w:rsidRPr="00CA09DF" w:rsidTr="0080245B">
        <w:trPr>
          <w:trHeight w:val="375"/>
        </w:trPr>
        <w:tc>
          <w:tcPr>
            <w:tcW w:w="14458" w:type="dxa"/>
            <w:gridSpan w:val="7"/>
            <w:tcBorders>
              <w:top w:val="nil"/>
              <w:left w:val="nil"/>
              <w:bottom w:val="nil"/>
              <w:right w:val="nil"/>
            </w:tcBorders>
            <w:shd w:val="clear" w:color="auto" w:fill="auto"/>
            <w:noWrap/>
            <w:vAlign w:val="bottom"/>
            <w:hideMark/>
          </w:tcPr>
          <w:p w:rsidR="00CA09DF" w:rsidRPr="00CA09DF" w:rsidRDefault="00CA09DF" w:rsidP="00CA09DF">
            <w:pPr>
              <w:jc w:val="center"/>
              <w:rPr>
                <w:b/>
                <w:bCs/>
                <w:color w:val="000000"/>
                <w:sz w:val="28"/>
                <w:szCs w:val="28"/>
              </w:rPr>
            </w:pPr>
            <w:r>
              <w:rPr>
                <w:b/>
                <w:sz w:val="28"/>
              </w:rPr>
              <w:lastRenderedPageBreak/>
              <w:br w:type="page"/>
            </w:r>
            <w:r w:rsidRPr="00CA09DF">
              <w:rPr>
                <w:b/>
                <w:bCs/>
                <w:color w:val="000000"/>
                <w:sz w:val="28"/>
                <w:szCs w:val="28"/>
              </w:rPr>
              <w:t>РЕЕСТР</w:t>
            </w:r>
          </w:p>
        </w:tc>
      </w:tr>
      <w:tr w:rsidR="00CA09DF" w:rsidRPr="00CA09DF" w:rsidTr="0080245B">
        <w:trPr>
          <w:trHeight w:val="375"/>
        </w:trPr>
        <w:tc>
          <w:tcPr>
            <w:tcW w:w="14458" w:type="dxa"/>
            <w:gridSpan w:val="7"/>
            <w:tcBorders>
              <w:top w:val="nil"/>
              <w:left w:val="nil"/>
              <w:bottom w:val="nil"/>
              <w:right w:val="nil"/>
            </w:tcBorders>
            <w:shd w:val="clear" w:color="auto" w:fill="auto"/>
            <w:noWrap/>
            <w:vAlign w:val="bottom"/>
            <w:hideMark/>
          </w:tcPr>
          <w:p w:rsidR="00CA09DF" w:rsidRPr="00CA09DF" w:rsidRDefault="00CA09DF" w:rsidP="00CA09DF">
            <w:pPr>
              <w:jc w:val="center"/>
              <w:rPr>
                <w:b/>
                <w:bCs/>
                <w:color w:val="000000"/>
                <w:sz w:val="28"/>
                <w:szCs w:val="28"/>
              </w:rPr>
            </w:pPr>
            <w:r w:rsidRPr="00CA09DF">
              <w:rPr>
                <w:b/>
                <w:bCs/>
                <w:color w:val="000000"/>
                <w:sz w:val="28"/>
                <w:szCs w:val="28"/>
              </w:rPr>
              <w:t>источников доходов районного бюджета</w:t>
            </w:r>
          </w:p>
        </w:tc>
      </w:tr>
      <w:tr w:rsidR="00CA09DF" w:rsidRPr="00CA09DF" w:rsidTr="0080245B">
        <w:trPr>
          <w:trHeight w:val="375"/>
        </w:trPr>
        <w:tc>
          <w:tcPr>
            <w:tcW w:w="14458" w:type="dxa"/>
            <w:gridSpan w:val="7"/>
            <w:tcBorders>
              <w:top w:val="nil"/>
              <w:left w:val="nil"/>
              <w:bottom w:val="nil"/>
              <w:right w:val="nil"/>
            </w:tcBorders>
            <w:shd w:val="clear" w:color="auto" w:fill="auto"/>
            <w:noWrap/>
            <w:vAlign w:val="bottom"/>
            <w:hideMark/>
          </w:tcPr>
          <w:p w:rsidR="00CA09DF" w:rsidRPr="00CA09DF" w:rsidRDefault="00CA09DF" w:rsidP="00CA09DF">
            <w:pPr>
              <w:jc w:val="center"/>
              <w:rPr>
                <w:b/>
                <w:bCs/>
                <w:color w:val="000000"/>
                <w:sz w:val="28"/>
                <w:szCs w:val="28"/>
              </w:rPr>
            </w:pPr>
            <w:r w:rsidRPr="00CA09DF">
              <w:rPr>
                <w:b/>
                <w:bCs/>
                <w:color w:val="000000"/>
                <w:sz w:val="28"/>
                <w:szCs w:val="28"/>
              </w:rPr>
              <w:t>на 2024</w:t>
            </w:r>
            <w:r w:rsidRPr="00CA09DF">
              <w:rPr>
                <w:b/>
                <w:bCs/>
                <w:color w:val="000000"/>
                <w:sz w:val="28"/>
                <w:szCs w:val="28"/>
                <w:u w:val="single"/>
              </w:rPr>
              <w:t xml:space="preserve"> </w:t>
            </w:r>
            <w:r w:rsidRPr="00CA09DF">
              <w:rPr>
                <w:b/>
                <w:bCs/>
                <w:color w:val="000000"/>
                <w:sz w:val="28"/>
                <w:szCs w:val="28"/>
              </w:rPr>
              <w:t>год и плановые периоды 2025 и 20</w:t>
            </w:r>
            <w:r w:rsidRPr="00CA09DF">
              <w:rPr>
                <w:b/>
                <w:bCs/>
                <w:color w:val="000000"/>
                <w:sz w:val="28"/>
                <w:szCs w:val="28"/>
                <w:u w:val="single"/>
              </w:rPr>
              <w:t xml:space="preserve">26 </w:t>
            </w:r>
            <w:r w:rsidRPr="00CA09DF">
              <w:rPr>
                <w:b/>
                <w:bCs/>
                <w:color w:val="000000"/>
                <w:sz w:val="28"/>
                <w:szCs w:val="28"/>
              </w:rPr>
              <w:t>годов</w:t>
            </w:r>
          </w:p>
        </w:tc>
      </w:tr>
      <w:tr w:rsidR="00CA09DF" w:rsidRPr="00CA09DF" w:rsidTr="0080245B">
        <w:trPr>
          <w:trHeight w:val="165"/>
        </w:trPr>
        <w:tc>
          <w:tcPr>
            <w:tcW w:w="2992"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c>
          <w:tcPr>
            <w:tcW w:w="5245"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c>
          <w:tcPr>
            <w:tcW w:w="1464"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c>
          <w:tcPr>
            <w:tcW w:w="681" w:type="dxa"/>
            <w:tcBorders>
              <w:top w:val="nil"/>
              <w:left w:val="nil"/>
              <w:bottom w:val="nil"/>
              <w:right w:val="nil"/>
            </w:tcBorders>
            <w:shd w:val="clear" w:color="000000" w:fill="FFFFFF"/>
            <w:noWrap/>
            <w:vAlign w:val="bottom"/>
            <w:hideMark/>
          </w:tcPr>
          <w:p w:rsidR="00CA09DF" w:rsidRPr="00CA09DF" w:rsidRDefault="00CA09DF" w:rsidP="00CA09DF">
            <w:pPr>
              <w:rPr>
                <w:color w:val="000000"/>
                <w:sz w:val="28"/>
                <w:szCs w:val="28"/>
              </w:rPr>
            </w:pPr>
            <w:r w:rsidRPr="00CA09DF">
              <w:rPr>
                <w:color w:val="000000"/>
                <w:sz w:val="28"/>
                <w:szCs w:val="28"/>
              </w:rPr>
              <w:t> </w:t>
            </w:r>
          </w:p>
        </w:tc>
        <w:tc>
          <w:tcPr>
            <w:tcW w:w="1383"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c>
          <w:tcPr>
            <w:tcW w:w="1218"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c>
          <w:tcPr>
            <w:tcW w:w="1475"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r>
      <w:tr w:rsidR="00CA09DF" w:rsidRPr="00CA09DF" w:rsidTr="0080245B">
        <w:trPr>
          <w:trHeight w:val="300"/>
        </w:trPr>
        <w:tc>
          <w:tcPr>
            <w:tcW w:w="2992"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c>
          <w:tcPr>
            <w:tcW w:w="8773" w:type="dxa"/>
            <w:gridSpan w:val="4"/>
            <w:tcBorders>
              <w:top w:val="nil"/>
              <w:left w:val="nil"/>
              <w:bottom w:val="nil"/>
              <w:right w:val="nil"/>
            </w:tcBorders>
            <w:shd w:val="clear" w:color="auto" w:fill="auto"/>
            <w:noWrap/>
            <w:vAlign w:val="bottom"/>
            <w:hideMark/>
          </w:tcPr>
          <w:p w:rsidR="00CA09DF" w:rsidRPr="00CA09DF" w:rsidRDefault="00CA09DF" w:rsidP="00CA09DF">
            <w:pPr>
              <w:jc w:val="center"/>
              <w:rPr>
                <w:color w:val="000000"/>
                <w:sz w:val="28"/>
                <w:szCs w:val="28"/>
              </w:rPr>
            </w:pPr>
            <w:r w:rsidRPr="00CA09DF">
              <w:rPr>
                <w:color w:val="000000"/>
                <w:sz w:val="28"/>
                <w:szCs w:val="28"/>
              </w:rPr>
              <w:t>на "_01_"___января__2024_г.</w:t>
            </w:r>
          </w:p>
        </w:tc>
        <w:tc>
          <w:tcPr>
            <w:tcW w:w="1218"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c>
          <w:tcPr>
            <w:tcW w:w="1475" w:type="dxa"/>
            <w:tcBorders>
              <w:top w:val="single" w:sz="4" w:space="0" w:color="auto"/>
              <w:left w:val="single" w:sz="4" w:space="0" w:color="auto"/>
              <w:bottom w:val="nil"/>
              <w:right w:val="single" w:sz="4" w:space="0" w:color="auto"/>
            </w:tcBorders>
            <w:shd w:val="clear" w:color="auto" w:fill="auto"/>
            <w:noWrap/>
            <w:vAlign w:val="center"/>
            <w:hideMark/>
          </w:tcPr>
          <w:p w:rsidR="00CA09DF" w:rsidRPr="00CA09DF" w:rsidRDefault="00CA09DF" w:rsidP="00CA09DF">
            <w:pPr>
              <w:jc w:val="center"/>
              <w:rPr>
                <w:color w:val="000000"/>
              </w:rPr>
            </w:pPr>
            <w:r w:rsidRPr="00CA09DF">
              <w:rPr>
                <w:color w:val="000000"/>
              </w:rPr>
              <w:t>Коды</w:t>
            </w:r>
          </w:p>
        </w:tc>
      </w:tr>
      <w:tr w:rsidR="00CA09DF" w:rsidRPr="00CA09DF" w:rsidTr="0080245B">
        <w:trPr>
          <w:trHeight w:val="300"/>
        </w:trPr>
        <w:tc>
          <w:tcPr>
            <w:tcW w:w="2992" w:type="dxa"/>
            <w:tcBorders>
              <w:top w:val="nil"/>
              <w:left w:val="nil"/>
              <w:bottom w:val="nil"/>
              <w:right w:val="nil"/>
            </w:tcBorders>
            <w:shd w:val="clear" w:color="auto" w:fill="auto"/>
            <w:noWrap/>
            <w:vAlign w:val="bottom"/>
            <w:hideMark/>
          </w:tcPr>
          <w:p w:rsidR="00CA09DF" w:rsidRPr="00CA09DF" w:rsidRDefault="00CA09DF" w:rsidP="00CA09DF">
            <w:pPr>
              <w:rPr>
                <w:color w:val="000000"/>
                <w:sz w:val="16"/>
                <w:szCs w:val="16"/>
              </w:rPr>
            </w:pPr>
          </w:p>
        </w:tc>
        <w:tc>
          <w:tcPr>
            <w:tcW w:w="5245"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c>
          <w:tcPr>
            <w:tcW w:w="1464"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c>
          <w:tcPr>
            <w:tcW w:w="681" w:type="dxa"/>
            <w:tcBorders>
              <w:top w:val="nil"/>
              <w:left w:val="nil"/>
              <w:bottom w:val="nil"/>
              <w:right w:val="nil"/>
            </w:tcBorders>
            <w:shd w:val="clear" w:color="000000" w:fill="FFFFFF"/>
            <w:noWrap/>
            <w:vAlign w:val="bottom"/>
            <w:hideMark/>
          </w:tcPr>
          <w:p w:rsidR="00CA09DF" w:rsidRPr="00CA09DF" w:rsidRDefault="00CA09DF" w:rsidP="00CA09DF">
            <w:pPr>
              <w:rPr>
                <w:color w:val="000000"/>
                <w:sz w:val="28"/>
                <w:szCs w:val="28"/>
              </w:rPr>
            </w:pPr>
            <w:r w:rsidRPr="00CA09DF">
              <w:rPr>
                <w:color w:val="000000"/>
                <w:sz w:val="28"/>
                <w:szCs w:val="28"/>
              </w:rPr>
              <w:t> </w:t>
            </w:r>
          </w:p>
        </w:tc>
        <w:tc>
          <w:tcPr>
            <w:tcW w:w="1383"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c>
          <w:tcPr>
            <w:tcW w:w="1218"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c>
          <w:tcPr>
            <w:tcW w:w="147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A09DF" w:rsidRPr="00CA09DF" w:rsidRDefault="00CA09DF" w:rsidP="00CA09DF">
            <w:pPr>
              <w:jc w:val="center"/>
              <w:rPr>
                <w:color w:val="000000"/>
              </w:rPr>
            </w:pPr>
            <w:r w:rsidRPr="00CA09DF">
              <w:rPr>
                <w:color w:val="000000"/>
              </w:rPr>
              <w:t> </w:t>
            </w:r>
          </w:p>
        </w:tc>
      </w:tr>
      <w:tr w:rsidR="00CA09DF" w:rsidRPr="00CA09DF" w:rsidTr="0080245B">
        <w:trPr>
          <w:trHeight w:val="300"/>
        </w:trPr>
        <w:tc>
          <w:tcPr>
            <w:tcW w:w="2992" w:type="dxa"/>
            <w:tcBorders>
              <w:top w:val="nil"/>
              <w:left w:val="nil"/>
              <w:bottom w:val="nil"/>
              <w:right w:val="nil"/>
            </w:tcBorders>
            <w:shd w:val="clear" w:color="auto" w:fill="auto"/>
            <w:noWrap/>
            <w:vAlign w:val="bottom"/>
            <w:hideMark/>
          </w:tcPr>
          <w:p w:rsidR="00CA09DF" w:rsidRPr="00CA09DF" w:rsidRDefault="00CA09DF" w:rsidP="00CA09DF">
            <w:pPr>
              <w:rPr>
                <w:color w:val="000000"/>
                <w:sz w:val="16"/>
                <w:szCs w:val="16"/>
              </w:rPr>
            </w:pPr>
          </w:p>
        </w:tc>
        <w:tc>
          <w:tcPr>
            <w:tcW w:w="5245"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c>
          <w:tcPr>
            <w:tcW w:w="1464"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c>
          <w:tcPr>
            <w:tcW w:w="681" w:type="dxa"/>
            <w:tcBorders>
              <w:top w:val="nil"/>
              <w:left w:val="nil"/>
              <w:bottom w:val="nil"/>
              <w:right w:val="nil"/>
            </w:tcBorders>
            <w:shd w:val="clear" w:color="000000" w:fill="FFFFFF"/>
            <w:noWrap/>
            <w:vAlign w:val="bottom"/>
            <w:hideMark/>
          </w:tcPr>
          <w:p w:rsidR="00CA09DF" w:rsidRPr="00CA09DF" w:rsidRDefault="00CA09DF" w:rsidP="00CA09DF">
            <w:pPr>
              <w:rPr>
                <w:color w:val="000000"/>
                <w:sz w:val="28"/>
                <w:szCs w:val="28"/>
              </w:rPr>
            </w:pPr>
            <w:r w:rsidRPr="00CA09DF">
              <w:rPr>
                <w:color w:val="000000"/>
                <w:sz w:val="28"/>
                <w:szCs w:val="28"/>
              </w:rPr>
              <w:t> </w:t>
            </w:r>
          </w:p>
        </w:tc>
        <w:tc>
          <w:tcPr>
            <w:tcW w:w="1383"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c>
          <w:tcPr>
            <w:tcW w:w="1218" w:type="dxa"/>
            <w:tcBorders>
              <w:top w:val="nil"/>
              <w:left w:val="nil"/>
              <w:bottom w:val="nil"/>
              <w:right w:val="nil"/>
            </w:tcBorders>
            <w:shd w:val="clear" w:color="auto" w:fill="auto"/>
            <w:noWrap/>
            <w:vAlign w:val="bottom"/>
            <w:hideMark/>
          </w:tcPr>
          <w:p w:rsidR="00CA09DF" w:rsidRPr="00CA09DF" w:rsidRDefault="00CA09DF" w:rsidP="00CA09DF">
            <w:pPr>
              <w:jc w:val="right"/>
              <w:rPr>
                <w:color w:val="000000"/>
                <w:sz w:val="16"/>
                <w:szCs w:val="16"/>
              </w:rPr>
            </w:pPr>
            <w:r w:rsidRPr="00CA09DF">
              <w:rPr>
                <w:color w:val="000000"/>
                <w:sz w:val="16"/>
                <w:szCs w:val="16"/>
              </w:rPr>
              <w:t xml:space="preserve">Дата  </w:t>
            </w:r>
          </w:p>
        </w:tc>
        <w:tc>
          <w:tcPr>
            <w:tcW w:w="1475" w:type="dxa"/>
            <w:tcBorders>
              <w:top w:val="nil"/>
              <w:left w:val="single" w:sz="8" w:space="0" w:color="auto"/>
              <w:bottom w:val="single" w:sz="4" w:space="0" w:color="auto"/>
              <w:right w:val="single" w:sz="8" w:space="0" w:color="auto"/>
            </w:tcBorders>
            <w:shd w:val="clear" w:color="auto" w:fill="auto"/>
            <w:noWrap/>
            <w:vAlign w:val="center"/>
            <w:hideMark/>
          </w:tcPr>
          <w:p w:rsidR="00CA09DF" w:rsidRPr="00CA09DF" w:rsidRDefault="00CA09DF" w:rsidP="00CA09DF">
            <w:pPr>
              <w:jc w:val="center"/>
              <w:rPr>
                <w:color w:val="000000"/>
              </w:rPr>
            </w:pPr>
            <w:r w:rsidRPr="00CA09DF">
              <w:rPr>
                <w:color w:val="000000"/>
              </w:rPr>
              <w:t> </w:t>
            </w:r>
          </w:p>
        </w:tc>
      </w:tr>
      <w:tr w:rsidR="00CA09DF" w:rsidRPr="00CA09DF" w:rsidTr="0080245B">
        <w:trPr>
          <w:trHeight w:val="300"/>
        </w:trPr>
        <w:tc>
          <w:tcPr>
            <w:tcW w:w="2992" w:type="dxa"/>
            <w:tcBorders>
              <w:top w:val="nil"/>
              <w:left w:val="nil"/>
              <w:bottom w:val="nil"/>
              <w:right w:val="nil"/>
            </w:tcBorders>
            <w:shd w:val="clear" w:color="auto" w:fill="auto"/>
            <w:noWrap/>
            <w:vAlign w:val="bottom"/>
            <w:hideMark/>
          </w:tcPr>
          <w:p w:rsidR="00CA09DF" w:rsidRPr="00CA09DF" w:rsidRDefault="00CA09DF" w:rsidP="00CA09DF">
            <w:pPr>
              <w:rPr>
                <w:color w:val="000000"/>
                <w:sz w:val="16"/>
                <w:szCs w:val="16"/>
              </w:rPr>
            </w:pPr>
          </w:p>
        </w:tc>
        <w:tc>
          <w:tcPr>
            <w:tcW w:w="5245"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c>
          <w:tcPr>
            <w:tcW w:w="1464"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c>
          <w:tcPr>
            <w:tcW w:w="681" w:type="dxa"/>
            <w:tcBorders>
              <w:top w:val="nil"/>
              <w:left w:val="nil"/>
              <w:bottom w:val="nil"/>
              <w:right w:val="nil"/>
            </w:tcBorders>
            <w:shd w:val="clear" w:color="000000" w:fill="FFFFFF"/>
            <w:noWrap/>
            <w:vAlign w:val="bottom"/>
            <w:hideMark/>
          </w:tcPr>
          <w:p w:rsidR="00CA09DF" w:rsidRPr="00CA09DF" w:rsidRDefault="00CA09DF" w:rsidP="00CA09DF">
            <w:pPr>
              <w:rPr>
                <w:color w:val="000000"/>
                <w:sz w:val="28"/>
                <w:szCs w:val="28"/>
              </w:rPr>
            </w:pPr>
            <w:r w:rsidRPr="00CA09DF">
              <w:rPr>
                <w:color w:val="000000"/>
                <w:sz w:val="28"/>
                <w:szCs w:val="28"/>
              </w:rPr>
              <w:t> </w:t>
            </w:r>
          </w:p>
        </w:tc>
        <w:tc>
          <w:tcPr>
            <w:tcW w:w="1383"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c>
          <w:tcPr>
            <w:tcW w:w="1218" w:type="dxa"/>
            <w:tcBorders>
              <w:top w:val="nil"/>
              <w:left w:val="nil"/>
              <w:bottom w:val="nil"/>
              <w:right w:val="nil"/>
            </w:tcBorders>
            <w:shd w:val="clear" w:color="auto" w:fill="auto"/>
            <w:noWrap/>
            <w:vAlign w:val="bottom"/>
            <w:hideMark/>
          </w:tcPr>
          <w:p w:rsidR="00CA09DF" w:rsidRPr="00CA09DF" w:rsidRDefault="00CA09DF" w:rsidP="00CA09DF">
            <w:pPr>
              <w:jc w:val="right"/>
              <w:rPr>
                <w:color w:val="000000"/>
                <w:sz w:val="16"/>
                <w:szCs w:val="16"/>
              </w:rPr>
            </w:pPr>
            <w:r w:rsidRPr="00CA09DF">
              <w:rPr>
                <w:color w:val="000000"/>
                <w:sz w:val="16"/>
                <w:szCs w:val="16"/>
              </w:rPr>
              <w:t xml:space="preserve">Дата формирования  </w:t>
            </w:r>
          </w:p>
        </w:tc>
        <w:tc>
          <w:tcPr>
            <w:tcW w:w="1475" w:type="dxa"/>
            <w:tcBorders>
              <w:top w:val="nil"/>
              <w:left w:val="single" w:sz="8" w:space="0" w:color="auto"/>
              <w:bottom w:val="single" w:sz="4" w:space="0" w:color="auto"/>
              <w:right w:val="single" w:sz="8" w:space="0" w:color="auto"/>
            </w:tcBorders>
            <w:shd w:val="clear" w:color="auto" w:fill="auto"/>
            <w:noWrap/>
            <w:vAlign w:val="center"/>
            <w:hideMark/>
          </w:tcPr>
          <w:p w:rsidR="00CA09DF" w:rsidRPr="00CA09DF" w:rsidRDefault="00CA09DF" w:rsidP="00CA09DF">
            <w:pPr>
              <w:jc w:val="center"/>
              <w:rPr>
                <w:color w:val="000000"/>
              </w:rPr>
            </w:pPr>
            <w:r w:rsidRPr="00CA09DF">
              <w:rPr>
                <w:color w:val="000000"/>
              </w:rPr>
              <w:t> </w:t>
            </w:r>
          </w:p>
        </w:tc>
      </w:tr>
      <w:tr w:rsidR="00CA09DF" w:rsidRPr="00CA09DF" w:rsidTr="0080245B">
        <w:trPr>
          <w:trHeight w:val="300"/>
        </w:trPr>
        <w:tc>
          <w:tcPr>
            <w:tcW w:w="2992" w:type="dxa"/>
            <w:tcBorders>
              <w:top w:val="nil"/>
              <w:left w:val="nil"/>
              <w:bottom w:val="nil"/>
              <w:right w:val="nil"/>
            </w:tcBorders>
            <w:shd w:val="clear" w:color="auto" w:fill="auto"/>
            <w:noWrap/>
            <w:vAlign w:val="bottom"/>
            <w:hideMark/>
          </w:tcPr>
          <w:p w:rsidR="00CA09DF" w:rsidRPr="00CA09DF" w:rsidRDefault="00CA09DF" w:rsidP="00CA09DF">
            <w:pPr>
              <w:rPr>
                <w:color w:val="000000"/>
                <w:sz w:val="16"/>
                <w:szCs w:val="16"/>
              </w:rPr>
            </w:pPr>
            <w:r w:rsidRPr="00CA09DF">
              <w:rPr>
                <w:color w:val="000000"/>
                <w:sz w:val="16"/>
                <w:szCs w:val="16"/>
              </w:rPr>
              <w:t>Наименование финансового органа</w:t>
            </w:r>
          </w:p>
        </w:tc>
        <w:tc>
          <w:tcPr>
            <w:tcW w:w="8773" w:type="dxa"/>
            <w:gridSpan w:val="4"/>
            <w:tcBorders>
              <w:top w:val="nil"/>
              <w:left w:val="nil"/>
              <w:bottom w:val="nil"/>
              <w:right w:val="nil"/>
            </w:tcBorders>
            <w:shd w:val="clear" w:color="auto" w:fill="auto"/>
            <w:noWrap/>
            <w:vAlign w:val="bottom"/>
            <w:hideMark/>
          </w:tcPr>
          <w:p w:rsidR="00CA09DF" w:rsidRPr="00CA09DF" w:rsidRDefault="00CA09DF" w:rsidP="00CA09DF">
            <w:pPr>
              <w:rPr>
                <w:color w:val="000000"/>
                <w:sz w:val="24"/>
                <w:szCs w:val="24"/>
                <w:u w:val="single"/>
              </w:rPr>
            </w:pPr>
            <w:r w:rsidRPr="00CA09DF">
              <w:rPr>
                <w:color w:val="000000"/>
                <w:sz w:val="24"/>
                <w:szCs w:val="24"/>
                <w:u w:val="single"/>
              </w:rPr>
              <w:t>МУ Финансовое управление администрации Куменского района</w:t>
            </w:r>
          </w:p>
        </w:tc>
        <w:tc>
          <w:tcPr>
            <w:tcW w:w="1218" w:type="dxa"/>
            <w:tcBorders>
              <w:top w:val="nil"/>
              <w:left w:val="nil"/>
              <w:bottom w:val="nil"/>
              <w:right w:val="nil"/>
            </w:tcBorders>
            <w:shd w:val="clear" w:color="auto" w:fill="auto"/>
            <w:noWrap/>
            <w:vAlign w:val="bottom"/>
            <w:hideMark/>
          </w:tcPr>
          <w:p w:rsidR="00CA09DF" w:rsidRPr="00CA09DF" w:rsidRDefault="00CA09DF" w:rsidP="00CA09DF">
            <w:pPr>
              <w:jc w:val="right"/>
              <w:rPr>
                <w:color w:val="000000"/>
                <w:sz w:val="16"/>
                <w:szCs w:val="16"/>
              </w:rPr>
            </w:pPr>
            <w:r w:rsidRPr="00CA09DF">
              <w:rPr>
                <w:color w:val="000000"/>
                <w:sz w:val="16"/>
                <w:szCs w:val="16"/>
              </w:rPr>
              <w:t xml:space="preserve">Глава по БК  </w:t>
            </w:r>
          </w:p>
        </w:tc>
        <w:tc>
          <w:tcPr>
            <w:tcW w:w="1475" w:type="dxa"/>
            <w:tcBorders>
              <w:top w:val="nil"/>
              <w:left w:val="single" w:sz="8" w:space="0" w:color="auto"/>
              <w:bottom w:val="single" w:sz="4" w:space="0" w:color="auto"/>
              <w:right w:val="single" w:sz="8" w:space="0" w:color="auto"/>
            </w:tcBorders>
            <w:shd w:val="clear" w:color="auto" w:fill="auto"/>
            <w:noWrap/>
            <w:vAlign w:val="center"/>
            <w:hideMark/>
          </w:tcPr>
          <w:p w:rsidR="00CA09DF" w:rsidRPr="00CA09DF" w:rsidRDefault="00CA09DF" w:rsidP="00CA09DF">
            <w:pPr>
              <w:jc w:val="center"/>
              <w:rPr>
                <w:color w:val="000000"/>
              </w:rPr>
            </w:pPr>
            <w:r w:rsidRPr="00CA09DF">
              <w:rPr>
                <w:color w:val="000000"/>
              </w:rPr>
              <w:t>912</w:t>
            </w:r>
          </w:p>
        </w:tc>
      </w:tr>
      <w:tr w:rsidR="00CA09DF" w:rsidRPr="00CA09DF" w:rsidTr="0080245B">
        <w:trPr>
          <w:trHeight w:val="300"/>
        </w:trPr>
        <w:tc>
          <w:tcPr>
            <w:tcW w:w="2992" w:type="dxa"/>
            <w:tcBorders>
              <w:top w:val="nil"/>
              <w:left w:val="nil"/>
              <w:bottom w:val="nil"/>
              <w:right w:val="nil"/>
            </w:tcBorders>
            <w:shd w:val="clear" w:color="auto" w:fill="auto"/>
            <w:noWrap/>
            <w:vAlign w:val="bottom"/>
            <w:hideMark/>
          </w:tcPr>
          <w:p w:rsidR="00CA09DF" w:rsidRPr="00CA09DF" w:rsidRDefault="00CA09DF" w:rsidP="00CA09DF">
            <w:pPr>
              <w:rPr>
                <w:color w:val="000000"/>
                <w:sz w:val="16"/>
                <w:szCs w:val="16"/>
              </w:rPr>
            </w:pPr>
            <w:r w:rsidRPr="00CA09DF">
              <w:rPr>
                <w:color w:val="000000"/>
                <w:sz w:val="16"/>
                <w:szCs w:val="16"/>
              </w:rPr>
              <w:t>Наименование бюджета</w:t>
            </w:r>
          </w:p>
        </w:tc>
        <w:tc>
          <w:tcPr>
            <w:tcW w:w="8773" w:type="dxa"/>
            <w:gridSpan w:val="4"/>
            <w:tcBorders>
              <w:top w:val="nil"/>
              <w:left w:val="nil"/>
              <w:bottom w:val="nil"/>
              <w:right w:val="nil"/>
            </w:tcBorders>
            <w:shd w:val="clear" w:color="auto" w:fill="auto"/>
            <w:noWrap/>
            <w:vAlign w:val="bottom"/>
            <w:hideMark/>
          </w:tcPr>
          <w:p w:rsidR="00CA09DF" w:rsidRPr="00CA09DF" w:rsidRDefault="00CA09DF" w:rsidP="00CA09DF">
            <w:pPr>
              <w:rPr>
                <w:color w:val="000000"/>
                <w:sz w:val="24"/>
                <w:szCs w:val="24"/>
                <w:u w:val="single"/>
              </w:rPr>
            </w:pPr>
            <w:r w:rsidRPr="00CA09DF">
              <w:rPr>
                <w:color w:val="000000"/>
                <w:sz w:val="24"/>
                <w:szCs w:val="24"/>
                <w:u w:val="single"/>
              </w:rPr>
              <w:t>Куменский муниципальный район</w:t>
            </w:r>
          </w:p>
        </w:tc>
        <w:tc>
          <w:tcPr>
            <w:tcW w:w="1218" w:type="dxa"/>
            <w:tcBorders>
              <w:top w:val="nil"/>
              <w:left w:val="nil"/>
              <w:bottom w:val="nil"/>
              <w:right w:val="nil"/>
            </w:tcBorders>
            <w:shd w:val="clear" w:color="auto" w:fill="auto"/>
            <w:noWrap/>
            <w:vAlign w:val="bottom"/>
            <w:hideMark/>
          </w:tcPr>
          <w:p w:rsidR="00CA09DF" w:rsidRPr="00CA09DF" w:rsidRDefault="00CA09DF" w:rsidP="00CA09DF">
            <w:pPr>
              <w:jc w:val="right"/>
              <w:rPr>
                <w:color w:val="000000"/>
                <w:sz w:val="16"/>
                <w:szCs w:val="16"/>
              </w:rPr>
            </w:pPr>
            <w:r w:rsidRPr="00CA09DF">
              <w:rPr>
                <w:color w:val="000000"/>
                <w:sz w:val="16"/>
                <w:szCs w:val="16"/>
              </w:rPr>
              <w:t xml:space="preserve">по ОКТМО  </w:t>
            </w:r>
          </w:p>
        </w:tc>
        <w:tc>
          <w:tcPr>
            <w:tcW w:w="1475" w:type="dxa"/>
            <w:tcBorders>
              <w:top w:val="nil"/>
              <w:left w:val="single" w:sz="8" w:space="0" w:color="auto"/>
              <w:bottom w:val="single" w:sz="4" w:space="0" w:color="auto"/>
              <w:right w:val="single" w:sz="8" w:space="0" w:color="auto"/>
            </w:tcBorders>
            <w:shd w:val="clear" w:color="auto" w:fill="auto"/>
            <w:noWrap/>
            <w:vAlign w:val="center"/>
            <w:hideMark/>
          </w:tcPr>
          <w:p w:rsidR="00CA09DF" w:rsidRPr="00CA09DF" w:rsidRDefault="00CA09DF" w:rsidP="00CA09DF">
            <w:pPr>
              <w:jc w:val="center"/>
              <w:rPr>
                <w:color w:val="000000"/>
              </w:rPr>
            </w:pPr>
            <w:r w:rsidRPr="00CA09DF">
              <w:rPr>
                <w:color w:val="000000"/>
              </w:rPr>
              <w:t>33620000</w:t>
            </w:r>
          </w:p>
        </w:tc>
      </w:tr>
      <w:tr w:rsidR="00CA09DF" w:rsidRPr="00CA09DF" w:rsidTr="0080245B">
        <w:trPr>
          <w:trHeight w:val="300"/>
        </w:trPr>
        <w:tc>
          <w:tcPr>
            <w:tcW w:w="2992" w:type="dxa"/>
            <w:tcBorders>
              <w:top w:val="nil"/>
              <w:left w:val="nil"/>
              <w:bottom w:val="nil"/>
              <w:right w:val="nil"/>
            </w:tcBorders>
            <w:shd w:val="clear" w:color="auto" w:fill="auto"/>
            <w:noWrap/>
            <w:vAlign w:val="bottom"/>
            <w:hideMark/>
          </w:tcPr>
          <w:p w:rsidR="00CA09DF" w:rsidRPr="00CA09DF" w:rsidRDefault="00CA09DF" w:rsidP="00CA09DF">
            <w:pPr>
              <w:rPr>
                <w:color w:val="000000"/>
                <w:sz w:val="16"/>
                <w:szCs w:val="16"/>
              </w:rPr>
            </w:pPr>
            <w:r w:rsidRPr="00CA09DF">
              <w:rPr>
                <w:color w:val="000000"/>
                <w:sz w:val="16"/>
                <w:szCs w:val="16"/>
              </w:rPr>
              <w:t>Единица измерения: тыс.руб.</w:t>
            </w:r>
          </w:p>
        </w:tc>
        <w:tc>
          <w:tcPr>
            <w:tcW w:w="5245"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c>
          <w:tcPr>
            <w:tcW w:w="1464"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c>
          <w:tcPr>
            <w:tcW w:w="681" w:type="dxa"/>
            <w:tcBorders>
              <w:top w:val="nil"/>
              <w:left w:val="nil"/>
              <w:bottom w:val="nil"/>
              <w:right w:val="nil"/>
            </w:tcBorders>
            <w:shd w:val="clear" w:color="000000" w:fill="FFFFFF"/>
            <w:noWrap/>
            <w:vAlign w:val="bottom"/>
            <w:hideMark/>
          </w:tcPr>
          <w:p w:rsidR="00CA09DF" w:rsidRPr="00CA09DF" w:rsidRDefault="00CA09DF" w:rsidP="00CA09DF">
            <w:pPr>
              <w:rPr>
                <w:color w:val="000000"/>
                <w:sz w:val="28"/>
                <w:szCs w:val="28"/>
              </w:rPr>
            </w:pPr>
            <w:r w:rsidRPr="00CA09DF">
              <w:rPr>
                <w:color w:val="000000"/>
                <w:sz w:val="28"/>
                <w:szCs w:val="28"/>
              </w:rPr>
              <w:t> </w:t>
            </w:r>
          </w:p>
        </w:tc>
        <w:tc>
          <w:tcPr>
            <w:tcW w:w="1383"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c>
          <w:tcPr>
            <w:tcW w:w="1218" w:type="dxa"/>
            <w:tcBorders>
              <w:top w:val="nil"/>
              <w:left w:val="nil"/>
              <w:bottom w:val="nil"/>
              <w:right w:val="nil"/>
            </w:tcBorders>
            <w:shd w:val="clear" w:color="auto" w:fill="auto"/>
            <w:noWrap/>
            <w:vAlign w:val="bottom"/>
            <w:hideMark/>
          </w:tcPr>
          <w:p w:rsidR="00CA09DF" w:rsidRPr="00CA09DF" w:rsidRDefault="00CA09DF" w:rsidP="00CA09DF">
            <w:pPr>
              <w:jc w:val="right"/>
              <w:rPr>
                <w:color w:val="000000"/>
                <w:sz w:val="16"/>
                <w:szCs w:val="16"/>
              </w:rPr>
            </w:pPr>
            <w:r w:rsidRPr="00CA09DF">
              <w:rPr>
                <w:color w:val="000000"/>
                <w:sz w:val="16"/>
                <w:szCs w:val="16"/>
              </w:rPr>
              <w:t xml:space="preserve">по ОКЕИ  </w:t>
            </w:r>
          </w:p>
        </w:tc>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CA09DF" w:rsidRPr="00CA09DF" w:rsidRDefault="00CA09DF" w:rsidP="00CA09DF">
            <w:pPr>
              <w:jc w:val="center"/>
              <w:rPr>
                <w:color w:val="000000"/>
              </w:rPr>
            </w:pPr>
            <w:r w:rsidRPr="00CA09DF">
              <w:rPr>
                <w:color w:val="000000"/>
              </w:rPr>
              <w:t>384</w:t>
            </w:r>
          </w:p>
        </w:tc>
      </w:tr>
      <w:tr w:rsidR="00CA09DF" w:rsidRPr="00CA09DF" w:rsidTr="0080245B">
        <w:trPr>
          <w:trHeight w:val="135"/>
        </w:trPr>
        <w:tc>
          <w:tcPr>
            <w:tcW w:w="2992"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c>
          <w:tcPr>
            <w:tcW w:w="5245"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c>
          <w:tcPr>
            <w:tcW w:w="1464"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c>
          <w:tcPr>
            <w:tcW w:w="681" w:type="dxa"/>
            <w:tcBorders>
              <w:top w:val="nil"/>
              <w:left w:val="nil"/>
              <w:bottom w:val="nil"/>
              <w:right w:val="nil"/>
            </w:tcBorders>
            <w:shd w:val="clear" w:color="000000" w:fill="FFFFFF"/>
            <w:noWrap/>
            <w:vAlign w:val="bottom"/>
            <w:hideMark/>
          </w:tcPr>
          <w:p w:rsidR="00CA09DF" w:rsidRPr="00CA09DF" w:rsidRDefault="00CA09DF" w:rsidP="00CA09DF">
            <w:pPr>
              <w:rPr>
                <w:color w:val="000000"/>
                <w:sz w:val="28"/>
                <w:szCs w:val="28"/>
              </w:rPr>
            </w:pPr>
            <w:r w:rsidRPr="00CA09DF">
              <w:rPr>
                <w:color w:val="000000"/>
                <w:sz w:val="28"/>
                <w:szCs w:val="28"/>
              </w:rPr>
              <w:t> </w:t>
            </w:r>
          </w:p>
        </w:tc>
        <w:tc>
          <w:tcPr>
            <w:tcW w:w="1383"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c>
          <w:tcPr>
            <w:tcW w:w="1218"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c>
          <w:tcPr>
            <w:tcW w:w="1475"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r>
      <w:tr w:rsidR="00CA09DF" w:rsidRPr="00CA09DF" w:rsidTr="0080245B">
        <w:trPr>
          <w:trHeight w:val="435"/>
        </w:trPr>
        <w:tc>
          <w:tcPr>
            <w:tcW w:w="82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09DF" w:rsidRPr="00CA09DF" w:rsidRDefault="00CA09DF" w:rsidP="00CA09DF">
            <w:pPr>
              <w:jc w:val="center"/>
              <w:rPr>
                <w:color w:val="000000"/>
                <w:sz w:val="16"/>
                <w:szCs w:val="16"/>
              </w:rPr>
            </w:pPr>
            <w:r w:rsidRPr="00CA09DF">
              <w:rPr>
                <w:color w:val="000000"/>
                <w:sz w:val="16"/>
                <w:szCs w:val="16"/>
              </w:rPr>
              <w:t>Классификация доходов бюджетов</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9DF" w:rsidRPr="00CA09DF" w:rsidRDefault="00CA09DF" w:rsidP="00CA09DF">
            <w:pPr>
              <w:jc w:val="center"/>
              <w:rPr>
                <w:color w:val="000000"/>
                <w:sz w:val="16"/>
                <w:szCs w:val="16"/>
              </w:rPr>
            </w:pPr>
            <w:r w:rsidRPr="00CA09DF">
              <w:rPr>
                <w:color w:val="000000"/>
                <w:sz w:val="16"/>
                <w:szCs w:val="16"/>
              </w:rPr>
              <w:t>Наименование главного администратора доходов бюджета</w:t>
            </w:r>
          </w:p>
        </w:tc>
        <w:tc>
          <w:tcPr>
            <w:tcW w:w="6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09DF" w:rsidRPr="00CA09DF" w:rsidRDefault="00CA09DF" w:rsidP="00CA09DF">
            <w:pPr>
              <w:jc w:val="center"/>
              <w:rPr>
                <w:color w:val="000000"/>
                <w:sz w:val="16"/>
                <w:szCs w:val="16"/>
              </w:rPr>
            </w:pPr>
            <w:r w:rsidRPr="00CA09DF">
              <w:rPr>
                <w:color w:val="000000"/>
                <w:sz w:val="16"/>
                <w:szCs w:val="16"/>
              </w:rPr>
              <w:t>Код строки</w:t>
            </w:r>
          </w:p>
        </w:tc>
        <w:tc>
          <w:tcPr>
            <w:tcW w:w="4076" w:type="dxa"/>
            <w:gridSpan w:val="3"/>
            <w:tcBorders>
              <w:top w:val="single" w:sz="4" w:space="0" w:color="auto"/>
              <w:left w:val="nil"/>
              <w:bottom w:val="single" w:sz="4" w:space="0" w:color="auto"/>
              <w:right w:val="single" w:sz="4" w:space="0" w:color="auto"/>
            </w:tcBorders>
            <w:shd w:val="clear" w:color="auto" w:fill="auto"/>
            <w:vAlign w:val="center"/>
            <w:hideMark/>
          </w:tcPr>
          <w:p w:rsidR="00CA09DF" w:rsidRPr="00CA09DF" w:rsidRDefault="00CA09DF" w:rsidP="00CA09DF">
            <w:pPr>
              <w:jc w:val="center"/>
              <w:rPr>
                <w:color w:val="000000"/>
                <w:sz w:val="16"/>
                <w:szCs w:val="16"/>
              </w:rPr>
            </w:pPr>
            <w:r w:rsidRPr="00CA09DF">
              <w:rPr>
                <w:color w:val="000000"/>
                <w:sz w:val="16"/>
                <w:szCs w:val="16"/>
              </w:rPr>
              <w:t>Прогноз доходов бюджета</w:t>
            </w:r>
          </w:p>
        </w:tc>
      </w:tr>
      <w:tr w:rsidR="00CA09DF" w:rsidRPr="00CA09DF" w:rsidTr="0080245B">
        <w:trPr>
          <w:trHeight w:val="9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A09DF" w:rsidRPr="00CA09DF" w:rsidRDefault="00CA09DF" w:rsidP="00CA09DF">
            <w:pPr>
              <w:jc w:val="center"/>
              <w:rPr>
                <w:color w:val="000000"/>
                <w:sz w:val="16"/>
                <w:szCs w:val="16"/>
              </w:rPr>
            </w:pPr>
            <w:r w:rsidRPr="00CA09DF">
              <w:rPr>
                <w:color w:val="000000"/>
                <w:sz w:val="16"/>
                <w:szCs w:val="16"/>
              </w:rPr>
              <w:t>код</w:t>
            </w:r>
          </w:p>
        </w:tc>
        <w:tc>
          <w:tcPr>
            <w:tcW w:w="5245" w:type="dxa"/>
            <w:tcBorders>
              <w:top w:val="nil"/>
              <w:left w:val="nil"/>
              <w:bottom w:val="single" w:sz="4" w:space="0" w:color="auto"/>
              <w:right w:val="single" w:sz="4" w:space="0" w:color="auto"/>
            </w:tcBorders>
            <w:shd w:val="clear" w:color="auto" w:fill="auto"/>
            <w:vAlign w:val="center"/>
            <w:hideMark/>
          </w:tcPr>
          <w:p w:rsidR="00CA09DF" w:rsidRPr="00CA09DF" w:rsidRDefault="00CA09DF" w:rsidP="00CA09DF">
            <w:pPr>
              <w:jc w:val="center"/>
              <w:rPr>
                <w:color w:val="000000"/>
                <w:sz w:val="16"/>
                <w:szCs w:val="16"/>
              </w:rPr>
            </w:pPr>
            <w:r w:rsidRPr="00CA09DF">
              <w:rPr>
                <w:color w:val="000000"/>
                <w:sz w:val="16"/>
                <w:szCs w:val="16"/>
              </w:rPr>
              <w:t>наименование</w:t>
            </w: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CA09DF" w:rsidRPr="00CA09DF" w:rsidRDefault="00CA09DF" w:rsidP="00CA09DF">
            <w:pPr>
              <w:rPr>
                <w:color w:val="000000"/>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CA09DF" w:rsidRPr="00CA09DF" w:rsidRDefault="00CA09DF" w:rsidP="00CA09DF">
            <w:pPr>
              <w:rPr>
                <w:color w:val="000000"/>
                <w:sz w:val="16"/>
                <w:szCs w:val="16"/>
              </w:rPr>
            </w:pPr>
          </w:p>
        </w:tc>
        <w:tc>
          <w:tcPr>
            <w:tcW w:w="1383" w:type="dxa"/>
            <w:tcBorders>
              <w:top w:val="nil"/>
              <w:left w:val="nil"/>
              <w:bottom w:val="single" w:sz="4" w:space="0" w:color="auto"/>
              <w:right w:val="single" w:sz="4" w:space="0" w:color="auto"/>
            </w:tcBorders>
            <w:shd w:val="clear" w:color="auto" w:fill="auto"/>
            <w:vAlign w:val="center"/>
            <w:hideMark/>
          </w:tcPr>
          <w:p w:rsidR="00CA09DF" w:rsidRPr="00CA09DF" w:rsidRDefault="00CA09DF" w:rsidP="00CA09DF">
            <w:pPr>
              <w:jc w:val="center"/>
              <w:rPr>
                <w:color w:val="000000"/>
                <w:sz w:val="16"/>
                <w:szCs w:val="16"/>
              </w:rPr>
            </w:pPr>
            <w:r w:rsidRPr="00CA09DF">
              <w:rPr>
                <w:color w:val="000000"/>
                <w:sz w:val="16"/>
                <w:szCs w:val="16"/>
              </w:rPr>
              <w:t>на 2024 г.           (очередной        финансовый год)</w:t>
            </w:r>
          </w:p>
        </w:tc>
        <w:tc>
          <w:tcPr>
            <w:tcW w:w="1218" w:type="dxa"/>
            <w:tcBorders>
              <w:top w:val="nil"/>
              <w:left w:val="nil"/>
              <w:bottom w:val="single" w:sz="4" w:space="0" w:color="auto"/>
              <w:right w:val="single" w:sz="4" w:space="0" w:color="auto"/>
            </w:tcBorders>
            <w:shd w:val="clear" w:color="auto" w:fill="auto"/>
            <w:vAlign w:val="center"/>
            <w:hideMark/>
          </w:tcPr>
          <w:p w:rsidR="00CA09DF" w:rsidRPr="00CA09DF" w:rsidRDefault="00CA09DF" w:rsidP="00CA09DF">
            <w:pPr>
              <w:jc w:val="center"/>
              <w:rPr>
                <w:color w:val="000000"/>
                <w:sz w:val="16"/>
                <w:szCs w:val="16"/>
              </w:rPr>
            </w:pPr>
            <w:r w:rsidRPr="00CA09DF">
              <w:rPr>
                <w:color w:val="000000"/>
                <w:sz w:val="16"/>
                <w:szCs w:val="16"/>
              </w:rPr>
              <w:t>на 2025  г.             (первый год               планового периода)</w:t>
            </w:r>
          </w:p>
        </w:tc>
        <w:tc>
          <w:tcPr>
            <w:tcW w:w="1475" w:type="dxa"/>
            <w:tcBorders>
              <w:top w:val="nil"/>
              <w:left w:val="nil"/>
              <w:bottom w:val="single" w:sz="4" w:space="0" w:color="auto"/>
              <w:right w:val="single" w:sz="4" w:space="0" w:color="auto"/>
            </w:tcBorders>
            <w:shd w:val="clear" w:color="auto" w:fill="auto"/>
            <w:vAlign w:val="center"/>
            <w:hideMark/>
          </w:tcPr>
          <w:p w:rsidR="00CA09DF" w:rsidRPr="00CA09DF" w:rsidRDefault="00CA09DF" w:rsidP="00CA09DF">
            <w:pPr>
              <w:jc w:val="center"/>
              <w:rPr>
                <w:color w:val="000000"/>
                <w:sz w:val="16"/>
                <w:szCs w:val="16"/>
              </w:rPr>
            </w:pPr>
            <w:r w:rsidRPr="00CA09DF">
              <w:rPr>
                <w:color w:val="000000"/>
                <w:sz w:val="16"/>
                <w:szCs w:val="16"/>
              </w:rPr>
              <w:t>на 2026  г.           (второй год           планового периода)</w:t>
            </w:r>
          </w:p>
        </w:tc>
      </w:tr>
      <w:tr w:rsidR="00CA09DF" w:rsidRPr="00CA09DF" w:rsidTr="0080245B">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A09DF" w:rsidRPr="00CA09DF" w:rsidRDefault="00CA09DF" w:rsidP="00CA09DF">
            <w:pPr>
              <w:jc w:val="center"/>
              <w:rPr>
                <w:color w:val="000000"/>
              </w:rPr>
            </w:pPr>
            <w:r w:rsidRPr="00CA09DF">
              <w:rPr>
                <w:color w:val="000000"/>
              </w:rPr>
              <w:t>1</w:t>
            </w:r>
          </w:p>
        </w:tc>
        <w:tc>
          <w:tcPr>
            <w:tcW w:w="5245" w:type="dxa"/>
            <w:tcBorders>
              <w:top w:val="nil"/>
              <w:left w:val="nil"/>
              <w:bottom w:val="single" w:sz="4" w:space="0" w:color="auto"/>
              <w:right w:val="single" w:sz="4" w:space="0" w:color="auto"/>
            </w:tcBorders>
            <w:shd w:val="clear" w:color="auto" w:fill="auto"/>
            <w:noWrap/>
            <w:vAlign w:val="bottom"/>
            <w:hideMark/>
          </w:tcPr>
          <w:p w:rsidR="00CA09DF" w:rsidRPr="00CA09DF" w:rsidRDefault="00CA09DF" w:rsidP="00CA09DF">
            <w:pPr>
              <w:jc w:val="center"/>
              <w:rPr>
                <w:color w:val="000000"/>
              </w:rPr>
            </w:pPr>
            <w:r w:rsidRPr="00CA09DF">
              <w:rPr>
                <w:color w:val="000000"/>
              </w:rPr>
              <w:t>2</w:t>
            </w:r>
          </w:p>
        </w:tc>
        <w:tc>
          <w:tcPr>
            <w:tcW w:w="1464" w:type="dxa"/>
            <w:tcBorders>
              <w:top w:val="nil"/>
              <w:left w:val="nil"/>
              <w:bottom w:val="single" w:sz="4" w:space="0" w:color="auto"/>
              <w:right w:val="single" w:sz="4" w:space="0" w:color="auto"/>
            </w:tcBorders>
            <w:shd w:val="clear" w:color="auto" w:fill="auto"/>
            <w:noWrap/>
            <w:vAlign w:val="bottom"/>
            <w:hideMark/>
          </w:tcPr>
          <w:p w:rsidR="00CA09DF" w:rsidRPr="00CA09DF" w:rsidRDefault="00CA09DF" w:rsidP="00CA09DF">
            <w:pPr>
              <w:jc w:val="center"/>
              <w:rPr>
                <w:color w:val="000000"/>
              </w:rPr>
            </w:pPr>
            <w:r w:rsidRPr="00CA09DF">
              <w:rPr>
                <w:color w:val="000000"/>
              </w:rPr>
              <w:t>3</w:t>
            </w:r>
          </w:p>
        </w:tc>
        <w:tc>
          <w:tcPr>
            <w:tcW w:w="681" w:type="dxa"/>
            <w:tcBorders>
              <w:top w:val="nil"/>
              <w:left w:val="nil"/>
              <w:bottom w:val="nil"/>
              <w:right w:val="single" w:sz="4" w:space="0" w:color="auto"/>
            </w:tcBorders>
            <w:shd w:val="clear" w:color="000000" w:fill="FFFFFF"/>
            <w:noWrap/>
            <w:vAlign w:val="bottom"/>
            <w:hideMark/>
          </w:tcPr>
          <w:p w:rsidR="00CA09DF" w:rsidRPr="00CA09DF" w:rsidRDefault="00CA09DF" w:rsidP="00CA09DF">
            <w:pPr>
              <w:jc w:val="center"/>
              <w:rPr>
                <w:color w:val="000000"/>
              </w:rPr>
            </w:pPr>
            <w:r w:rsidRPr="00CA09DF">
              <w:rPr>
                <w:color w:val="000000"/>
              </w:rPr>
              <w:t>4</w:t>
            </w:r>
          </w:p>
        </w:tc>
        <w:tc>
          <w:tcPr>
            <w:tcW w:w="1383" w:type="dxa"/>
            <w:tcBorders>
              <w:top w:val="nil"/>
              <w:left w:val="nil"/>
              <w:bottom w:val="nil"/>
              <w:right w:val="single" w:sz="4" w:space="0" w:color="auto"/>
            </w:tcBorders>
            <w:shd w:val="clear" w:color="auto" w:fill="auto"/>
            <w:noWrap/>
            <w:vAlign w:val="bottom"/>
            <w:hideMark/>
          </w:tcPr>
          <w:p w:rsidR="00CA09DF" w:rsidRPr="00CA09DF" w:rsidRDefault="00CA09DF" w:rsidP="00CA09DF">
            <w:pPr>
              <w:jc w:val="center"/>
              <w:rPr>
                <w:color w:val="000000"/>
              </w:rPr>
            </w:pPr>
            <w:r w:rsidRPr="00CA09DF">
              <w:rPr>
                <w:color w:val="000000"/>
              </w:rPr>
              <w:t>5</w:t>
            </w:r>
          </w:p>
        </w:tc>
        <w:tc>
          <w:tcPr>
            <w:tcW w:w="1218" w:type="dxa"/>
            <w:tcBorders>
              <w:top w:val="nil"/>
              <w:left w:val="nil"/>
              <w:bottom w:val="nil"/>
              <w:right w:val="single" w:sz="4" w:space="0" w:color="auto"/>
            </w:tcBorders>
            <w:shd w:val="clear" w:color="auto" w:fill="auto"/>
            <w:noWrap/>
            <w:vAlign w:val="bottom"/>
            <w:hideMark/>
          </w:tcPr>
          <w:p w:rsidR="00CA09DF" w:rsidRPr="00CA09DF" w:rsidRDefault="00CA09DF" w:rsidP="00CA09DF">
            <w:pPr>
              <w:jc w:val="center"/>
              <w:rPr>
                <w:color w:val="000000"/>
              </w:rPr>
            </w:pPr>
            <w:r w:rsidRPr="00CA09DF">
              <w:rPr>
                <w:color w:val="000000"/>
              </w:rPr>
              <w:t>6</w:t>
            </w:r>
          </w:p>
        </w:tc>
        <w:tc>
          <w:tcPr>
            <w:tcW w:w="1475" w:type="dxa"/>
            <w:tcBorders>
              <w:top w:val="nil"/>
              <w:left w:val="nil"/>
              <w:bottom w:val="nil"/>
              <w:right w:val="single" w:sz="4" w:space="0" w:color="auto"/>
            </w:tcBorders>
            <w:shd w:val="clear" w:color="auto" w:fill="auto"/>
            <w:noWrap/>
            <w:vAlign w:val="bottom"/>
            <w:hideMark/>
          </w:tcPr>
          <w:p w:rsidR="00CA09DF" w:rsidRPr="00CA09DF" w:rsidRDefault="00CA09DF" w:rsidP="00CA09DF">
            <w:pPr>
              <w:jc w:val="center"/>
              <w:rPr>
                <w:color w:val="000000"/>
              </w:rPr>
            </w:pPr>
            <w:r w:rsidRPr="00CA09DF">
              <w:rPr>
                <w:color w:val="000000"/>
              </w:rPr>
              <w:t>7</w:t>
            </w:r>
          </w:p>
        </w:tc>
      </w:tr>
      <w:tr w:rsidR="00CA09DF" w:rsidRPr="00CA09DF" w:rsidTr="0080245B">
        <w:trPr>
          <w:trHeight w:val="1126"/>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182 1010201001 0000 110</w:t>
            </w:r>
          </w:p>
        </w:tc>
        <w:tc>
          <w:tcPr>
            <w:tcW w:w="5245" w:type="dxa"/>
            <w:tcBorders>
              <w:top w:val="nil"/>
              <w:left w:val="nil"/>
              <w:bottom w:val="single" w:sz="4" w:space="0" w:color="auto"/>
              <w:right w:val="single" w:sz="4" w:space="0" w:color="auto"/>
            </w:tcBorders>
            <w:shd w:val="clear" w:color="auto" w:fill="auto"/>
            <w:hideMark/>
          </w:tcPr>
          <w:p w:rsidR="00CA09DF" w:rsidRPr="00CA09DF" w:rsidRDefault="00CA09DF" w:rsidP="00CA09DF">
            <w:pPr>
              <w:rPr>
                <w:color w:val="000000"/>
              </w:rPr>
            </w:pPr>
            <w:r w:rsidRPr="00CA09DF">
              <w:rPr>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CA09DF">
              <w:rPr>
                <w:color w:val="0000FF"/>
              </w:rPr>
              <w:t>статьями 227</w:t>
            </w:r>
            <w:r w:rsidRPr="00CA09DF">
              <w:rPr>
                <w:color w:val="000000"/>
              </w:rPr>
              <w:t xml:space="preserve">, </w:t>
            </w:r>
            <w:r w:rsidRPr="00CA09DF">
              <w:rPr>
                <w:color w:val="0000FF"/>
              </w:rPr>
              <w:t>227.1</w:t>
            </w:r>
            <w:r w:rsidRPr="00CA09DF">
              <w:rPr>
                <w:color w:val="000000"/>
              </w:rPr>
              <w:t xml:space="preserve"> и </w:t>
            </w:r>
            <w:r w:rsidRPr="00CA09DF">
              <w:rPr>
                <w:color w:val="0000FF"/>
              </w:rPr>
              <w:t>228</w:t>
            </w:r>
            <w:r w:rsidRPr="00CA09DF">
              <w:rPr>
                <w:color w:val="000000"/>
              </w:rPr>
              <w:t xml:space="preserve"> Налогового кодекса Российской Федерации</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Федеральная налоговая служба</w:t>
            </w:r>
          </w:p>
        </w:tc>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0100</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70 689,4</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73 451,0</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78 246,7</w:t>
            </w:r>
          </w:p>
        </w:tc>
      </w:tr>
      <w:tr w:rsidR="00CA09DF" w:rsidRPr="00CA09DF" w:rsidTr="0080245B">
        <w:trPr>
          <w:trHeight w:val="136"/>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182 1010202001 0000 110</w:t>
            </w:r>
          </w:p>
        </w:tc>
        <w:tc>
          <w:tcPr>
            <w:tcW w:w="5245" w:type="dxa"/>
            <w:tcBorders>
              <w:top w:val="nil"/>
              <w:left w:val="nil"/>
              <w:bottom w:val="single" w:sz="4" w:space="0" w:color="000000"/>
              <w:right w:val="single" w:sz="4" w:space="0" w:color="000000"/>
            </w:tcBorders>
            <w:shd w:val="clear" w:color="auto" w:fill="auto"/>
            <w:hideMark/>
          </w:tcPr>
          <w:p w:rsidR="00CA09DF" w:rsidRPr="00CA09DF" w:rsidRDefault="00CA09DF" w:rsidP="00CA09DF">
            <w:pPr>
              <w:rPr>
                <w:color w:val="000000"/>
              </w:rPr>
            </w:pPr>
            <w:r w:rsidRPr="00CA09DF">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Федеральная налоговая служба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0101</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31,0</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32,2</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34,3</w:t>
            </w:r>
          </w:p>
        </w:tc>
      </w:tr>
      <w:tr w:rsidR="00CA09DF" w:rsidRPr="00CA09DF" w:rsidTr="0080245B">
        <w:trPr>
          <w:trHeight w:val="703"/>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lastRenderedPageBreak/>
              <w:t>182 1010203001 0000 110</w:t>
            </w:r>
          </w:p>
        </w:tc>
        <w:tc>
          <w:tcPr>
            <w:tcW w:w="5245" w:type="dxa"/>
            <w:tcBorders>
              <w:top w:val="nil"/>
              <w:left w:val="nil"/>
              <w:bottom w:val="single" w:sz="4" w:space="0" w:color="auto"/>
              <w:right w:val="single" w:sz="4" w:space="0" w:color="auto"/>
            </w:tcBorders>
            <w:shd w:val="clear" w:color="auto" w:fill="auto"/>
            <w:hideMark/>
          </w:tcPr>
          <w:p w:rsidR="00CA09DF" w:rsidRPr="00CA09DF" w:rsidRDefault="00CA09DF" w:rsidP="00CA09DF">
            <w:pPr>
              <w:rPr>
                <w:color w:val="000000"/>
              </w:rPr>
            </w:pPr>
            <w:r w:rsidRPr="00CA09DF">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Федеральная налоговая служба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0102</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312,5</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324,7</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345,9</w:t>
            </w:r>
          </w:p>
        </w:tc>
      </w:tr>
      <w:tr w:rsidR="00CA09DF" w:rsidRPr="00CA09DF" w:rsidTr="0080245B">
        <w:trPr>
          <w:trHeight w:val="1990"/>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182 1010208001 0000 110</w:t>
            </w:r>
          </w:p>
        </w:tc>
        <w:tc>
          <w:tcPr>
            <w:tcW w:w="5245" w:type="dxa"/>
            <w:tcBorders>
              <w:top w:val="nil"/>
              <w:left w:val="nil"/>
              <w:bottom w:val="single" w:sz="4" w:space="0" w:color="auto"/>
              <w:right w:val="single" w:sz="4" w:space="0" w:color="auto"/>
            </w:tcBorders>
            <w:shd w:val="clear" w:color="auto" w:fill="auto"/>
            <w:hideMark/>
          </w:tcPr>
          <w:p w:rsidR="00CA09DF" w:rsidRPr="00CA09DF" w:rsidRDefault="00CA09DF" w:rsidP="00CA09DF">
            <w:pPr>
              <w:rPr>
                <w:color w:val="000000"/>
              </w:rPr>
            </w:pPr>
            <w:r w:rsidRPr="00CA09DF">
              <w:rPr>
                <w:color w:val="00000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Федеральная налоговая служба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0103</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5 418,0</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5 629,3</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5 996,8</w:t>
            </w:r>
          </w:p>
        </w:tc>
      </w:tr>
      <w:tr w:rsidR="00CA09DF" w:rsidRPr="00CA09DF" w:rsidTr="0080245B">
        <w:trPr>
          <w:trHeight w:val="543"/>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182 1010213001 0000 110</w:t>
            </w:r>
          </w:p>
        </w:tc>
        <w:tc>
          <w:tcPr>
            <w:tcW w:w="5245" w:type="dxa"/>
            <w:tcBorders>
              <w:top w:val="nil"/>
              <w:left w:val="nil"/>
              <w:bottom w:val="single" w:sz="4" w:space="0" w:color="auto"/>
              <w:right w:val="single" w:sz="4" w:space="0" w:color="auto"/>
            </w:tcBorders>
            <w:shd w:val="clear" w:color="auto" w:fill="auto"/>
            <w:hideMark/>
          </w:tcPr>
          <w:p w:rsidR="00CA09DF" w:rsidRPr="00CA09DF" w:rsidRDefault="00CA09DF" w:rsidP="00CA09DF">
            <w:pPr>
              <w:rPr>
                <w:color w:val="000000"/>
              </w:rPr>
            </w:pPr>
            <w:r w:rsidRPr="00CA09DF">
              <w:rPr>
                <w:color w:val="00000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Федеральная налоговая служба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0104</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898,1</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933,1</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994,0</w:t>
            </w:r>
          </w:p>
        </w:tc>
      </w:tr>
      <w:tr w:rsidR="00CA09DF" w:rsidRPr="00CA09DF" w:rsidTr="0080245B">
        <w:trPr>
          <w:trHeight w:val="566"/>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182 1010214001 0000 110</w:t>
            </w:r>
          </w:p>
        </w:tc>
        <w:tc>
          <w:tcPr>
            <w:tcW w:w="5245" w:type="dxa"/>
            <w:tcBorders>
              <w:top w:val="nil"/>
              <w:left w:val="nil"/>
              <w:bottom w:val="single" w:sz="4" w:space="0" w:color="auto"/>
              <w:right w:val="single" w:sz="4" w:space="0" w:color="auto"/>
            </w:tcBorders>
            <w:shd w:val="clear" w:color="auto" w:fill="auto"/>
            <w:hideMark/>
          </w:tcPr>
          <w:p w:rsidR="00CA09DF" w:rsidRPr="00CA09DF" w:rsidRDefault="00CA09DF" w:rsidP="00CA09DF">
            <w:pPr>
              <w:rPr>
                <w:color w:val="000000"/>
              </w:rPr>
            </w:pPr>
            <w:r w:rsidRPr="00CA09DF">
              <w:rPr>
                <w:color w:val="00000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Федеральная налоговая служба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0105</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365,0</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379,2</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404,0</w:t>
            </w:r>
          </w:p>
        </w:tc>
      </w:tr>
      <w:tr w:rsidR="00CA09DF" w:rsidRPr="00CA09DF" w:rsidTr="0080245B">
        <w:trPr>
          <w:trHeight w:val="989"/>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182 1030223001 0000 110</w:t>
            </w:r>
          </w:p>
        </w:tc>
        <w:tc>
          <w:tcPr>
            <w:tcW w:w="5245" w:type="dxa"/>
            <w:tcBorders>
              <w:top w:val="nil"/>
              <w:left w:val="nil"/>
              <w:bottom w:val="single" w:sz="4" w:space="0" w:color="000000"/>
              <w:right w:val="single" w:sz="4" w:space="0" w:color="000000"/>
            </w:tcBorders>
            <w:shd w:val="clear" w:color="auto" w:fill="auto"/>
            <w:hideMark/>
          </w:tcPr>
          <w:p w:rsidR="00CA09DF" w:rsidRPr="00CA09DF" w:rsidRDefault="00CA09DF" w:rsidP="00CA09DF">
            <w:pPr>
              <w:rPr>
                <w:color w:val="000000"/>
              </w:rPr>
            </w:pPr>
            <w:r w:rsidRPr="00CA09DF">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Федеральное казначейство</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0106</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2 331,3</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2 395,2</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2 415,7</w:t>
            </w:r>
          </w:p>
        </w:tc>
      </w:tr>
      <w:tr w:rsidR="00CA09DF" w:rsidRPr="00CA09DF" w:rsidTr="0080245B">
        <w:trPr>
          <w:trHeight w:val="1117"/>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182 1030224001 0000 110</w:t>
            </w:r>
          </w:p>
        </w:tc>
        <w:tc>
          <w:tcPr>
            <w:tcW w:w="5245" w:type="dxa"/>
            <w:tcBorders>
              <w:top w:val="nil"/>
              <w:left w:val="nil"/>
              <w:bottom w:val="single" w:sz="4" w:space="0" w:color="000000"/>
              <w:right w:val="single" w:sz="4" w:space="0" w:color="000000"/>
            </w:tcBorders>
            <w:shd w:val="clear" w:color="auto" w:fill="auto"/>
            <w:hideMark/>
          </w:tcPr>
          <w:p w:rsidR="00CA09DF" w:rsidRPr="00CA09DF" w:rsidRDefault="00CA09DF" w:rsidP="00CA09DF">
            <w:pPr>
              <w:rPr>
                <w:color w:val="000000"/>
              </w:rPr>
            </w:pPr>
            <w:r w:rsidRPr="00CA09DF">
              <w:rPr>
                <w:color w:val="00000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Федеральное казначейство</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0107</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11,1</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12,6</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12,8</w:t>
            </w:r>
          </w:p>
        </w:tc>
      </w:tr>
      <w:tr w:rsidR="00CA09DF" w:rsidRPr="00CA09DF" w:rsidTr="0080245B">
        <w:trPr>
          <w:trHeight w:val="136"/>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182 1030225001 0000 110</w:t>
            </w:r>
          </w:p>
        </w:tc>
        <w:tc>
          <w:tcPr>
            <w:tcW w:w="5245" w:type="dxa"/>
            <w:tcBorders>
              <w:top w:val="nil"/>
              <w:left w:val="nil"/>
              <w:bottom w:val="single" w:sz="4" w:space="0" w:color="000000"/>
              <w:right w:val="single" w:sz="4" w:space="0" w:color="000000"/>
            </w:tcBorders>
            <w:shd w:val="clear" w:color="auto" w:fill="auto"/>
            <w:hideMark/>
          </w:tcPr>
          <w:p w:rsidR="00CA09DF" w:rsidRPr="00CA09DF" w:rsidRDefault="00CA09DF" w:rsidP="00CA09DF">
            <w:pPr>
              <w:rPr>
                <w:color w:val="000000"/>
              </w:rPr>
            </w:pPr>
            <w:r w:rsidRPr="00CA09DF">
              <w:rPr>
                <w:color w:val="00000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Федеральное казначейство</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0108</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2 417,3</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2 493,8</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2 516,0</w:t>
            </w:r>
          </w:p>
        </w:tc>
      </w:tr>
      <w:tr w:rsidR="00CA09DF" w:rsidRPr="00CA09DF" w:rsidTr="0080245B">
        <w:trPr>
          <w:trHeight w:val="987"/>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lastRenderedPageBreak/>
              <w:t>182 1030226001 0000 110</w:t>
            </w:r>
          </w:p>
        </w:tc>
        <w:tc>
          <w:tcPr>
            <w:tcW w:w="5245" w:type="dxa"/>
            <w:tcBorders>
              <w:top w:val="nil"/>
              <w:left w:val="nil"/>
              <w:bottom w:val="single" w:sz="4" w:space="0" w:color="000000"/>
              <w:right w:val="single" w:sz="4" w:space="0" w:color="000000"/>
            </w:tcBorders>
            <w:shd w:val="clear" w:color="auto" w:fill="auto"/>
            <w:hideMark/>
          </w:tcPr>
          <w:p w:rsidR="00CA09DF" w:rsidRPr="00CA09DF" w:rsidRDefault="00CA09DF" w:rsidP="00CA09DF">
            <w:pPr>
              <w:rPr>
                <w:color w:val="000000"/>
              </w:rPr>
            </w:pPr>
            <w:r w:rsidRPr="00CA09DF">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Федеральное казначейство</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0109</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-289,7</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-297,7</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-306,9</w:t>
            </w:r>
          </w:p>
        </w:tc>
      </w:tr>
      <w:tr w:rsidR="00CA09DF" w:rsidRPr="00CA09DF" w:rsidTr="0080245B">
        <w:trPr>
          <w:trHeight w:val="537"/>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182 1050101001 0000 110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Налог, взимаемый с налогоплательщиков, выбравших в качестве объекта  налогообложения доходы</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Федеральная налоговая служба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0110</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19 497,0</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20 476,0</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21 492,0</w:t>
            </w:r>
          </w:p>
        </w:tc>
      </w:tr>
      <w:tr w:rsidR="00CA09DF" w:rsidRPr="00CA09DF" w:rsidTr="0080245B">
        <w:trPr>
          <w:trHeight w:val="420"/>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182 1050102101 0000 110</w:t>
            </w:r>
          </w:p>
        </w:tc>
        <w:tc>
          <w:tcPr>
            <w:tcW w:w="5245" w:type="dxa"/>
            <w:tcBorders>
              <w:top w:val="nil"/>
              <w:left w:val="nil"/>
              <w:bottom w:val="nil"/>
              <w:right w:val="nil"/>
            </w:tcBorders>
            <w:shd w:val="clear" w:color="auto" w:fill="auto"/>
            <w:noWrap/>
            <w:hideMark/>
          </w:tcPr>
          <w:p w:rsidR="00CA09DF" w:rsidRPr="00CA09DF" w:rsidRDefault="00CA09DF" w:rsidP="00CA09DF">
            <w:pPr>
              <w:rPr>
                <w:color w:val="000000"/>
              </w:rPr>
            </w:pPr>
            <w:r w:rsidRPr="00CA09DF">
              <w:rPr>
                <w:color w:val="000000"/>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64" w:type="dxa"/>
            <w:tcBorders>
              <w:top w:val="nil"/>
              <w:left w:val="single" w:sz="4" w:space="0" w:color="auto"/>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Федеральная налоговая служба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0111</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22 783,0</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23 434,0</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24 188,0</w:t>
            </w:r>
          </w:p>
        </w:tc>
      </w:tr>
      <w:tr w:rsidR="00CA09DF" w:rsidRPr="00CA09DF" w:rsidTr="0080245B">
        <w:trPr>
          <w:trHeight w:val="571"/>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182 1050402002 0000 110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Налог, взимаемый в связи с применением патентной системы налогообложения, зачисляемый в бюджеты муниципальных районов &lt;5&gt;</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Федеральная налоговая служба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0112</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2 080,0</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2 100,0</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2 120,0</w:t>
            </w:r>
          </w:p>
        </w:tc>
      </w:tr>
      <w:tr w:rsidR="00CA09DF" w:rsidRPr="00CA09DF" w:rsidTr="0080245B">
        <w:trPr>
          <w:trHeight w:val="284"/>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182 1060201002 1000 110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Налог на имущество организаций по имуществу, не входящему в Единую систему газоснабжения</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Федеральная налоговая служба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0113</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10 551,0</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10 946,0</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11 330,0</w:t>
            </w:r>
          </w:p>
        </w:tc>
      </w:tr>
      <w:tr w:rsidR="00CA09DF" w:rsidRPr="00CA09DF" w:rsidTr="0080245B">
        <w:trPr>
          <w:trHeight w:val="717"/>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182 1080301001 0000 110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Федеральная налоговая служба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0114</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2 090,0</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2 185,0</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2 283,0</w:t>
            </w:r>
          </w:p>
        </w:tc>
      </w:tr>
      <w:tr w:rsidR="00CA09DF" w:rsidRPr="00CA09DF" w:rsidTr="0080245B">
        <w:trPr>
          <w:trHeight w:val="840"/>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936 1110105005 0000 120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Администрация муниципального района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0115</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1 000,0</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1 000,0</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1 000,0</w:t>
            </w:r>
          </w:p>
        </w:tc>
      </w:tr>
      <w:tr w:rsidR="00CA09DF" w:rsidRPr="00CA09DF" w:rsidTr="0080245B">
        <w:trPr>
          <w:trHeight w:val="1336"/>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936 1110501305 0000 120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Администрация муниципального района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0116</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2 084,5</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2 084,5</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2 084,5</w:t>
            </w:r>
          </w:p>
        </w:tc>
      </w:tr>
      <w:tr w:rsidR="00CA09DF" w:rsidRPr="00CA09DF" w:rsidTr="0080245B">
        <w:trPr>
          <w:trHeight w:val="136"/>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980 1110501313 0000 120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Администрация Куменского городского поселение</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0117</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650,0</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650,0</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650,0</w:t>
            </w:r>
          </w:p>
        </w:tc>
      </w:tr>
      <w:tr w:rsidR="00CA09DF" w:rsidRPr="00CA09DF" w:rsidTr="0080245B">
        <w:trPr>
          <w:trHeight w:val="1270"/>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lastRenderedPageBreak/>
              <w:t>981 1110501313 0000 120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Администрация Нижнеивкинского городского поселение</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0118</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986,4</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1 006,4</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1 016,4</w:t>
            </w:r>
          </w:p>
        </w:tc>
      </w:tr>
      <w:tr w:rsidR="00CA09DF" w:rsidRPr="00CA09DF" w:rsidTr="0080245B">
        <w:trPr>
          <w:trHeight w:val="1128"/>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936 1110502505 0000 120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Администрация муниципального района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0119</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5,5</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5,5</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5,5</w:t>
            </w:r>
          </w:p>
        </w:tc>
      </w:tr>
      <w:tr w:rsidR="00CA09DF" w:rsidRPr="00CA09DF" w:rsidTr="0080245B">
        <w:trPr>
          <w:trHeight w:val="962"/>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936 1110503505 0000 120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Администрация муниципального района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0120</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179,7</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187,5</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195,5</w:t>
            </w:r>
          </w:p>
        </w:tc>
      </w:tr>
      <w:tr w:rsidR="00CA09DF" w:rsidRPr="00CA09DF" w:rsidTr="0080245B">
        <w:trPr>
          <w:trHeight w:val="563"/>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936 1110507505 0000 120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Доходы от сдачи в аренду имущества, составляющего казну муниципальных районов (за исключением земельных участков)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Администрация муниципального района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0121</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664,8</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498,3</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502,8</w:t>
            </w:r>
          </w:p>
        </w:tc>
      </w:tr>
      <w:tr w:rsidR="00CA09DF" w:rsidRPr="00CA09DF" w:rsidTr="0080245B">
        <w:trPr>
          <w:trHeight w:val="1266"/>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936 1110904505 0000 120</w:t>
            </w:r>
          </w:p>
        </w:tc>
        <w:tc>
          <w:tcPr>
            <w:tcW w:w="5245" w:type="dxa"/>
            <w:tcBorders>
              <w:top w:val="nil"/>
              <w:left w:val="nil"/>
              <w:bottom w:val="single" w:sz="4" w:space="0" w:color="auto"/>
              <w:right w:val="single" w:sz="4" w:space="0" w:color="auto"/>
            </w:tcBorders>
            <w:shd w:val="clear" w:color="auto" w:fill="auto"/>
            <w:hideMark/>
          </w:tcPr>
          <w:p w:rsidR="00CA09DF" w:rsidRPr="00CA09DF" w:rsidRDefault="00CA09DF" w:rsidP="00CA09DF">
            <w:pPr>
              <w:jc w:val="both"/>
              <w:rPr>
                <w:color w:val="000000"/>
              </w:rPr>
            </w:pPr>
            <w:r w:rsidRPr="00CA09DF">
              <w:rPr>
                <w:color w:val="00000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Администрация муниципального района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0122</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65,0</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65,0</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65,0</w:t>
            </w:r>
          </w:p>
        </w:tc>
      </w:tr>
      <w:tr w:rsidR="00CA09DF" w:rsidRPr="00CA09DF" w:rsidTr="0080245B">
        <w:trPr>
          <w:trHeight w:val="555"/>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048 1120101001 6000 120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 xml:space="preserve">Плата за выбросы загрязняющих веществ в атмосферный воздух стационарными объектами </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Федеральная служба по надзору в сфере природопользования</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0123</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190,2</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190,2</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190,2</w:t>
            </w:r>
          </w:p>
        </w:tc>
      </w:tr>
      <w:tr w:rsidR="00CA09DF" w:rsidRPr="00CA09DF" w:rsidTr="0080245B">
        <w:trPr>
          <w:trHeight w:val="465"/>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048 1120103001 6000 120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Плата за  выбросы загрязняющих веществ в  водные  объекты</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Федеральная служба по надзору в сфере природопользования</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0124</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901,4</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901,4</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901,4</w:t>
            </w:r>
          </w:p>
        </w:tc>
      </w:tr>
      <w:tr w:rsidR="00CA09DF" w:rsidRPr="00CA09DF" w:rsidTr="0080245B">
        <w:trPr>
          <w:trHeight w:val="339"/>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048 1120104101 6000 120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Плата за размещение отходов производства</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Федеральная служба по надзору в сфере природопользования</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0125</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8,6</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8,6</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8,6</w:t>
            </w:r>
          </w:p>
        </w:tc>
      </w:tr>
      <w:tr w:rsidR="00CA09DF" w:rsidRPr="00CA09DF" w:rsidTr="0080245B">
        <w:trPr>
          <w:trHeight w:val="526"/>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903 1130199505 0000 130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 xml:space="preserve">Прочие доходы от оказания  платных услуг (работ) получателями средств бюджетов муниципальных районов  </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Управление образования администрации Куменского района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0126</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14 599,2</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13 593,5</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14 273,1</w:t>
            </w:r>
          </w:p>
        </w:tc>
      </w:tr>
      <w:tr w:rsidR="00CA09DF" w:rsidRPr="00CA09DF" w:rsidTr="0080245B">
        <w:trPr>
          <w:trHeight w:val="595"/>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936 1130199505 0000 130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 xml:space="preserve">Прочие доходы от оказания  платных услуг (работ) получателями средств бюджетов муниципальных районов  </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Администрация муниципального района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0127</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60,0</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67,0</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67,0</w:t>
            </w:r>
          </w:p>
        </w:tc>
      </w:tr>
      <w:tr w:rsidR="00CA09DF" w:rsidRPr="00CA09DF" w:rsidTr="0080245B">
        <w:trPr>
          <w:trHeight w:val="663"/>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lastRenderedPageBreak/>
              <w:t>903 1130206505 0000 130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Доходы, поступающие в порядке  возмещения расходов, понесенных в связи с эксплуатацией имущества муниципальных районов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УО администрации Куменского района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0128</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281,1</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295,2</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309,9</w:t>
            </w:r>
          </w:p>
        </w:tc>
      </w:tr>
      <w:tr w:rsidR="00CA09DF" w:rsidRPr="00CA09DF" w:rsidTr="0080245B">
        <w:trPr>
          <w:trHeight w:val="655"/>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936 1130206505 0000 130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Доходы, поступающие в порядке  возмещения расходов, понесенных в связи с эксплуатацией имущества муниципальных районов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Администрация муниципального района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0129</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777,8</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792,6</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812,1</w:t>
            </w:r>
          </w:p>
        </w:tc>
      </w:tr>
      <w:tr w:rsidR="00CA09DF" w:rsidRPr="00CA09DF" w:rsidTr="0080245B">
        <w:trPr>
          <w:trHeight w:val="1387"/>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936 1140205305 0000 410</w:t>
            </w:r>
          </w:p>
        </w:tc>
        <w:tc>
          <w:tcPr>
            <w:tcW w:w="5245" w:type="dxa"/>
            <w:tcBorders>
              <w:top w:val="nil"/>
              <w:left w:val="nil"/>
              <w:bottom w:val="single" w:sz="4" w:space="0" w:color="auto"/>
              <w:right w:val="single" w:sz="4" w:space="0" w:color="auto"/>
            </w:tcBorders>
            <w:shd w:val="clear" w:color="auto" w:fill="auto"/>
            <w:vAlign w:val="bottom"/>
            <w:hideMark/>
          </w:tcPr>
          <w:p w:rsidR="00CA09DF" w:rsidRPr="00CA09DF" w:rsidRDefault="00CA09DF" w:rsidP="00CA09DF">
            <w:pPr>
              <w:rPr>
                <w:color w:val="000000"/>
              </w:rPr>
            </w:pPr>
            <w:r w:rsidRPr="00CA09DF">
              <w:rPr>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Администрация муниципального района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0130</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300,0</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0,0</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0,0</w:t>
            </w:r>
          </w:p>
        </w:tc>
      </w:tr>
      <w:tr w:rsidR="00CA09DF" w:rsidRPr="00CA09DF" w:rsidTr="0080245B">
        <w:trPr>
          <w:trHeight w:val="969"/>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936 1140601305 0000 430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Администрация муниципального района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0131</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600,0</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600,0</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602,5</w:t>
            </w:r>
          </w:p>
        </w:tc>
      </w:tr>
      <w:tr w:rsidR="00CA09DF" w:rsidRPr="00CA09DF" w:rsidTr="0080245B">
        <w:trPr>
          <w:trHeight w:val="557"/>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980 1140601313 0000 430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Администрация Куменского городского поселение</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0132</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75,0</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75,0</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75,0</w:t>
            </w:r>
          </w:p>
        </w:tc>
      </w:tr>
      <w:tr w:rsidR="00CA09DF" w:rsidRPr="00CA09DF" w:rsidTr="0080245B">
        <w:trPr>
          <w:trHeight w:val="1290"/>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836 1160105301 9000 140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Администрация Губернатора и Правительства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0133</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4,2</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3,7</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3,5</w:t>
            </w:r>
          </w:p>
        </w:tc>
      </w:tr>
      <w:tr w:rsidR="00CA09DF" w:rsidRPr="00CA09DF" w:rsidTr="0080245B">
        <w:trPr>
          <w:trHeight w:val="1412"/>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738 1160105301 9000 140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Министерство юстиции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0134</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8,2</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9,2</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7,9</w:t>
            </w:r>
          </w:p>
        </w:tc>
      </w:tr>
      <w:tr w:rsidR="00CA09DF" w:rsidRPr="00CA09DF" w:rsidTr="0080245B">
        <w:trPr>
          <w:trHeight w:val="1688"/>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738 1160106301 0009 140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Министерство юстиции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0135</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2,7</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3,6</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4,7</w:t>
            </w:r>
          </w:p>
        </w:tc>
      </w:tr>
      <w:tr w:rsidR="00CA09DF" w:rsidRPr="00CA09DF" w:rsidTr="0080245B">
        <w:trPr>
          <w:trHeight w:val="1555"/>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lastRenderedPageBreak/>
              <w:t>738 1160106301 0091 140</w:t>
            </w:r>
          </w:p>
        </w:tc>
        <w:tc>
          <w:tcPr>
            <w:tcW w:w="5245" w:type="dxa"/>
            <w:tcBorders>
              <w:top w:val="nil"/>
              <w:left w:val="nil"/>
              <w:bottom w:val="single" w:sz="4" w:space="0" w:color="auto"/>
              <w:right w:val="single" w:sz="4" w:space="0" w:color="auto"/>
            </w:tcBorders>
            <w:shd w:val="clear" w:color="auto" w:fill="auto"/>
            <w:hideMark/>
          </w:tcPr>
          <w:p w:rsidR="00CA09DF" w:rsidRPr="00CA09DF" w:rsidRDefault="00CA09DF" w:rsidP="00CA09DF">
            <w:pPr>
              <w:jc w:val="both"/>
              <w:rPr>
                <w:color w:val="000000"/>
              </w:rPr>
            </w:pPr>
            <w:r w:rsidRPr="00CA09DF">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Министерство юстиции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0136</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0,7</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0,2</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0,3</w:t>
            </w:r>
          </w:p>
        </w:tc>
      </w:tr>
      <w:tr w:rsidR="00CA09DF" w:rsidRPr="00CA09DF" w:rsidTr="0080245B">
        <w:trPr>
          <w:trHeight w:val="1635"/>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836 1160106301 9000 140</w:t>
            </w:r>
          </w:p>
        </w:tc>
        <w:tc>
          <w:tcPr>
            <w:tcW w:w="5245" w:type="dxa"/>
            <w:tcBorders>
              <w:top w:val="nil"/>
              <w:left w:val="nil"/>
              <w:bottom w:val="single" w:sz="4" w:space="0" w:color="auto"/>
              <w:right w:val="single" w:sz="4" w:space="0" w:color="auto"/>
            </w:tcBorders>
            <w:shd w:val="clear" w:color="auto" w:fill="auto"/>
            <w:hideMark/>
          </w:tcPr>
          <w:p w:rsidR="00CA09DF" w:rsidRPr="00CA09DF" w:rsidRDefault="00CA09DF" w:rsidP="00CA09DF">
            <w:pPr>
              <w:jc w:val="both"/>
              <w:rPr>
                <w:color w:val="000000"/>
              </w:rPr>
            </w:pPr>
            <w:r w:rsidRPr="00CA09DF">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Администрация Губернатора и Правительства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0137</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32,9</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37,6</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36,8</w:t>
            </w:r>
          </w:p>
        </w:tc>
      </w:tr>
      <w:tr w:rsidR="00CA09DF" w:rsidRPr="00CA09DF" w:rsidTr="0080245B">
        <w:trPr>
          <w:trHeight w:val="1560"/>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738 1160106301 0101 140</w:t>
            </w:r>
          </w:p>
        </w:tc>
        <w:tc>
          <w:tcPr>
            <w:tcW w:w="5245" w:type="dxa"/>
            <w:tcBorders>
              <w:top w:val="nil"/>
              <w:left w:val="nil"/>
              <w:bottom w:val="single" w:sz="4" w:space="0" w:color="auto"/>
              <w:right w:val="single" w:sz="4" w:space="0" w:color="auto"/>
            </w:tcBorders>
            <w:shd w:val="clear" w:color="auto" w:fill="auto"/>
            <w:hideMark/>
          </w:tcPr>
          <w:p w:rsidR="00CA09DF" w:rsidRPr="00CA09DF" w:rsidRDefault="00CA09DF" w:rsidP="00CA09DF">
            <w:pPr>
              <w:jc w:val="both"/>
              <w:rPr>
                <w:color w:val="000000"/>
              </w:rPr>
            </w:pPr>
            <w:r w:rsidRPr="00CA09DF">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Министерство юстиции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0138</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115,2</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125,3</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134,3</w:t>
            </w:r>
          </w:p>
        </w:tc>
      </w:tr>
      <w:tr w:rsidR="00CA09DF" w:rsidRPr="00CA09DF" w:rsidTr="0080245B">
        <w:trPr>
          <w:trHeight w:val="1412"/>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836 1160107301 9000 140</w:t>
            </w:r>
          </w:p>
        </w:tc>
        <w:tc>
          <w:tcPr>
            <w:tcW w:w="5245" w:type="dxa"/>
            <w:tcBorders>
              <w:top w:val="nil"/>
              <w:left w:val="nil"/>
              <w:bottom w:val="single" w:sz="4" w:space="0" w:color="auto"/>
              <w:right w:val="single" w:sz="4" w:space="0" w:color="auto"/>
            </w:tcBorders>
            <w:shd w:val="clear" w:color="auto" w:fill="auto"/>
            <w:hideMark/>
          </w:tcPr>
          <w:p w:rsidR="00CA09DF" w:rsidRPr="00CA09DF" w:rsidRDefault="00CA09DF" w:rsidP="00CA09DF">
            <w:pPr>
              <w:jc w:val="both"/>
              <w:rPr>
                <w:color w:val="000000"/>
              </w:rPr>
            </w:pPr>
            <w:r w:rsidRPr="00CA09DF">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Администрация Губернатора и Правительства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0139</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1,1</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1,1</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1,2</w:t>
            </w:r>
          </w:p>
        </w:tc>
      </w:tr>
      <w:tr w:rsidR="00CA09DF" w:rsidRPr="00CA09DF" w:rsidTr="0080245B">
        <w:trPr>
          <w:trHeight w:val="1405"/>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738 1160107301 0017 140</w:t>
            </w:r>
          </w:p>
        </w:tc>
        <w:tc>
          <w:tcPr>
            <w:tcW w:w="5245" w:type="dxa"/>
            <w:tcBorders>
              <w:top w:val="nil"/>
              <w:left w:val="nil"/>
              <w:bottom w:val="single" w:sz="4" w:space="0" w:color="auto"/>
              <w:right w:val="single" w:sz="4" w:space="0" w:color="auto"/>
            </w:tcBorders>
            <w:shd w:val="clear" w:color="auto" w:fill="auto"/>
            <w:hideMark/>
          </w:tcPr>
          <w:p w:rsidR="00CA09DF" w:rsidRPr="00CA09DF" w:rsidRDefault="00CA09DF" w:rsidP="00CA09DF">
            <w:pPr>
              <w:jc w:val="both"/>
              <w:rPr>
                <w:color w:val="000000"/>
              </w:rPr>
            </w:pPr>
            <w:r w:rsidRPr="00CA09DF">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Министерство юстиции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0140</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0,7</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0,6</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0,5</w:t>
            </w:r>
          </w:p>
        </w:tc>
      </w:tr>
      <w:tr w:rsidR="00CA09DF" w:rsidRPr="00CA09DF" w:rsidTr="0080245B">
        <w:trPr>
          <w:trHeight w:val="1245"/>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738 1160107301 0019 140</w:t>
            </w:r>
          </w:p>
        </w:tc>
        <w:tc>
          <w:tcPr>
            <w:tcW w:w="5245" w:type="dxa"/>
            <w:tcBorders>
              <w:top w:val="nil"/>
              <w:left w:val="nil"/>
              <w:bottom w:val="single" w:sz="4" w:space="0" w:color="auto"/>
              <w:right w:val="single" w:sz="4" w:space="0" w:color="auto"/>
            </w:tcBorders>
            <w:shd w:val="clear" w:color="auto" w:fill="auto"/>
            <w:hideMark/>
          </w:tcPr>
          <w:p w:rsidR="00CA09DF" w:rsidRPr="00CA09DF" w:rsidRDefault="00CA09DF" w:rsidP="00CA09DF">
            <w:pPr>
              <w:jc w:val="both"/>
              <w:rPr>
                <w:color w:val="000000"/>
              </w:rPr>
            </w:pPr>
            <w:r w:rsidRPr="00CA09DF">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Министерство юстиции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0141</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5,9</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3,7</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4,9</w:t>
            </w:r>
          </w:p>
        </w:tc>
      </w:tr>
      <w:tr w:rsidR="00CA09DF" w:rsidRPr="00CA09DF" w:rsidTr="0080245B">
        <w:trPr>
          <w:trHeight w:val="1430"/>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lastRenderedPageBreak/>
              <w:t>738 1160107301 0027 140</w:t>
            </w:r>
          </w:p>
        </w:tc>
        <w:tc>
          <w:tcPr>
            <w:tcW w:w="5245" w:type="dxa"/>
            <w:tcBorders>
              <w:top w:val="nil"/>
              <w:left w:val="nil"/>
              <w:bottom w:val="single" w:sz="4" w:space="0" w:color="auto"/>
              <w:right w:val="single" w:sz="4" w:space="0" w:color="auto"/>
            </w:tcBorders>
            <w:shd w:val="clear" w:color="auto" w:fill="auto"/>
            <w:hideMark/>
          </w:tcPr>
          <w:p w:rsidR="00CA09DF" w:rsidRPr="00CA09DF" w:rsidRDefault="00CA09DF" w:rsidP="00CA09DF">
            <w:pPr>
              <w:jc w:val="both"/>
              <w:rPr>
                <w:color w:val="000000"/>
              </w:rPr>
            </w:pPr>
            <w:r w:rsidRPr="00CA09DF">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Министерство юстиции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0142</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0,8</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0,9</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0,9</w:t>
            </w:r>
          </w:p>
        </w:tc>
      </w:tr>
      <w:tr w:rsidR="00CA09DF" w:rsidRPr="00CA09DF" w:rsidTr="0080245B">
        <w:trPr>
          <w:trHeight w:val="1691"/>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738 1160108301 0028 140</w:t>
            </w:r>
          </w:p>
        </w:tc>
        <w:tc>
          <w:tcPr>
            <w:tcW w:w="5245" w:type="dxa"/>
            <w:tcBorders>
              <w:top w:val="nil"/>
              <w:left w:val="nil"/>
              <w:bottom w:val="single" w:sz="4" w:space="0" w:color="auto"/>
              <w:right w:val="single" w:sz="4" w:space="0" w:color="auto"/>
            </w:tcBorders>
            <w:shd w:val="clear" w:color="auto" w:fill="auto"/>
            <w:hideMark/>
          </w:tcPr>
          <w:p w:rsidR="00CA09DF" w:rsidRPr="00CA09DF" w:rsidRDefault="00CA09DF" w:rsidP="00CA09DF">
            <w:pPr>
              <w:jc w:val="both"/>
              <w:rPr>
                <w:color w:val="000000"/>
              </w:rPr>
            </w:pPr>
            <w:r w:rsidRPr="00CA09DF">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Министерство юстиции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0143</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2,7</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2,2</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3,0</w:t>
            </w:r>
          </w:p>
        </w:tc>
      </w:tr>
      <w:tr w:rsidR="00CA09DF" w:rsidRPr="00CA09DF" w:rsidTr="0080245B">
        <w:trPr>
          <w:trHeight w:val="1412"/>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738 1160114301 0002 140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Министерство юстиции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0144</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0,5</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0,7</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0,4</w:t>
            </w:r>
          </w:p>
        </w:tc>
      </w:tr>
      <w:tr w:rsidR="00CA09DF" w:rsidRPr="00CA09DF" w:rsidTr="0080245B">
        <w:trPr>
          <w:trHeight w:val="2121"/>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738 1160114301 9000 140</w:t>
            </w:r>
          </w:p>
        </w:tc>
        <w:tc>
          <w:tcPr>
            <w:tcW w:w="5245" w:type="dxa"/>
            <w:tcBorders>
              <w:top w:val="nil"/>
              <w:left w:val="nil"/>
              <w:bottom w:val="single" w:sz="4" w:space="0" w:color="auto"/>
              <w:right w:val="single" w:sz="4" w:space="0" w:color="auto"/>
            </w:tcBorders>
            <w:shd w:val="clear" w:color="auto" w:fill="auto"/>
            <w:hideMark/>
          </w:tcPr>
          <w:p w:rsidR="00CA09DF" w:rsidRPr="00CA09DF" w:rsidRDefault="00CA09DF" w:rsidP="00CA09DF">
            <w:pPr>
              <w:jc w:val="both"/>
              <w:rPr>
                <w:color w:val="000000"/>
              </w:rPr>
            </w:pPr>
            <w:r w:rsidRPr="00CA09DF">
              <w:rPr>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Министерство юстиции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0145</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6,3</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7,8</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4,7</w:t>
            </w:r>
          </w:p>
        </w:tc>
      </w:tr>
      <w:tr w:rsidR="00CA09DF" w:rsidRPr="00CA09DF" w:rsidTr="0080245B">
        <w:trPr>
          <w:trHeight w:val="2122"/>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738 1160115301 0005 140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Министерство юстиции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0146</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0,1</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0,1</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0,1</w:t>
            </w:r>
          </w:p>
        </w:tc>
      </w:tr>
      <w:tr w:rsidR="00CA09DF" w:rsidRPr="00CA09DF" w:rsidTr="0080245B">
        <w:trPr>
          <w:trHeight w:val="1827"/>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lastRenderedPageBreak/>
              <w:t>738 1160115301 0006 140</w:t>
            </w:r>
          </w:p>
        </w:tc>
        <w:tc>
          <w:tcPr>
            <w:tcW w:w="5245" w:type="dxa"/>
            <w:tcBorders>
              <w:top w:val="nil"/>
              <w:left w:val="nil"/>
              <w:bottom w:val="single" w:sz="4" w:space="0" w:color="auto"/>
              <w:right w:val="single" w:sz="4" w:space="0" w:color="auto"/>
            </w:tcBorders>
            <w:shd w:val="clear" w:color="auto" w:fill="auto"/>
            <w:hideMark/>
          </w:tcPr>
          <w:p w:rsidR="00CA09DF" w:rsidRPr="00CA09DF" w:rsidRDefault="00CA09DF" w:rsidP="00CA09DF">
            <w:pPr>
              <w:jc w:val="both"/>
              <w:rPr>
                <w:color w:val="000000"/>
              </w:rPr>
            </w:pPr>
            <w:r w:rsidRPr="00CA09DF">
              <w:rPr>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Министерство юстиции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0147</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1,0</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0,4</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0,5</w:t>
            </w:r>
          </w:p>
        </w:tc>
      </w:tr>
      <w:tr w:rsidR="00CA09DF" w:rsidRPr="00CA09DF" w:rsidTr="0080245B">
        <w:trPr>
          <w:trHeight w:val="1412"/>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738 1160117301 0007 140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Министерство юстиции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0148</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0,7</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0,9</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1,2</w:t>
            </w:r>
          </w:p>
        </w:tc>
      </w:tr>
      <w:tr w:rsidR="00CA09DF" w:rsidRPr="00CA09DF" w:rsidTr="0080245B">
        <w:trPr>
          <w:trHeight w:val="1412"/>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738 1160117301 0008 140</w:t>
            </w:r>
          </w:p>
        </w:tc>
        <w:tc>
          <w:tcPr>
            <w:tcW w:w="5245" w:type="dxa"/>
            <w:tcBorders>
              <w:top w:val="nil"/>
              <w:left w:val="nil"/>
              <w:bottom w:val="single" w:sz="4" w:space="0" w:color="auto"/>
              <w:right w:val="single" w:sz="4" w:space="0" w:color="auto"/>
            </w:tcBorders>
            <w:shd w:val="clear" w:color="auto" w:fill="auto"/>
            <w:hideMark/>
          </w:tcPr>
          <w:p w:rsidR="00CA09DF" w:rsidRPr="00CA09DF" w:rsidRDefault="00CA09DF" w:rsidP="00CA09DF">
            <w:pPr>
              <w:jc w:val="both"/>
              <w:rPr>
                <w:color w:val="000000"/>
              </w:rPr>
            </w:pPr>
            <w:r w:rsidRPr="00CA09DF">
              <w:rPr>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Министерство юстиции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0149</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5,8</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6,9</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6,9</w:t>
            </w:r>
          </w:p>
        </w:tc>
      </w:tr>
      <w:tr w:rsidR="00CA09DF" w:rsidRPr="00CA09DF" w:rsidTr="0080245B">
        <w:trPr>
          <w:trHeight w:val="1263"/>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738 1160119301 0005 140</w:t>
            </w:r>
          </w:p>
        </w:tc>
        <w:tc>
          <w:tcPr>
            <w:tcW w:w="5245" w:type="dxa"/>
            <w:tcBorders>
              <w:top w:val="nil"/>
              <w:left w:val="nil"/>
              <w:bottom w:val="single" w:sz="4" w:space="0" w:color="auto"/>
              <w:right w:val="single" w:sz="4" w:space="0" w:color="auto"/>
            </w:tcBorders>
            <w:shd w:val="clear" w:color="auto" w:fill="auto"/>
            <w:hideMark/>
          </w:tcPr>
          <w:p w:rsidR="00CA09DF" w:rsidRPr="00CA09DF" w:rsidRDefault="00CA09DF" w:rsidP="00CA09DF">
            <w:pPr>
              <w:jc w:val="both"/>
              <w:rPr>
                <w:color w:val="000000"/>
              </w:rPr>
            </w:pPr>
            <w:r w:rsidRPr="00CA09DF">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Министерство юстиции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0150</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1,8</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2,3</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1,4</w:t>
            </w:r>
          </w:p>
        </w:tc>
      </w:tr>
      <w:tr w:rsidR="00CA09DF" w:rsidRPr="00CA09DF" w:rsidTr="0080245B">
        <w:trPr>
          <w:trHeight w:val="1295"/>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738 1160119301 0013 140</w:t>
            </w:r>
          </w:p>
        </w:tc>
        <w:tc>
          <w:tcPr>
            <w:tcW w:w="5245" w:type="dxa"/>
            <w:tcBorders>
              <w:top w:val="nil"/>
              <w:left w:val="nil"/>
              <w:bottom w:val="single" w:sz="4" w:space="0" w:color="auto"/>
              <w:right w:val="single" w:sz="4" w:space="0" w:color="auto"/>
            </w:tcBorders>
            <w:shd w:val="clear" w:color="auto" w:fill="auto"/>
            <w:hideMark/>
          </w:tcPr>
          <w:p w:rsidR="00CA09DF" w:rsidRPr="00CA09DF" w:rsidRDefault="00CA09DF" w:rsidP="00CA09DF">
            <w:pPr>
              <w:jc w:val="both"/>
              <w:rPr>
                <w:color w:val="000000"/>
              </w:rPr>
            </w:pPr>
            <w:r w:rsidRPr="00CA09DF">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Министерство юстиции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0151</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4,6</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5,8</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7,4</w:t>
            </w:r>
          </w:p>
        </w:tc>
      </w:tr>
      <w:tr w:rsidR="00CA09DF" w:rsidRPr="00CA09DF" w:rsidTr="0080245B">
        <w:trPr>
          <w:trHeight w:val="1330"/>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738 1160119301 0401 140</w:t>
            </w:r>
          </w:p>
        </w:tc>
        <w:tc>
          <w:tcPr>
            <w:tcW w:w="5245" w:type="dxa"/>
            <w:tcBorders>
              <w:top w:val="nil"/>
              <w:left w:val="nil"/>
              <w:bottom w:val="single" w:sz="4" w:space="0" w:color="auto"/>
              <w:right w:val="single" w:sz="4" w:space="0" w:color="auto"/>
            </w:tcBorders>
            <w:shd w:val="clear" w:color="auto" w:fill="auto"/>
            <w:hideMark/>
          </w:tcPr>
          <w:p w:rsidR="00CA09DF" w:rsidRPr="00CA09DF" w:rsidRDefault="00CA09DF" w:rsidP="00CA09DF">
            <w:pPr>
              <w:jc w:val="both"/>
              <w:rPr>
                <w:color w:val="000000"/>
              </w:rPr>
            </w:pPr>
            <w:r w:rsidRPr="00CA09DF">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Министерство юстиции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0152</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0,8</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0,3</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0,4</w:t>
            </w:r>
          </w:p>
        </w:tc>
      </w:tr>
      <w:tr w:rsidR="00CA09DF" w:rsidRPr="00CA09DF" w:rsidTr="0080245B">
        <w:trPr>
          <w:trHeight w:val="1491"/>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lastRenderedPageBreak/>
              <w:t>738 1160119301 9000 140</w:t>
            </w:r>
          </w:p>
        </w:tc>
        <w:tc>
          <w:tcPr>
            <w:tcW w:w="5245" w:type="dxa"/>
            <w:tcBorders>
              <w:top w:val="nil"/>
              <w:left w:val="nil"/>
              <w:bottom w:val="single" w:sz="4" w:space="0" w:color="auto"/>
              <w:right w:val="single" w:sz="4" w:space="0" w:color="auto"/>
            </w:tcBorders>
            <w:shd w:val="clear" w:color="auto" w:fill="auto"/>
            <w:hideMark/>
          </w:tcPr>
          <w:p w:rsidR="00CA09DF" w:rsidRPr="00CA09DF" w:rsidRDefault="00CA09DF" w:rsidP="00CA09DF">
            <w:pPr>
              <w:jc w:val="both"/>
              <w:rPr>
                <w:color w:val="000000"/>
              </w:rPr>
            </w:pPr>
            <w:r w:rsidRPr="00CA09DF">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Министерство юстиции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0153</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2,3</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2,8</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3,4</w:t>
            </w:r>
          </w:p>
        </w:tc>
      </w:tr>
      <w:tr w:rsidR="00CA09DF" w:rsidRPr="00CA09DF" w:rsidTr="0080245B">
        <w:trPr>
          <w:trHeight w:val="1696"/>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738 1160120301 0006 140</w:t>
            </w:r>
          </w:p>
        </w:tc>
        <w:tc>
          <w:tcPr>
            <w:tcW w:w="5245" w:type="dxa"/>
            <w:tcBorders>
              <w:top w:val="nil"/>
              <w:left w:val="nil"/>
              <w:bottom w:val="single" w:sz="4" w:space="0" w:color="auto"/>
              <w:right w:val="single" w:sz="4" w:space="0" w:color="auto"/>
            </w:tcBorders>
            <w:shd w:val="clear" w:color="auto" w:fill="auto"/>
            <w:hideMark/>
          </w:tcPr>
          <w:p w:rsidR="00CA09DF" w:rsidRPr="00CA09DF" w:rsidRDefault="00CA09DF" w:rsidP="00CA09DF">
            <w:pPr>
              <w:jc w:val="both"/>
              <w:rPr>
                <w:color w:val="000000"/>
              </w:rPr>
            </w:pPr>
            <w:r w:rsidRPr="00CA09DF">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Министерство юстиции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0154</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10,0</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3,3</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4,4</w:t>
            </w:r>
          </w:p>
        </w:tc>
      </w:tr>
      <w:tr w:rsidR="00CA09DF" w:rsidRPr="00CA09DF" w:rsidTr="0080245B">
        <w:trPr>
          <w:trHeight w:val="1554"/>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738 1160120301 0008 140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Министерство юстиции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0155</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0,8</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0,4</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0,4</w:t>
            </w:r>
          </w:p>
        </w:tc>
      </w:tr>
      <w:tr w:rsidR="00CA09DF" w:rsidRPr="00CA09DF" w:rsidTr="0080245B">
        <w:trPr>
          <w:trHeight w:val="1634"/>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738 1160120301 0010 140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Министерство юстиции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0156</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0,8</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1,1</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0,6</w:t>
            </w:r>
          </w:p>
        </w:tc>
      </w:tr>
      <w:tr w:rsidR="00CA09DF" w:rsidRPr="00CA09DF" w:rsidTr="0080245B">
        <w:trPr>
          <w:trHeight w:val="1557"/>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738 1160120301 0013 140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Министерство юстиции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0157</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12,0</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15,9</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15,5</w:t>
            </w:r>
          </w:p>
        </w:tc>
      </w:tr>
      <w:tr w:rsidR="00CA09DF" w:rsidRPr="00CA09DF" w:rsidTr="0080245B">
        <w:trPr>
          <w:trHeight w:val="1837"/>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lastRenderedPageBreak/>
              <w:t>738 1160120301 0021 140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Министерство юстиции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0158</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6,0</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4,9</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5,0</w:t>
            </w:r>
          </w:p>
        </w:tc>
      </w:tr>
      <w:tr w:rsidR="00CA09DF" w:rsidRPr="00CA09DF" w:rsidTr="0080245B">
        <w:trPr>
          <w:trHeight w:val="1554"/>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738 1160120301 9000 140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Министерство юстиции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0159</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51,1</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54,6</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56,1</w:t>
            </w:r>
          </w:p>
        </w:tc>
      </w:tr>
      <w:tr w:rsidR="00CA09DF" w:rsidRPr="00CA09DF" w:rsidTr="0080245B">
        <w:trPr>
          <w:trHeight w:val="1554"/>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836 1160120301 9000 140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Администрация Губернатора и Правительства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0160</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18,6</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16,8</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15,2</w:t>
            </w:r>
          </w:p>
        </w:tc>
      </w:tr>
      <w:tr w:rsidR="00CA09DF" w:rsidRPr="00CA09DF" w:rsidTr="0080245B">
        <w:trPr>
          <w:trHeight w:val="2343"/>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738 1160133301 1000 140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Министерство юстиции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0161</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0,9</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0,3</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0,4</w:t>
            </w:r>
          </w:p>
        </w:tc>
      </w:tr>
      <w:tr w:rsidR="00CA09DF" w:rsidRPr="00CA09DF" w:rsidTr="0080245B">
        <w:trPr>
          <w:trHeight w:val="1128"/>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936 11610032 05 0000 140</w:t>
            </w:r>
          </w:p>
        </w:tc>
        <w:tc>
          <w:tcPr>
            <w:tcW w:w="5245" w:type="dxa"/>
            <w:tcBorders>
              <w:top w:val="nil"/>
              <w:left w:val="nil"/>
              <w:bottom w:val="single" w:sz="4" w:space="0" w:color="auto"/>
              <w:right w:val="single" w:sz="4" w:space="0" w:color="auto"/>
            </w:tcBorders>
            <w:shd w:val="clear" w:color="auto" w:fill="auto"/>
            <w:hideMark/>
          </w:tcPr>
          <w:p w:rsidR="00CA09DF" w:rsidRPr="00CA09DF" w:rsidRDefault="00CA09DF" w:rsidP="00CA09DF">
            <w:pPr>
              <w:rPr>
                <w:color w:val="000000"/>
              </w:rPr>
            </w:pPr>
            <w:r w:rsidRPr="00CA09DF">
              <w:rPr>
                <w:color w:val="000000"/>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Администрация муниципального района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0162</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10,0</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10,0</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10,0</w:t>
            </w:r>
          </w:p>
        </w:tc>
      </w:tr>
      <w:tr w:rsidR="00CA09DF" w:rsidRPr="00CA09DF" w:rsidTr="0080245B">
        <w:trPr>
          <w:trHeight w:val="630"/>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936 1171503005 0000 150</w:t>
            </w:r>
          </w:p>
        </w:tc>
        <w:tc>
          <w:tcPr>
            <w:tcW w:w="5245" w:type="dxa"/>
            <w:tcBorders>
              <w:top w:val="nil"/>
              <w:left w:val="nil"/>
              <w:bottom w:val="single" w:sz="4" w:space="0" w:color="auto"/>
              <w:right w:val="single" w:sz="4" w:space="0" w:color="auto"/>
            </w:tcBorders>
            <w:shd w:val="clear" w:color="auto" w:fill="auto"/>
            <w:hideMark/>
          </w:tcPr>
          <w:p w:rsidR="00CA09DF" w:rsidRPr="00CA09DF" w:rsidRDefault="00CA09DF" w:rsidP="00CA09DF">
            <w:pPr>
              <w:rPr>
                <w:color w:val="000000"/>
              </w:rPr>
            </w:pPr>
            <w:r w:rsidRPr="00CA09DF">
              <w:rPr>
                <w:color w:val="000000"/>
              </w:rPr>
              <w:t>Инициативные платежи, зачисляемые в бюджеты муниципальных районов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Администрация муниципального района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0163</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650,0</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0,0</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0,0</w:t>
            </w:r>
          </w:p>
        </w:tc>
      </w:tr>
      <w:tr w:rsidR="00CA09DF" w:rsidRPr="00CA09DF" w:rsidTr="0080245B">
        <w:trPr>
          <w:trHeight w:val="601"/>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lastRenderedPageBreak/>
              <w:t>912 2021500105 0000 150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Дотации  бюджетам  муниципальных  районов  на  выравнивание  бюджетной  обеспеченности</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Финансовое управление администрации Куменского района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0164</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75 253,0</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60 419,0</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60 893,0</w:t>
            </w:r>
          </w:p>
        </w:tc>
      </w:tr>
      <w:tr w:rsidR="00CA09DF" w:rsidRPr="00CA09DF" w:rsidTr="0080245B">
        <w:trPr>
          <w:trHeight w:val="1554"/>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936 2022021605 0000 150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Администрация муниципального района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0165</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20 246,0</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18 512,0</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17 586,0</w:t>
            </w:r>
          </w:p>
        </w:tc>
      </w:tr>
      <w:tr w:rsidR="00CA09DF" w:rsidRPr="00CA09DF" w:rsidTr="0080245B">
        <w:trPr>
          <w:trHeight w:val="1128"/>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903 2022517905 0000 150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Управление образования администрации Куменского района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0166</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251,8</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251,8</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300,3</w:t>
            </w:r>
          </w:p>
        </w:tc>
      </w:tr>
      <w:tr w:rsidR="00CA09DF" w:rsidRPr="00CA09DF" w:rsidTr="0080245B">
        <w:trPr>
          <w:trHeight w:val="953"/>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903 2022530405 0000 150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Управление образования администрации Куменского района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0167</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2 968,0</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2 946,0</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2 946,0</w:t>
            </w:r>
          </w:p>
        </w:tc>
      </w:tr>
      <w:tr w:rsidR="00CA09DF" w:rsidRPr="00CA09DF" w:rsidTr="0080245B">
        <w:trPr>
          <w:trHeight w:val="524"/>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936 2022551105 0000 150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Субсидия бюджетам муниципальных районов на проведение комплексных кадастровых работ</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Администрация муниципального района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0168</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134,5</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0,0</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3 417,2</w:t>
            </w:r>
          </w:p>
        </w:tc>
      </w:tr>
      <w:tr w:rsidR="00CA09DF" w:rsidRPr="00CA09DF" w:rsidTr="0080245B">
        <w:trPr>
          <w:trHeight w:val="630"/>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936 2022551905 0000 150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Субсидия бюджетам муниципальных районов на поддержку отрасли культуры</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Администрация муниципального района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0169</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81,6</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81,7</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83,8</w:t>
            </w:r>
          </w:p>
        </w:tc>
      </w:tr>
      <w:tr w:rsidR="00CA09DF" w:rsidRPr="00CA09DF" w:rsidTr="0080245B">
        <w:trPr>
          <w:trHeight w:val="328"/>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936 2022557605 0000 150</w:t>
            </w:r>
          </w:p>
        </w:tc>
        <w:tc>
          <w:tcPr>
            <w:tcW w:w="5245" w:type="dxa"/>
            <w:tcBorders>
              <w:top w:val="nil"/>
              <w:left w:val="nil"/>
              <w:bottom w:val="single" w:sz="4" w:space="0" w:color="auto"/>
              <w:right w:val="single" w:sz="4" w:space="0" w:color="auto"/>
            </w:tcBorders>
            <w:shd w:val="clear" w:color="auto" w:fill="auto"/>
            <w:vAlign w:val="bottom"/>
            <w:hideMark/>
          </w:tcPr>
          <w:p w:rsidR="00CA09DF" w:rsidRPr="00CA09DF" w:rsidRDefault="00CA09DF" w:rsidP="00CA09DF">
            <w:pPr>
              <w:rPr>
                <w:color w:val="000000"/>
              </w:rPr>
            </w:pPr>
            <w:r w:rsidRPr="00CA09DF">
              <w:rPr>
                <w:color w:val="000000"/>
              </w:rPr>
              <w:t>Субсидии бюджетам муниципальных районов на обеспечение комплексного развития сельских территорий</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Администрация муниципального района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0170</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65 552,2</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0,0</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0,0</w:t>
            </w:r>
          </w:p>
        </w:tc>
      </w:tr>
      <w:tr w:rsidR="00CA09DF" w:rsidRPr="00CA09DF" w:rsidTr="0080245B">
        <w:trPr>
          <w:trHeight w:val="264"/>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912 2022999905 0000 150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Прочие субсидии бюджетам муниципальных районов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Финансовое управление администрации Куменского района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0171</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64 547,5</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61 982,3</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60 671,5</w:t>
            </w:r>
          </w:p>
        </w:tc>
      </w:tr>
      <w:tr w:rsidR="00CA09DF" w:rsidRPr="00CA09DF" w:rsidTr="0080245B">
        <w:trPr>
          <w:trHeight w:val="316"/>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936 2022999905 0000 150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Прочие субсидии бюджетам муниципальных районов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Администрация муниципального района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0172</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169 006,1</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238 029,4</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112,4</w:t>
            </w:r>
          </w:p>
        </w:tc>
      </w:tr>
      <w:tr w:rsidR="00CA09DF" w:rsidRPr="00CA09DF" w:rsidTr="0080245B">
        <w:trPr>
          <w:trHeight w:val="819"/>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903 2023002405 0000 150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Субвенции бюджетам  муниципальных районов на выполнение передаваемых полномочий субъектов Российской Федерации</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Управление образования администрации Куменского района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0173</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85,6</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85,6</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85,6</w:t>
            </w:r>
          </w:p>
        </w:tc>
      </w:tr>
      <w:tr w:rsidR="00CA09DF" w:rsidRPr="00CA09DF" w:rsidTr="0080245B">
        <w:trPr>
          <w:trHeight w:val="845"/>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912 2023002405 0000 150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Субвенции бюджетам  муниципальных районов на выполнение передаваемых полномочий субъектов Российской Федерации</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Финансовое управление администрации Куменского района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0174</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12 676,0</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13 382,0</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13 872,0</w:t>
            </w:r>
          </w:p>
        </w:tc>
      </w:tr>
      <w:tr w:rsidR="00CA09DF" w:rsidRPr="00CA09DF" w:rsidTr="0080245B">
        <w:trPr>
          <w:trHeight w:val="559"/>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lastRenderedPageBreak/>
              <w:t>936 2023002405 0000 150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Субвенции бюджетам  муниципальных районов на выполнение передаваемых полномочий субъектов Российской Федерации</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Администрация муниципального района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0175</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3 861,5</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3 861,6</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3 550,7</w:t>
            </w:r>
          </w:p>
        </w:tc>
      </w:tr>
      <w:tr w:rsidR="00CA09DF" w:rsidRPr="00CA09DF" w:rsidTr="0080245B">
        <w:trPr>
          <w:trHeight w:val="839"/>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903 2023002705 0000 150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Управление образования администрации Куменского района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0176</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6 878,0</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6 878,0</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6 878,0</w:t>
            </w:r>
          </w:p>
        </w:tc>
      </w:tr>
      <w:tr w:rsidR="00CA09DF" w:rsidRPr="00CA09DF" w:rsidTr="0080245B">
        <w:trPr>
          <w:trHeight w:val="615"/>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903 2023002905 0000 150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Управление образования администрации Куменского района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0177</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1 059,4</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1 059,4</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1 059,4</w:t>
            </w:r>
          </w:p>
        </w:tc>
      </w:tr>
      <w:tr w:rsidR="00CA09DF" w:rsidRPr="00CA09DF" w:rsidTr="0080245B">
        <w:trPr>
          <w:trHeight w:val="866"/>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936 2023508205 0000 150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Администрация муниципального района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0178</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2 836,1</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2 127,1</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4 254,3</w:t>
            </w:r>
          </w:p>
        </w:tc>
      </w:tr>
      <w:tr w:rsidR="00CA09DF" w:rsidRPr="00CA09DF" w:rsidTr="0080245B">
        <w:trPr>
          <w:trHeight w:val="982"/>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936 2023512005 0000 150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Администрация муниципального района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0179</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3,9</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4,1</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36,9</w:t>
            </w:r>
          </w:p>
        </w:tc>
      </w:tr>
      <w:tr w:rsidR="00CA09DF" w:rsidRPr="00CA09DF" w:rsidTr="0080245B">
        <w:trPr>
          <w:trHeight w:val="675"/>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903 2023999905 0000 150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Прочие субвенции бюджетам муниципальных районов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Управление образования администрации Куменского района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0180</w:t>
            </w:r>
          </w:p>
        </w:tc>
        <w:tc>
          <w:tcPr>
            <w:tcW w:w="1383" w:type="dxa"/>
            <w:tcBorders>
              <w:top w:val="nil"/>
              <w:left w:val="nil"/>
              <w:bottom w:val="single" w:sz="4" w:space="0" w:color="auto"/>
              <w:right w:val="single" w:sz="4" w:space="0" w:color="auto"/>
            </w:tcBorders>
            <w:shd w:val="clear" w:color="000000" w:fill="FFFFFF"/>
            <w:noWrap/>
            <w:vAlign w:val="center"/>
            <w:hideMark/>
          </w:tcPr>
          <w:p w:rsidR="00CA09DF" w:rsidRPr="00CA09DF" w:rsidRDefault="00CA09DF" w:rsidP="00CA09DF">
            <w:pPr>
              <w:jc w:val="right"/>
              <w:rPr>
                <w:color w:val="000000"/>
                <w:sz w:val="24"/>
                <w:szCs w:val="24"/>
              </w:rPr>
            </w:pPr>
            <w:r w:rsidRPr="00CA09DF">
              <w:rPr>
                <w:color w:val="000000"/>
                <w:sz w:val="24"/>
                <w:szCs w:val="24"/>
              </w:rPr>
              <w:t>121 056,5</w:t>
            </w:r>
          </w:p>
        </w:tc>
        <w:tc>
          <w:tcPr>
            <w:tcW w:w="1218" w:type="dxa"/>
            <w:tcBorders>
              <w:top w:val="nil"/>
              <w:left w:val="nil"/>
              <w:bottom w:val="single" w:sz="4" w:space="0" w:color="auto"/>
              <w:right w:val="single" w:sz="4" w:space="0" w:color="auto"/>
            </w:tcBorders>
            <w:shd w:val="clear" w:color="000000" w:fill="FFFFFF"/>
            <w:noWrap/>
            <w:vAlign w:val="center"/>
            <w:hideMark/>
          </w:tcPr>
          <w:p w:rsidR="00CA09DF" w:rsidRPr="00CA09DF" w:rsidRDefault="00CA09DF" w:rsidP="00CA09DF">
            <w:pPr>
              <w:jc w:val="right"/>
              <w:rPr>
                <w:color w:val="000000"/>
                <w:sz w:val="24"/>
                <w:szCs w:val="24"/>
              </w:rPr>
            </w:pPr>
            <w:r w:rsidRPr="00CA09DF">
              <w:rPr>
                <w:color w:val="000000"/>
                <w:sz w:val="24"/>
                <w:szCs w:val="24"/>
              </w:rPr>
              <w:t>121 056,5</w:t>
            </w:r>
          </w:p>
        </w:tc>
        <w:tc>
          <w:tcPr>
            <w:tcW w:w="1475" w:type="dxa"/>
            <w:tcBorders>
              <w:top w:val="nil"/>
              <w:left w:val="nil"/>
              <w:bottom w:val="single" w:sz="4" w:space="0" w:color="auto"/>
              <w:right w:val="single" w:sz="4" w:space="0" w:color="auto"/>
            </w:tcBorders>
            <w:shd w:val="clear" w:color="000000" w:fill="FFFFFF"/>
            <w:noWrap/>
            <w:vAlign w:val="center"/>
            <w:hideMark/>
          </w:tcPr>
          <w:p w:rsidR="00CA09DF" w:rsidRPr="00CA09DF" w:rsidRDefault="00CA09DF" w:rsidP="00CA09DF">
            <w:pPr>
              <w:jc w:val="right"/>
              <w:rPr>
                <w:color w:val="000000"/>
                <w:sz w:val="24"/>
                <w:szCs w:val="24"/>
              </w:rPr>
            </w:pPr>
            <w:r w:rsidRPr="00CA09DF">
              <w:rPr>
                <w:color w:val="000000"/>
                <w:sz w:val="24"/>
                <w:szCs w:val="24"/>
              </w:rPr>
              <w:t>121 056,5</w:t>
            </w:r>
          </w:p>
        </w:tc>
      </w:tr>
      <w:tr w:rsidR="00CA09DF" w:rsidRPr="00CA09DF" w:rsidTr="0080245B">
        <w:trPr>
          <w:trHeight w:val="1150"/>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903 2024530305 0000 150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Межбюджетные трансферты, передаваемые бюджетом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Управление образования администрации Куменского района Кировской области</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0181</w:t>
            </w:r>
          </w:p>
        </w:tc>
        <w:tc>
          <w:tcPr>
            <w:tcW w:w="1383" w:type="dxa"/>
            <w:tcBorders>
              <w:top w:val="nil"/>
              <w:left w:val="nil"/>
              <w:bottom w:val="single" w:sz="4" w:space="0" w:color="auto"/>
              <w:right w:val="single" w:sz="4" w:space="0" w:color="auto"/>
            </w:tcBorders>
            <w:shd w:val="clear" w:color="000000" w:fill="FFFFFF"/>
            <w:noWrap/>
            <w:vAlign w:val="center"/>
            <w:hideMark/>
          </w:tcPr>
          <w:p w:rsidR="00CA09DF" w:rsidRPr="00CA09DF" w:rsidRDefault="00CA09DF" w:rsidP="00CA09DF">
            <w:pPr>
              <w:jc w:val="right"/>
              <w:rPr>
                <w:color w:val="000000"/>
                <w:sz w:val="24"/>
                <w:szCs w:val="24"/>
              </w:rPr>
            </w:pPr>
            <w:r w:rsidRPr="00CA09DF">
              <w:rPr>
                <w:color w:val="000000"/>
                <w:sz w:val="24"/>
                <w:szCs w:val="24"/>
              </w:rPr>
              <w:t>5 570,0</w:t>
            </w:r>
          </w:p>
        </w:tc>
        <w:tc>
          <w:tcPr>
            <w:tcW w:w="1218" w:type="dxa"/>
            <w:tcBorders>
              <w:top w:val="nil"/>
              <w:left w:val="nil"/>
              <w:bottom w:val="single" w:sz="4" w:space="0" w:color="auto"/>
              <w:right w:val="single" w:sz="4" w:space="0" w:color="auto"/>
            </w:tcBorders>
            <w:shd w:val="clear" w:color="000000" w:fill="FFFFFF"/>
            <w:noWrap/>
            <w:vAlign w:val="center"/>
            <w:hideMark/>
          </w:tcPr>
          <w:p w:rsidR="00CA09DF" w:rsidRPr="00CA09DF" w:rsidRDefault="00CA09DF" w:rsidP="00CA09DF">
            <w:pPr>
              <w:jc w:val="right"/>
              <w:rPr>
                <w:color w:val="000000"/>
                <w:sz w:val="24"/>
                <w:szCs w:val="24"/>
              </w:rPr>
            </w:pPr>
            <w:r w:rsidRPr="00CA09DF">
              <w:rPr>
                <w:color w:val="000000"/>
                <w:sz w:val="24"/>
                <w:szCs w:val="24"/>
              </w:rPr>
              <w:t>5 570,0</w:t>
            </w:r>
          </w:p>
        </w:tc>
        <w:tc>
          <w:tcPr>
            <w:tcW w:w="1475" w:type="dxa"/>
            <w:tcBorders>
              <w:top w:val="nil"/>
              <w:left w:val="nil"/>
              <w:bottom w:val="single" w:sz="4" w:space="0" w:color="auto"/>
              <w:right w:val="single" w:sz="4" w:space="0" w:color="auto"/>
            </w:tcBorders>
            <w:shd w:val="clear" w:color="000000" w:fill="FFFFFF"/>
            <w:noWrap/>
            <w:vAlign w:val="center"/>
            <w:hideMark/>
          </w:tcPr>
          <w:p w:rsidR="00CA09DF" w:rsidRPr="00CA09DF" w:rsidRDefault="00CA09DF" w:rsidP="00CA09DF">
            <w:pPr>
              <w:jc w:val="right"/>
              <w:rPr>
                <w:color w:val="000000"/>
                <w:sz w:val="24"/>
                <w:szCs w:val="24"/>
              </w:rPr>
            </w:pPr>
            <w:r w:rsidRPr="00CA09DF">
              <w:rPr>
                <w:color w:val="000000"/>
                <w:sz w:val="24"/>
                <w:szCs w:val="24"/>
              </w:rPr>
              <w:t>5 570,0</w:t>
            </w:r>
          </w:p>
        </w:tc>
      </w:tr>
      <w:tr w:rsidR="00CA09DF" w:rsidRPr="00CA09DF" w:rsidTr="0080245B">
        <w:trPr>
          <w:trHeight w:val="429"/>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t>936 2024999905 0000 150</w:t>
            </w:r>
          </w:p>
        </w:tc>
        <w:tc>
          <w:tcPr>
            <w:tcW w:w="5245" w:type="dxa"/>
            <w:tcBorders>
              <w:top w:val="nil"/>
              <w:left w:val="nil"/>
              <w:bottom w:val="single" w:sz="4" w:space="0" w:color="auto"/>
              <w:right w:val="single" w:sz="4" w:space="0" w:color="auto"/>
            </w:tcBorders>
            <w:shd w:val="clear" w:color="000000" w:fill="FFFFFF"/>
            <w:hideMark/>
          </w:tcPr>
          <w:p w:rsidR="00CA09DF" w:rsidRPr="00CA09DF" w:rsidRDefault="00CA09DF" w:rsidP="00CA09DF">
            <w:pPr>
              <w:jc w:val="both"/>
              <w:rPr>
                <w:color w:val="000000"/>
              </w:rPr>
            </w:pPr>
            <w:r w:rsidRPr="00CA09DF">
              <w:rPr>
                <w:color w:val="000000"/>
              </w:rPr>
              <w:t>Прочие межбюджетные трансферты, передаваемые бюджетам муниципальных районов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Администрация муниципального района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0182</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1 401,8</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0,0</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0,0</w:t>
            </w:r>
          </w:p>
        </w:tc>
      </w:tr>
      <w:tr w:rsidR="00CA09DF" w:rsidRPr="00CA09DF" w:rsidTr="0080245B">
        <w:trPr>
          <w:trHeight w:val="585"/>
        </w:trPr>
        <w:tc>
          <w:tcPr>
            <w:tcW w:w="2992" w:type="dxa"/>
            <w:tcBorders>
              <w:top w:val="nil"/>
              <w:left w:val="single" w:sz="4" w:space="0" w:color="auto"/>
              <w:bottom w:val="single" w:sz="4" w:space="0" w:color="auto"/>
              <w:right w:val="single" w:sz="4" w:space="0" w:color="auto"/>
            </w:tcBorders>
            <w:shd w:val="clear" w:color="auto" w:fill="auto"/>
            <w:noWrap/>
            <w:hideMark/>
          </w:tcPr>
          <w:p w:rsidR="00CA09DF" w:rsidRPr="00CA09DF" w:rsidRDefault="00CA09DF" w:rsidP="00CA09DF">
            <w:pPr>
              <w:rPr>
                <w:color w:val="000000"/>
                <w:sz w:val="24"/>
                <w:szCs w:val="24"/>
              </w:rPr>
            </w:pPr>
            <w:r w:rsidRPr="00CA09DF">
              <w:rPr>
                <w:color w:val="000000"/>
                <w:sz w:val="24"/>
                <w:szCs w:val="24"/>
              </w:rPr>
              <w:lastRenderedPageBreak/>
              <w:t>936 2070503005 0000 150</w:t>
            </w:r>
          </w:p>
        </w:tc>
        <w:tc>
          <w:tcPr>
            <w:tcW w:w="5245" w:type="dxa"/>
            <w:tcBorders>
              <w:top w:val="nil"/>
              <w:left w:val="nil"/>
              <w:bottom w:val="single" w:sz="4" w:space="0" w:color="auto"/>
              <w:right w:val="single" w:sz="4" w:space="0" w:color="auto"/>
            </w:tcBorders>
            <w:shd w:val="clear" w:color="auto" w:fill="auto"/>
            <w:vAlign w:val="bottom"/>
            <w:hideMark/>
          </w:tcPr>
          <w:p w:rsidR="00CA09DF" w:rsidRPr="00CA09DF" w:rsidRDefault="00CA09DF" w:rsidP="00CA09DF">
            <w:pPr>
              <w:rPr>
                <w:color w:val="000000"/>
              </w:rPr>
            </w:pPr>
            <w:r w:rsidRPr="00CA09DF">
              <w:rPr>
                <w:color w:val="000000"/>
              </w:rPr>
              <w:t>Прочие безвозмездные поступления в бюджеты муниципальных районов</w:t>
            </w:r>
          </w:p>
        </w:tc>
        <w:tc>
          <w:tcPr>
            <w:tcW w:w="1464" w:type="dxa"/>
            <w:tcBorders>
              <w:top w:val="nil"/>
              <w:left w:val="nil"/>
              <w:bottom w:val="single" w:sz="4" w:space="0" w:color="auto"/>
              <w:right w:val="nil"/>
            </w:tcBorders>
            <w:shd w:val="clear" w:color="auto" w:fill="auto"/>
            <w:hideMark/>
          </w:tcPr>
          <w:p w:rsidR="00CA09DF" w:rsidRPr="00CA09DF" w:rsidRDefault="00CA09DF" w:rsidP="00CA09DF">
            <w:pPr>
              <w:rPr>
                <w:color w:val="000000"/>
                <w:sz w:val="14"/>
                <w:szCs w:val="14"/>
              </w:rPr>
            </w:pPr>
            <w:r w:rsidRPr="00CA09DF">
              <w:rPr>
                <w:color w:val="000000"/>
                <w:sz w:val="14"/>
                <w:szCs w:val="14"/>
              </w:rPr>
              <w:t>Администрация муниципального района</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0183</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6 921,8</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0,0</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color w:val="000000"/>
                <w:sz w:val="24"/>
                <w:szCs w:val="24"/>
              </w:rPr>
            </w:pPr>
            <w:r w:rsidRPr="00CA09DF">
              <w:rPr>
                <w:color w:val="000000"/>
                <w:sz w:val="24"/>
                <w:szCs w:val="24"/>
              </w:rPr>
              <w:t>0,0</w:t>
            </w:r>
          </w:p>
        </w:tc>
      </w:tr>
      <w:tr w:rsidR="00CA09DF" w:rsidRPr="00CA09DF" w:rsidTr="0080245B">
        <w:trPr>
          <w:trHeight w:val="375"/>
        </w:trPr>
        <w:tc>
          <w:tcPr>
            <w:tcW w:w="2992"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c>
          <w:tcPr>
            <w:tcW w:w="5245"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c>
          <w:tcPr>
            <w:tcW w:w="1464" w:type="dxa"/>
            <w:tcBorders>
              <w:top w:val="nil"/>
              <w:left w:val="nil"/>
              <w:bottom w:val="nil"/>
              <w:right w:val="nil"/>
            </w:tcBorders>
            <w:shd w:val="clear" w:color="auto" w:fill="auto"/>
            <w:noWrap/>
            <w:vAlign w:val="bottom"/>
            <w:hideMark/>
          </w:tcPr>
          <w:p w:rsidR="00CA09DF" w:rsidRPr="00CA09DF" w:rsidRDefault="00CA09DF" w:rsidP="00CA09DF">
            <w:pPr>
              <w:jc w:val="right"/>
              <w:rPr>
                <w:color w:val="000000"/>
                <w:sz w:val="16"/>
                <w:szCs w:val="16"/>
              </w:rPr>
            </w:pPr>
            <w:r w:rsidRPr="00CA09DF">
              <w:rPr>
                <w:color w:val="000000"/>
                <w:sz w:val="16"/>
                <w:szCs w:val="16"/>
              </w:rPr>
              <w:t>Итого</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CA09DF" w:rsidRPr="00CA09DF" w:rsidRDefault="00CA09DF" w:rsidP="00CA09DF">
            <w:pPr>
              <w:jc w:val="center"/>
              <w:rPr>
                <w:color w:val="000000"/>
              </w:rPr>
            </w:pPr>
            <w:r w:rsidRPr="00CA09DF">
              <w:rPr>
                <w:color w:val="000000"/>
              </w:rPr>
              <w:t>9000</w:t>
            </w:r>
          </w:p>
        </w:tc>
        <w:tc>
          <w:tcPr>
            <w:tcW w:w="1383"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b/>
                <w:bCs/>
                <w:color w:val="000000"/>
                <w:sz w:val="24"/>
                <w:szCs w:val="24"/>
              </w:rPr>
            </w:pPr>
            <w:r w:rsidRPr="00CA09DF">
              <w:rPr>
                <w:b/>
                <w:bCs/>
                <w:color w:val="000000"/>
                <w:sz w:val="24"/>
                <w:szCs w:val="24"/>
              </w:rPr>
              <w:t>723 964,7</w:t>
            </w:r>
          </w:p>
        </w:tc>
        <w:tc>
          <w:tcPr>
            <w:tcW w:w="1218"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b/>
                <w:bCs/>
                <w:color w:val="000000"/>
                <w:sz w:val="24"/>
                <w:szCs w:val="24"/>
              </w:rPr>
            </w:pPr>
            <w:r w:rsidRPr="00CA09DF">
              <w:rPr>
                <w:b/>
                <w:bCs/>
                <w:color w:val="000000"/>
                <w:sz w:val="24"/>
                <w:szCs w:val="24"/>
              </w:rPr>
              <w:t>703 085,0</w:t>
            </w:r>
          </w:p>
        </w:tc>
        <w:tc>
          <w:tcPr>
            <w:tcW w:w="1475" w:type="dxa"/>
            <w:tcBorders>
              <w:top w:val="nil"/>
              <w:left w:val="nil"/>
              <w:bottom w:val="single" w:sz="4" w:space="0" w:color="auto"/>
              <w:right w:val="single" w:sz="4" w:space="0" w:color="auto"/>
            </w:tcBorders>
            <w:shd w:val="clear" w:color="auto" w:fill="auto"/>
            <w:noWrap/>
            <w:vAlign w:val="center"/>
            <w:hideMark/>
          </w:tcPr>
          <w:p w:rsidR="00CA09DF" w:rsidRPr="00CA09DF" w:rsidRDefault="00CA09DF" w:rsidP="00CA09DF">
            <w:pPr>
              <w:jc w:val="right"/>
              <w:rPr>
                <w:b/>
                <w:bCs/>
                <w:color w:val="000000"/>
                <w:sz w:val="24"/>
                <w:szCs w:val="24"/>
              </w:rPr>
            </w:pPr>
            <w:r w:rsidRPr="00CA09DF">
              <w:rPr>
                <w:b/>
                <w:bCs/>
                <w:color w:val="000000"/>
                <w:sz w:val="24"/>
                <w:szCs w:val="24"/>
              </w:rPr>
              <w:t>477 537,4</w:t>
            </w:r>
          </w:p>
        </w:tc>
      </w:tr>
      <w:tr w:rsidR="00CA09DF" w:rsidRPr="00CA09DF" w:rsidTr="0080245B">
        <w:trPr>
          <w:trHeight w:val="135"/>
        </w:trPr>
        <w:tc>
          <w:tcPr>
            <w:tcW w:w="2992"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c>
          <w:tcPr>
            <w:tcW w:w="5245"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c>
          <w:tcPr>
            <w:tcW w:w="1464"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c>
          <w:tcPr>
            <w:tcW w:w="681" w:type="dxa"/>
            <w:tcBorders>
              <w:top w:val="nil"/>
              <w:left w:val="nil"/>
              <w:bottom w:val="nil"/>
              <w:right w:val="nil"/>
            </w:tcBorders>
            <w:shd w:val="clear" w:color="000000" w:fill="FFFFFF"/>
            <w:noWrap/>
            <w:vAlign w:val="bottom"/>
            <w:hideMark/>
          </w:tcPr>
          <w:p w:rsidR="00CA09DF" w:rsidRPr="00CA09DF" w:rsidRDefault="00CA09DF" w:rsidP="00CA09DF">
            <w:pPr>
              <w:rPr>
                <w:color w:val="000000"/>
                <w:sz w:val="28"/>
                <w:szCs w:val="28"/>
              </w:rPr>
            </w:pPr>
            <w:r w:rsidRPr="00CA09DF">
              <w:rPr>
                <w:color w:val="000000"/>
                <w:sz w:val="28"/>
                <w:szCs w:val="28"/>
              </w:rPr>
              <w:t> </w:t>
            </w:r>
          </w:p>
        </w:tc>
        <w:tc>
          <w:tcPr>
            <w:tcW w:w="1383"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c>
          <w:tcPr>
            <w:tcW w:w="1218"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c>
          <w:tcPr>
            <w:tcW w:w="1475" w:type="dxa"/>
            <w:tcBorders>
              <w:top w:val="nil"/>
              <w:left w:val="nil"/>
              <w:bottom w:val="nil"/>
              <w:right w:val="nil"/>
            </w:tcBorders>
            <w:shd w:val="clear" w:color="auto" w:fill="auto"/>
            <w:noWrap/>
            <w:vAlign w:val="bottom"/>
            <w:hideMark/>
          </w:tcPr>
          <w:p w:rsidR="00CA09DF" w:rsidRPr="00CA09DF" w:rsidRDefault="00CA09DF" w:rsidP="00CA09DF">
            <w:pPr>
              <w:rPr>
                <w:color w:val="000000"/>
                <w:sz w:val="28"/>
                <w:szCs w:val="28"/>
              </w:rPr>
            </w:pPr>
          </w:p>
        </w:tc>
      </w:tr>
      <w:tr w:rsidR="00CA09DF" w:rsidRPr="00CA09DF" w:rsidTr="0080245B">
        <w:trPr>
          <w:trHeight w:val="525"/>
        </w:trPr>
        <w:tc>
          <w:tcPr>
            <w:tcW w:w="2992" w:type="dxa"/>
            <w:tcBorders>
              <w:top w:val="nil"/>
              <w:left w:val="nil"/>
              <w:bottom w:val="nil"/>
              <w:right w:val="nil"/>
            </w:tcBorders>
            <w:shd w:val="clear" w:color="auto" w:fill="auto"/>
            <w:noWrap/>
            <w:hideMark/>
          </w:tcPr>
          <w:p w:rsidR="00CA09DF" w:rsidRPr="00CA09DF" w:rsidRDefault="00CA09DF" w:rsidP="00CA09DF">
            <w:pPr>
              <w:rPr>
                <w:color w:val="000000"/>
              </w:rPr>
            </w:pPr>
            <w:r w:rsidRPr="00CA09DF">
              <w:rPr>
                <w:color w:val="000000"/>
              </w:rPr>
              <w:t xml:space="preserve">Руководитель                 </w:t>
            </w:r>
          </w:p>
        </w:tc>
        <w:tc>
          <w:tcPr>
            <w:tcW w:w="5245" w:type="dxa"/>
            <w:tcBorders>
              <w:top w:val="nil"/>
              <w:left w:val="nil"/>
              <w:bottom w:val="single" w:sz="4" w:space="0" w:color="auto"/>
              <w:right w:val="nil"/>
            </w:tcBorders>
            <w:shd w:val="clear" w:color="auto" w:fill="auto"/>
            <w:vAlign w:val="bottom"/>
            <w:hideMark/>
          </w:tcPr>
          <w:p w:rsidR="00CA09DF" w:rsidRPr="00CA09DF" w:rsidRDefault="00CA09DF" w:rsidP="00CA09DF">
            <w:pPr>
              <w:rPr>
                <w:color w:val="000000"/>
              </w:rPr>
            </w:pPr>
            <w:r w:rsidRPr="00CA09DF">
              <w:rPr>
                <w:color w:val="000000"/>
              </w:rPr>
              <w:t>Заместитель главы администрации района,           начальник финансового управления</w:t>
            </w:r>
          </w:p>
        </w:tc>
        <w:tc>
          <w:tcPr>
            <w:tcW w:w="1464" w:type="dxa"/>
            <w:tcBorders>
              <w:top w:val="nil"/>
              <w:left w:val="nil"/>
              <w:bottom w:val="single" w:sz="4" w:space="0" w:color="auto"/>
              <w:right w:val="nil"/>
            </w:tcBorders>
            <w:shd w:val="clear" w:color="auto" w:fill="auto"/>
            <w:noWrap/>
            <w:vAlign w:val="bottom"/>
            <w:hideMark/>
          </w:tcPr>
          <w:p w:rsidR="00CA09DF" w:rsidRPr="00CA09DF" w:rsidRDefault="00CA09DF" w:rsidP="00CA09DF">
            <w:pPr>
              <w:jc w:val="center"/>
              <w:rPr>
                <w:color w:val="000000"/>
              </w:rPr>
            </w:pPr>
            <w:r w:rsidRPr="00CA09DF">
              <w:rPr>
                <w:color w:val="000000"/>
              </w:rPr>
              <w:t> </w:t>
            </w:r>
          </w:p>
        </w:tc>
        <w:tc>
          <w:tcPr>
            <w:tcW w:w="3282" w:type="dxa"/>
            <w:gridSpan w:val="3"/>
            <w:tcBorders>
              <w:top w:val="nil"/>
              <w:left w:val="nil"/>
              <w:bottom w:val="single" w:sz="4" w:space="0" w:color="auto"/>
              <w:right w:val="nil"/>
            </w:tcBorders>
            <w:shd w:val="clear" w:color="auto" w:fill="auto"/>
            <w:noWrap/>
            <w:vAlign w:val="bottom"/>
            <w:hideMark/>
          </w:tcPr>
          <w:p w:rsidR="00CA09DF" w:rsidRPr="00CA09DF" w:rsidRDefault="00CA09DF" w:rsidP="00CA09DF">
            <w:pPr>
              <w:jc w:val="center"/>
              <w:rPr>
                <w:color w:val="000000"/>
              </w:rPr>
            </w:pPr>
            <w:r w:rsidRPr="00CA09DF">
              <w:rPr>
                <w:color w:val="000000"/>
              </w:rPr>
              <w:t>О.В. Медведкова</w:t>
            </w:r>
          </w:p>
        </w:tc>
        <w:tc>
          <w:tcPr>
            <w:tcW w:w="1475" w:type="dxa"/>
            <w:tcBorders>
              <w:top w:val="nil"/>
              <w:left w:val="nil"/>
              <w:bottom w:val="nil"/>
              <w:right w:val="nil"/>
            </w:tcBorders>
            <w:shd w:val="clear" w:color="auto" w:fill="auto"/>
            <w:noWrap/>
            <w:vAlign w:val="bottom"/>
            <w:hideMark/>
          </w:tcPr>
          <w:p w:rsidR="00CA09DF" w:rsidRPr="00CA09DF" w:rsidRDefault="00CA09DF" w:rsidP="00CA09DF">
            <w:pPr>
              <w:rPr>
                <w:color w:val="000000"/>
              </w:rPr>
            </w:pPr>
          </w:p>
        </w:tc>
      </w:tr>
      <w:tr w:rsidR="00CA09DF" w:rsidRPr="00CA09DF" w:rsidTr="0080245B">
        <w:trPr>
          <w:trHeight w:val="300"/>
        </w:trPr>
        <w:tc>
          <w:tcPr>
            <w:tcW w:w="2992" w:type="dxa"/>
            <w:tcBorders>
              <w:top w:val="nil"/>
              <w:left w:val="nil"/>
              <w:bottom w:val="nil"/>
              <w:right w:val="nil"/>
            </w:tcBorders>
            <w:shd w:val="clear" w:color="auto" w:fill="auto"/>
            <w:noWrap/>
            <w:vAlign w:val="bottom"/>
            <w:hideMark/>
          </w:tcPr>
          <w:p w:rsidR="00CA09DF" w:rsidRPr="00CA09DF" w:rsidRDefault="00CA09DF" w:rsidP="00CA09DF">
            <w:pPr>
              <w:rPr>
                <w:color w:val="000000"/>
                <w:sz w:val="16"/>
                <w:szCs w:val="16"/>
              </w:rPr>
            </w:pPr>
            <w:r w:rsidRPr="00CA09DF">
              <w:rPr>
                <w:color w:val="000000"/>
                <w:sz w:val="16"/>
                <w:szCs w:val="16"/>
              </w:rPr>
              <w:t>(уполномоченное лицо)</w:t>
            </w:r>
          </w:p>
        </w:tc>
        <w:tc>
          <w:tcPr>
            <w:tcW w:w="5245" w:type="dxa"/>
            <w:tcBorders>
              <w:top w:val="nil"/>
              <w:left w:val="nil"/>
              <w:bottom w:val="nil"/>
              <w:right w:val="nil"/>
            </w:tcBorders>
            <w:shd w:val="clear" w:color="auto" w:fill="auto"/>
            <w:noWrap/>
            <w:vAlign w:val="bottom"/>
            <w:hideMark/>
          </w:tcPr>
          <w:p w:rsidR="00CA09DF" w:rsidRPr="00CA09DF" w:rsidRDefault="00CA09DF" w:rsidP="00CA09DF">
            <w:pPr>
              <w:jc w:val="center"/>
              <w:rPr>
                <w:color w:val="000000"/>
                <w:sz w:val="16"/>
                <w:szCs w:val="16"/>
              </w:rPr>
            </w:pPr>
            <w:r w:rsidRPr="00CA09DF">
              <w:rPr>
                <w:color w:val="000000"/>
                <w:sz w:val="16"/>
                <w:szCs w:val="16"/>
              </w:rPr>
              <w:t>(должность)</w:t>
            </w:r>
          </w:p>
        </w:tc>
        <w:tc>
          <w:tcPr>
            <w:tcW w:w="1464" w:type="dxa"/>
            <w:tcBorders>
              <w:top w:val="nil"/>
              <w:left w:val="nil"/>
              <w:bottom w:val="nil"/>
              <w:right w:val="nil"/>
            </w:tcBorders>
            <w:shd w:val="clear" w:color="auto" w:fill="auto"/>
            <w:noWrap/>
            <w:vAlign w:val="bottom"/>
            <w:hideMark/>
          </w:tcPr>
          <w:p w:rsidR="00CA09DF" w:rsidRPr="00CA09DF" w:rsidRDefault="00CA09DF" w:rsidP="00CA09DF">
            <w:pPr>
              <w:jc w:val="center"/>
              <w:rPr>
                <w:color w:val="000000"/>
                <w:sz w:val="16"/>
                <w:szCs w:val="16"/>
              </w:rPr>
            </w:pPr>
            <w:r w:rsidRPr="00CA09DF">
              <w:rPr>
                <w:color w:val="000000"/>
                <w:sz w:val="16"/>
                <w:szCs w:val="16"/>
              </w:rPr>
              <w:t>(подпись)</w:t>
            </w:r>
          </w:p>
        </w:tc>
        <w:tc>
          <w:tcPr>
            <w:tcW w:w="3282" w:type="dxa"/>
            <w:gridSpan w:val="3"/>
            <w:tcBorders>
              <w:top w:val="nil"/>
              <w:left w:val="nil"/>
              <w:bottom w:val="nil"/>
              <w:right w:val="nil"/>
            </w:tcBorders>
            <w:shd w:val="clear" w:color="auto" w:fill="auto"/>
            <w:noWrap/>
            <w:vAlign w:val="bottom"/>
            <w:hideMark/>
          </w:tcPr>
          <w:p w:rsidR="00CA09DF" w:rsidRPr="00CA09DF" w:rsidRDefault="00CA09DF" w:rsidP="00CA09DF">
            <w:pPr>
              <w:jc w:val="center"/>
              <w:rPr>
                <w:color w:val="000000"/>
                <w:sz w:val="16"/>
                <w:szCs w:val="16"/>
              </w:rPr>
            </w:pPr>
            <w:r w:rsidRPr="00CA09DF">
              <w:rPr>
                <w:color w:val="000000"/>
                <w:sz w:val="16"/>
                <w:szCs w:val="16"/>
              </w:rPr>
              <w:t>(расшифровка подписи)</w:t>
            </w:r>
          </w:p>
        </w:tc>
        <w:tc>
          <w:tcPr>
            <w:tcW w:w="1475" w:type="dxa"/>
            <w:tcBorders>
              <w:top w:val="nil"/>
              <w:left w:val="nil"/>
              <w:bottom w:val="nil"/>
              <w:right w:val="nil"/>
            </w:tcBorders>
            <w:shd w:val="clear" w:color="auto" w:fill="auto"/>
            <w:noWrap/>
            <w:vAlign w:val="bottom"/>
            <w:hideMark/>
          </w:tcPr>
          <w:p w:rsidR="00CA09DF" w:rsidRPr="00CA09DF" w:rsidRDefault="00CA09DF" w:rsidP="00CA09DF">
            <w:pPr>
              <w:rPr>
                <w:color w:val="000000"/>
              </w:rPr>
            </w:pPr>
          </w:p>
        </w:tc>
      </w:tr>
      <w:tr w:rsidR="00CA09DF" w:rsidRPr="00CA09DF" w:rsidTr="0080245B">
        <w:trPr>
          <w:trHeight w:val="270"/>
        </w:trPr>
        <w:tc>
          <w:tcPr>
            <w:tcW w:w="2992" w:type="dxa"/>
            <w:tcBorders>
              <w:top w:val="nil"/>
              <w:left w:val="nil"/>
              <w:bottom w:val="nil"/>
              <w:right w:val="nil"/>
            </w:tcBorders>
            <w:shd w:val="clear" w:color="auto" w:fill="auto"/>
            <w:noWrap/>
            <w:vAlign w:val="bottom"/>
            <w:hideMark/>
          </w:tcPr>
          <w:p w:rsidR="00CA09DF" w:rsidRPr="00CA09DF" w:rsidRDefault="00CA09DF" w:rsidP="00CA09DF">
            <w:pPr>
              <w:rPr>
                <w:color w:val="000000"/>
              </w:rPr>
            </w:pPr>
          </w:p>
        </w:tc>
        <w:tc>
          <w:tcPr>
            <w:tcW w:w="5245" w:type="dxa"/>
            <w:tcBorders>
              <w:top w:val="nil"/>
              <w:left w:val="nil"/>
              <w:bottom w:val="nil"/>
              <w:right w:val="nil"/>
            </w:tcBorders>
            <w:shd w:val="clear" w:color="auto" w:fill="auto"/>
            <w:noWrap/>
            <w:vAlign w:val="bottom"/>
            <w:hideMark/>
          </w:tcPr>
          <w:p w:rsidR="00CA09DF" w:rsidRPr="00CA09DF" w:rsidRDefault="00CA09DF" w:rsidP="00CA09DF">
            <w:pPr>
              <w:rPr>
                <w:color w:val="000000"/>
              </w:rPr>
            </w:pPr>
          </w:p>
        </w:tc>
        <w:tc>
          <w:tcPr>
            <w:tcW w:w="1464" w:type="dxa"/>
            <w:tcBorders>
              <w:top w:val="nil"/>
              <w:left w:val="nil"/>
              <w:bottom w:val="nil"/>
              <w:right w:val="nil"/>
            </w:tcBorders>
            <w:shd w:val="clear" w:color="auto" w:fill="auto"/>
            <w:noWrap/>
            <w:vAlign w:val="bottom"/>
            <w:hideMark/>
          </w:tcPr>
          <w:p w:rsidR="00CA09DF" w:rsidRPr="00CA09DF" w:rsidRDefault="00CA09DF" w:rsidP="00CA09DF">
            <w:pPr>
              <w:rPr>
                <w:color w:val="000000"/>
              </w:rPr>
            </w:pPr>
          </w:p>
        </w:tc>
        <w:tc>
          <w:tcPr>
            <w:tcW w:w="681" w:type="dxa"/>
            <w:tcBorders>
              <w:top w:val="nil"/>
              <w:left w:val="nil"/>
              <w:bottom w:val="nil"/>
              <w:right w:val="nil"/>
            </w:tcBorders>
            <w:shd w:val="clear" w:color="000000" w:fill="FFFFFF"/>
            <w:noWrap/>
            <w:vAlign w:val="bottom"/>
            <w:hideMark/>
          </w:tcPr>
          <w:p w:rsidR="00CA09DF" w:rsidRPr="00CA09DF" w:rsidRDefault="00CA09DF" w:rsidP="00CA09DF">
            <w:pPr>
              <w:rPr>
                <w:color w:val="000000"/>
              </w:rPr>
            </w:pPr>
            <w:r w:rsidRPr="00CA09DF">
              <w:rPr>
                <w:color w:val="000000"/>
              </w:rPr>
              <w:t> </w:t>
            </w:r>
          </w:p>
        </w:tc>
        <w:tc>
          <w:tcPr>
            <w:tcW w:w="1383" w:type="dxa"/>
            <w:tcBorders>
              <w:top w:val="nil"/>
              <w:left w:val="nil"/>
              <w:bottom w:val="nil"/>
              <w:right w:val="nil"/>
            </w:tcBorders>
            <w:shd w:val="clear" w:color="auto" w:fill="auto"/>
            <w:noWrap/>
            <w:vAlign w:val="bottom"/>
            <w:hideMark/>
          </w:tcPr>
          <w:p w:rsidR="00CA09DF" w:rsidRPr="00CA09DF" w:rsidRDefault="00CA09DF" w:rsidP="00CA09DF">
            <w:pPr>
              <w:rPr>
                <w:color w:val="000000"/>
              </w:rPr>
            </w:pPr>
          </w:p>
        </w:tc>
        <w:tc>
          <w:tcPr>
            <w:tcW w:w="1218" w:type="dxa"/>
            <w:tcBorders>
              <w:top w:val="nil"/>
              <w:left w:val="nil"/>
              <w:bottom w:val="nil"/>
              <w:right w:val="nil"/>
            </w:tcBorders>
            <w:shd w:val="clear" w:color="auto" w:fill="auto"/>
            <w:noWrap/>
            <w:vAlign w:val="bottom"/>
            <w:hideMark/>
          </w:tcPr>
          <w:p w:rsidR="00CA09DF" w:rsidRPr="00CA09DF" w:rsidRDefault="00CA09DF" w:rsidP="00CA09DF">
            <w:pPr>
              <w:rPr>
                <w:color w:val="000000"/>
              </w:rPr>
            </w:pPr>
          </w:p>
        </w:tc>
        <w:tc>
          <w:tcPr>
            <w:tcW w:w="1475" w:type="dxa"/>
            <w:tcBorders>
              <w:top w:val="nil"/>
              <w:left w:val="nil"/>
              <w:bottom w:val="nil"/>
              <w:right w:val="nil"/>
            </w:tcBorders>
            <w:shd w:val="clear" w:color="auto" w:fill="auto"/>
            <w:noWrap/>
            <w:vAlign w:val="bottom"/>
            <w:hideMark/>
          </w:tcPr>
          <w:p w:rsidR="00CA09DF" w:rsidRPr="00CA09DF" w:rsidRDefault="00CA09DF" w:rsidP="00CA09DF">
            <w:pPr>
              <w:rPr>
                <w:color w:val="000000"/>
              </w:rPr>
            </w:pPr>
          </w:p>
        </w:tc>
      </w:tr>
      <w:tr w:rsidR="00CA09DF" w:rsidRPr="00CA09DF" w:rsidTr="0080245B">
        <w:trPr>
          <w:trHeight w:val="300"/>
        </w:trPr>
        <w:tc>
          <w:tcPr>
            <w:tcW w:w="2992" w:type="dxa"/>
            <w:tcBorders>
              <w:top w:val="nil"/>
              <w:left w:val="nil"/>
              <w:bottom w:val="nil"/>
              <w:right w:val="nil"/>
            </w:tcBorders>
            <w:shd w:val="clear" w:color="auto" w:fill="auto"/>
            <w:noWrap/>
            <w:vAlign w:val="bottom"/>
            <w:hideMark/>
          </w:tcPr>
          <w:p w:rsidR="00CA09DF" w:rsidRPr="00CA09DF" w:rsidRDefault="00CA09DF" w:rsidP="00CA09DF">
            <w:pPr>
              <w:rPr>
                <w:color w:val="000000"/>
              </w:rPr>
            </w:pPr>
            <w:r w:rsidRPr="00CA09DF">
              <w:rPr>
                <w:color w:val="000000"/>
              </w:rPr>
              <w:t>"_ _"_____2023_г</w:t>
            </w:r>
          </w:p>
        </w:tc>
        <w:tc>
          <w:tcPr>
            <w:tcW w:w="5245" w:type="dxa"/>
            <w:tcBorders>
              <w:top w:val="nil"/>
              <w:left w:val="nil"/>
              <w:bottom w:val="nil"/>
              <w:right w:val="nil"/>
            </w:tcBorders>
            <w:shd w:val="clear" w:color="auto" w:fill="auto"/>
            <w:noWrap/>
            <w:vAlign w:val="bottom"/>
            <w:hideMark/>
          </w:tcPr>
          <w:p w:rsidR="00CA09DF" w:rsidRPr="00CA09DF" w:rsidRDefault="00CA09DF" w:rsidP="00CA09DF">
            <w:pPr>
              <w:rPr>
                <w:color w:val="000000"/>
              </w:rPr>
            </w:pPr>
          </w:p>
        </w:tc>
        <w:tc>
          <w:tcPr>
            <w:tcW w:w="1464" w:type="dxa"/>
            <w:tcBorders>
              <w:top w:val="nil"/>
              <w:left w:val="nil"/>
              <w:bottom w:val="nil"/>
              <w:right w:val="nil"/>
            </w:tcBorders>
            <w:shd w:val="clear" w:color="auto" w:fill="auto"/>
            <w:noWrap/>
            <w:vAlign w:val="bottom"/>
            <w:hideMark/>
          </w:tcPr>
          <w:p w:rsidR="00CA09DF" w:rsidRPr="00CA09DF" w:rsidRDefault="00CA09DF" w:rsidP="00CA09DF">
            <w:pPr>
              <w:rPr>
                <w:color w:val="000000"/>
              </w:rPr>
            </w:pPr>
          </w:p>
        </w:tc>
        <w:tc>
          <w:tcPr>
            <w:tcW w:w="681" w:type="dxa"/>
            <w:tcBorders>
              <w:top w:val="nil"/>
              <w:left w:val="nil"/>
              <w:bottom w:val="nil"/>
              <w:right w:val="nil"/>
            </w:tcBorders>
            <w:shd w:val="clear" w:color="000000" w:fill="FFFFFF"/>
            <w:noWrap/>
            <w:vAlign w:val="bottom"/>
            <w:hideMark/>
          </w:tcPr>
          <w:p w:rsidR="00CA09DF" w:rsidRPr="00CA09DF" w:rsidRDefault="00CA09DF" w:rsidP="00CA09DF">
            <w:pPr>
              <w:rPr>
                <w:color w:val="000000"/>
              </w:rPr>
            </w:pPr>
            <w:r w:rsidRPr="00CA09DF">
              <w:rPr>
                <w:color w:val="000000"/>
              </w:rPr>
              <w:t> </w:t>
            </w:r>
          </w:p>
        </w:tc>
        <w:tc>
          <w:tcPr>
            <w:tcW w:w="1383" w:type="dxa"/>
            <w:tcBorders>
              <w:top w:val="nil"/>
              <w:left w:val="nil"/>
              <w:bottom w:val="nil"/>
              <w:right w:val="nil"/>
            </w:tcBorders>
            <w:shd w:val="clear" w:color="auto" w:fill="auto"/>
            <w:noWrap/>
            <w:vAlign w:val="bottom"/>
            <w:hideMark/>
          </w:tcPr>
          <w:p w:rsidR="00CA09DF" w:rsidRPr="00CA09DF" w:rsidRDefault="00CA09DF" w:rsidP="00CA09DF">
            <w:pPr>
              <w:rPr>
                <w:color w:val="000000"/>
              </w:rPr>
            </w:pPr>
          </w:p>
        </w:tc>
        <w:tc>
          <w:tcPr>
            <w:tcW w:w="1218" w:type="dxa"/>
            <w:tcBorders>
              <w:top w:val="nil"/>
              <w:left w:val="nil"/>
              <w:bottom w:val="nil"/>
              <w:right w:val="nil"/>
            </w:tcBorders>
            <w:shd w:val="clear" w:color="auto" w:fill="auto"/>
            <w:noWrap/>
            <w:vAlign w:val="bottom"/>
            <w:hideMark/>
          </w:tcPr>
          <w:p w:rsidR="00CA09DF" w:rsidRPr="00CA09DF" w:rsidRDefault="00CA09DF" w:rsidP="00CA09DF">
            <w:pPr>
              <w:rPr>
                <w:color w:val="000000"/>
              </w:rPr>
            </w:pPr>
          </w:p>
        </w:tc>
        <w:tc>
          <w:tcPr>
            <w:tcW w:w="1475" w:type="dxa"/>
            <w:tcBorders>
              <w:top w:val="nil"/>
              <w:left w:val="nil"/>
              <w:bottom w:val="nil"/>
              <w:right w:val="nil"/>
            </w:tcBorders>
            <w:shd w:val="clear" w:color="auto" w:fill="auto"/>
            <w:noWrap/>
            <w:vAlign w:val="bottom"/>
            <w:hideMark/>
          </w:tcPr>
          <w:p w:rsidR="00CA09DF" w:rsidRPr="00CA09DF" w:rsidRDefault="00CA09DF" w:rsidP="00CA09DF">
            <w:pPr>
              <w:rPr>
                <w:color w:val="000000"/>
              </w:rPr>
            </w:pPr>
          </w:p>
        </w:tc>
      </w:tr>
    </w:tbl>
    <w:p w:rsidR="009172C8" w:rsidRDefault="009172C8" w:rsidP="00CA09DF">
      <w:pPr>
        <w:rPr>
          <w:color w:val="000000"/>
        </w:rPr>
        <w:sectPr w:rsidR="009172C8" w:rsidSect="009172C8">
          <w:pgSz w:w="16840" w:h="11907" w:orient="landscape" w:code="9"/>
          <w:pgMar w:top="1701" w:right="851" w:bottom="851" w:left="1134" w:header="709" w:footer="851" w:gutter="0"/>
          <w:cols w:space="720"/>
          <w:titlePg/>
        </w:sectPr>
      </w:pPr>
    </w:p>
    <w:tbl>
      <w:tblPr>
        <w:tblW w:w="15444" w:type="dxa"/>
        <w:tblInd w:w="93" w:type="dxa"/>
        <w:tblLook w:val="04A0" w:firstRow="1" w:lastRow="0" w:firstColumn="1" w:lastColumn="0" w:noHBand="0" w:noVBand="1"/>
      </w:tblPr>
      <w:tblGrid>
        <w:gridCol w:w="2992"/>
        <w:gridCol w:w="5245"/>
        <w:gridCol w:w="1464"/>
        <w:gridCol w:w="681"/>
        <w:gridCol w:w="1683"/>
        <w:gridCol w:w="1749"/>
        <w:gridCol w:w="1630"/>
      </w:tblGrid>
      <w:tr w:rsidR="00CA09DF" w:rsidRPr="00CA09DF" w:rsidTr="00CA09DF">
        <w:trPr>
          <w:trHeight w:val="300"/>
        </w:trPr>
        <w:tc>
          <w:tcPr>
            <w:tcW w:w="2992" w:type="dxa"/>
            <w:tcBorders>
              <w:top w:val="nil"/>
              <w:left w:val="nil"/>
              <w:bottom w:val="nil"/>
              <w:right w:val="nil"/>
            </w:tcBorders>
            <w:shd w:val="clear" w:color="auto" w:fill="auto"/>
            <w:noWrap/>
            <w:vAlign w:val="bottom"/>
            <w:hideMark/>
          </w:tcPr>
          <w:p w:rsidR="00CA09DF" w:rsidRPr="00CA09DF" w:rsidRDefault="00CA09DF" w:rsidP="00CA09DF">
            <w:pPr>
              <w:rPr>
                <w:color w:val="000000"/>
              </w:rPr>
            </w:pPr>
          </w:p>
        </w:tc>
        <w:tc>
          <w:tcPr>
            <w:tcW w:w="5245" w:type="dxa"/>
            <w:tcBorders>
              <w:top w:val="nil"/>
              <w:left w:val="nil"/>
              <w:bottom w:val="nil"/>
              <w:right w:val="nil"/>
            </w:tcBorders>
            <w:shd w:val="clear" w:color="auto" w:fill="auto"/>
            <w:noWrap/>
            <w:vAlign w:val="bottom"/>
            <w:hideMark/>
          </w:tcPr>
          <w:p w:rsidR="00CA09DF" w:rsidRPr="00CA09DF" w:rsidRDefault="00CA09DF" w:rsidP="00CA09DF">
            <w:pPr>
              <w:rPr>
                <w:color w:val="000000"/>
              </w:rPr>
            </w:pPr>
          </w:p>
        </w:tc>
        <w:tc>
          <w:tcPr>
            <w:tcW w:w="1464" w:type="dxa"/>
            <w:tcBorders>
              <w:top w:val="nil"/>
              <w:left w:val="nil"/>
              <w:bottom w:val="nil"/>
              <w:right w:val="nil"/>
            </w:tcBorders>
            <w:shd w:val="clear" w:color="auto" w:fill="auto"/>
            <w:noWrap/>
            <w:vAlign w:val="bottom"/>
            <w:hideMark/>
          </w:tcPr>
          <w:p w:rsidR="00CA09DF" w:rsidRPr="00CA09DF" w:rsidRDefault="00CA09DF" w:rsidP="00CA09DF">
            <w:pPr>
              <w:rPr>
                <w:color w:val="000000"/>
              </w:rPr>
            </w:pPr>
          </w:p>
        </w:tc>
        <w:tc>
          <w:tcPr>
            <w:tcW w:w="681" w:type="dxa"/>
            <w:tcBorders>
              <w:top w:val="nil"/>
              <w:left w:val="nil"/>
              <w:bottom w:val="nil"/>
              <w:right w:val="nil"/>
            </w:tcBorders>
            <w:shd w:val="clear" w:color="000000" w:fill="FFFFFF"/>
            <w:noWrap/>
            <w:vAlign w:val="bottom"/>
            <w:hideMark/>
          </w:tcPr>
          <w:p w:rsidR="00CA09DF" w:rsidRPr="00CA09DF" w:rsidRDefault="00CA09DF" w:rsidP="00CA09DF">
            <w:pPr>
              <w:rPr>
                <w:color w:val="000000"/>
              </w:rPr>
            </w:pPr>
            <w:r w:rsidRPr="00CA09DF">
              <w:rPr>
                <w:color w:val="000000"/>
              </w:rPr>
              <w:t> </w:t>
            </w:r>
          </w:p>
        </w:tc>
        <w:tc>
          <w:tcPr>
            <w:tcW w:w="1683" w:type="dxa"/>
            <w:tcBorders>
              <w:top w:val="nil"/>
              <w:left w:val="nil"/>
              <w:bottom w:val="nil"/>
              <w:right w:val="nil"/>
            </w:tcBorders>
            <w:shd w:val="clear" w:color="auto" w:fill="auto"/>
            <w:noWrap/>
            <w:vAlign w:val="bottom"/>
            <w:hideMark/>
          </w:tcPr>
          <w:p w:rsidR="00CA09DF" w:rsidRPr="00CA09DF" w:rsidRDefault="00CA09DF" w:rsidP="00CA09DF">
            <w:pPr>
              <w:rPr>
                <w:color w:val="000000"/>
              </w:rPr>
            </w:pPr>
          </w:p>
        </w:tc>
        <w:tc>
          <w:tcPr>
            <w:tcW w:w="1749" w:type="dxa"/>
            <w:tcBorders>
              <w:top w:val="nil"/>
              <w:left w:val="nil"/>
              <w:bottom w:val="nil"/>
              <w:right w:val="nil"/>
            </w:tcBorders>
            <w:shd w:val="clear" w:color="auto" w:fill="auto"/>
            <w:noWrap/>
            <w:vAlign w:val="bottom"/>
            <w:hideMark/>
          </w:tcPr>
          <w:p w:rsidR="00CA09DF" w:rsidRPr="00CA09DF" w:rsidRDefault="00CA09DF" w:rsidP="00CA09DF">
            <w:pPr>
              <w:rPr>
                <w:color w:val="000000"/>
              </w:rPr>
            </w:pPr>
          </w:p>
        </w:tc>
        <w:tc>
          <w:tcPr>
            <w:tcW w:w="1630" w:type="dxa"/>
            <w:tcBorders>
              <w:top w:val="nil"/>
              <w:left w:val="nil"/>
              <w:bottom w:val="nil"/>
              <w:right w:val="nil"/>
            </w:tcBorders>
            <w:shd w:val="clear" w:color="auto" w:fill="auto"/>
            <w:noWrap/>
            <w:vAlign w:val="bottom"/>
            <w:hideMark/>
          </w:tcPr>
          <w:p w:rsidR="00CA09DF" w:rsidRPr="00CA09DF" w:rsidRDefault="00CA09DF" w:rsidP="00CA09DF">
            <w:pPr>
              <w:rPr>
                <w:color w:val="000000"/>
              </w:rPr>
            </w:pPr>
          </w:p>
        </w:tc>
      </w:tr>
    </w:tbl>
    <w:p w:rsidR="00C40979" w:rsidRDefault="00C40979">
      <w:pPr>
        <w:spacing w:after="200" w:line="276" w:lineRule="auto"/>
        <w:rPr>
          <w:b/>
          <w:sz w:val="28"/>
        </w:rPr>
      </w:pPr>
    </w:p>
    <w:p w:rsidR="00C40979" w:rsidRPr="00E337DF" w:rsidRDefault="007D2567" w:rsidP="00C40979">
      <w:pPr>
        <w:jc w:val="center"/>
        <w:rPr>
          <w:sz w:val="27"/>
          <w:szCs w:val="27"/>
        </w:rPr>
      </w:pPr>
      <w:r>
        <w:rPr>
          <w:noProof/>
          <w:sz w:val="27"/>
          <w:szCs w:val="27"/>
        </w:rPr>
        <w:pict>
          <v:shapetype id="_x0000_t202" coordsize="21600,21600" o:spt="202" path="m,l,21600r21600,l21600,xe">
            <v:stroke joinstyle="miter"/>
            <v:path gradientshapeok="t" o:connecttype="rect"/>
          </v:shapetype>
          <v:shape id="_x0000_s1169" type="#_x0000_t202" style="position:absolute;left:0;text-align:left;margin-left:-9.35pt;margin-top:45pt;width:500.95pt;height:80.35pt;z-index:251823104" o:allowincell="f" strokecolor="white">
            <v:textbox style="mso-next-textbox:#_x0000_s1169">
              <w:txbxContent>
                <w:p w:rsidR="007A526B" w:rsidRPr="00C40979" w:rsidRDefault="007A526B" w:rsidP="00C40979">
                  <w:pPr>
                    <w:pStyle w:val="af1"/>
                    <w:rPr>
                      <w:b/>
                      <w:color w:val="000000"/>
                      <w:szCs w:val="28"/>
                    </w:rPr>
                  </w:pPr>
                  <w:r w:rsidRPr="00C40979">
                    <w:rPr>
                      <w:b/>
                      <w:color w:val="000000"/>
                      <w:szCs w:val="28"/>
                    </w:rPr>
                    <w:t>АДМИНИСТРАЦИЯ  КУМЁНСКОГО  РАЙОНА</w:t>
                  </w:r>
                </w:p>
                <w:p w:rsidR="007A526B" w:rsidRPr="00C40979" w:rsidRDefault="007A526B" w:rsidP="00C40979">
                  <w:pPr>
                    <w:pStyle w:val="a3"/>
                    <w:rPr>
                      <w:szCs w:val="28"/>
                    </w:rPr>
                  </w:pPr>
                  <w:r w:rsidRPr="00C40979">
                    <w:rPr>
                      <w:szCs w:val="28"/>
                    </w:rPr>
                    <w:t>КИРОВСКОЙ ОБЛАСТИ</w:t>
                  </w:r>
                </w:p>
                <w:p w:rsidR="007A526B" w:rsidRPr="00432244" w:rsidRDefault="007A526B" w:rsidP="00C40979">
                  <w:pPr>
                    <w:pStyle w:val="a3"/>
                    <w:rPr>
                      <w:spacing w:val="60"/>
                      <w:szCs w:val="32"/>
                    </w:rPr>
                  </w:pPr>
                  <w:r w:rsidRPr="00C40979">
                    <w:rPr>
                      <w:spacing w:val="60"/>
                      <w:szCs w:val="32"/>
                    </w:rPr>
                    <w:t>ПОСТАНОВЛЕНИЕ</w:t>
                  </w:r>
                </w:p>
                <w:p w:rsidR="007A526B" w:rsidRDefault="007A526B" w:rsidP="00C40979"/>
              </w:txbxContent>
            </v:textbox>
          </v:shape>
        </w:pict>
      </w:r>
      <w:r w:rsidR="00C40979" w:rsidRPr="00E337DF">
        <w:rPr>
          <w:b/>
          <w:noProof/>
          <w:color w:val="FFFFFF"/>
          <w:sz w:val="27"/>
          <w:szCs w:val="27"/>
        </w:rPr>
        <w:drawing>
          <wp:inline distT="0" distB="0" distL="0" distR="0">
            <wp:extent cx="790575" cy="571500"/>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90575" cy="571500"/>
                    </a:xfrm>
                    <a:prstGeom prst="rect">
                      <a:avLst/>
                    </a:prstGeom>
                    <a:noFill/>
                    <a:ln w="9525">
                      <a:noFill/>
                      <a:miter lim="800000"/>
                      <a:headEnd/>
                      <a:tailEnd/>
                    </a:ln>
                  </pic:spPr>
                </pic:pic>
              </a:graphicData>
            </a:graphic>
          </wp:inline>
        </w:drawing>
      </w:r>
    </w:p>
    <w:p w:rsidR="00C40979" w:rsidRPr="00E337DF" w:rsidRDefault="00C40979" w:rsidP="00C40979">
      <w:pPr>
        <w:rPr>
          <w:sz w:val="27"/>
          <w:szCs w:val="27"/>
        </w:rPr>
      </w:pPr>
    </w:p>
    <w:p w:rsidR="00C40979" w:rsidRPr="00E337DF" w:rsidRDefault="00C40979" w:rsidP="00C40979">
      <w:pPr>
        <w:rPr>
          <w:sz w:val="27"/>
          <w:szCs w:val="27"/>
        </w:rPr>
      </w:pPr>
    </w:p>
    <w:p w:rsidR="00C40979" w:rsidRPr="00E337DF" w:rsidRDefault="00C40979" w:rsidP="00C40979">
      <w:pPr>
        <w:rPr>
          <w:sz w:val="27"/>
          <w:szCs w:val="27"/>
        </w:rPr>
      </w:pPr>
    </w:p>
    <w:p w:rsidR="00C40979" w:rsidRPr="00E337DF" w:rsidRDefault="00C40979" w:rsidP="00C40979">
      <w:pPr>
        <w:rPr>
          <w:sz w:val="27"/>
          <w:szCs w:val="27"/>
        </w:rPr>
      </w:pPr>
    </w:p>
    <w:p w:rsidR="00C40979" w:rsidRPr="00E337DF" w:rsidRDefault="00C40979" w:rsidP="00C40979">
      <w:pPr>
        <w:rPr>
          <w:sz w:val="27"/>
          <w:szCs w:val="27"/>
        </w:rPr>
      </w:pPr>
    </w:p>
    <w:p w:rsidR="00C40979" w:rsidRPr="00C40979" w:rsidRDefault="00C40979" w:rsidP="00C40979">
      <w:pPr>
        <w:rPr>
          <w:sz w:val="28"/>
          <w:szCs w:val="28"/>
        </w:rPr>
      </w:pPr>
    </w:p>
    <w:p w:rsidR="00C40979" w:rsidRPr="00C40979" w:rsidRDefault="00C40979" w:rsidP="00C40979">
      <w:pPr>
        <w:jc w:val="center"/>
        <w:rPr>
          <w:color w:val="000000"/>
          <w:sz w:val="28"/>
          <w:szCs w:val="28"/>
          <w:u w:val="single"/>
        </w:rPr>
      </w:pPr>
      <w:r w:rsidRPr="00C40979">
        <w:rPr>
          <w:color w:val="000000"/>
          <w:sz w:val="28"/>
          <w:szCs w:val="28"/>
        </w:rPr>
        <w:t xml:space="preserve">от </w:t>
      </w:r>
      <w:r w:rsidRPr="00C40979">
        <w:rPr>
          <w:color w:val="000000"/>
          <w:sz w:val="28"/>
          <w:szCs w:val="28"/>
          <w:u w:val="single"/>
        </w:rPr>
        <w:t>_________</w:t>
      </w:r>
      <w:r w:rsidRPr="00C40979">
        <w:rPr>
          <w:color w:val="000000"/>
          <w:sz w:val="28"/>
          <w:szCs w:val="28"/>
        </w:rPr>
        <w:t xml:space="preserve"> № </w:t>
      </w:r>
      <w:r w:rsidRPr="00C40979">
        <w:rPr>
          <w:color w:val="000000"/>
          <w:sz w:val="28"/>
          <w:szCs w:val="28"/>
          <w:u w:val="single"/>
        </w:rPr>
        <w:t>____</w:t>
      </w:r>
    </w:p>
    <w:p w:rsidR="00C40979" w:rsidRPr="00C40979" w:rsidRDefault="00C40979" w:rsidP="00C40979">
      <w:pPr>
        <w:jc w:val="center"/>
        <w:rPr>
          <w:sz w:val="28"/>
          <w:szCs w:val="28"/>
        </w:rPr>
      </w:pPr>
      <w:r w:rsidRPr="00C40979">
        <w:rPr>
          <w:sz w:val="28"/>
          <w:szCs w:val="28"/>
        </w:rPr>
        <w:t>пгт Кумёны</w:t>
      </w:r>
    </w:p>
    <w:p w:rsidR="00C40979" w:rsidRPr="00C40979" w:rsidRDefault="00C40979" w:rsidP="00C40979">
      <w:pPr>
        <w:ind w:firstLine="708"/>
        <w:rPr>
          <w:sz w:val="28"/>
          <w:szCs w:val="28"/>
        </w:rPr>
      </w:pPr>
    </w:p>
    <w:p w:rsidR="00C40979" w:rsidRPr="00C40979" w:rsidRDefault="00C40979" w:rsidP="00C40979">
      <w:pPr>
        <w:tabs>
          <w:tab w:val="left" w:pos="10620"/>
        </w:tabs>
        <w:jc w:val="center"/>
        <w:rPr>
          <w:sz w:val="28"/>
          <w:szCs w:val="28"/>
        </w:rPr>
      </w:pPr>
      <w:r w:rsidRPr="00C40979">
        <w:rPr>
          <w:sz w:val="28"/>
          <w:szCs w:val="28"/>
        </w:rPr>
        <w:t xml:space="preserve">О внесении изменений в постановление администрации </w:t>
      </w:r>
    </w:p>
    <w:p w:rsidR="00C40979" w:rsidRPr="00C40979" w:rsidRDefault="00C40979" w:rsidP="00C40979">
      <w:pPr>
        <w:tabs>
          <w:tab w:val="left" w:pos="10620"/>
        </w:tabs>
        <w:jc w:val="center"/>
        <w:rPr>
          <w:sz w:val="28"/>
          <w:szCs w:val="28"/>
        </w:rPr>
      </w:pPr>
      <w:r w:rsidRPr="00C40979">
        <w:rPr>
          <w:sz w:val="28"/>
          <w:szCs w:val="28"/>
        </w:rPr>
        <w:t>Куменского района от 08.02.2016 № 51а</w:t>
      </w:r>
    </w:p>
    <w:p w:rsidR="00C40979" w:rsidRPr="00C40979" w:rsidRDefault="00C40979" w:rsidP="00C40979">
      <w:pPr>
        <w:tabs>
          <w:tab w:val="left" w:pos="10620"/>
        </w:tabs>
        <w:jc w:val="both"/>
        <w:rPr>
          <w:sz w:val="28"/>
          <w:szCs w:val="28"/>
        </w:rPr>
      </w:pPr>
    </w:p>
    <w:p w:rsidR="00C40979" w:rsidRPr="00C40979" w:rsidRDefault="00C40979" w:rsidP="00C40979">
      <w:pPr>
        <w:spacing w:line="276" w:lineRule="auto"/>
        <w:jc w:val="both"/>
        <w:rPr>
          <w:color w:val="000000"/>
          <w:sz w:val="28"/>
          <w:szCs w:val="28"/>
        </w:rPr>
      </w:pPr>
      <w:r w:rsidRPr="00C40979">
        <w:rPr>
          <w:sz w:val="28"/>
          <w:szCs w:val="28"/>
        </w:rPr>
        <w:tab/>
      </w:r>
      <w:r w:rsidRPr="00C40979">
        <w:rPr>
          <w:color w:val="000000"/>
          <w:sz w:val="28"/>
          <w:szCs w:val="28"/>
        </w:rPr>
        <w:t>В</w:t>
      </w:r>
      <w:r>
        <w:rPr>
          <w:color w:val="000000"/>
          <w:sz w:val="28"/>
          <w:szCs w:val="28"/>
        </w:rPr>
        <w:t xml:space="preserve"> </w:t>
      </w:r>
      <w:r w:rsidRPr="00C40979">
        <w:rPr>
          <w:color w:val="000000"/>
          <w:sz w:val="28"/>
          <w:szCs w:val="28"/>
        </w:rPr>
        <w:t>соответствии с постановлением администрации Куменского района от 11.11.2015 № 543а «Об утверждении Порядка разработки и утверждения бюджетного прогноза Куменского района на долгосрочный период» и статьями 33, 35 Устава Куменского района, администрация Куменского района</w:t>
      </w:r>
      <w:r>
        <w:rPr>
          <w:color w:val="000000"/>
          <w:sz w:val="28"/>
          <w:szCs w:val="28"/>
        </w:rPr>
        <w:t xml:space="preserve"> </w:t>
      </w:r>
      <w:r w:rsidRPr="00C40979">
        <w:rPr>
          <w:color w:val="000000"/>
          <w:sz w:val="28"/>
          <w:szCs w:val="28"/>
        </w:rPr>
        <w:t xml:space="preserve">ПОСТАНОВЛЯЕТ: </w:t>
      </w:r>
    </w:p>
    <w:p w:rsidR="00C40979" w:rsidRPr="00C40979" w:rsidRDefault="00C40979" w:rsidP="00C40979">
      <w:pPr>
        <w:spacing w:line="276" w:lineRule="auto"/>
        <w:jc w:val="both"/>
        <w:rPr>
          <w:sz w:val="28"/>
          <w:szCs w:val="28"/>
        </w:rPr>
      </w:pPr>
      <w:r w:rsidRPr="00C40979">
        <w:rPr>
          <w:color w:val="000000"/>
          <w:sz w:val="28"/>
          <w:szCs w:val="28"/>
        </w:rPr>
        <w:tab/>
      </w:r>
      <w:r w:rsidRPr="00C40979">
        <w:rPr>
          <w:sz w:val="28"/>
          <w:szCs w:val="28"/>
        </w:rPr>
        <w:t>Внести изменения в постановление администрации Куменского района от 08.02.2016 № 51а «Об утверждении бюджетного прогноза Куменского района на 2016-2027 годы», утвердив разделы 2 и 3 бюджетного прогноза Куменского района на 2016 – 2027 годы в новой редакции. Прилагается.</w:t>
      </w:r>
    </w:p>
    <w:p w:rsidR="00C40979" w:rsidRDefault="00C40979" w:rsidP="00C40979">
      <w:pPr>
        <w:tabs>
          <w:tab w:val="left" w:pos="10620"/>
        </w:tabs>
        <w:jc w:val="both"/>
        <w:outlineLvl w:val="0"/>
        <w:rPr>
          <w:sz w:val="28"/>
          <w:szCs w:val="28"/>
        </w:rPr>
      </w:pPr>
      <w:r>
        <w:rPr>
          <w:sz w:val="28"/>
          <w:szCs w:val="28"/>
        </w:rPr>
        <w:t xml:space="preserve">  </w:t>
      </w:r>
    </w:p>
    <w:p w:rsidR="00C40979" w:rsidRDefault="00C40979" w:rsidP="00C40979">
      <w:pPr>
        <w:tabs>
          <w:tab w:val="left" w:pos="10620"/>
        </w:tabs>
        <w:jc w:val="both"/>
        <w:outlineLvl w:val="0"/>
        <w:rPr>
          <w:sz w:val="28"/>
          <w:szCs w:val="28"/>
        </w:rPr>
      </w:pPr>
    </w:p>
    <w:p w:rsidR="00C40979" w:rsidRPr="00C40979" w:rsidRDefault="00C40979" w:rsidP="00C40979">
      <w:pPr>
        <w:tabs>
          <w:tab w:val="left" w:pos="10620"/>
        </w:tabs>
        <w:jc w:val="both"/>
        <w:outlineLvl w:val="0"/>
        <w:rPr>
          <w:sz w:val="28"/>
          <w:szCs w:val="28"/>
        </w:rPr>
      </w:pPr>
      <w:r w:rsidRPr="00C40979">
        <w:rPr>
          <w:sz w:val="28"/>
          <w:szCs w:val="28"/>
        </w:rPr>
        <w:tab/>
      </w:r>
      <w:r w:rsidRPr="00C40979">
        <w:rPr>
          <w:sz w:val="28"/>
          <w:szCs w:val="28"/>
        </w:rPr>
        <w:tab/>
        <w:t>2</w:t>
      </w:r>
    </w:p>
    <w:p w:rsidR="00E15725" w:rsidRDefault="00C40979" w:rsidP="00C40979">
      <w:pPr>
        <w:tabs>
          <w:tab w:val="left" w:pos="7371"/>
          <w:tab w:val="left" w:pos="10620"/>
        </w:tabs>
        <w:jc w:val="both"/>
        <w:outlineLvl w:val="0"/>
        <w:rPr>
          <w:sz w:val="28"/>
          <w:szCs w:val="28"/>
        </w:rPr>
      </w:pPr>
      <w:r w:rsidRPr="00C40979">
        <w:rPr>
          <w:sz w:val="28"/>
          <w:szCs w:val="28"/>
        </w:rPr>
        <w:t>Глава Кумёнского района                                 И.Н. Шемпелев</w:t>
      </w:r>
      <w:r w:rsidRPr="00C40979">
        <w:rPr>
          <w:sz w:val="28"/>
          <w:szCs w:val="28"/>
        </w:rPr>
        <w:tab/>
      </w:r>
    </w:p>
    <w:p w:rsidR="00E15725" w:rsidRDefault="00E15725">
      <w:pPr>
        <w:spacing w:after="200" w:line="276" w:lineRule="auto"/>
        <w:rPr>
          <w:sz w:val="28"/>
          <w:szCs w:val="28"/>
        </w:rPr>
      </w:pPr>
      <w:r>
        <w:rPr>
          <w:sz w:val="28"/>
          <w:szCs w:val="28"/>
        </w:rPr>
        <w:br w:type="page"/>
      </w:r>
    </w:p>
    <w:p w:rsidR="00E15725" w:rsidRDefault="00E15725" w:rsidP="00E15725">
      <w:pPr>
        <w:jc w:val="center"/>
        <w:rPr>
          <w:b/>
          <w:bCs/>
          <w:color w:val="000000"/>
          <w:sz w:val="22"/>
          <w:szCs w:val="22"/>
        </w:rPr>
        <w:sectPr w:rsidR="00E15725" w:rsidSect="00C40979">
          <w:pgSz w:w="11907" w:h="16840" w:code="9"/>
          <w:pgMar w:top="851" w:right="851" w:bottom="1134" w:left="1701" w:header="709" w:footer="851" w:gutter="0"/>
          <w:cols w:space="720"/>
          <w:titlePg/>
        </w:sectPr>
      </w:pPr>
    </w:p>
    <w:tbl>
      <w:tblPr>
        <w:tblW w:w="15420" w:type="dxa"/>
        <w:tblInd w:w="93" w:type="dxa"/>
        <w:tblLook w:val="04A0" w:firstRow="1" w:lastRow="0" w:firstColumn="1" w:lastColumn="0" w:noHBand="0" w:noVBand="1"/>
      </w:tblPr>
      <w:tblGrid>
        <w:gridCol w:w="2000"/>
        <w:gridCol w:w="1134"/>
        <w:gridCol w:w="1134"/>
        <w:gridCol w:w="1371"/>
        <w:gridCol w:w="1181"/>
        <w:gridCol w:w="1134"/>
        <w:gridCol w:w="992"/>
        <w:gridCol w:w="1134"/>
        <w:gridCol w:w="992"/>
        <w:gridCol w:w="993"/>
        <w:gridCol w:w="850"/>
        <w:gridCol w:w="1134"/>
        <w:gridCol w:w="1371"/>
      </w:tblGrid>
      <w:tr w:rsidR="00E15725" w:rsidRPr="00E15725" w:rsidTr="00E15725">
        <w:trPr>
          <w:trHeight w:val="1035"/>
        </w:trPr>
        <w:tc>
          <w:tcPr>
            <w:tcW w:w="15420" w:type="dxa"/>
            <w:gridSpan w:val="13"/>
            <w:tcBorders>
              <w:top w:val="nil"/>
              <w:left w:val="nil"/>
              <w:bottom w:val="nil"/>
              <w:right w:val="nil"/>
            </w:tcBorders>
            <w:shd w:val="clear" w:color="auto" w:fill="auto"/>
            <w:vAlign w:val="center"/>
            <w:hideMark/>
          </w:tcPr>
          <w:p w:rsidR="00E15725" w:rsidRPr="00E15725" w:rsidRDefault="00E15725" w:rsidP="00E15725">
            <w:pPr>
              <w:jc w:val="center"/>
              <w:rPr>
                <w:b/>
                <w:bCs/>
                <w:color w:val="000000"/>
                <w:sz w:val="22"/>
                <w:szCs w:val="22"/>
              </w:rPr>
            </w:pPr>
            <w:r w:rsidRPr="00E15725">
              <w:rPr>
                <w:b/>
                <w:bCs/>
                <w:color w:val="000000"/>
                <w:sz w:val="22"/>
                <w:szCs w:val="22"/>
              </w:rPr>
              <w:lastRenderedPageBreak/>
              <w:t>2. ПРОГНОЗ ОСНОВНЫХ  ХАРАКТЕРИСТИК КОНСОЛИДИРОВАННОГО БЮДЖЕТА КУМЕНСКОГО РАЙОНА, В ТЫС. РУБЛЯХ</w:t>
            </w:r>
          </w:p>
        </w:tc>
      </w:tr>
      <w:tr w:rsidR="00E15725" w:rsidRPr="00E15725" w:rsidTr="00E15725">
        <w:trPr>
          <w:trHeight w:val="300"/>
        </w:trPr>
        <w:tc>
          <w:tcPr>
            <w:tcW w:w="2000" w:type="dxa"/>
            <w:tcBorders>
              <w:top w:val="nil"/>
              <w:left w:val="nil"/>
              <w:bottom w:val="nil"/>
              <w:right w:val="nil"/>
            </w:tcBorders>
            <w:shd w:val="clear" w:color="auto" w:fill="auto"/>
            <w:noWrap/>
            <w:vAlign w:val="bottom"/>
            <w:hideMark/>
          </w:tcPr>
          <w:p w:rsidR="00E15725" w:rsidRPr="00E15725" w:rsidRDefault="00E15725" w:rsidP="00E15725">
            <w:pPr>
              <w:rPr>
                <w:color w:val="000000"/>
                <w:sz w:val="22"/>
                <w:szCs w:val="22"/>
              </w:rPr>
            </w:pPr>
          </w:p>
        </w:tc>
        <w:tc>
          <w:tcPr>
            <w:tcW w:w="1134" w:type="dxa"/>
            <w:tcBorders>
              <w:top w:val="nil"/>
              <w:left w:val="nil"/>
              <w:bottom w:val="nil"/>
              <w:right w:val="nil"/>
            </w:tcBorders>
            <w:shd w:val="clear" w:color="auto" w:fill="auto"/>
            <w:noWrap/>
            <w:vAlign w:val="bottom"/>
            <w:hideMark/>
          </w:tcPr>
          <w:p w:rsidR="00E15725" w:rsidRPr="00E15725" w:rsidRDefault="00E15725" w:rsidP="00E15725">
            <w:pPr>
              <w:rPr>
                <w:color w:val="000000"/>
                <w:sz w:val="22"/>
                <w:szCs w:val="22"/>
              </w:rPr>
            </w:pPr>
          </w:p>
        </w:tc>
        <w:tc>
          <w:tcPr>
            <w:tcW w:w="1134" w:type="dxa"/>
            <w:tcBorders>
              <w:top w:val="nil"/>
              <w:left w:val="nil"/>
              <w:bottom w:val="nil"/>
              <w:right w:val="nil"/>
            </w:tcBorders>
            <w:shd w:val="clear" w:color="auto" w:fill="auto"/>
            <w:noWrap/>
            <w:vAlign w:val="bottom"/>
            <w:hideMark/>
          </w:tcPr>
          <w:p w:rsidR="00E15725" w:rsidRPr="00E15725" w:rsidRDefault="00E15725" w:rsidP="00E15725">
            <w:pPr>
              <w:rPr>
                <w:color w:val="000000"/>
                <w:sz w:val="22"/>
                <w:szCs w:val="22"/>
              </w:rPr>
            </w:pPr>
          </w:p>
        </w:tc>
        <w:tc>
          <w:tcPr>
            <w:tcW w:w="1371" w:type="dxa"/>
            <w:tcBorders>
              <w:top w:val="nil"/>
              <w:left w:val="nil"/>
              <w:bottom w:val="nil"/>
              <w:right w:val="nil"/>
            </w:tcBorders>
            <w:shd w:val="clear" w:color="auto" w:fill="auto"/>
            <w:noWrap/>
            <w:vAlign w:val="bottom"/>
            <w:hideMark/>
          </w:tcPr>
          <w:p w:rsidR="00E15725" w:rsidRPr="00E15725" w:rsidRDefault="00E15725" w:rsidP="00E15725">
            <w:pPr>
              <w:rPr>
                <w:color w:val="000000"/>
                <w:sz w:val="22"/>
                <w:szCs w:val="22"/>
              </w:rPr>
            </w:pPr>
          </w:p>
        </w:tc>
        <w:tc>
          <w:tcPr>
            <w:tcW w:w="1181" w:type="dxa"/>
            <w:tcBorders>
              <w:top w:val="nil"/>
              <w:left w:val="nil"/>
              <w:bottom w:val="nil"/>
              <w:right w:val="nil"/>
            </w:tcBorders>
            <w:shd w:val="clear" w:color="auto" w:fill="auto"/>
            <w:noWrap/>
            <w:vAlign w:val="bottom"/>
            <w:hideMark/>
          </w:tcPr>
          <w:p w:rsidR="00E15725" w:rsidRPr="00E15725" w:rsidRDefault="00E15725" w:rsidP="00E15725">
            <w:pPr>
              <w:rPr>
                <w:color w:val="000000"/>
                <w:sz w:val="22"/>
                <w:szCs w:val="22"/>
              </w:rPr>
            </w:pPr>
          </w:p>
        </w:tc>
        <w:tc>
          <w:tcPr>
            <w:tcW w:w="1134" w:type="dxa"/>
            <w:tcBorders>
              <w:top w:val="nil"/>
              <w:left w:val="nil"/>
              <w:bottom w:val="nil"/>
              <w:right w:val="nil"/>
            </w:tcBorders>
            <w:shd w:val="clear" w:color="auto" w:fill="auto"/>
            <w:noWrap/>
            <w:vAlign w:val="bottom"/>
            <w:hideMark/>
          </w:tcPr>
          <w:p w:rsidR="00E15725" w:rsidRPr="00E15725" w:rsidRDefault="00E15725" w:rsidP="00E15725">
            <w:pPr>
              <w:rPr>
                <w:color w:val="000000"/>
                <w:sz w:val="22"/>
                <w:szCs w:val="22"/>
              </w:rPr>
            </w:pPr>
          </w:p>
        </w:tc>
        <w:tc>
          <w:tcPr>
            <w:tcW w:w="992" w:type="dxa"/>
            <w:tcBorders>
              <w:top w:val="nil"/>
              <w:left w:val="nil"/>
              <w:bottom w:val="nil"/>
              <w:right w:val="nil"/>
            </w:tcBorders>
            <w:shd w:val="clear" w:color="auto" w:fill="auto"/>
            <w:noWrap/>
            <w:vAlign w:val="bottom"/>
            <w:hideMark/>
          </w:tcPr>
          <w:p w:rsidR="00E15725" w:rsidRPr="00E15725" w:rsidRDefault="00E15725" w:rsidP="00E15725">
            <w:pPr>
              <w:rPr>
                <w:color w:val="000000"/>
                <w:sz w:val="22"/>
                <w:szCs w:val="22"/>
              </w:rPr>
            </w:pPr>
          </w:p>
        </w:tc>
        <w:tc>
          <w:tcPr>
            <w:tcW w:w="1134" w:type="dxa"/>
            <w:tcBorders>
              <w:top w:val="nil"/>
              <w:left w:val="nil"/>
              <w:bottom w:val="nil"/>
              <w:right w:val="nil"/>
            </w:tcBorders>
            <w:shd w:val="clear" w:color="auto" w:fill="auto"/>
            <w:noWrap/>
            <w:vAlign w:val="bottom"/>
            <w:hideMark/>
          </w:tcPr>
          <w:p w:rsidR="00E15725" w:rsidRPr="00E15725" w:rsidRDefault="00E15725" w:rsidP="00E15725">
            <w:pPr>
              <w:rPr>
                <w:color w:val="000000"/>
                <w:sz w:val="22"/>
                <w:szCs w:val="22"/>
              </w:rPr>
            </w:pPr>
          </w:p>
        </w:tc>
        <w:tc>
          <w:tcPr>
            <w:tcW w:w="992" w:type="dxa"/>
            <w:tcBorders>
              <w:top w:val="nil"/>
              <w:left w:val="nil"/>
              <w:bottom w:val="nil"/>
              <w:right w:val="nil"/>
            </w:tcBorders>
            <w:shd w:val="clear" w:color="auto" w:fill="auto"/>
            <w:noWrap/>
            <w:vAlign w:val="bottom"/>
            <w:hideMark/>
          </w:tcPr>
          <w:p w:rsidR="00E15725" w:rsidRPr="00E15725" w:rsidRDefault="00E15725" w:rsidP="00E15725">
            <w:pPr>
              <w:rPr>
                <w:color w:val="000000"/>
                <w:sz w:val="22"/>
                <w:szCs w:val="22"/>
              </w:rPr>
            </w:pPr>
          </w:p>
        </w:tc>
        <w:tc>
          <w:tcPr>
            <w:tcW w:w="993" w:type="dxa"/>
            <w:tcBorders>
              <w:top w:val="nil"/>
              <w:left w:val="nil"/>
              <w:bottom w:val="nil"/>
              <w:right w:val="nil"/>
            </w:tcBorders>
            <w:shd w:val="clear" w:color="auto" w:fill="auto"/>
            <w:noWrap/>
            <w:vAlign w:val="bottom"/>
            <w:hideMark/>
          </w:tcPr>
          <w:p w:rsidR="00E15725" w:rsidRPr="00E15725" w:rsidRDefault="00E15725" w:rsidP="00E15725">
            <w:pPr>
              <w:rPr>
                <w:color w:val="000000"/>
                <w:sz w:val="22"/>
                <w:szCs w:val="22"/>
              </w:rPr>
            </w:pPr>
          </w:p>
        </w:tc>
        <w:tc>
          <w:tcPr>
            <w:tcW w:w="850" w:type="dxa"/>
            <w:tcBorders>
              <w:top w:val="nil"/>
              <w:left w:val="nil"/>
              <w:bottom w:val="nil"/>
              <w:right w:val="nil"/>
            </w:tcBorders>
            <w:shd w:val="clear" w:color="auto" w:fill="auto"/>
            <w:noWrap/>
            <w:vAlign w:val="bottom"/>
            <w:hideMark/>
          </w:tcPr>
          <w:p w:rsidR="00E15725" w:rsidRPr="00E15725" w:rsidRDefault="00E15725" w:rsidP="00E15725">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E15725" w:rsidRPr="00E15725" w:rsidRDefault="00E15725" w:rsidP="00E15725">
            <w:pPr>
              <w:rPr>
                <w:rFonts w:ascii="Calibri" w:hAnsi="Calibri"/>
                <w:color w:val="000000"/>
                <w:sz w:val="22"/>
                <w:szCs w:val="22"/>
              </w:rPr>
            </w:pPr>
          </w:p>
        </w:tc>
        <w:tc>
          <w:tcPr>
            <w:tcW w:w="1371" w:type="dxa"/>
            <w:tcBorders>
              <w:top w:val="nil"/>
              <w:left w:val="nil"/>
              <w:bottom w:val="nil"/>
              <w:right w:val="nil"/>
            </w:tcBorders>
            <w:shd w:val="clear" w:color="auto" w:fill="auto"/>
            <w:noWrap/>
            <w:vAlign w:val="bottom"/>
            <w:hideMark/>
          </w:tcPr>
          <w:p w:rsidR="00E15725" w:rsidRPr="00E15725" w:rsidRDefault="00E15725" w:rsidP="00E15725">
            <w:pPr>
              <w:rPr>
                <w:rFonts w:ascii="Calibri" w:hAnsi="Calibri"/>
                <w:color w:val="000000"/>
                <w:sz w:val="22"/>
                <w:szCs w:val="22"/>
              </w:rPr>
            </w:pPr>
          </w:p>
        </w:tc>
      </w:tr>
      <w:tr w:rsidR="00E15725" w:rsidRPr="00E15725" w:rsidTr="00E15725">
        <w:trPr>
          <w:trHeight w:val="630"/>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725" w:rsidRPr="00E15725" w:rsidRDefault="00E15725" w:rsidP="00E15725">
            <w:pPr>
              <w:jc w:val="center"/>
              <w:rPr>
                <w:color w:val="000000"/>
                <w:sz w:val="24"/>
                <w:szCs w:val="24"/>
              </w:rPr>
            </w:pPr>
            <w:r w:rsidRPr="00E15725">
              <w:rPr>
                <w:color w:val="000000"/>
                <w:sz w:val="24"/>
                <w:szCs w:val="24"/>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15725" w:rsidRPr="00E15725" w:rsidRDefault="00E15725" w:rsidP="00E15725">
            <w:pPr>
              <w:jc w:val="center"/>
              <w:rPr>
                <w:color w:val="000000"/>
                <w:sz w:val="24"/>
                <w:szCs w:val="24"/>
              </w:rPr>
            </w:pPr>
            <w:r w:rsidRPr="00E15725">
              <w:rPr>
                <w:color w:val="000000"/>
                <w:sz w:val="24"/>
                <w:szCs w:val="24"/>
              </w:rPr>
              <w:t>2016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15725" w:rsidRPr="00E15725" w:rsidRDefault="00E15725" w:rsidP="00E15725">
            <w:pPr>
              <w:jc w:val="center"/>
              <w:rPr>
                <w:color w:val="000000"/>
                <w:sz w:val="24"/>
                <w:szCs w:val="24"/>
              </w:rPr>
            </w:pPr>
            <w:r w:rsidRPr="00E15725">
              <w:rPr>
                <w:color w:val="000000"/>
                <w:sz w:val="24"/>
                <w:szCs w:val="24"/>
              </w:rPr>
              <w:t>2017 год</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E15725" w:rsidRPr="00E15725" w:rsidRDefault="00E15725" w:rsidP="00E15725">
            <w:pPr>
              <w:jc w:val="center"/>
              <w:rPr>
                <w:color w:val="000000"/>
                <w:sz w:val="24"/>
                <w:szCs w:val="24"/>
              </w:rPr>
            </w:pPr>
            <w:r w:rsidRPr="00E15725">
              <w:rPr>
                <w:color w:val="000000"/>
                <w:sz w:val="24"/>
                <w:szCs w:val="24"/>
              </w:rPr>
              <w:t>2018 год</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E15725" w:rsidRPr="00E15725" w:rsidRDefault="00E15725" w:rsidP="00E15725">
            <w:pPr>
              <w:jc w:val="center"/>
              <w:rPr>
                <w:color w:val="000000"/>
                <w:sz w:val="24"/>
                <w:szCs w:val="24"/>
              </w:rPr>
            </w:pPr>
            <w:r w:rsidRPr="00E15725">
              <w:rPr>
                <w:color w:val="000000"/>
                <w:sz w:val="24"/>
                <w:szCs w:val="24"/>
              </w:rPr>
              <w:t>2019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15725" w:rsidRPr="00E15725" w:rsidRDefault="00E15725" w:rsidP="00E15725">
            <w:pPr>
              <w:jc w:val="center"/>
              <w:rPr>
                <w:color w:val="000000"/>
                <w:sz w:val="24"/>
                <w:szCs w:val="24"/>
              </w:rPr>
            </w:pPr>
            <w:r w:rsidRPr="00E15725">
              <w:rPr>
                <w:color w:val="000000"/>
                <w:sz w:val="24"/>
                <w:szCs w:val="24"/>
              </w:rPr>
              <w:t>2020 год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15725" w:rsidRPr="00E15725" w:rsidRDefault="00E15725" w:rsidP="00E15725">
            <w:pPr>
              <w:jc w:val="center"/>
              <w:rPr>
                <w:color w:val="000000"/>
                <w:sz w:val="24"/>
                <w:szCs w:val="24"/>
              </w:rPr>
            </w:pPr>
            <w:r w:rsidRPr="00E15725">
              <w:rPr>
                <w:color w:val="000000"/>
                <w:sz w:val="24"/>
                <w:szCs w:val="24"/>
              </w:rPr>
              <w:t>2021 год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15725" w:rsidRPr="00E15725" w:rsidRDefault="00E15725" w:rsidP="00E15725">
            <w:pPr>
              <w:jc w:val="center"/>
              <w:rPr>
                <w:color w:val="000000"/>
                <w:sz w:val="24"/>
                <w:szCs w:val="24"/>
              </w:rPr>
            </w:pPr>
            <w:r w:rsidRPr="00E15725">
              <w:rPr>
                <w:color w:val="000000"/>
                <w:sz w:val="24"/>
                <w:szCs w:val="24"/>
              </w:rPr>
              <w:t>2022 год</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E15725" w:rsidRPr="00E15725" w:rsidRDefault="00E15725" w:rsidP="00E15725">
            <w:pPr>
              <w:jc w:val="center"/>
              <w:rPr>
                <w:color w:val="000000"/>
                <w:sz w:val="24"/>
                <w:szCs w:val="24"/>
              </w:rPr>
            </w:pPr>
            <w:r w:rsidRPr="00E15725">
              <w:rPr>
                <w:color w:val="000000"/>
                <w:sz w:val="24"/>
                <w:szCs w:val="24"/>
              </w:rPr>
              <w:t>2023 год</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15725" w:rsidRPr="00E15725" w:rsidRDefault="00E15725" w:rsidP="00E15725">
            <w:pPr>
              <w:jc w:val="center"/>
              <w:rPr>
                <w:color w:val="000000"/>
                <w:sz w:val="24"/>
                <w:szCs w:val="24"/>
              </w:rPr>
            </w:pPr>
            <w:r w:rsidRPr="00E15725">
              <w:rPr>
                <w:color w:val="000000"/>
                <w:sz w:val="24"/>
                <w:szCs w:val="24"/>
              </w:rPr>
              <w:t>2024 год</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15725" w:rsidRPr="00E15725" w:rsidRDefault="00E15725" w:rsidP="00E15725">
            <w:pPr>
              <w:jc w:val="center"/>
              <w:rPr>
                <w:color w:val="000000"/>
                <w:sz w:val="24"/>
                <w:szCs w:val="24"/>
              </w:rPr>
            </w:pPr>
            <w:r w:rsidRPr="00E15725">
              <w:rPr>
                <w:color w:val="000000"/>
                <w:sz w:val="24"/>
                <w:szCs w:val="24"/>
              </w:rPr>
              <w:t>2025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15725" w:rsidRPr="00E15725" w:rsidRDefault="00E15725" w:rsidP="00E15725">
            <w:pPr>
              <w:jc w:val="center"/>
              <w:rPr>
                <w:color w:val="000000"/>
                <w:sz w:val="24"/>
                <w:szCs w:val="24"/>
              </w:rPr>
            </w:pPr>
            <w:r w:rsidRPr="00E15725">
              <w:rPr>
                <w:color w:val="000000"/>
                <w:sz w:val="24"/>
                <w:szCs w:val="24"/>
              </w:rPr>
              <w:t>2026 год</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E15725" w:rsidRPr="00E15725" w:rsidRDefault="00E15725" w:rsidP="00E15725">
            <w:pPr>
              <w:jc w:val="center"/>
              <w:rPr>
                <w:color w:val="000000"/>
                <w:sz w:val="24"/>
                <w:szCs w:val="24"/>
              </w:rPr>
            </w:pPr>
            <w:r w:rsidRPr="00E15725">
              <w:rPr>
                <w:color w:val="000000"/>
                <w:sz w:val="24"/>
                <w:szCs w:val="24"/>
              </w:rPr>
              <w:t>2027 год</w:t>
            </w:r>
          </w:p>
        </w:tc>
      </w:tr>
      <w:tr w:rsidR="00E15725" w:rsidRPr="00E15725" w:rsidTr="00E15725">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E15725" w:rsidRPr="00E15725" w:rsidRDefault="00E15725" w:rsidP="00E15725">
            <w:pPr>
              <w:rPr>
                <w:b/>
                <w:bCs/>
                <w:color w:val="000000"/>
                <w:sz w:val="24"/>
                <w:szCs w:val="24"/>
              </w:rPr>
            </w:pPr>
            <w:r w:rsidRPr="00E15725">
              <w:rPr>
                <w:b/>
                <w:bCs/>
                <w:color w:val="000000"/>
                <w:sz w:val="24"/>
                <w:szCs w:val="24"/>
              </w:rPr>
              <w:t>Доходы-всего</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393 764,0</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391 728,8</w:t>
            </w:r>
          </w:p>
        </w:tc>
        <w:tc>
          <w:tcPr>
            <w:tcW w:w="1371"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392 044,2</w:t>
            </w:r>
          </w:p>
        </w:tc>
        <w:tc>
          <w:tcPr>
            <w:tcW w:w="1181"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381 571,3</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428 124,0</w:t>
            </w:r>
          </w:p>
        </w:tc>
        <w:tc>
          <w:tcPr>
            <w:tcW w:w="992"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478 928,3</w:t>
            </w:r>
          </w:p>
        </w:tc>
        <w:tc>
          <w:tcPr>
            <w:tcW w:w="1134" w:type="dxa"/>
            <w:tcBorders>
              <w:top w:val="nil"/>
              <w:left w:val="nil"/>
              <w:bottom w:val="single" w:sz="4" w:space="0" w:color="auto"/>
              <w:right w:val="single" w:sz="4" w:space="0" w:color="auto"/>
            </w:tcBorders>
            <w:shd w:val="clear" w:color="000000" w:fill="FFFFFF"/>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609 296,1</w:t>
            </w:r>
          </w:p>
        </w:tc>
        <w:tc>
          <w:tcPr>
            <w:tcW w:w="992" w:type="dxa"/>
            <w:tcBorders>
              <w:top w:val="nil"/>
              <w:left w:val="nil"/>
              <w:bottom w:val="single" w:sz="4" w:space="0" w:color="auto"/>
              <w:right w:val="single" w:sz="4" w:space="0" w:color="auto"/>
            </w:tcBorders>
            <w:shd w:val="clear" w:color="000000" w:fill="FFFFFF"/>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635 934,1</w:t>
            </w:r>
          </w:p>
        </w:tc>
        <w:tc>
          <w:tcPr>
            <w:tcW w:w="993"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891 717,3</w:t>
            </w:r>
          </w:p>
        </w:tc>
        <w:tc>
          <w:tcPr>
            <w:tcW w:w="85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762 434,6</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539 466,1</w:t>
            </w:r>
          </w:p>
        </w:tc>
        <w:tc>
          <w:tcPr>
            <w:tcW w:w="1371"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540 049,4</w:t>
            </w:r>
          </w:p>
        </w:tc>
      </w:tr>
      <w:tr w:rsidR="00E15725" w:rsidRPr="00E15725" w:rsidTr="00E15725">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E15725" w:rsidRPr="00E15725" w:rsidRDefault="00E15725" w:rsidP="00E15725">
            <w:pPr>
              <w:rPr>
                <w:color w:val="000000"/>
                <w:sz w:val="24"/>
                <w:szCs w:val="24"/>
              </w:rPr>
            </w:pPr>
            <w:r w:rsidRPr="00E15725">
              <w:rPr>
                <w:color w:val="000000"/>
                <w:sz w:val="24"/>
                <w:szCs w:val="24"/>
              </w:rPr>
              <w:t>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 </w:t>
            </w:r>
          </w:p>
        </w:tc>
        <w:tc>
          <w:tcPr>
            <w:tcW w:w="1371"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 </w:t>
            </w:r>
          </w:p>
        </w:tc>
        <w:tc>
          <w:tcPr>
            <w:tcW w:w="1181"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E15725" w:rsidRPr="00E15725" w:rsidRDefault="00E15725" w:rsidP="00E15725">
            <w:pPr>
              <w:jc w:val="center"/>
              <w:rPr>
                <w:color w:val="000000"/>
                <w:sz w:val="24"/>
                <w:szCs w:val="24"/>
              </w:rPr>
            </w:pPr>
            <w:r w:rsidRPr="00E15725">
              <w:rPr>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E15725" w:rsidRPr="00E15725" w:rsidRDefault="00E15725" w:rsidP="00E15725">
            <w:pPr>
              <w:jc w:val="center"/>
              <w:rPr>
                <w:color w:val="000000"/>
                <w:sz w:val="24"/>
                <w:szCs w:val="24"/>
              </w:rPr>
            </w:pPr>
            <w:r w:rsidRPr="00E15725">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 </w:t>
            </w:r>
          </w:p>
        </w:tc>
        <w:tc>
          <w:tcPr>
            <w:tcW w:w="1371"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 </w:t>
            </w:r>
          </w:p>
        </w:tc>
      </w:tr>
      <w:tr w:rsidR="00E15725" w:rsidRPr="00E15725" w:rsidTr="00E1572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E15725" w:rsidRPr="00E15725" w:rsidRDefault="00E15725" w:rsidP="00E15725">
            <w:pPr>
              <w:rPr>
                <w:color w:val="000000"/>
                <w:sz w:val="24"/>
                <w:szCs w:val="24"/>
              </w:rPr>
            </w:pPr>
            <w:r w:rsidRPr="00E15725">
              <w:rPr>
                <w:color w:val="000000"/>
                <w:sz w:val="24"/>
                <w:szCs w:val="24"/>
              </w:rPr>
              <w:t>1.1 Налоговые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112 615,4</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114 989,4</w:t>
            </w:r>
          </w:p>
        </w:tc>
        <w:tc>
          <w:tcPr>
            <w:tcW w:w="1371"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108 318,5</w:t>
            </w:r>
          </w:p>
        </w:tc>
        <w:tc>
          <w:tcPr>
            <w:tcW w:w="1181"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116 586,6</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116 622,4</w:t>
            </w:r>
          </w:p>
        </w:tc>
        <w:tc>
          <w:tcPr>
            <w:tcW w:w="992"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132 477,9</w:t>
            </w:r>
          </w:p>
        </w:tc>
        <w:tc>
          <w:tcPr>
            <w:tcW w:w="1134" w:type="dxa"/>
            <w:tcBorders>
              <w:top w:val="nil"/>
              <w:left w:val="nil"/>
              <w:bottom w:val="single" w:sz="4" w:space="0" w:color="auto"/>
              <w:right w:val="single" w:sz="4" w:space="0" w:color="auto"/>
            </w:tcBorders>
            <w:shd w:val="clear" w:color="000000" w:fill="FFFFFF"/>
            <w:noWrap/>
            <w:vAlign w:val="bottom"/>
            <w:hideMark/>
          </w:tcPr>
          <w:p w:rsidR="00E15725" w:rsidRPr="00E15725" w:rsidRDefault="00E15725" w:rsidP="00E15725">
            <w:pPr>
              <w:jc w:val="center"/>
              <w:rPr>
                <w:color w:val="000000"/>
                <w:sz w:val="24"/>
                <w:szCs w:val="24"/>
              </w:rPr>
            </w:pPr>
            <w:r w:rsidRPr="00E15725">
              <w:rPr>
                <w:color w:val="000000"/>
                <w:sz w:val="24"/>
                <w:szCs w:val="24"/>
              </w:rPr>
              <w:t>160 413,1</w:t>
            </w:r>
          </w:p>
        </w:tc>
        <w:tc>
          <w:tcPr>
            <w:tcW w:w="992" w:type="dxa"/>
            <w:tcBorders>
              <w:top w:val="nil"/>
              <w:left w:val="nil"/>
              <w:bottom w:val="single" w:sz="4" w:space="0" w:color="auto"/>
              <w:right w:val="single" w:sz="4" w:space="0" w:color="auto"/>
            </w:tcBorders>
            <w:shd w:val="clear" w:color="000000" w:fill="FFFFFF"/>
            <w:noWrap/>
            <w:vAlign w:val="bottom"/>
            <w:hideMark/>
          </w:tcPr>
          <w:p w:rsidR="00E15725" w:rsidRPr="00E15725" w:rsidRDefault="00E15725" w:rsidP="00E15725">
            <w:pPr>
              <w:jc w:val="center"/>
              <w:rPr>
                <w:color w:val="000000"/>
                <w:sz w:val="24"/>
                <w:szCs w:val="24"/>
              </w:rPr>
            </w:pPr>
            <w:r w:rsidRPr="00E15725">
              <w:rPr>
                <w:color w:val="000000"/>
                <w:sz w:val="24"/>
                <w:szCs w:val="24"/>
              </w:rPr>
              <w:t>179 703,0</w:t>
            </w:r>
          </w:p>
        </w:tc>
        <w:tc>
          <w:tcPr>
            <w:tcW w:w="993"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189 399,1</w:t>
            </w:r>
          </w:p>
        </w:tc>
        <w:tc>
          <w:tcPr>
            <w:tcW w:w="85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196 481,1</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206 758,4</w:t>
            </w:r>
          </w:p>
        </w:tc>
        <w:tc>
          <w:tcPr>
            <w:tcW w:w="1371"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210 643,2</w:t>
            </w:r>
          </w:p>
        </w:tc>
      </w:tr>
      <w:tr w:rsidR="00E15725" w:rsidRPr="00E15725" w:rsidTr="00E15725">
        <w:trPr>
          <w:trHeight w:val="66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E15725" w:rsidRPr="00E15725" w:rsidRDefault="00E15725" w:rsidP="00E15725">
            <w:pPr>
              <w:rPr>
                <w:color w:val="000000"/>
                <w:sz w:val="24"/>
                <w:szCs w:val="24"/>
              </w:rPr>
            </w:pPr>
            <w:r w:rsidRPr="00E15725">
              <w:rPr>
                <w:color w:val="000000"/>
                <w:sz w:val="24"/>
                <w:szCs w:val="24"/>
              </w:rPr>
              <w:t>1.2 Неналоговые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28 838,0</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34 755,2</w:t>
            </w:r>
          </w:p>
        </w:tc>
        <w:tc>
          <w:tcPr>
            <w:tcW w:w="1371"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34 069,7</w:t>
            </w:r>
          </w:p>
        </w:tc>
        <w:tc>
          <w:tcPr>
            <w:tcW w:w="1181"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35 499,9</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30 276,5</w:t>
            </w:r>
          </w:p>
        </w:tc>
        <w:tc>
          <w:tcPr>
            <w:tcW w:w="992"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36 677,8</w:t>
            </w:r>
          </w:p>
        </w:tc>
        <w:tc>
          <w:tcPr>
            <w:tcW w:w="1134" w:type="dxa"/>
            <w:tcBorders>
              <w:top w:val="nil"/>
              <w:left w:val="nil"/>
              <w:bottom w:val="single" w:sz="4" w:space="0" w:color="auto"/>
              <w:right w:val="single" w:sz="4" w:space="0" w:color="auto"/>
            </w:tcBorders>
            <w:shd w:val="clear" w:color="000000" w:fill="FFFFFF"/>
            <w:noWrap/>
            <w:vAlign w:val="bottom"/>
            <w:hideMark/>
          </w:tcPr>
          <w:p w:rsidR="00E15725" w:rsidRPr="00E15725" w:rsidRDefault="00E15725" w:rsidP="00E15725">
            <w:pPr>
              <w:jc w:val="center"/>
              <w:rPr>
                <w:color w:val="000000"/>
                <w:sz w:val="24"/>
                <w:szCs w:val="24"/>
              </w:rPr>
            </w:pPr>
            <w:r w:rsidRPr="00E15725">
              <w:rPr>
                <w:color w:val="000000"/>
                <w:sz w:val="24"/>
                <w:szCs w:val="24"/>
              </w:rPr>
              <w:t>37 212,9</w:t>
            </w:r>
          </w:p>
        </w:tc>
        <w:tc>
          <w:tcPr>
            <w:tcW w:w="992" w:type="dxa"/>
            <w:tcBorders>
              <w:top w:val="nil"/>
              <w:left w:val="nil"/>
              <w:bottom w:val="single" w:sz="4" w:space="0" w:color="auto"/>
              <w:right w:val="single" w:sz="4" w:space="0" w:color="auto"/>
            </w:tcBorders>
            <w:shd w:val="clear" w:color="000000" w:fill="FFFFFF"/>
            <w:noWrap/>
            <w:vAlign w:val="bottom"/>
            <w:hideMark/>
          </w:tcPr>
          <w:p w:rsidR="00E15725" w:rsidRPr="00E15725" w:rsidRDefault="00E15725" w:rsidP="00E15725">
            <w:pPr>
              <w:jc w:val="center"/>
              <w:rPr>
                <w:color w:val="000000"/>
                <w:sz w:val="24"/>
                <w:szCs w:val="24"/>
              </w:rPr>
            </w:pPr>
            <w:r w:rsidRPr="00E15725">
              <w:rPr>
                <w:color w:val="000000"/>
                <w:sz w:val="24"/>
                <w:szCs w:val="24"/>
              </w:rPr>
              <w:t>37 198,1</w:t>
            </w:r>
          </w:p>
        </w:tc>
        <w:tc>
          <w:tcPr>
            <w:tcW w:w="993"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29 728,6</w:t>
            </w:r>
          </w:p>
        </w:tc>
        <w:tc>
          <w:tcPr>
            <w:tcW w:w="85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27 771,1</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28 416,8</w:t>
            </w:r>
          </w:p>
        </w:tc>
        <w:tc>
          <w:tcPr>
            <w:tcW w:w="1371"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33 991,4</w:t>
            </w:r>
          </w:p>
        </w:tc>
      </w:tr>
      <w:tr w:rsidR="00E15725" w:rsidRPr="00E15725" w:rsidTr="00E1572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E15725" w:rsidRPr="00E15725" w:rsidRDefault="00E15725" w:rsidP="00E15725">
            <w:pPr>
              <w:rPr>
                <w:color w:val="000000"/>
                <w:sz w:val="24"/>
                <w:szCs w:val="24"/>
              </w:rPr>
            </w:pPr>
            <w:r w:rsidRPr="00E15725">
              <w:rPr>
                <w:color w:val="000000"/>
                <w:sz w:val="24"/>
                <w:szCs w:val="24"/>
              </w:rPr>
              <w:t>1.3 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252 310,6</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241 984,2</w:t>
            </w:r>
          </w:p>
        </w:tc>
        <w:tc>
          <w:tcPr>
            <w:tcW w:w="1371"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249 656,0</w:t>
            </w:r>
          </w:p>
        </w:tc>
        <w:tc>
          <w:tcPr>
            <w:tcW w:w="1181"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229 484,8</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281 225,1</w:t>
            </w:r>
          </w:p>
        </w:tc>
        <w:tc>
          <w:tcPr>
            <w:tcW w:w="992"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309 772,6</w:t>
            </w:r>
          </w:p>
        </w:tc>
        <w:tc>
          <w:tcPr>
            <w:tcW w:w="1134" w:type="dxa"/>
            <w:tcBorders>
              <w:top w:val="nil"/>
              <w:left w:val="nil"/>
              <w:bottom w:val="single" w:sz="4" w:space="0" w:color="auto"/>
              <w:right w:val="single" w:sz="4" w:space="0" w:color="auto"/>
            </w:tcBorders>
            <w:shd w:val="clear" w:color="000000" w:fill="FFFFFF"/>
            <w:noWrap/>
            <w:vAlign w:val="bottom"/>
            <w:hideMark/>
          </w:tcPr>
          <w:p w:rsidR="00E15725" w:rsidRPr="00E15725" w:rsidRDefault="00E15725" w:rsidP="00E15725">
            <w:pPr>
              <w:jc w:val="center"/>
              <w:rPr>
                <w:color w:val="000000"/>
                <w:sz w:val="24"/>
                <w:szCs w:val="24"/>
              </w:rPr>
            </w:pPr>
            <w:r w:rsidRPr="00E15725">
              <w:rPr>
                <w:color w:val="000000"/>
                <w:sz w:val="24"/>
                <w:szCs w:val="24"/>
              </w:rPr>
              <w:t>411 670,1</w:t>
            </w:r>
          </w:p>
        </w:tc>
        <w:tc>
          <w:tcPr>
            <w:tcW w:w="992" w:type="dxa"/>
            <w:tcBorders>
              <w:top w:val="nil"/>
              <w:left w:val="nil"/>
              <w:bottom w:val="single" w:sz="4" w:space="0" w:color="auto"/>
              <w:right w:val="single" w:sz="4" w:space="0" w:color="auto"/>
            </w:tcBorders>
            <w:shd w:val="clear" w:color="000000" w:fill="FFFFFF"/>
            <w:noWrap/>
            <w:vAlign w:val="bottom"/>
            <w:hideMark/>
          </w:tcPr>
          <w:p w:rsidR="00E15725" w:rsidRPr="00E15725" w:rsidRDefault="00E15725" w:rsidP="00E15725">
            <w:pPr>
              <w:jc w:val="center"/>
              <w:rPr>
                <w:color w:val="000000"/>
                <w:sz w:val="24"/>
                <w:szCs w:val="24"/>
              </w:rPr>
            </w:pPr>
            <w:r w:rsidRPr="00E15725">
              <w:rPr>
                <w:color w:val="000000"/>
                <w:sz w:val="24"/>
                <w:szCs w:val="24"/>
              </w:rPr>
              <w:t>419 033,0</w:t>
            </w:r>
          </w:p>
        </w:tc>
        <w:tc>
          <w:tcPr>
            <w:tcW w:w="993"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672 589,6</w:t>
            </w:r>
          </w:p>
        </w:tc>
        <w:tc>
          <w:tcPr>
            <w:tcW w:w="85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538 182,4</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304 290,9</w:t>
            </w:r>
          </w:p>
        </w:tc>
        <w:tc>
          <w:tcPr>
            <w:tcW w:w="1371"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295 414,8</w:t>
            </w:r>
          </w:p>
        </w:tc>
      </w:tr>
      <w:tr w:rsidR="00E15725" w:rsidRPr="00E15725" w:rsidTr="00E15725">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E15725" w:rsidRPr="00E15725" w:rsidRDefault="00E15725" w:rsidP="00E15725">
            <w:pPr>
              <w:rPr>
                <w:b/>
                <w:bCs/>
                <w:color w:val="000000"/>
                <w:sz w:val="24"/>
                <w:szCs w:val="24"/>
              </w:rPr>
            </w:pPr>
            <w:r w:rsidRPr="00E15725">
              <w:rPr>
                <w:b/>
                <w:bCs/>
                <w:color w:val="000000"/>
                <w:sz w:val="24"/>
                <w:szCs w:val="24"/>
              </w:rPr>
              <w:t>Расходы-всего</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396 908,9</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396 782,5</w:t>
            </w:r>
          </w:p>
        </w:tc>
        <w:tc>
          <w:tcPr>
            <w:tcW w:w="1371"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392 318,6</w:t>
            </w:r>
          </w:p>
        </w:tc>
        <w:tc>
          <w:tcPr>
            <w:tcW w:w="1181"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380 198,2</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430 124,0</w:t>
            </w:r>
          </w:p>
        </w:tc>
        <w:tc>
          <w:tcPr>
            <w:tcW w:w="992"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466 451,2</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590 529,3</w:t>
            </w:r>
          </w:p>
        </w:tc>
        <w:tc>
          <w:tcPr>
            <w:tcW w:w="992"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655 092,4</w:t>
            </w:r>
          </w:p>
        </w:tc>
        <w:tc>
          <w:tcPr>
            <w:tcW w:w="993"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911 917,3</w:t>
            </w:r>
          </w:p>
        </w:tc>
        <w:tc>
          <w:tcPr>
            <w:tcW w:w="85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779 434,6</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539 466,1</w:t>
            </w:r>
          </w:p>
        </w:tc>
        <w:tc>
          <w:tcPr>
            <w:tcW w:w="1371"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543 649,4</w:t>
            </w:r>
          </w:p>
        </w:tc>
      </w:tr>
      <w:tr w:rsidR="00E15725" w:rsidRPr="00E15725" w:rsidTr="00E15725">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E15725" w:rsidRPr="00E15725" w:rsidRDefault="00E15725" w:rsidP="00E15725">
            <w:pPr>
              <w:rPr>
                <w:b/>
                <w:bCs/>
                <w:color w:val="000000"/>
                <w:sz w:val="24"/>
                <w:szCs w:val="24"/>
              </w:rPr>
            </w:pPr>
            <w:r w:rsidRPr="00E15725">
              <w:rPr>
                <w:b/>
                <w:bCs/>
                <w:color w:val="000000"/>
                <w:sz w:val="24"/>
                <w:szCs w:val="24"/>
              </w:rPr>
              <w:t>Дефицит (профицит)-всего</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-3 144,9</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-5 053,7</w:t>
            </w:r>
          </w:p>
        </w:tc>
        <w:tc>
          <w:tcPr>
            <w:tcW w:w="1371"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-274,4</w:t>
            </w:r>
          </w:p>
        </w:tc>
        <w:tc>
          <w:tcPr>
            <w:tcW w:w="1181"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1 373,1</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-2 000,0</w:t>
            </w:r>
          </w:p>
        </w:tc>
        <w:tc>
          <w:tcPr>
            <w:tcW w:w="992"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12 477,1</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18 766,8</w:t>
            </w:r>
          </w:p>
        </w:tc>
        <w:tc>
          <w:tcPr>
            <w:tcW w:w="992"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-19 158,3</w:t>
            </w:r>
          </w:p>
        </w:tc>
        <w:tc>
          <w:tcPr>
            <w:tcW w:w="993"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-20 200,0</w:t>
            </w:r>
          </w:p>
        </w:tc>
        <w:tc>
          <w:tcPr>
            <w:tcW w:w="85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-17 000,0</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0,0</w:t>
            </w:r>
          </w:p>
        </w:tc>
        <w:tc>
          <w:tcPr>
            <w:tcW w:w="1371"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-3 600,0</w:t>
            </w:r>
          </w:p>
        </w:tc>
      </w:tr>
    </w:tbl>
    <w:p w:rsidR="00E15725" w:rsidRDefault="00E15725" w:rsidP="00C40979">
      <w:pPr>
        <w:tabs>
          <w:tab w:val="left" w:pos="7371"/>
          <w:tab w:val="left" w:pos="10620"/>
        </w:tabs>
        <w:jc w:val="both"/>
        <w:outlineLvl w:val="0"/>
        <w:rPr>
          <w:sz w:val="28"/>
          <w:szCs w:val="28"/>
        </w:rPr>
      </w:pPr>
    </w:p>
    <w:p w:rsidR="00E15725" w:rsidRDefault="00E15725">
      <w:pPr>
        <w:spacing w:after="200" w:line="276" w:lineRule="auto"/>
        <w:rPr>
          <w:sz w:val="28"/>
          <w:szCs w:val="28"/>
        </w:rPr>
      </w:pPr>
      <w:r>
        <w:rPr>
          <w:sz w:val="28"/>
          <w:szCs w:val="28"/>
        </w:rPr>
        <w:br w:type="page"/>
      </w:r>
    </w:p>
    <w:tbl>
      <w:tblPr>
        <w:tblW w:w="15409" w:type="dxa"/>
        <w:tblInd w:w="93" w:type="dxa"/>
        <w:tblLayout w:type="fixed"/>
        <w:tblLook w:val="04A0" w:firstRow="1" w:lastRow="0" w:firstColumn="1" w:lastColumn="0" w:noHBand="0" w:noVBand="1"/>
      </w:tblPr>
      <w:tblGrid>
        <w:gridCol w:w="1575"/>
        <w:gridCol w:w="1180"/>
        <w:gridCol w:w="946"/>
        <w:gridCol w:w="1134"/>
        <w:gridCol w:w="1134"/>
        <w:gridCol w:w="1180"/>
        <w:gridCol w:w="1180"/>
        <w:gridCol w:w="1180"/>
        <w:gridCol w:w="1180"/>
        <w:gridCol w:w="1180"/>
        <w:gridCol w:w="1180"/>
        <w:gridCol w:w="1180"/>
        <w:gridCol w:w="1180"/>
      </w:tblGrid>
      <w:tr w:rsidR="00E15725" w:rsidRPr="00E15725" w:rsidTr="00E15725">
        <w:trPr>
          <w:trHeight w:val="300"/>
        </w:trPr>
        <w:tc>
          <w:tcPr>
            <w:tcW w:w="15409" w:type="dxa"/>
            <w:gridSpan w:val="13"/>
            <w:tcBorders>
              <w:top w:val="nil"/>
              <w:left w:val="nil"/>
              <w:bottom w:val="nil"/>
              <w:right w:val="nil"/>
            </w:tcBorders>
            <w:shd w:val="clear" w:color="auto" w:fill="auto"/>
            <w:noWrap/>
            <w:vAlign w:val="bottom"/>
            <w:hideMark/>
          </w:tcPr>
          <w:p w:rsidR="00E15725" w:rsidRPr="00E15725" w:rsidRDefault="00E15725" w:rsidP="00E15725">
            <w:pPr>
              <w:jc w:val="center"/>
              <w:rPr>
                <w:b/>
                <w:bCs/>
                <w:color w:val="000000"/>
                <w:sz w:val="22"/>
                <w:szCs w:val="22"/>
              </w:rPr>
            </w:pPr>
            <w:r w:rsidRPr="00E15725">
              <w:rPr>
                <w:b/>
                <w:bCs/>
                <w:color w:val="000000"/>
                <w:sz w:val="22"/>
                <w:szCs w:val="22"/>
              </w:rPr>
              <w:lastRenderedPageBreak/>
              <w:t>3. ПРОГНОЗ ОСНОВНЫХ  ХАРАКТЕРИСТИК РАЙОННОГО БЮДЖЕТА, В ТЫС. РУБЛЯХ</w:t>
            </w:r>
          </w:p>
        </w:tc>
      </w:tr>
      <w:tr w:rsidR="00E15725" w:rsidRPr="00E15725" w:rsidTr="00E15725">
        <w:trPr>
          <w:trHeight w:val="300"/>
        </w:trPr>
        <w:tc>
          <w:tcPr>
            <w:tcW w:w="1575" w:type="dxa"/>
            <w:tcBorders>
              <w:top w:val="nil"/>
              <w:left w:val="nil"/>
              <w:bottom w:val="nil"/>
              <w:right w:val="nil"/>
            </w:tcBorders>
            <w:shd w:val="clear" w:color="auto" w:fill="auto"/>
            <w:noWrap/>
            <w:vAlign w:val="bottom"/>
            <w:hideMark/>
          </w:tcPr>
          <w:p w:rsidR="00E15725" w:rsidRPr="00E15725" w:rsidRDefault="00E15725" w:rsidP="00E15725">
            <w:pPr>
              <w:rPr>
                <w:color w:val="000000"/>
                <w:sz w:val="22"/>
                <w:szCs w:val="22"/>
              </w:rPr>
            </w:pPr>
          </w:p>
        </w:tc>
        <w:tc>
          <w:tcPr>
            <w:tcW w:w="1180" w:type="dxa"/>
            <w:tcBorders>
              <w:top w:val="nil"/>
              <w:left w:val="nil"/>
              <w:bottom w:val="nil"/>
              <w:right w:val="nil"/>
            </w:tcBorders>
            <w:shd w:val="clear" w:color="auto" w:fill="auto"/>
            <w:noWrap/>
            <w:vAlign w:val="bottom"/>
            <w:hideMark/>
          </w:tcPr>
          <w:p w:rsidR="00E15725" w:rsidRPr="00E15725" w:rsidRDefault="00E15725" w:rsidP="00E15725">
            <w:pPr>
              <w:rPr>
                <w:color w:val="000000"/>
                <w:sz w:val="22"/>
                <w:szCs w:val="22"/>
              </w:rPr>
            </w:pPr>
          </w:p>
        </w:tc>
        <w:tc>
          <w:tcPr>
            <w:tcW w:w="946" w:type="dxa"/>
            <w:tcBorders>
              <w:top w:val="nil"/>
              <w:left w:val="nil"/>
              <w:bottom w:val="nil"/>
              <w:right w:val="nil"/>
            </w:tcBorders>
            <w:shd w:val="clear" w:color="auto" w:fill="auto"/>
            <w:noWrap/>
            <w:vAlign w:val="bottom"/>
            <w:hideMark/>
          </w:tcPr>
          <w:p w:rsidR="00E15725" w:rsidRPr="00E15725" w:rsidRDefault="00E15725" w:rsidP="00E15725">
            <w:pPr>
              <w:rPr>
                <w:color w:val="000000"/>
                <w:sz w:val="22"/>
                <w:szCs w:val="22"/>
              </w:rPr>
            </w:pPr>
          </w:p>
        </w:tc>
        <w:tc>
          <w:tcPr>
            <w:tcW w:w="1134" w:type="dxa"/>
            <w:tcBorders>
              <w:top w:val="nil"/>
              <w:left w:val="nil"/>
              <w:bottom w:val="nil"/>
              <w:right w:val="nil"/>
            </w:tcBorders>
            <w:shd w:val="clear" w:color="auto" w:fill="auto"/>
            <w:noWrap/>
            <w:vAlign w:val="bottom"/>
            <w:hideMark/>
          </w:tcPr>
          <w:p w:rsidR="00E15725" w:rsidRPr="00E15725" w:rsidRDefault="00E15725" w:rsidP="00E15725">
            <w:pPr>
              <w:rPr>
                <w:color w:val="000000"/>
                <w:sz w:val="22"/>
                <w:szCs w:val="22"/>
              </w:rPr>
            </w:pPr>
          </w:p>
        </w:tc>
        <w:tc>
          <w:tcPr>
            <w:tcW w:w="1134" w:type="dxa"/>
            <w:tcBorders>
              <w:top w:val="nil"/>
              <w:left w:val="nil"/>
              <w:bottom w:val="nil"/>
              <w:right w:val="nil"/>
            </w:tcBorders>
            <w:shd w:val="clear" w:color="auto" w:fill="auto"/>
            <w:noWrap/>
            <w:vAlign w:val="bottom"/>
            <w:hideMark/>
          </w:tcPr>
          <w:p w:rsidR="00E15725" w:rsidRPr="00E15725" w:rsidRDefault="00E15725" w:rsidP="00E15725">
            <w:pPr>
              <w:rPr>
                <w:color w:val="000000"/>
                <w:sz w:val="22"/>
                <w:szCs w:val="22"/>
              </w:rPr>
            </w:pPr>
          </w:p>
        </w:tc>
        <w:tc>
          <w:tcPr>
            <w:tcW w:w="1180" w:type="dxa"/>
            <w:tcBorders>
              <w:top w:val="nil"/>
              <w:left w:val="nil"/>
              <w:bottom w:val="nil"/>
              <w:right w:val="nil"/>
            </w:tcBorders>
            <w:shd w:val="clear" w:color="auto" w:fill="auto"/>
            <w:noWrap/>
            <w:vAlign w:val="bottom"/>
            <w:hideMark/>
          </w:tcPr>
          <w:p w:rsidR="00E15725" w:rsidRPr="00E15725" w:rsidRDefault="00E15725" w:rsidP="00E15725">
            <w:pPr>
              <w:rPr>
                <w:color w:val="000000"/>
                <w:sz w:val="22"/>
                <w:szCs w:val="22"/>
              </w:rPr>
            </w:pPr>
          </w:p>
        </w:tc>
        <w:tc>
          <w:tcPr>
            <w:tcW w:w="1180" w:type="dxa"/>
            <w:tcBorders>
              <w:top w:val="nil"/>
              <w:left w:val="nil"/>
              <w:bottom w:val="nil"/>
              <w:right w:val="nil"/>
            </w:tcBorders>
            <w:shd w:val="clear" w:color="auto" w:fill="auto"/>
            <w:noWrap/>
            <w:vAlign w:val="bottom"/>
            <w:hideMark/>
          </w:tcPr>
          <w:p w:rsidR="00E15725" w:rsidRPr="00E15725" w:rsidRDefault="00E15725" w:rsidP="00E15725">
            <w:pPr>
              <w:rPr>
                <w:color w:val="000000"/>
                <w:sz w:val="22"/>
                <w:szCs w:val="22"/>
              </w:rPr>
            </w:pPr>
          </w:p>
        </w:tc>
        <w:tc>
          <w:tcPr>
            <w:tcW w:w="1180" w:type="dxa"/>
            <w:tcBorders>
              <w:top w:val="nil"/>
              <w:left w:val="nil"/>
              <w:bottom w:val="nil"/>
              <w:right w:val="nil"/>
            </w:tcBorders>
            <w:shd w:val="clear" w:color="auto" w:fill="auto"/>
            <w:noWrap/>
            <w:vAlign w:val="bottom"/>
            <w:hideMark/>
          </w:tcPr>
          <w:p w:rsidR="00E15725" w:rsidRPr="00E15725" w:rsidRDefault="00E15725" w:rsidP="00E15725">
            <w:pPr>
              <w:rPr>
                <w:color w:val="000000"/>
                <w:sz w:val="22"/>
                <w:szCs w:val="22"/>
              </w:rPr>
            </w:pPr>
          </w:p>
        </w:tc>
        <w:tc>
          <w:tcPr>
            <w:tcW w:w="1180" w:type="dxa"/>
            <w:tcBorders>
              <w:top w:val="nil"/>
              <w:left w:val="nil"/>
              <w:bottom w:val="nil"/>
              <w:right w:val="nil"/>
            </w:tcBorders>
            <w:shd w:val="clear" w:color="auto" w:fill="auto"/>
            <w:noWrap/>
            <w:vAlign w:val="bottom"/>
            <w:hideMark/>
          </w:tcPr>
          <w:p w:rsidR="00E15725" w:rsidRPr="00E15725" w:rsidRDefault="00E15725" w:rsidP="00E15725">
            <w:pPr>
              <w:rPr>
                <w:color w:val="000000"/>
                <w:sz w:val="22"/>
                <w:szCs w:val="22"/>
              </w:rPr>
            </w:pPr>
          </w:p>
        </w:tc>
        <w:tc>
          <w:tcPr>
            <w:tcW w:w="1180" w:type="dxa"/>
            <w:tcBorders>
              <w:top w:val="nil"/>
              <w:left w:val="nil"/>
              <w:bottom w:val="nil"/>
              <w:right w:val="nil"/>
            </w:tcBorders>
            <w:shd w:val="clear" w:color="auto" w:fill="auto"/>
            <w:noWrap/>
            <w:vAlign w:val="bottom"/>
            <w:hideMark/>
          </w:tcPr>
          <w:p w:rsidR="00E15725" w:rsidRPr="00E15725" w:rsidRDefault="00E15725" w:rsidP="00E15725">
            <w:pPr>
              <w:rPr>
                <w:color w:val="000000"/>
                <w:sz w:val="22"/>
                <w:szCs w:val="22"/>
              </w:rPr>
            </w:pPr>
          </w:p>
        </w:tc>
        <w:tc>
          <w:tcPr>
            <w:tcW w:w="1180" w:type="dxa"/>
            <w:tcBorders>
              <w:top w:val="nil"/>
              <w:left w:val="nil"/>
              <w:bottom w:val="nil"/>
              <w:right w:val="nil"/>
            </w:tcBorders>
            <w:shd w:val="clear" w:color="auto" w:fill="auto"/>
            <w:noWrap/>
            <w:vAlign w:val="bottom"/>
            <w:hideMark/>
          </w:tcPr>
          <w:p w:rsidR="00E15725" w:rsidRPr="00E15725" w:rsidRDefault="00E15725" w:rsidP="00E15725">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E15725" w:rsidRPr="00E15725" w:rsidRDefault="00E15725" w:rsidP="00E15725">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E15725" w:rsidRPr="00E15725" w:rsidRDefault="00E15725" w:rsidP="00E15725">
            <w:pPr>
              <w:rPr>
                <w:rFonts w:ascii="Calibri" w:hAnsi="Calibri"/>
                <w:color w:val="000000"/>
                <w:sz w:val="22"/>
                <w:szCs w:val="22"/>
              </w:rPr>
            </w:pPr>
          </w:p>
        </w:tc>
      </w:tr>
      <w:tr w:rsidR="00E15725" w:rsidRPr="00E15725" w:rsidTr="00E15725">
        <w:trPr>
          <w:trHeight w:val="600"/>
        </w:trPr>
        <w:tc>
          <w:tcPr>
            <w:tcW w:w="15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725" w:rsidRPr="00E15725" w:rsidRDefault="00E15725" w:rsidP="00E15725">
            <w:pPr>
              <w:jc w:val="center"/>
              <w:rPr>
                <w:color w:val="000000"/>
                <w:sz w:val="22"/>
                <w:szCs w:val="22"/>
              </w:rPr>
            </w:pPr>
            <w:r w:rsidRPr="00E15725">
              <w:rPr>
                <w:color w:val="000000"/>
                <w:sz w:val="22"/>
                <w:szCs w:val="22"/>
              </w:rPr>
              <w:t>наименование показателя</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2016 год</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2017 год</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2018 год</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2019 год</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2020 год</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2"/>
                <w:szCs w:val="22"/>
              </w:rPr>
            </w:pPr>
            <w:r w:rsidRPr="00E15725">
              <w:rPr>
                <w:color w:val="000000"/>
                <w:sz w:val="22"/>
                <w:szCs w:val="22"/>
              </w:rPr>
              <w:t>2021 год</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E15725" w:rsidRPr="00E15725" w:rsidRDefault="00E15725" w:rsidP="00E15725">
            <w:pPr>
              <w:jc w:val="center"/>
              <w:rPr>
                <w:color w:val="000000"/>
                <w:sz w:val="22"/>
                <w:szCs w:val="22"/>
              </w:rPr>
            </w:pPr>
            <w:r w:rsidRPr="00E15725">
              <w:rPr>
                <w:color w:val="000000"/>
                <w:sz w:val="22"/>
                <w:szCs w:val="22"/>
              </w:rPr>
              <w:t>2022 год</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2"/>
                <w:szCs w:val="22"/>
              </w:rPr>
            </w:pPr>
            <w:r w:rsidRPr="00E15725">
              <w:rPr>
                <w:color w:val="000000"/>
                <w:sz w:val="22"/>
                <w:szCs w:val="22"/>
              </w:rPr>
              <w:t>2023 год</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2"/>
                <w:szCs w:val="22"/>
              </w:rPr>
            </w:pPr>
            <w:r w:rsidRPr="00E15725">
              <w:rPr>
                <w:color w:val="000000"/>
                <w:sz w:val="22"/>
                <w:szCs w:val="22"/>
              </w:rPr>
              <w:t>2024 год</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2"/>
                <w:szCs w:val="22"/>
              </w:rPr>
            </w:pPr>
            <w:r w:rsidRPr="00E15725">
              <w:rPr>
                <w:color w:val="000000"/>
                <w:sz w:val="22"/>
                <w:szCs w:val="22"/>
              </w:rPr>
              <w:t>2025 год</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2"/>
                <w:szCs w:val="22"/>
              </w:rPr>
            </w:pPr>
            <w:r w:rsidRPr="00E15725">
              <w:rPr>
                <w:color w:val="000000"/>
                <w:sz w:val="22"/>
                <w:szCs w:val="22"/>
              </w:rPr>
              <w:t>2026 год</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2"/>
                <w:szCs w:val="22"/>
              </w:rPr>
            </w:pPr>
            <w:r w:rsidRPr="00E15725">
              <w:rPr>
                <w:color w:val="000000"/>
                <w:sz w:val="22"/>
                <w:szCs w:val="22"/>
              </w:rPr>
              <w:t>2027 год</w:t>
            </w:r>
          </w:p>
        </w:tc>
      </w:tr>
      <w:tr w:rsidR="00E15725" w:rsidRPr="00E15725" w:rsidTr="00E15725">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E15725" w:rsidRPr="00E15725" w:rsidRDefault="00E15725" w:rsidP="00E15725">
            <w:pPr>
              <w:rPr>
                <w:b/>
                <w:bCs/>
                <w:color w:val="000000"/>
                <w:sz w:val="22"/>
                <w:szCs w:val="22"/>
              </w:rPr>
            </w:pPr>
            <w:r w:rsidRPr="00E15725">
              <w:rPr>
                <w:b/>
                <w:bCs/>
                <w:color w:val="000000"/>
                <w:sz w:val="22"/>
                <w:szCs w:val="22"/>
              </w:rPr>
              <w:t>Доходы-всего</w:t>
            </w:r>
          </w:p>
        </w:tc>
        <w:tc>
          <w:tcPr>
            <w:tcW w:w="1180" w:type="dxa"/>
            <w:tcBorders>
              <w:top w:val="nil"/>
              <w:left w:val="nil"/>
              <w:bottom w:val="single" w:sz="4" w:space="0" w:color="auto"/>
              <w:right w:val="single" w:sz="4" w:space="0" w:color="auto"/>
            </w:tcBorders>
            <w:shd w:val="clear" w:color="auto" w:fill="auto"/>
            <w:vAlign w:val="bottom"/>
            <w:hideMark/>
          </w:tcPr>
          <w:p w:rsidR="00E15725" w:rsidRPr="00E15725" w:rsidRDefault="00E15725" w:rsidP="00E15725">
            <w:pPr>
              <w:jc w:val="center"/>
              <w:rPr>
                <w:b/>
                <w:bCs/>
                <w:color w:val="000000"/>
                <w:sz w:val="24"/>
                <w:szCs w:val="24"/>
              </w:rPr>
            </w:pPr>
            <w:r w:rsidRPr="00E15725">
              <w:rPr>
                <w:b/>
                <w:bCs/>
                <w:color w:val="000000"/>
                <w:sz w:val="24"/>
                <w:szCs w:val="24"/>
              </w:rPr>
              <w:t>355 301,3</w:t>
            </w:r>
          </w:p>
        </w:tc>
        <w:tc>
          <w:tcPr>
            <w:tcW w:w="946" w:type="dxa"/>
            <w:tcBorders>
              <w:top w:val="nil"/>
              <w:left w:val="nil"/>
              <w:bottom w:val="single" w:sz="4" w:space="0" w:color="auto"/>
              <w:right w:val="single" w:sz="4" w:space="0" w:color="auto"/>
            </w:tcBorders>
            <w:shd w:val="clear" w:color="auto" w:fill="auto"/>
            <w:vAlign w:val="bottom"/>
            <w:hideMark/>
          </w:tcPr>
          <w:p w:rsidR="00E15725" w:rsidRPr="00E15725" w:rsidRDefault="00E15725" w:rsidP="00E15725">
            <w:pPr>
              <w:jc w:val="center"/>
              <w:rPr>
                <w:b/>
                <w:bCs/>
                <w:color w:val="000000"/>
                <w:sz w:val="24"/>
                <w:szCs w:val="24"/>
              </w:rPr>
            </w:pPr>
            <w:r w:rsidRPr="00E15725">
              <w:rPr>
                <w:b/>
                <w:bCs/>
                <w:color w:val="000000"/>
                <w:sz w:val="24"/>
                <w:szCs w:val="24"/>
              </w:rPr>
              <w:t>350 447,8</w:t>
            </w:r>
          </w:p>
        </w:tc>
        <w:tc>
          <w:tcPr>
            <w:tcW w:w="1134" w:type="dxa"/>
            <w:tcBorders>
              <w:top w:val="nil"/>
              <w:left w:val="nil"/>
              <w:bottom w:val="single" w:sz="4" w:space="0" w:color="auto"/>
              <w:right w:val="single" w:sz="4" w:space="0" w:color="auto"/>
            </w:tcBorders>
            <w:shd w:val="clear" w:color="auto" w:fill="auto"/>
            <w:vAlign w:val="bottom"/>
            <w:hideMark/>
          </w:tcPr>
          <w:p w:rsidR="00E15725" w:rsidRPr="00E15725" w:rsidRDefault="00E15725" w:rsidP="00E15725">
            <w:pPr>
              <w:jc w:val="center"/>
              <w:rPr>
                <w:b/>
                <w:bCs/>
                <w:color w:val="000000"/>
                <w:sz w:val="24"/>
                <w:szCs w:val="24"/>
              </w:rPr>
            </w:pPr>
            <w:r w:rsidRPr="00E15725">
              <w:rPr>
                <w:b/>
                <w:bCs/>
                <w:color w:val="000000"/>
                <w:sz w:val="24"/>
                <w:szCs w:val="24"/>
              </w:rPr>
              <w:t>350 227,9</w:t>
            </w:r>
          </w:p>
        </w:tc>
        <w:tc>
          <w:tcPr>
            <w:tcW w:w="1134" w:type="dxa"/>
            <w:tcBorders>
              <w:top w:val="nil"/>
              <w:left w:val="nil"/>
              <w:bottom w:val="single" w:sz="4" w:space="0" w:color="auto"/>
              <w:right w:val="single" w:sz="4" w:space="0" w:color="auto"/>
            </w:tcBorders>
            <w:shd w:val="clear" w:color="auto" w:fill="auto"/>
            <w:vAlign w:val="bottom"/>
            <w:hideMark/>
          </w:tcPr>
          <w:p w:rsidR="00E15725" w:rsidRPr="00E15725" w:rsidRDefault="00E15725" w:rsidP="00E15725">
            <w:pPr>
              <w:jc w:val="center"/>
              <w:rPr>
                <w:b/>
                <w:bCs/>
                <w:color w:val="000000"/>
                <w:sz w:val="24"/>
                <w:szCs w:val="24"/>
              </w:rPr>
            </w:pPr>
            <w:r w:rsidRPr="00E15725">
              <w:rPr>
                <w:b/>
                <w:bCs/>
                <w:color w:val="000000"/>
                <w:sz w:val="24"/>
                <w:szCs w:val="24"/>
              </w:rPr>
              <w:t>326 184,4</w:t>
            </w:r>
          </w:p>
        </w:tc>
        <w:tc>
          <w:tcPr>
            <w:tcW w:w="1180" w:type="dxa"/>
            <w:tcBorders>
              <w:top w:val="nil"/>
              <w:left w:val="nil"/>
              <w:bottom w:val="single" w:sz="4" w:space="0" w:color="auto"/>
              <w:right w:val="single" w:sz="4" w:space="0" w:color="auto"/>
            </w:tcBorders>
            <w:shd w:val="clear" w:color="auto" w:fill="auto"/>
            <w:vAlign w:val="bottom"/>
            <w:hideMark/>
          </w:tcPr>
          <w:p w:rsidR="00E15725" w:rsidRPr="00E15725" w:rsidRDefault="00E15725" w:rsidP="00E15725">
            <w:pPr>
              <w:jc w:val="center"/>
              <w:rPr>
                <w:b/>
                <w:bCs/>
                <w:color w:val="000000"/>
                <w:sz w:val="24"/>
                <w:szCs w:val="24"/>
              </w:rPr>
            </w:pPr>
            <w:r w:rsidRPr="00E15725">
              <w:rPr>
                <w:b/>
                <w:bCs/>
                <w:color w:val="000000"/>
                <w:sz w:val="24"/>
                <w:szCs w:val="24"/>
              </w:rPr>
              <w:t>370 526,6</w:t>
            </w:r>
          </w:p>
        </w:tc>
        <w:tc>
          <w:tcPr>
            <w:tcW w:w="1180" w:type="dxa"/>
            <w:tcBorders>
              <w:top w:val="nil"/>
              <w:left w:val="nil"/>
              <w:bottom w:val="single" w:sz="4" w:space="0" w:color="auto"/>
              <w:right w:val="single" w:sz="4" w:space="0" w:color="auto"/>
            </w:tcBorders>
            <w:shd w:val="clear" w:color="auto" w:fill="auto"/>
            <w:vAlign w:val="bottom"/>
            <w:hideMark/>
          </w:tcPr>
          <w:p w:rsidR="00E15725" w:rsidRPr="00E15725" w:rsidRDefault="00E15725" w:rsidP="00E15725">
            <w:pPr>
              <w:jc w:val="center"/>
              <w:rPr>
                <w:b/>
                <w:bCs/>
                <w:color w:val="000000"/>
                <w:sz w:val="24"/>
                <w:szCs w:val="24"/>
              </w:rPr>
            </w:pPr>
            <w:r w:rsidRPr="00E15725">
              <w:rPr>
                <w:b/>
                <w:bCs/>
                <w:color w:val="000000"/>
                <w:sz w:val="24"/>
                <w:szCs w:val="24"/>
              </w:rPr>
              <w:t>399 920,6</w:t>
            </w:r>
          </w:p>
        </w:tc>
        <w:tc>
          <w:tcPr>
            <w:tcW w:w="1180" w:type="dxa"/>
            <w:tcBorders>
              <w:top w:val="nil"/>
              <w:left w:val="nil"/>
              <w:bottom w:val="single" w:sz="4" w:space="0" w:color="auto"/>
              <w:right w:val="single" w:sz="4" w:space="0" w:color="auto"/>
            </w:tcBorders>
            <w:shd w:val="clear" w:color="000000" w:fill="FFFFFF"/>
            <w:vAlign w:val="bottom"/>
            <w:hideMark/>
          </w:tcPr>
          <w:p w:rsidR="00E15725" w:rsidRPr="00E15725" w:rsidRDefault="00E15725" w:rsidP="00E15725">
            <w:pPr>
              <w:jc w:val="center"/>
              <w:rPr>
                <w:b/>
                <w:bCs/>
                <w:color w:val="000000"/>
                <w:sz w:val="24"/>
                <w:szCs w:val="24"/>
              </w:rPr>
            </w:pPr>
            <w:r w:rsidRPr="00E15725">
              <w:rPr>
                <w:b/>
                <w:bCs/>
                <w:color w:val="000000"/>
                <w:sz w:val="24"/>
                <w:szCs w:val="24"/>
              </w:rPr>
              <w:t>525 065,0</w:t>
            </w:r>
          </w:p>
        </w:tc>
        <w:tc>
          <w:tcPr>
            <w:tcW w:w="1180" w:type="dxa"/>
            <w:tcBorders>
              <w:top w:val="nil"/>
              <w:left w:val="nil"/>
              <w:bottom w:val="single" w:sz="4" w:space="0" w:color="auto"/>
              <w:right w:val="single" w:sz="4" w:space="0" w:color="auto"/>
            </w:tcBorders>
            <w:shd w:val="clear" w:color="auto" w:fill="auto"/>
            <w:vAlign w:val="bottom"/>
            <w:hideMark/>
          </w:tcPr>
          <w:p w:rsidR="00E15725" w:rsidRPr="00E15725" w:rsidRDefault="00E15725" w:rsidP="00E15725">
            <w:pPr>
              <w:jc w:val="center"/>
              <w:rPr>
                <w:b/>
                <w:bCs/>
                <w:color w:val="000000"/>
                <w:sz w:val="24"/>
                <w:szCs w:val="24"/>
              </w:rPr>
            </w:pPr>
            <w:r w:rsidRPr="00E15725">
              <w:rPr>
                <w:b/>
                <w:bCs/>
                <w:color w:val="000000"/>
                <w:sz w:val="24"/>
                <w:szCs w:val="24"/>
              </w:rPr>
              <w:t>558 385,4</w:t>
            </w:r>
          </w:p>
        </w:tc>
        <w:tc>
          <w:tcPr>
            <w:tcW w:w="1180" w:type="dxa"/>
            <w:tcBorders>
              <w:top w:val="nil"/>
              <w:left w:val="nil"/>
              <w:bottom w:val="single" w:sz="4" w:space="0" w:color="auto"/>
              <w:right w:val="single" w:sz="4" w:space="0" w:color="auto"/>
            </w:tcBorders>
            <w:shd w:val="clear" w:color="auto" w:fill="auto"/>
            <w:vAlign w:val="bottom"/>
            <w:hideMark/>
          </w:tcPr>
          <w:p w:rsidR="00E15725" w:rsidRPr="00E15725" w:rsidRDefault="00E15725" w:rsidP="00E15725">
            <w:pPr>
              <w:jc w:val="center"/>
              <w:rPr>
                <w:b/>
                <w:bCs/>
                <w:color w:val="000000"/>
                <w:sz w:val="24"/>
                <w:szCs w:val="24"/>
              </w:rPr>
            </w:pPr>
            <w:r w:rsidRPr="00E15725">
              <w:rPr>
                <w:b/>
                <w:bCs/>
                <w:color w:val="000000"/>
                <w:sz w:val="24"/>
                <w:szCs w:val="24"/>
              </w:rPr>
              <w:t>820 010,4</w:t>
            </w:r>
          </w:p>
        </w:tc>
        <w:tc>
          <w:tcPr>
            <w:tcW w:w="1180" w:type="dxa"/>
            <w:tcBorders>
              <w:top w:val="nil"/>
              <w:left w:val="nil"/>
              <w:bottom w:val="single" w:sz="4" w:space="0" w:color="auto"/>
              <w:right w:val="single" w:sz="4" w:space="0" w:color="auto"/>
            </w:tcBorders>
            <w:shd w:val="clear" w:color="auto" w:fill="auto"/>
            <w:vAlign w:val="bottom"/>
            <w:hideMark/>
          </w:tcPr>
          <w:p w:rsidR="00E15725" w:rsidRPr="00E15725" w:rsidRDefault="00E15725" w:rsidP="00E15725">
            <w:pPr>
              <w:jc w:val="center"/>
              <w:rPr>
                <w:b/>
                <w:bCs/>
                <w:color w:val="000000"/>
                <w:sz w:val="24"/>
                <w:szCs w:val="24"/>
              </w:rPr>
            </w:pPr>
            <w:r w:rsidRPr="00E15725">
              <w:rPr>
                <w:b/>
                <w:bCs/>
                <w:color w:val="000000"/>
                <w:sz w:val="24"/>
                <w:szCs w:val="24"/>
              </w:rPr>
              <w:t>703 211,8</w:t>
            </w:r>
          </w:p>
        </w:tc>
        <w:tc>
          <w:tcPr>
            <w:tcW w:w="1180" w:type="dxa"/>
            <w:tcBorders>
              <w:top w:val="nil"/>
              <w:left w:val="nil"/>
              <w:bottom w:val="single" w:sz="4" w:space="0" w:color="auto"/>
              <w:right w:val="single" w:sz="4" w:space="0" w:color="auto"/>
            </w:tcBorders>
            <w:shd w:val="clear" w:color="auto" w:fill="auto"/>
            <w:vAlign w:val="bottom"/>
            <w:hideMark/>
          </w:tcPr>
          <w:p w:rsidR="00E15725" w:rsidRPr="00E15725" w:rsidRDefault="00E15725" w:rsidP="00E15725">
            <w:pPr>
              <w:jc w:val="center"/>
              <w:rPr>
                <w:b/>
                <w:bCs/>
                <w:color w:val="000000"/>
                <w:sz w:val="24"/>
                <w:szCs w:val="24"/>
              </w:rPr>
            </w:pPr>
            <w:r w:rsidRPr="00E15725">
              <w:rPr>
                <w:b/>
                <w:bCs/>
                <w:color w:val="000000"/>
                <w:sz w:val="24"/>
                <w:szCs w:val="24"/>
              </w:rPr>
              <w:t>477 645,6</w:t>
            </w:r>
          </w:p>
        </w:tc>
        <w:tc>
          <w:tcPr>
            <w:tcW w:w="1180" w:type="dxa"/>
            <w:tcBorders>
              <w:top w:val="nil"/>
              <w:left w:val="nil"/>
              <w:bottom w:val="single" w:sz="4" w:space="0" w:color="auto"/>
              <w:right w:val="single" w:sz="4" w:space="0" w:color="auto"/>
            </w:tcBorders>
            <w:shd w:val="clear" w:color="auto" w:fill="auto"/>
            <w:vAlign w:val="bottom"/>
            <w:hideMark/>
          </w:tcPr>
          <w:p w:rsidR="00E15725" w:rsidRPr="00E15725" w:rsidRDefault="00E15725" w:rsidP="00E15725">
            <w:pPr>
              <w:jc w:val="center"/>
              <w:rPr>
                <w:b/>
                <w:bCs/>
                <w:color w:val="000000"/>
                <w:sz w:val="24"/>
                <w:szCs w:val="24"/>
              </w:rPr>
            </w:pPr>
            <w:r w:rsidRPr="00E15725">
              <w:rPr>
                <w:b/>
                <w:bCs/>
                <w:color w:val="000000"/>
                <w:sz w:val="24"/>
                <w:szCs w:val="24"/>
              </w:rPr>
              <w:t>475 293,2</w:t>
            </w:r>
          </w:p>
        </w:tc>
      </w:tr>
      <w:tr w:rsidR="00E15725" w:rsidRPr="00E15725" w:rsidTr="00E15725">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E15725" w:rsidRPr="00E15725" w:rsidRDefault="00E15725" w:rsidP="00E15725">
            <w:pPr>
              <w:rPr>
                <w:color w:val="000000"/>
                <w:sz w:val="22"/>
                <w:szCs w:val="22"/>
              </w:rPr>
            </w:pPr>
            <w:r w:rsidRPr="00E15725">
              <w:rPr>
                <w:color w:val="000000"/>
                <w:sz w:val="22"/>
                <w:szCs w:val="22"/>
              </w:rPr>
              <w:t>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E15725" w:rsidRPr="00E15725" w:rsidRDefault="00E15725" w:rsidP="00E15725">
            <w:pPr>
              <w:jc w:val="center"/>
              <w:rPr>
                <w:color w:val="000000"/>
                <w:sz w:val="24"/>
                <w:szCs w:val="24"/>
              </w:rPr>
            </w:pPr>
            <w:r w:rsidRPr="00E15725">
              <w:rPr>
                <w:color w:val="000000"/>
                <w:sz w:val="24"/>
                <w:szCs w:val="24"/>
              </w:rPr>
              <w:t> </w:t>
            </w:r>
          </w:p>
        </w:tc>
        <w:tc>
          <w:tcPr>
            <w:tcW w:w="946"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15725" w:rsidRPr="00E15725" w:rsidRDefault="00E15725" w:rsidP="00E15725">
            <w:pPr>
              <w:jc w:val="center"/>
              <w:rPr>
                <w:color w:val="000000"/>
                <w:sz w:val="24"/>
                <w:szCs w:val="24"/>
              </w:rPr>
            </w:pPr>
            <w:r w:rsidRPr="00E15725">
              <w:rPr>
                <w:color w:val="000000"/>
                <w:sz w:val="24"/>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 </w:t>
            </w:r>
          </w:p>
        </w:tc>
      </w:tr>
      <w:tr w:rsidR="00E15725" w:rsidRPr="00E15725" w:rsidTr="00E15725">
        <w:trPr>
          <w:trHeight w:val="6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E15725" w:rsidRPr="00E15725" w:rsidRDefault="00E15725" w:rsidP="00E15725">
            <w:pPr>
              <w:rPr>
                <w:color w:val="000000"/>
                <w:sz w:val="22"/>
                <w:szCs w:val="22"/>
              </w:rPr>
            </w:pPr>
            <w:r w:rsidRPr="00E15725">
              <w:rPr>
                <w:color w:val="000000"/>
                <w:sz w:val="22"/>
                <w:szCs w:val="22"/>
              </w:rPr>
              <w:t>1.1 Налоговые доходы</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82 379,4</w:t>
            </w:r>
          </w:p>
        </w:tc>
        <w:tc>
          <w:tcPr>
            <w:tcW w:w="946" w:type="dxa"/>
            <w:tcBorders>
              <w:top w:val="nil"/>
              <w:left w:val="nil"/>
              <w:bottom w:val="single" w:sz="4" w:space="0" w:color="auto"/>
              <w:right w:val="single" w:sz="4" w:space="0" w:color="auto"/>
            </w:tcBorders>
            <w:shd w:val="clear" w:color="auto" w:fill="auto"/>
            <w:vAlign w:val="bottom"/>
            <w:hideMark/>
          </w:tcPr>
          <w:p w:rsidR="00E15725" w:rsidRPr="00E15725" w:rsidRDefault="00E15725" w:rsidP="00E15725">
            <w:pPr>
              <w:jc w:val="center"/>
              <w:rPr>
                <w:color w:val="000000"/>
                <w:sz w:val="24"/>
                <w:szCs w:val="24"/>
              </w:rPr>
            </w:pPr>
            <w:r w:rsidRPr="00E15725">
              <w:rPr>
                <w:color w:val="000000"/>
                <w:sz w:val="24"/>
                <w:szCs w:val="24"/>
              </w:rPr>
              <w:t>84 082,4</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76 489,0</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81 054,5</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83 956,7</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95 511,8</w:t>
            </w:r>
          </w:p>
        </w:tc>
        <w:tc>
          <w:tcPr>
            <w:tcW w:w="1180" w:type="dxa"/>
            <w:tcBorders>
              <w:top w:val="nil"/>
              <w:left w:val="nil"/>
              <w:bottom w:val="single" w:sz="4" w:space="0" w:color="auto"/>
              <w:right w:val="single" w:sz="4" w:space="0" w:color="auto"/>
            </w:tcBorders>
            <w:shd w:val="clear" w:color="000000" w:fill="FFFFFF"/>
            <w:noWrap/>
            <w:vAlign w:val="bottom"/>
            <w:hideMark/>
          </w:tcPr>
          <w:p w:rsidR="00E15725" w:rsidRPr="00E15725" w:rsidRDefault="00E15725" w:rsidP="00E15725">
            <w:pPr>
              <w:jc w:val="center"/>
              <w:rPr>
                <w:color w:val="000000"/>
                <w:sz w:val="24"/>
                <w:szCs w:val="24"/>
              </w:rPr>
            </w:pPr>
            <w:r w:rsidRPr="00E15725">
              <w:rPr>
                <w:color w:val="000000"/>
                <w:sz w:val="24"/>
                <w:szCs w:val="24"/>
              </w:rPr>
              <w:t>117 985,9</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132 110,7</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139 185,0</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144 494,4</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152 072,3</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153 234,1</w:t>
            </w:r>
          </w:p>
        </w:tc>
      </w:tr>
      <w:tr w:rsidR="00E15725" w:rsidRPr="00E15725" w:rsidTr="00E15725">
        <w:trPr>
          <w:trHeight w:val="6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E15725" w:rsidRPr="00E15725" w:rsidRDefault="00E15725" w:rsidP="00E15725">
            <w:pPr>
              <w:rPr>
                <w:color w:val="000000"/>
                <w:sz w:val="22"/>
                <w:szCs w:val="22"/>
              </w:rPr>
            </w:pPr>
            <w:r w:rsidRPr="00E15725">
              <w:rPr>
                <w:color w:val="000000"/>
                <w:sz w:val="22"/>
                <w:szCs w:val="22"/>
              </w:rPr>
              <w:t>1.2 Неналоговые доходы</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22 204,6</w:t>
            </w:r>
          </w:p>
        </w:tc>
        <w:tc>
          <w:tcPr>
            <w:tcW w:w="946" w:type="dxa"/>
            <w:tcBorders>
              <w:top w:val="nil"/>
              <w:left w:val="nil"/>
              <w:bottom w:val="single" w:sz="4" w:space="0" w:color="auto"/>
              <w:right w:val="single" w:sz="4" w:space="0" w:color="auto"/>
            </w:tcBorders>
            <w:shd w:val="clear" w:color="auto" w:fill="auto"/>
            <w:vAlign w:val="bottom"/>
            <w:hideMark/>
          </w:tcPr>
          <w:p w:rsidR="00E15725" w:rsidRPr="00E15725" w:rsidRDefault="00E15725" w:rsidP="00E15725">
            <w:pPr>
              <w:jc w:val="center"/>
              <w:rPr>
                <w:color w:val="000000"/>
                <w:sz w:val="24"/>
                <w:szCs w:val="24"/>
              </w:rPr>
            </w:pPr>
            <w:r w:rsidRPr="00E15725">
              <w:rPr>
                <w:color w:val="000000"/>
                <w:sz w:val="24"/>
                <w:szCs w:val="24"/>
              </w:rPr>
              <w:t>26 192,5</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26 647,9</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25 044,4</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18 810,7</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25 959,5</w:t>
            </w:r>
          </w:p>
        </w:tc>
        <w:tc>
          <w:tcPr>
            <w:tcW w:w="1180" w:type="dxa"/>
            <w:tcBorders>
              <w:top w:val="nil"/>
              <w:left w:val="nil"/>
              <w:bottom w:val="single" w:sz="4" w:space="0" w:color="auto"/>
              <w:right w:val="single" w:sz="4" w:space="0" w:color="auto"/>
            </w:tcBorders>
            <w:shd w:val="clear" w:color="000000" w:fill="FFFFFF"/>
            <w:noWrap/>
            <w:vAlign w:val="bottom"/>
            <w:hideMark/>
          </w:tcPr>
          <w:p w:rsidR="00E15725" w:rsidRPr="00E15725" w:rsidRDefault="00E15725" w:rsidP="00E15725">
            <w:pPr>
              <w:jc w:val="center"/>
              <w:rPr>
                <w:color w:val="000000"/>
                <w:sz w:val="24"/>
                <w:szCs w:val="24"/>
              </w:rPr>
            </w:pPr>
            <w:r w:rsidRPr="00E15725">
              <w:rPr>
                <w:color w:val="000000"/>
                <w:sz w:val="24"/>
                <w:szCs w:val="24"/>
              </w:rPr>
              <w:t>26 519,4</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31 033,3</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24 388,4</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22 344,1</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23 091,5</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26 872,9</w:t>
            </w:r>
          </w:p>
        </w:tc>
      </w:tr>
      <w:tr w:rsidR="00E15725" w:rsidRPr="00E15725" w:rsidTr="00E15725">
        <w:trPr>
          <w:trHeight w:val="6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E15725" w:rsidRPr="00E15725" w:rsidRDefault="00E15725" w:rsidP="00E15725">
            <w:pPr>
              <w:rPr>
                <w:color w:val="000000"/>
                <w:sz w:val="22"/>
                <w:szCs w:val="22"/>
              </w:rPr>
            </w:pPr>
            <w:r w:rsidRPr="00E15725">
              <w:rPr>
                <w:color w:val="000000"/>
                <w:sz w:val="22"/>
                <w:szCs w:val="22"/>
              </w:rPr>
              <w:t>1.3 Безвозмездные поступления</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250 717,3</w:t>
            </w:r>
          </w:p>
        </w:tc>
        <w:tc>
          <w:tcPr>
            <w:tcW w:w="946"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240 172,9</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247 091,0</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220 085,5</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267 759,2</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278 449,3</w:t>
            </w:r>
          </w:p>
        </w:tc>
        <w:tc>
          <w:tcPr>
            <w:tcW w:w="1180" w:type="dxa"/>
            <w:tcBorders>
              <w:top w:val="nil"/>
              <w:left w:val="nil"/>
              <w:bottom w:val="single" w:sz="4" w:space="0" w:color="auto"/>
              <w:right w:val="single" w:sz="4" w:space="0" w:color="auto"/>
            </w:tcBorders>
            <w:shd w:val="clear" w:color="000000" w:fill="FFFFFF"/>
            <w:noWrap/>
            <w:vAlign w:val="bottom"/>
            <w:hideMark/>
          </w:tcPr>
          <w:p w:rsidR="00E15725" w:rsidRPr="00E15725" w:rsidRDefault="00E15725" w:rsidP="00E15725">
            <w:pPr>
              <w:jc w:val="center"/>
              <w:rPr>
                <w:color w:val="000000"/>
                <w:sz w:val="24"/>
                <w:szCs w:val="24"/>
              </w:rPr>
            </w:pPr>
            <w:r w:rsidRPr="00E15725">
              <w:rPr>
                <w:color w:val="000000"/>
                <w:sz w:val="24"/>
                <w:szCs w:val="24"/>
              </w:rPr>
              <w:t>380 559,7</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395 241,4</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656 437,0</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536 373,3</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302 481,8</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295 186,2</w:t>
            </w:r>
          </w:p>
        </w:tc>
      </w:tr>
      <w:tr w:rsidR="00E15725" w:rsidRPr="00E15725" w:rsidTr="00E15725">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E15725" w:rsidRPr="00E15725" w:rsidRDefault="00E15725" w:rsidP="00E15725">
            <w:pPr>
              <w:rPr>
                <w:b/>
                <w:bCs/>
                <w:color w:val="000000"/>
                <w:sz w:val="22"/>
                <w:szCs w:val="22"/>
              </w:rPr>
            </w:pPr>
            <w:r w:rsidRPr="00E15725">
              <w:rPr>
                <w:b/>
                <w:bCs/>
                <w:color w:val="000000"/>
                <w:sz w:val="22"/>
                <w:szCs w:val="22"/>
              </w:rPr>
              <w:t>2. Расходы-всего</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360 972,7</w:t>
            </w:r>
          </w:p>
        </w:tc>
        <w:tc>
          <w:tcPr>
            <w:tcW w:w="946"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355 129,4</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349 347,0</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326 925,6</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372 026,6</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389 090,4</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507 101,3</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568 770,5</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829 210,4</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713 211,8</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477 645,6</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475 293,2</w:t>
            </w:r>
          </w:p>
        </w:tc>
      </w:tr>
      <w:tr w:rsidR="00E15725" w:rsidRPr="00E15725" w:rsidTr="00E15725">
        <w:trPr>
          <w:trHeight w:val="78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E15725" w:rsidRPr="00E15725" w:rsidRDefault="00E15725" w:rsidP="00E15725">
            <w:pPr>
              <w:rPr>
                <w:color w:val="000000"/>
              </w:rPr>
            </w:pPr>
            <w:r w:rsidRPr="00E15725">
              <w:rPr>
                <w:color w:val="000000"/>
              </w:rPr>
              <w:t>в том числе расходы на обслуживание муниципального долга</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995,0</w:t>
            </w:r>
          </w:p>
        </w:tc>
        <w:tc>
          <w:tcPr>
            <w:tcW w:w="946"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695,2</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588,5</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408,5</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700,0</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157,2</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0,0</w:t>
            </w:r>
          </w:p>
        </w:tc>
      </w:tr>
      <w:tr w:rsidR="00E15725" w:rsidRPr="00E15725" w:rsidTr="00E15725">
        <w:trPr>
          <w:trHeight w:val="57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E15725" w:rsidRPr="00E15725" w:rsidRDefault="00E15725" w:rsidP="00E15725">
            <w:pPr>
              <w:rPr>
                <w:b/>
                <w:bCs/>
                <w:color w:val="000000"/>
              </w:rPr>
            </w:pPr>
            <w:r w:rsidRPr="00E15725">
              <w:rPr>
                <w:b/>
                <w:bCs/>
                <w:color w:val="000000"/>
              </w:rPr>
              <w:t>3. Дефицит (профицит)</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-5 671,4</w:t>
            </w:r>
          </w:p>
        </w:tc>
        <w:tc>
          <w:tcPr>
            <w:tcW w:w="946"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-4 681,6</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880,9</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-741,2</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-1 500,0</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10 830,2</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17 963,7</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-10 385,1</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-9 200,0</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-10 000,0</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0,0</w:t>
            </w:r>
          </w:p>
        </w:tc>
      </w:tr>
      <w:tr w:rsidR="00E15725" w:rsidRPr="00E15725" w:rsidTr="00E15725">
        <w:trPr>
          <w:trHeight w:val="2190"/>
        </w:trPr>
        <w:tc>
          <w:tcPr>
            <w:tcW w:w="1575" w:type="dxa"/>
            <w:tcBorders>
              <w:top w:val="nil"/>
              <w:left w:val="single" w:sz="4" w:space="0" w:color="auto"/>
              <w:bottom w:val="single" w:sz="4" w:space="0" w:color="auto"/>
              <w:right w:val="single" w:sz="4" w:space="0" w:color="auto"/>
            </w:tcBorders>
            <w:shd w:val="clear" w:color="000000" w:fill="FFFFFF"/>
            <w:hideMark/>
          </w:tcPr>
          <w:p w:rsidR="00E15725" w:rsidRPr="00E15725" w:rsidRDefault="00E15725" w:rsidP="00E15725">
            <w:pPr>
              <w:rPr>
                <w:sz w:val="24"/>
                <w:szCs w:val="24"/>
              </w:rPr>
            </w:pPr>
            <w:r w:rsidRPr="00E15725">
              <w:rPr>
                <w:sz w:val="24"/>
                <w:szCs w:val="24"/>
              </w:rPr>
              <w:t xml:space="preserve">в % к общему годовому объему доходов районного бюджета без учета объема безвозмездных </w:t>
            </w:r>
            <w:r w:rsidRPr="00E15725">
              <w:rPr>
                <w:sz w:val="24"/>
                <w:szCs w:val="24"/>
              </w:rPr>
              <w:lastRenderedPageBreak/>
              <w:t>поступлений</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lastRenderedPageBreak/>
              <w:t>5,4</w:t>
            </w:r>
          </w:p>
        </w:tc>
        <w:tc>
          <w:tcPr>
            <w:tcW w:w="946"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0,9</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0,7</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1,5</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8,9</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12,4</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6,4</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5,6</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6,0</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0,0</w:t>
            </w:r>
          </w:p>
        </w:tc>
      </w:tr>
      <w:tr w:rsidR="00E15725" w:rsidRPr="00E15725" w:rsidTr="00E15725">
        <w:trPr>
          <w:trHeight w:val="525"/>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E15725" w:rsidRPr="00E15725" w:rsidRDefault="00E15725" w:rsidP="00E15725">
            <w:pPr>
              <w:rPr>
                <w:b/>
                <w:bCs/>
                <w:color w:val="000000"/>
              </w:rPr>
            </w:pPr>
            <w:r w:rsidRPr="00E15725">
              <w:rPr>
                <w:b/>
                <w:bCs/>
                <w:color w:val="000000"/>
              </w:rPr>
              <w:t>4. Муниципальный долг района</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30 900,0</w:t>
            </w:r>
          </w:p>
        </w:tc>
        <w:tc>
          <w:tcPr>
            <w:tcW w:w="946"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26 700,0</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27 000,0</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28 900,0</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26 000,0</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b/>
                <w:bCs/>
                <w:color w:val="000000"/>
                <w:sz w:val="24"/>
                <w:szCs w:val="24"/>
              </w:rPr>
            </w:pPr>
            <w:r w:rsidRPr="00E15725">
              <w:rPr>
                <w:b/>
                <w:bCs/>
                <w:color w:val="000000"/>
                <w:sz w:val="24"/>
                <w:szCs w:val="24"/>
              </w:rPr>
              <w:t>0,0</w:t>
            </w:r>
          </w:p>
        </w:tc>
      </w:tr>
      <w:tr w:rsidR="00E15725" w:rsidRPr="00E15725" w:rsidTr="00E15725">
        <w:trPr>
          <w:trHeight w:val="2265"/>
        </w:trPr>
        <w:tc>
          <w:tcPr>
            <w:tcW w:w="1575" w:type="dxa"/>
            <w:tcBorders>
              <w:top w:val="nil"/>
              <w:left w:val="single" w:sz="4" w:space="0" w:color="auto"/>
              <w:bottom w:val="single" w:sz="4" w:space="0" w:color="auto"/>
              <w:right w:val="single" w:sz="4" w:space="0" w:color="auto"/>
            </w:tcBorders>
            <w:shd w:val="clear" w:color="000000" w:fill="FFFFFF"/>
            <w:hideMark/>
          </w:tcPr>
          <w:p w:rsidR="00E15725" w:rsidRPr="00E15725" w:rsidRDefault="00E15725" w:rsidP="00E15725">
            <w:pPr>
              <w:rPr>
                <w:sz w:val="24"/>
                <w:szCs w:val="24"/>
              </w:rPr>
            </w:pPr>
            <w:r w:rsidRPr="00E15725">
              <w:rPr>
                <w:sz w:val="24"/>
                <w:szCs w:val="24"/>
              </w:rPr>
              <w:t>в % к общему годовому объему доходов районного бюджета без учета объема безвозмездных поступлений</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29,5</w:t>
            </w:r>
          </w:p>
        </w:tc>
        <w:tc>
          <w:tcPr>
            <w:tcW w:w="946"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24,2</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26,2</w:t>
            </w:r>
          </w:p>
        </w:tc>
        <w:tc>
          <w:tcPr>
            <w:tcW w:w="1134"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27,2</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25,3</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E15725" w:rsidRPr="00E15725" w:rsidRDefault="00E15725" w:rsidP="00E15725">
            <w:pPr>
              <w:jc w:val="center"/>
              <w:rPr>
                <w:color w:val="000000"/>
                <w:sz w:val="24"/>
                <w:szCs w:val="24"/>
              </w:rPr>
            </w:pPr>
            <w:r w:rsidRPr="00E15725">
              <w:rPr>
                <w:color w:val="000000"/>
                <w:sz w:val="24"/>
                <w:szCs w:val="24"/>
              </w:rPr>
              <w:t>0,0</w:t>
            </w:r>
          </w:p>
        </w:tc>
      </w:tr>
    </w:tbl>
    <w:p w:rsidR="00E15725" w:rsidRDefault="00E15725" w:rsidP="00C40979">
      <w:pPr>
        <w:tabs>
          <w:tab w:val="left" w:pos="7371"/>
          <w:tab w:val="left" w:pos="10620"/>
        </w:tabs>
        <w:jc w:val="both"/>
        <w:outlineLvl w:val="0"/>
        <w:rPr>
          <w:sz w:val="28"/>
          <w:szCs w:val="28"/>
        </w:rPr>
        <w:sectPr w:rsidR="00E15725" w:rsidSect="00E15725">
          <w:pgSz w:w="16840" w:h="11907" w:orient="landscape" w:code="9"/>
          <w:pgMar w:top="1701" w:right="851" w:bottom="851" w:left="1134" w:header="709" w:footer="851" w:gutter="0"/>
          <w:cols w:space="720"/>
          <w:titlePg/>
        </w:sectPr>
      </w:pPr>
    </w:p>
    <w:tbl>
      <w:tblPr>
        <w:tblW w:w="9487" w:type="dxa"/>
        <w:tblInd w:w="997" w:type="dxa"/>
        <w:tblLook w:val="04A0" w:firstRow="1" w:lastRow="0" w:firstColumn="1" w:lastColumn="0" w:noHBand="0" w:noVBand="1"/>
      </w:tblPr>
      <w:tblGrid>
        <w:gridCol w:w="924"/>
        <w:gridCol w:w="2678"/>
        <w:gridCol w:w="2277"/>
        <w:gridCol w:w="216"/>
        <w:gridCol w:w="1861"/>
        <w:gridCol w:w="1361"/>
        <w:gridCol w:w="170"/>
      </w:tblGrid>
      <w:tr w:rsidR="0064307B" w:rsidRPr="0064307B" w:rsidTr="00002B7B">
        <w:trPr>
          <w:trHeight w:val="375"/>
        </w:trPr>
        <w:tc>
          <w:tcPr>
            <w:tcW w:w="924" w:type="dxa"/>
            <w:tcBorders>
              <w:top w:val="nil"/>
              <w:left w:val="nil"/>
              <w:bottom w:val="nil"/>
              <w:right w:val="nil"/>
            </w:tcBorders>
            <w:shd w:val="clear" w:color="auto" w:fill="auto"/>
            <w:noWrap/>
            <w:vAlign w:val="bottom"/>
            <w:hideMark/>
          </w:tcPr>
          <w:p w:rsidR="0064307B" w:rsidRPr="0064307B" w:rsidRDefault="00C40979" w:rsidP="0064307B">
            <w:r w:rsidRPr="00C40979">
              <w:rPr>
                <w:sz w:val="28"/>
                <w:szCs w:val="28"/>
              </w:rPr>
              <w:lastRenderedPageBreak/>
              <w:tab/>
            </w:r>
          </w:p>
        </w:tc>
        <w:tc>
          <w:tcPr>
            <w:tcW w:w="2678" w:type="dxa"/>
            <w:tcBorders>
              <w:top w:val="nil"/>
              <w:left w:val="nil"/>
              <w:bottom w:val="nil"/>
              <w:right w:val="nil"/>
            </w:tcBorders>
            <w:shd w:val="clear" w:color="auto" w:fill="auto"/>
            <w:noWrap/>
            <w:vAlign w:val="bottom"/>
            <w:hideMark/>
          </w:tcPr>
          <w:p w:rsidR="0064307B" w:rsidRPr="0064307B" w:rsidRDefault="0064307B" w:rsidP="0064307B"/>
        </w:tc>
        <w:tc>
          <w:tcPr>
            <w:tcW w:w="2493" w:type="dxa"/>
            <w:gridSpan w:val="2"/>
            <w:tcBorders>
              <w:top w:val="nil"/>
              <w:left w:val="nil"/>
              <w:bottom w:val="nil"/>
              <w:right w:val="nil"/>
            </w:tcBorders>
            <w:shd w:val="clear" w:color="auto" w:fill="auto"/>
            <w:noWrap/>
            <w:vAlign w:val="bottom"/>
            <w:hideMark/>
          </w:tcPr>
          <w:p w:rsidR="0064307B" w:rsidRPr="0064307B" w:rsidRDefault="0064307B" w:rsidP="0064307B">
            <w:pPr>
              <w:ind w:firstLineChars="300" w:firstLine="840"/>
              <w:rPr>
                <w:color w:val="000000"/>
                <w:sz w:val="28"/>
                <w:szCs w:val="28"/>
              </w:rPr>
            </w:pPr>
          </w:p>
        </w:tc>
        <w:tc>
          <w:tcPr>
            <w:tcW w:w="3392" w:type="dxa"/>
            <w:gridSpan w:val="3"/>
            <w:tcBorders>
              <w:top w:val="nil"/>
              <w:left w:val="nil"/>
              <w:bottom w:val="nil"/>
              <w:right w:val="nil"/>
            </w:tcBorders>
            <w:shd w:val="clear" w:color="auto" w:fill="auto"/>
            <w:vAlign w:val="bottom"/>
            <w:hideMark/>
          </w:tcPr>
          <w:p w:rsidR="0064307B" w:rsidRPr="0064307B" w:rsidRDefault="0064307B" w:rsidP="0064307B">
            <w:pPr>
              <w:rPr>
                <w:sz w:val="28"/>
                <w:szCs w:val="28"/>
              </w:rPr>
            </w:pPr>
            <w:r w:rsidRPr="0064307B">
              <w:rPr>
                <w:sz w:val="28"/>
                <w:szCs w:val="28"/>
              </w:rPr>
              <w:t>Приложение № 1</w:t>
            </w:r>
          </w:p>
        </w:tc>
      </w:tr>
      <w:tr w:rsidR="0064307B" w:rsidRPr="0064307B" w:rsidTr="00002B7B">
        <w:trPr>
          <w:trHeight w:val="375"/>
        </w:trPr>
        <w:tc>
          <w:tcPr>
            <w:tcW w:w="924" w:type="dxa"/>
            <w:tcBorders>
              <w:top w:val="nil"/>
              <w:left w:val="nil"/>
              <w:bottom w:val="nil"/>
              <w:right w:val="nil"/>
            </w:tcBorders>
            <w:shd w:val="clear" w:color="auto" w:fill="auto"/>
            <w:noWrap/>
            <w:vAlign w:val="bottom"/>
            <w:hideMark/>
          </w:tcPr>
          <w:p w:rsidR="0064307B" w:rsidRPr="0064307B" w:rsidRDefault="0064307B" w:rsidP="0064307B"/>
        </w:tc>
        <w:tc>
          <w:tcPr>
            <w:tcW w:w="2678" w:type="dxa"/>
            <w:tcBorders>
              <w:top w:val="nil"/>
              <w:left w:val="nil"/>
              <w:bottom w:val="nil"/>
              <w:right w:val="nil"/>
            </w:tcBorders>
            <w:shd w:val="clear" w:color="auto" w:fill="auto"/>
            <w:noWrap/>
            <w:vAlign w:val="bottom"/>
            <w:hideMark/>
          </w:tcPr>
          <w:p w:rsidR="0064307B" w:rsidRPr="0064307B" w:rsidRDefault="0064307B" w:rsidP="0064307B"/>
        </w:tc>
        <w:tc>
          <w:tcPr>
            <w:tcW w:w="2493" w:type="dxa"/>
            <w:gridSpan w:val="2"/>
            <w:tcBorders>
              <w:top w:val="nil"/>
              <w:left w:val="nil"/>
              <w:bottom w:val="nil"/>
              <w:right w:val="nil"/>
            </w:tcBorders>
            <w:shd w:val="clear" w:color="auto" w:fill="auto"/>
            <w:noWrap/>
            <w:vAlign w:val="bottom"/>
            <w:hideMark/>
          </w:tcPr>
          <w:p w:rsidR="0064307B" w:rsidRPr="0064307B" w:rsidRDefault="0064307B" w:rsidP="0064307B">
            <w:pPr>
              <w:ind w:firstLineChars="300" w:firstLine="840"/>
              <w:rPr>
                <w:color w:val="000000"/>
                <w:sz w:val="28"/>
                <w:szCs w:val="28"/>
              </w:rPr>
            </w:pPr>
          </w:p>
        </w:tc>
        <w:tc>
          <w:tcPr>
            <w:tcW w:w="3392" w:type="dxa"/>
            <w:gridSpan w:val="3"/>
            <w:tcBorders>
              <w:top w:val="nil"/>
              <w:left w:val="nil"/>
              <w:bottom w:val="nil"/>
              <w:right w:val="nil"/>
            </w:tcBorders>
            <w:shd w:val="clear" w:color="auto" w:fill="auto"/>
            <w:vAlign w:val="bottom"/>
            <w:hideMark/>
          </w:tcPr>
          <w:p w:rsidR="0064307B" w:rsidRPr="0064307B" w:rsidRDefault="0064307B" w:rsidP="0064307B">
            <w:pPr>
              <w:rPr>
                <w:sz w:val="28"/>
                <w:szCs w:val="28"/>
              </w:rPr>
            </w:pPr>
            <w:r w:rsidRPr="0064307B">
              <w:rPr>
                <w:sz w:val="28"/>
                <w:szCs w:val="28"/>
              </w:rPr>
              <w:t>к решению Куменской</w:t>
            </w:r>
          </w:p>
        </w:tc>
      </w:tr>
      <w:tr w:rsidR="0064307B" w:rsidRPr="0064307B" w:rsidTr="00002B7B">
        <w:trPr>
          <w:trHeight w:val="375"/>
        </w:trPr>
        <w:tc>
          <w:tcPr>
            <w:tcW w:w="924" w:type="dxa"/>
            <w:tcBorders>
              <w:top w:val="nil"/>
              <w:left w:val="nil"/>
              <w:bottom w:val="nil"/>
              <w:right w:val="nil"/>
            </w:tcBorders>
            <w:shd w:val="clear" w:color="auto" w:fill="auto"/>
            <w:noWrap/>
            <w:vAlign w:val="bottom"/>
            <w:hideMark/>
          </w:tcPr>
          <w:p w:rsidR="0064307B" w:rsidRPr="0064307B" w:rsidRDefault="0064307B" w:rsidP="0064307B"/>
        </w:tc>
        <w:tc>
          <w:tcPr>
            <w:tcW w:w="2678" w:type="dxa"/>
            <w:tcBorders>
              <w:top w:val="nil"/>
              <w:left w:val="nil"/>
              <w:bottom w:val="nil"/>
              <w:right w:val="nil"/>
            </w:tcBorders>
            <w:shd w:val="clear" w:color="auto" w:fill="auto"/>
            <w:noWrap/>
            <w:vAlign w:val="bottom"/>
            <w:hideMark/>
          </w:tcPr>
          <w:p w:rsidR="0064307B" w:rsidRPr="0064307B" w:rsidRDefault="0064307B" w:rsidP="0064307B"/>
        </w:tc>
        <w:tc>
          <w:tcPr>
            <w:tcW w:w="2493" w:type="dxa"/>
            <w:gridSpan w:val="2"/>
            <w:tcBorders>
              <w:top w:val="nil"/>
              <w:left w:val="nil"/>
              <w:bottom w:val="nil"/>
              <w:right w:val="nil"/>
            </w:tcBorders>
            <w:shd w:val="clear" w:color="auto" w:fill="auto"/>
            <w:noWrap/>
            <w:vAlign w:val="bottom"/>
            <w:hideMark/>
          </w:tcPr>
          <w:p w:rsidR="0064307B" w:rsidRPr="0064307B" w:rsidRDefault="0064307B" w:rsidP="0064307B">
            <w:pPr>
              <w:ind w:firstLineChars="300" w:firstLine="840"/>
              <w:rPr>
                <w:color w:val="000000"/>
                <w:sz w:val="28"/>
                <w:szCs w:val="28"/>
              </w:rPr>
            </w:pPr>
          </w:p>
        </w:tc>
        <w:tc>
          <w:tcPr>
            <w:tcW w:w="3392" w:type="dxa"/>
            <w:gridSpan w:val="3"/>
            <w:tcBorders>
              <w:top w:val="nil"/>
              <w:left w:val="nil"/>
              <w:bottom w:val="nil"/>
              <w:right w:val="nil"/>
            </w:tcBorders>
            <w:shd w:val="clear" w:color="auto" w:fill="auto"/>
            <w:vAlign w:val="bottom"/>
            <w:hideMark/>
          </w:tcPr>
          <w:p w:rsidR="0064307B" w:rsidRPr="0064307B" w:rsidRDefault="0064307B" w:rsidP="0064307B">
            <w:pPr>
              <w:rPr>
                <w:sz w:val="28"/>
                <w:szCs w:val="28"/>
              </w:rPr>
            </w:pPr>
            <w:r w:rsidRPr="0064307B">
              <w:rPr>
                <w:sz w:val="28"/>
                <w:szCs w:val="28"/>
              </w:rPr>
              <w:t>районной Думы</w:t>
            </w:r>
          </w:p>
        </w:tc>
      </w:tr>
      <w:tr w:rsidR="0064307B" w:rsidRPr="0064307B" w:rsidTr="00002B7B">
        <w:trPr>
          <w:trHeight w:val="375"/>
        </w:trPr>
        <w:tc>
          <w:tcPr>
            <w:tcW w:w="924" w:type="dxa"/>
            <w:tcBorders>
              <w:top w:val="nil"/>
              <w:left w:val="nil"/>
              <w:bottom w:val="nil"/>
              <w:right w:val="nil"/>
            </w:tcBorders>
            <w:shd w:val="clear" w:color="auto" w:fill="auto"/>
            <w:noWrap/>
            <w:vAlign w:val="bottom"/>
            <w:hideMark/>
          </w:tcPr>
          <w:p w:rsidR="0064307B" w:rsidRPr="0064307B" w:rsidRDefault="0064307B" w:rsidP="0064307B"/>
        </w:tc>
        <w:tc>
          <w:tcPr>
            <w:tcW w:w="2678" w:type="dxa"/>
            <w:tcBorders>
              <w:top w:val="nil"/>
              <w:left w:val="nil"/>
              <w:bottom w:val="nil"/>
              <w:right w:val="nil"/>
            </w:tcBorders>
            <w:shd w:val="clear" w:color="auto" w:fill="auto"/>
            <w:noWrap/>
            <w:vAlign w:val="bottom"/>
            <w:hideMark/>
          </w:tcPr>
          <w:p w:rsidR="0064307B" w:rsidRPr="0064307B" w:rsidRDefault="0064307B" w:rsidP="0064307B"/>
        </w:tc>
        <w:tc>
          <w:tcPr>
            <w:tcW w:w="2493" w:type="dxa"/>
            <w:gridSpan w:val="2"/>
            <w:tcBorders>
              <w:top w:val="nil"/>
              <w:left w:val="nil"/>
              <w:bottom w:val="nil"/>
              <w:right w:val="nil"/>
            </w:tcBorders>
            <w:shd w:val="clear" w:color="auto" w:fill="auto"/>
            <w:noWrap/>
            <w:vAlign w:val="bottom"/>
            <w:hideMark/>
          </w:tcPr>
          <w:p w:rsidR="0064307B" w:rsidRPr="0064307B" w:rsidRDefault="0064307B" w:rsidP="0064307B">
            <w:pPr>
              <w:rPr>
                <w:color w:val="000000"/>
                <w:sz w:val="28"/>
                <w:szCs w:val="28"/>
              </w:rPr>
            </w:pPr>
            <w:r w:rsidRPr="0064307B">
              <w:rPr>
                <w:color w:val="000000"/>
                <w:sz w:val="28"/>
                <w:szCs w:val="28"/>
              </w:rPr>
              <w:t xml:space="preserve">                                                                   </w:t>
            </w:r>
          </w:p>
        </w:tc>
        <w:tc>
          <w:tcPr>
            <w:tcW w:w="3392" w:type="dxa"/>
            <w:gridSpan w:val="3"/>
            <w:tcBorders>
              <w:top w:val="nil"/>
              <w:left w:val="nil"/>
              <w:bottom w:val="nil"/>
              <w:right w:val="nil"/>
            </w:tcBorders>
            <w:shd w:val="clear" w:color="auto" w:fill="auto"/>
            <w:noWrap/>
            <w:vAlign w:val="bottom"/>
            <w:hideMark/>
          </w:tcPr>
          <w:p w:rsidR="0064307B" w:rsidRPr="0064307B" w:rsidRDefault="0064307B" w:rsidP="0064307B">
            <w:pPr>
              <w:rPr>
                <w:color w:val="000000"/>
                <w:sz w:val="28"/>
                <w:szCs w:val="28"/>
              </w:rPr>
            </w:pPr>
            <w:r>
              <w:rPr>
                <w:color w:val="000000"/>
                <w:sz w:val="28"/>
                <w:szCs w:val="28"/>
              </w:rPr>
              <w:t>о</w:t>
            </w:r>
            <w:r w:rsidRPr="0064307B">
              <w:rPr>
                <w:color w:val="000000"/>
                <w:sz w:val="28"/>
                <w:szCs w:val="28"/>
              </w:rPr>
              <w:t>т</w:t>
            </w:r>
            <w:r>
              <w:rPr>
                <w:color w:val="000000"/>
                <w:sz w:val="28"/>
                <w:szCs w:val="28"/>
              </w:rPr>
              <w:t xml:space="preserve"> 19.12.</w:t>
            </w:r>
            <w:r w:rsidRPr="0064307B">
              <w:rPr>
                <w:color w:val="000000"/>
                <w:sz w:val="28"/>
                <w:szCs w:val="28"/>
              </w:rPr>
              <w:t>2023 №</w:t>
            </w:r>
            <w:r w:rsidR="004D5FBC">
              <w:rPr>
                <w:color w:val="000000"/>
                <w:sz w:val="28"/>
                <w:szCs w:val="28"/>
              </w:rPr>
              <w:t xml:space="preserve"> 23/142</w:t>
            </w:r>
          </w:p>
        </w:tc>
      </w:tr>
      <w:tr w:rsidR="0064307B" w:rsidRPr="0064307B" w:rsidTr="00002B7B">
        <w:trPr>
          <w:gridAfter w:val="1"/>
          <w:wAfter w:w="170" w:type="dxa"/>
          <w:trHeight w:val="375"/>
        </w:trPr>
        <w:tc>
          <w:tcPr>
            <w:tcW w:w="924" w:type="dxa"/>
            <w:tcBorders>
              <w:top w:val="nil"/>
              <w:left w:val="nil"/>
              <w:bottom w:val="nil"/>
              <w:right w:val="nil"/>
            </w:tcBorders>
            <w:shd w:val="clear" w:color="auto" w:fill="auto"/>
            <w:noWrap/>
            <w:vAlign w:val="bottom"/>
            <w:hideMark/>
          </w:tcPr>
          <w:p w:rsidR="0064307B" w:rsidRPr="0064307B" w:rsidRDefault="0064307B" w:rsidP="0064307B"/>
        </w:tc>
        <w:tc>
          <w:tcPr>
            <w:tcW w:w="2678" w:type="dxa"/>
            <w:tcBorders>
              <w:top w:val="nil"/>
              <w:left w:val="nil"/>
              <w:bottom w:val="nil"/>
              <w:right w:val="nil"/>
            </w:tcBorders>
            <w:shd w:val="clear" w:color="auto" w:fill="auto"/>
            <w:noWrap/>
            <w:vAlign w:val="center"/>
            <w:hideMark/>
          </w:tcPr>
          <w:p w:rsidR="0064307B" w:rsidRPr="0064307B" w:rsidRDefault="0064307B" w:rsidP="0064307B">
            <w:pPr>
              <w:ind w:firstLineChars="2300" w:firstLine="6440"/>
              <w:rPr>
                <w:rFonts w:ascii="Times New Roman CYR" w:hAnsi="Times New Roman CYR"/>
                <w:sz w:val="28"/>
                <w:szCs w:val="28"/>
              </w:rPr>
            </w:pPr>
          </w:p>
        </w:tc>
        <w:tc>
          <w:tcPr>
            <w:tcW w:w="2277" w:type="dxa"/>
            <w:tcBorders>
              <w:top w:val="nil"/>
              <w:left w:val="nil"/>
              <w:bottom w:val="nil"/>
              <w:right w:val="nil"/>
            </w:tcBorders>
            <w:shd w:val="clear" w:color="auto" w:fill="auto"/>
            <w:noWrap/>
            <w:vAlign w:val="center"/>
            <w:hideMark/>
          </w:tcPr>
          <w:p w:rsidR="0064307B" w:rsidRPr="0064307B" w:rsidRDefault="0064307B" w:rsidP="0064307B">
            <w:pPr>
              <w:ind w:firstLineChars="2300" w:firstLine="6440"/>
              <w:rPr>
                <w:rFonts w:ascii="Times New Roman CYR" w:hAnsi="Times New Roman CYR"/>
                <w:sz w:val="28"/>
                <w:szCs w:val="28"/>
              </w:rPr>
            </w:pPr>
          </w:p>
        </w:tc>
        <w:tc>
          <w:tcPr>
            <w:tcW w:w="2077" w:type="dxa"/>
            <w:gridSpan w:val="2"/>
            <w:tcBorders>
              <w:top w:val="nil"/>
              <w:left w:val="nil"/>
              <w:bottom w:val="nil"/>
              <w:right w:val="nil"/>
            </w:tcBorders>
            <w:shd w:val="clear" w:color="auto" w:fill="auto"/>
            <w:noWrap/>
            <w:vAlign w:val="center"/>
            <w:hideMark/>
          </w:tcPr>
          <w:p w:rsidR="0064307B" w:rsidRPr="0064307B" w:rsidRDefault="0064307B" w:rsidP="0064307B">
            <w:pPr>
              <w:rPr>
                <w:rFonts w:ascii="Times New Roman CYR" w:hAnsi="Times New Roman CYR"/>
                <w:sz w:val="28"/>
                <w:szCs w:val="28"/>
              </w:rPr>
            </w:pPr>
          </w:p>
        </w:tc>
        <w:tc>
          <w:tcPr>
            <w:tcW w:w="1361" w:type="dxa"/>
            <w:tcBorders>
              <w:top w:val="nil"/>
              <w:left w:val="nil"/>
              <w:bottom w:val="nil"/>
              <w:right w:val="nil"/>
            </w:tcBorders>
            <w:shd w:val="clear" w:color="auto" w:fill="auto"/>
            <w:noWrap/>
            <w:vAlign w:val="center"/>
            <w:hideMark/>
          </w:tcPr>
          <w:p w:rsidR="0064307B" w:rsidRPr="0064307B" w:rsidRDefault="0064307B" w:rsidP="0064307B">
            <w:pPr>
              <w:rPr>
                <w:rFonts w:ascii="Times New Roman CYR" w:hAnsi="Times New Roman CYR"/>
                <w:sz w:val="28"/>
                <w:szCs w:val="28"/>
              </w:rPr>
            </w:pPr>
          </w:p>
        </w:tc>
      </w:tr>
      <w:tr w:rsidR="0064307B" w:rsidRPr="0064307B" w:rsidTr="00002B7B">
        <w:trPr>
          <w:gridAfter w:val="1"/>
          <w:wAfter w:w="170" w:type="dxa"/>
          <w:trHeight w:val="375"/>
        </w:trPr>
        <w:tc>
          <w:tcPr>
            <w:tcW w:w="924" w:type="dxa"/>
            <w:tcBorders>
              <w:top w:val="nil"/>
              <w:left w:val="nil"/>
              <w:bottom w:val="nil"/>
              <w:right w:val="nil"/>
            </w:tcBorders>
            <w:shd w:val="clear" w:color="auto" w:fill="auto"/>
            <w:noWrap/>
            <w:vAlign w:val="bottom"/>
            <w:hideMark/>
          </w:tcPr>
          <w:p w:rsidR="0064307B" w:rsidRPr="0064307B" w:rsidRDefault="0064307B" w:rsidP="0064307B"/>
        </w:tc>
        <w:tc>
          <w:tcPr>
            <w:tcW w:w="2678" w:type="dxa"/>
            <w:tcBorders>
              <w:top w:val="nil"/>
              <w:left w:val="nil"/>
              <w:bottom w:val="nil"/>
              <w:right w:val="nil"/>
            </w:tcBorders>
            <w:shd w:val="clear" w:color="auto" w:fill="auto"/>
            <w:noWrap/>
            <w:vAlign w:val="center"/>
            <w:hideMark/>
          </w:tcPr>
          <w:p w:rsidR="0064307B" w:rsidRPr="0064307B" w:rsidRDefault="0064307B" w:rsidP="0064307B">
            <w:pPr>
              <w:ind w:firstLineChars="2300" w:firstLine="6440"/>
              <w:rPr>
                <w:rFonts w:ascii="Times New Roman CYR" w:hAnsi="Times New Roman CYR"/>
                <w:sz w:val="28"/>
                <w:szCs w:val="28"/>
              </w:rPr>
            </w:pPr>
          </w:p>
        </w:tc>
        <w:tc>
          <w:tcPr>
            <w:tcW w:w="2277" w:type="dxa"/>
            <w:tcBorders>
              <w:top w:val="nil"/>
              <w:left w:val="nil"/>
              <w:bottom w:val="nil"/>
              <w:right w:val="nil"/>
            </w:tcBorders>
            <w:shd w:val="clear" w:color="auto" w:fill="auto"/>
            <w:noWrap/>
            <w:vAlign w:val="center"/>
            <w:hideMark/>
          </w:tcPr>
          <w:p w:rsidR="0064307B" w:rsidRPr="0064307B" w:rsidRDefault="0064307B" w:rsidP="0064307B">
            <w:pPr>
              <w:ind w:firstLineChars="2300" w:firstLine="6440"/>
              <w:rPr>
                <w:rFonts w:ascii="Times New Roman CYR" w:hAnsi="Times New Roman CYR"/>
                <w:sz w:val="28"/>
                <w:szCs w:val="28"/>
              </w:rPr>
            </w:pPr>
          </w:p>
        </w:tc>
        <w:tc>
          <w:tcPr>
            <w:tcW w:w="2077" w:type="dxa"/>
            <w:gridSpan w:val="2"/>
            <w:tcBorders>
              <w:top w:val="nil"/>
              <w:left w:val="nil"/>
              <w:bottom w:val="nil"/>
              <w:right w:val="nil"/>
            </w:tcBorders>
            <w:shd w:val="clear" w:color="auto" w:fill="auto"/>
            <w:noWrap/>
            <w:vAlign w:val="center"/>
            <w:hideMark/>
          </w:tcPr>
          <w:p w:rsidR="0064307B" w:rsidRPr="0064307B" w:rsidRDefault="0064307B" w:rsidP="0064307B">
            <w:pPr>
              <w:rPr>
                <w:rFonts w:ascii="Times New Roman CYR" w:hAnsi="Times New Roman CYR"/>
                <w:sz w:val="28"/>
                <w:szCs w:val="28"/>
              </w:rPr>
            </w:pPr>
          </w:p>
        </w:tc>
        <w:tc>
          <w:tcPr>
            <w:tcW w:w="1361" w:type="dxa"/>
            <w:tcBorders>
              <w:top w:val="nil"/>
              <w:left w:val="nil"/>
              <w:bottom w:val="nil"/>
              <w:right w:val="nil"/>
            </w:tcBorders>
            <w:shd w:val="clear" w:color="auto" w:fill="auto"/>
            <w:noWrap/>
            <w:vAlign w:val="center"/>
            <w:hideMark/>
          </w:tcPr>
          <w:p w:rsidR="0064307B" w:rsidRPr="0064307B" w:rsidRDefault="0064307B" w:rsidP="0064307B">
            <w:pPr>
              <w:rPr>
                <w:rFonts w:ascii="Times New Roman CYR" w:hAnsi="Times New Roman CYR"/>
                <w:sz w:val="28"/>
                <w:szCs w:val="28"/>
              </w:rPr>
            </w:pPr>
          </w:p>
        </w:tc>
      </w:tr>
      <w:tr w:rsidR="004D5FBC" w:rsidRPr="0064307B" w:rsidTr="004D5FBC">
        <w:trPr>
          <w:gridAfter w:val="1"/>
          <w:wAfter w:w="170" w:type="dxa"/>
          <w:trHeight w:val="1530"/>
        </w:trPr>
        <w:tc>
          <w:tcPr>
            <w:tcW w:w="9317" w:type="dxa"/>
            <w:gridSpan w:val="6"/>
            <w:tcBorders>
              <w:top w:val="nil"/>
              <w:left w:val="nil"/>
              <w:bottom w:val="nil"/>
              <w:right w:val="nil"/>
            </w:tcBorders>
            <w:shd w:val="clear" w:color="auto" w:fill="auto"/>
            <w:hideMark/>
          </w:tcPr>
          <w:p w:rsidR="004D5FBC" w:rsidRPr="0064307B" w:rsidRDefault="004D5FBC" w:rsidP="004D5FBC">
            <w:pPr>
              <w:jc w:val="center"/>
              <w:rPr>
                <w:b/>
                <w:bCs/>
                <w:sz w:val="28"/>
                <w:szCs w:val="28"/>
              </w:rPr>
            </w:pPr>
            <w:r w:rsidRPr="0064307B">
              <w:rPr>
                <w:b/>
                <w:bCs/>
                <w:sz w:val="28"/>
                <w:szCs w:val="28"/>
              </w:rPr>
              <w:t>Основные характеристики</w:t>
            </w:r>
            <w:r w:rsidRPr="0064307B">
              <w:rPr>
                <w:b/>
                <w:bCs/>
                <w:sz w:val="28"/>
                <w:szCs w:val="28"/>
              </w:rPr>
              <w:br/>
              <w:t>бюджета муниципального образования Куменский муниципальный район на 2024 год и на плановый период 2025 и 2026 годов</w:t>
            </w:r>
          </w:p>
        </w:tc>
      </w:tr>
      <w:tr w:rsidR="004D5FBC" w:rsidRPr="0064307B" w:rsidTr="004D5FBC">
        <w:trPr>
          <w:gridAfter w:val="1"/>
          <w:wAfter w:w="170" w:type="dxa"/>
          <w:trHeight w:val="375"/>
        </w:trPr>
        <w:tc>
          <w:tcPr>
            <w:tcW w:w="924" w:type="dxa"/>
            <w:tcBorders>
              <w:top w:val="nil"/>
              <w:left w:val="nil"/>
              <w:bottom w:val="nil"/>
              <w:right w:val="nil"/>
            </w:tcBorders>
            <w:shd w:val="clear" w:color="auto" w:fill="auto"/>
            <w:hideMark/>
          </w:tcPr>
          <w:p w:rsidR="004D5FBC" w:rsidRPr="0064307B" w:rsidRDefault="004D5FBC" w:rsidP="004D5FBC">
            <w:pPr>
              <w:jc w:val="center"/>
              <w:rPr>
                <w:b/>
                <w:bCs/>
                <w:sz w:val="28"/>
                <w:szCs w:val="28"/>
              </w:rPr>
            </w:pPr>
          </w:p>
        </w:tc>
        <w:tc>
          <w:tcPr>
            <w:tcW w:w="2678" w:type="dxa"/>
            <w:tcBorders>
              <w:top w:val="nil"/>
              <w:left w:val="nil"/>
              <w:bottom w:val="nil"/>
              <w:right w:val="nil"/>
            </w:tcBorders>
            <w:shd w:val="clear" w:color="auto" w:fill="auto"/>
            <w:hideMark/>
          </w:tcPr>
          <w:p w:rsidR="004D5FBC" w:rsidRPr="0064307B" w:rsidRDefault="004D5FBC" w:rsidP="004D5FBC">
            <w:pPr>
              <w:jc w:val="center"/>
              <w:rPr>
                <w:b/>
                <w:bCs/>
                <w:sz w:val="28"/>
                <w:szCs w:val="28"/>
              </w:rPr>
            </w:pPr>
          </w:p>
        </w:tc>
        <w:tc>
          <w:tcPr>
            <w:tcW w:w="2277" w:type="dxa"/>
            <w:tcBorders>
              <w:top w:val="nil"/>
              <w:left w:val="nil"/>
              <w:bottom w:val="nil"/>
              <w:right w:val="nil"/>
            </w:tcBorders>
            <w:shd w:val="clear" w:color="auto" w:fill="auto"/>
            <w:hideMark/>
          </w:tcPr>
          <w:p w:rsidR="004D5FBC" w:rsidRPr="0064307B" w:rsidRDefault="004D5FBC" w:rsidP="004D5FBC">
            <w:pPr>
              <w:jc w:val="center"/>
              <w:rPr>
                <w:b/>
                <w:bCs/>
                <w:sz w:val="28"/>
                <w:szCs w:val="28"/>
              </w:rPr>
            </w:pPr>
          </w:p>
        </w:tc>
        <w:tc>
          <w:tcPr>
            <w:tcW w:w="2077" w:type="dxa"/>
            <w:gridSpan w:val="2"/>
            <w:tcBorders>
              <w:top w:val="nil"/>
              <w:left w:val="nil"/>
              <w:bottom w:val="single" w:sz="4" w:space="0" w:color="000000"/>
              <w:right w:val="nil"/>
            </w:tcBorders>
            <w:shd w:val="clear" w:color="auto" w:fill="auto"/>
            <w:hideMark/>
          </w:tcPr>
          <w:p w:rsidR="004D5FBC" w:rsidRPr="0064307B" w:rsidRDefault="004D5FBC" w:rsidP="004D5FBC">
            <w:pPr>
              <w:jc w:val="center"/>
              <w:rPr>
                <w:b/>
                <w:bCs/>
                <w:sz w:val="28"/>
                <w:szCs w:val="28"/>
              </w:rPr>
            </w:pPr>
            <w:r w:rsidRPr="0064307B">
              <w:rPr>
                <w:b/>
                <w:bCs/>
                <w:sz w:val="28"/>
                <w:szCs w:val="28"/>
              </w:rPr>
              <w:t> </w:t>
            </w:r>
          </w:p>
        </w:tc>
        <w:tc>
          <w:tcPr>
            <w:tcW w:w="1361" w:type="dxa"/>
            <w:tcBorders>
              <w:top w:val="nil"/>
              <w:left w:val="nil"/>
              <w:bottom w:val="single" w:sz="4" w:space="0" w:color="000000"/>
              <w:right w:val="nil"/>
            </w:tcBorders>
            <w:shd w:val="clear" w:color="auto" w:fill="auto"/>
            <w:hideMark/>
          </w:tcPr>
          <w:p w:rsidR="004D5FBC" w:rsidRPr="0064307B" w:rsidRDefault="004D5FBC" w:rsidP="004D5FBC">
            <w:pPr>
              <w:jc w:val="center"/>
              <w:rPr>
                <w:b/>
                <w:bCs/>
                <w:sz w:val="28"/>
                <w:szCs w:val="28"/>
              </w:rPr>
            </w:pPr>
            <w:r w:rsidRPr="0064307B">
              <w:rPr>
                <w:b/>
                <w:bCs/>
                <w:sz w:val="28"/>
                <w:szCs w:val="28"/>
              </w:rPr>
              <w:t> </w:t>
            </w:r>
          </w:p>
        </w:tc>
      </w:tr>
      <w:tr w:rsidR="004D5FBC" w:rsidRPr="0064307B" w:rsidTr="004D5FBC">
        <w:trPr>
          <w:gridAfter w:val="1"/>
          <w:wAfter w:w="170" w:type="dxa"/>
          <w:trHeight w:val="375"/>
        </w:trPr>
        <w:tc>
          <w:tcPr>
            <w:tcW w:w="92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5FBC" w:rsidRPr="0064307B" w:rsidRDefault="004D5FBC" w:rsidP="004D5FBC">
            <w:pPr>
              <w:jc w:val="center"/>
              <w:rPr>
                <w:sz w:val="28"/>
                <w:szCs w:val="28"/>
              </w:rPr>
            </w:pPr>
            <w:r w:rsidRPr="0064307B">
              <w:rPr>
                <w:sz w:val="28"/>
                <w:szCs w:val="28"/>
              </w:rPr>
              <w:t xml:space="preserve">  №  п/п</w:t>
            </w:r>
          </w:p>
        </w:tc>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5FBC" w:rsidRPr="0064307B" w:rsidRDefault="004D5FBC" w:rsidP="004D5FBC">
            <w:pPr>
              <w:jc w:val="center"/>
              <w:rPr>
                <w:sz w:val="28"/>
                <w:szCs w:val="28"/>
              </w:rPr>
            </w:pPr>
            <w:r w:rsidRPr="0064307B">
              <w:rPr>
                <w:sz w:val="28"/>
                <w:szCs w:val="28"/>
              </w:rPr>
              <w:t xml:space="preserve">Наименование </w:t>
            </w:r>
            <w:r w:rsidRPr="0064307B">
              <w:rPr>
                <w:sz w:val="28"/>
                <w:szCs w:val="28"/>
              </w:rPr>
              <w:br/>
              <w:t>основных характеристик</w:t>
            </w:r>
          </w:p>
        </w:tc>
        <w:tc>
          <w:tcPr>
            <w:tcW w:w="5715" w:type="dxa"/>
            <w:gridSpan w:val="4"/>
            <w:tcBorders>
              <w:top w:val="single" w:sz="4" w:space="0" w:color="000000"/>
              <w:left w:val="nil"/>
              <w:bottom w:val="single" w:sz="4" w:space="0" w:color="000000"/>
              <w:right w:val="single" w:sz="4" w:space="0" w:color="000000"/>
            </w:tcBorders>
            <w:shd w:val="clear" w:color="auto" w:fill="auto"/>
            <w:hideMark/>
          </w:tcPr>
          <w:p w:rsidR="004D5FBC" w:rsidRPr="0064307B" w:rsidRDefault="004D5FBC" w:rsidP="004D5FBC">
            <w:pPr>
              <w:jc w:val="center"/>
              <w:rPr>
                <w:sz w:val="28"/>
                <w:szCs w:val="28"/>
              </w:rPr>
            </w:pPr>
            <w:r w:rsidRPr="0064307B">
              <w:rPr>
                <w:sz w:val="28"/>
                <w:szCs w:val="28"/>
              </w:rPr>
              <w:t>Сумма (тыс. рублей)</w:t>
            </w:r>
          </w:p>
        </w:tc>
      </w:tr>
      <w:tr w:rsidR="004D5FBC" w:rsidRPr="0064307B" w:rsidTr="004D5FBC">
        <w:trPr>
          <w:gridAfter w:val="1"/>
          <w:wAfter w:w="170" w:type="dxa"/>
          <w:trHeight w:val="375"/>
        </w:trPr>
        <w:tc>
          <w:tcPr>
            <w:tcW w:w="924" w:type="dxa"/>
            <w:vMerge/>
            <w:tcBorders>
              <w:top w:val="single" w:sz="4" w:space="0" w:color="000000"/>
              <w:left w:val="single" w:sz="4" w:space="0" w:color="000000"/>
              <w:bottom w:val="single" w:sz="4" w:space="0" w:color="000000"/>
              <w:right w:val="single" w:sz="4" w:space="0" w:color="000000"/>
            </w:tcBorders>
            <w:vAlign w:val="center"/>
            <w:hideMark/>
          </w:tcPr>
          <w:p w:rsidR="004D5FBC" w:rsidRPr="0064307B" w:rsidRDefault="004D5FBC" w:rsidP="004D5FBC">
            <w:pPr>
              <w:rPr>
                <w:sz w:val="28"/>
                <w:szCs w:val="28"/>
              </w:rPr>
            </w:pPr>
          </w:p>
        </w:tc>
        <w:tc>
          <w:tcPr>
            <w:tcW w:w="2678" w:type="dxa"/>
            <w:vMerge/>
            <w:tcBorders>
              <w:top w:val="single" w:sz="4" w:space="0" w:color="000000"/>
              <w:left w:val="single" w:sz="4" w:space="0" w:color="000000"/>
              <w:bottom w:val="single" w:sz="4" w:space="0" w:color="000000"/>
              <w:right w:val="single" w:sz="4" w:space="0" w:color="000000"/>
            </w:tcBorders>
            <w:vAlign w:val="center"/>
            <w:hideMark/>
          </w:tcPr>
          <w:p w:rsidR="004D5FBC" w:rsidRPr="0064307B" w:rsidRDefault="004D5FBC" w:rsidP="004D5FBC">
            <w:pPr>
              <w:rPr>
                <w:sz w:val="28"/>
                <w:szCs w:val="28"/>
              </w:rPr>
            </w:pPr>
          </w:p>
        </w:tc>
        <w:tc>
          <w:tcPr>
            <w:tcW w:w="2277" w:type="dxa"/>
            <w:tcBorders>
              <w:top w:val="nil"/>
              <w:left w:val="nil"/>
              <w:bottom w:val="single" w:sz="4" w:space="0" w:color="000000"/>
              <w:right w:val="single" w:sz="4" w:space="0" w:color="000000"/>
            </w:tcBorders>
            <w:shd w:val="clear" w:color="auto" w:fill="auto"/>
            <w:hideMark/>
          </w:tcPr>
          <w:p w:rsidR="004D5FBC" w:rsidRPr="0064307B" w:rsidRDefault="004D5FBC" w:rsidP="004D5FBC">
            <w:pPr>
              <w:jc w:val="center"/>
              <w:rPr>
                <w:sz w:val="28"/>
                <w:szCs w:val="28"/>
              </w:rPr>
            </w:pPr>
            <w:r w:rsidRPr="0064307B">
              <w:rPr>
                <w:sz w:val="28"/>
                <w:szCs w:val="28"/>
              </w:rPr>
              <w:t>2024 год</w:t>
            </w:r>
          </w:p>
        </w:tc>
        <w:tc>
          <w:tcPr>
            <w:tcW w:w="2077" w:type="dxa"/>
            <w:gridSpan w:val="2"/>
            <w:tcBorders>
              <w:top w:val="nil"/>
              <w:left w:val="nil"/>
              <w:bottom w:val="single" w:sz="4" w:space="0" w:color="000000"/>
              <w:right w:val="single" w:sz="4" w:space="0" w:color="000000"/>
            </w:tcBorders>
            <w:shd w:val="clear" w:color="auto" w:fill="auto"/>
            <w:hideMark/>
          </w:tcPr>
          <w:p w:rsidR="004D5FBC" w:rsidRPr="0064307B" w:rsidRDefault="004D5FBC" w:rsidP="004D5FBC">
            <w:pPr>
              <w:jc w:val="center"/>
              <w:rPr>
                <w:sz w:val="28"/>
                <w:szCs w:val="28"/>
              </w:rPr>
            </w:pPr>
            <w:r w:rsidRPr="0064307B">
              <w:rPr>
                <w:sz w:val="28"/>
                <w:szCs w:val="28"/>
              </w:rPr>
              <w:t>2025 год</w:t>
            </w:r>
          </w:p>
        </w:tc>
        <w:tc>
          <w:tcPr>
            <w:tcW w:w="1361" w:type="dxa"/>
            <w:tcBorders>
              <w:top w:val="nil"/>
              <w:left w:val="nil"/>
              <w:bottom w:val="single" w:sz="4" w:space="0" w:color="000000"/>
              <w:right w:val="single" w:sz="4" w:space="0" w:color="000000"/>
            </w:tcBorders>
            <w:shd w:val="clear" w:color="auto" w:fill="auto"/>
            <w:hideMark/>
          </w:tcPr>
          <w:p w:rsidR="004D5FBC" w:rsidRPr="0064307B" w:rsidRDefault="004D5FBC" w:rsidP="004D5FBC">
            <w:pPr>
              <w:jc w:val="center"/>
              <w:rPr>
                <w:sz w:val="28"/>
                <w:szCs w:val="28"/>
              </w:rPr>
            </w:pPr>
            <w:r w:rsidRPr="0064307B">
              <w:rPr>
                <w:sz w:val="28"/>
                <w:szCs w:val="28"/>
              </w:rPr>
              <w:t>2026 год</w:t>
            </w:r>
          </w:p>
        </w:tc>
      </w:tr>
      <w:tr w:rsidR="004D5FBC" w:rsidRPr="0064307B" w:rsidTr="004D5FBC">
        <w:trPr>
          <w:gridAfter w:val="1"/>
          <w:wAfter w:w="170" w:type="dxa"/>
          <w:trHeight w:val="1215"/>
        </w:trPr>
        <w:tc>
          <w:tcPr>
            <w:tcW w:w="924" w:type="dxa"/>
            <w:tcBorders>
              <w:top w:val="nil"/>
              <w:left w:val="single" w:sz="4" w:space="0" w:color="000000"/>
              <w:bottom w:val="single" w:sz="4" w:space="0" w:color="000000"/>
              <w:right w:val="single" w:sz="4" w:space="0" w:color="000000"/>
            </w:tcBorders>
            <w:shd w:val="clear" w:color="auto" w:fill="auto"/>
            <w:noWrap/>
            <w:hideMark/>
          </w:tcPr>
          <w:p w:rsidR="004D5FBC" w:rsidRPr="0064307B" w:rsidRDefault="004D5FBC" w:rsidP="004D5FBC">
            <w:pPr>
              <w:jc w:val="center"/>
              <w:rPr>
                <w:sz w:val="28"/>
                <w:szCs w:val="28"/>
              </w:rPr>
            </w:pPr>
            <w:r w:rsidRPr="0064307B">
              <w:rPr>
                <w:sz w:val="28"/>
                <w:szCs w:val="28"/>
              </w:rPr>
              <w:t>1</w:t>
            </w:r>
          </w:p>
        </w:tc>
        <w:tc>
          <w:tcPr>
            <w:tcW w:w="2678" w:type="dxa"/>
            <w:tcBorders>
              <w:top w:val="nil"/>
              <w:left w:val="nil"/>
              <w:bottom w:val="single" w:sz="4" w:space="0" w:color="000000"/>
              <w:right w:val="single" w:sz="4" w:space="0" w:color="000000"/>
            </w:tcBorders>
            <w:shd w:val="clear" w:color="auto" w:fill="auto"/>
            <w:hideMark/>
          </w:tcPr>
          <w:p w:rsidR="004D5FBC" w:rsidRPr="0064307B" w:rsidRDefault="004D5FBC" w:rsidP="004D5FBC">
            <w:pPr>
              <w:rPr>
                <w:sz w:val="28"/>
                <w:szCs w:val="28"/>
              </w:rPr>
            </w:pPr>
            <w:r w:rsidRPr="0064307B">
              <w:rPr>
                <w:sz w:val="28"/>
                <w:szCs w:val="28"/>
              </w:rPr>
              <w:t>Общий объем доходов районного бюджета</w:t>
            </w:r>
          </w:p>
        </w:tc>
        <w:tc>
          <w:tcPr>
            <w:tcW w:w="2277" w:type="dxa"/>
            <w:tcBorders>
              <w:top w:val="nil"/>
              <w:left w:val="nil"/>
              <w:bottom w:val="single" w:sz="4" w:space="0" w:color="000000"/>
              <w:right w:val="single" w:sz="4" w:space="0" w:color="000000"/>
            </w:tcBorders>
            <w:shd w:val="clear" w:color="auto" w:fill="auto"/>
            <w:hideMark/>
          </w:tcPr>
          <w:p w:rsidR="004D5FBC" w:rsidRPr="0064307B" w:rsidRDefault="004D5FBC" w:rsidP="004D5FBC">
            <w:pPr>
              <w:jc w:val="center"/>
              <w:rPr>
                <w:sz w:val="28"/>
                <w:szCs w:val="28"/>
              </w:rPr>
            </w:pPr>
            <w:r w:rsidRPr="0064307B">
              <w:rPr>
                <w:sz w:val="28"/>
                <w:szCs w:val="28"/>
              </w:rPr>
              <w:t>723 964,70</w:t>
            </w:r>
          </w:p>
        </w:tc>
        <w:tc>
          <w:tcPr>
            <w:tcW w:w="2077" w:type="dxa"/>
            <w:gridSpan w:val="2"/>
            <w:tcBorders>
              <w:top w:val="nil"/>
              <w:left w:val="nil"/>
              <w:bottom w:val="single" w:sz="4" w:space="0" w:color="000000"/>
              <w:right w:val="single" w:sz="4" w:space="0" w:color="000000"/>
            </w:tcBorders>
            <w:shd w:val="clear" w:color="auto" w:fill="auto"/>
            <w:hideMark/>
          </w:tcPr>
          <w:p w:rsidR="004D5FBC" w:rsidRPr="0064307B" w:rsidRDefault="004D5FBC" w:rsidP="004D5FBC">
            <w:pPr>
              <w:jc w:val="center"/>
              <w:rPr>
                <w:sz w:val="28"/>
                <w:szCs w:val="28"/>
              </w:rPr>
            </w:pPr>
            <w:r w:rsidRPr="0064307B">
              <w:rPr>
                <w:sz w:val="28"/>
                <w:szCs w:val="28"/>
              </w:rPr>
              <w:t>703 085,00</w:t>
            </w:r>
          </w:p>
        </w:tc>
        <w:tc>
          <w:tcPr>
            <w:tcW w:w="1361" w:type="dxa"/>
            <w:tcBorders>
              <w:top w:val="nil"/>
              <w:left w:val="nil"/>
              <w:bottom w:val="single" w:sz="4" w:space="0" w:color="000000"/>
              <w:right w:val="single" w:sz="4" w:space="0" w:color="000000"/>
            </w:tcBorders>
            <w:shd w:val="clear" w:color="auto" w:fill="auto"/>
            <w:hideMark/>
          </w:tcPr>
          <w:p w:rsidR="004D5FBC" w:rsidRPr="0064307B" w:rsidRDefault="004D5FBC" w:rsidP="004D5FBC">
            <w:pPr>
              <w:jc w:val="center"/>
              <w:rPr>
                <w:sz w:val="28"/>
                <w:szCs w:val="28"/>
              </w:rPr>
            </w:pPr>
            <w:r w:rsidRPr="0064307B">
              <w:rPr>
                <w:sz w:val="28"/>
                <w:szCs w:val="28"/>
              </w:rPr>
              <w:t>477 537,40</w:t>
            </w:r>
          </w:p>
        </w:tc>
      </w:tr>
      <w:tr w:rsidR="004D5FBC" w:rsidRPr="0064307B" w:rsidTr="004D5FBC">
        <w:trPr>
          <w:gridAfter w:val="1"/>
          <w:wAfter w:w="170" w:type="dxa"/>
          <w:trHeight w:val="1125"/>
        </w:trPr>
        <w:tc>
          <w:tcPr>
            <w:tcW w:w="924" w:type="dxa"/>
            <w:tcBorders>
              <w:top w:val="nil"/>
              <w:left w:val="single" w:sz="4" w:space="0" w:color="000000"/>
              <w:bottom w:val="single" w:sz="4" w:space="0" w:color="000000"/>
              <w:right w:val="single" w:sz="4" w:space="0" w:color="000000"/>
            </w:tcBorders>
            <w:shd w:val="clear" w:color="auto" w:fill="auto"/>
            <w:noWrap/>
            <w:hideMark/>
          </w:tcPr>
          <w:p w:rsidR="004D5FBC" w:rsidRPr="0064307B" w:rsidRDefault="004D5FBC" w:rsidP="004D5FBC">
            <w:pPr>
              <w:jc w:val="center"/>
              <w:rPr>
                <w:sz w:val="28"/>
                <w:szCs w:val="28"/>
              </w:rPr>
            </w:pPr>
            <w:r w:rsidRPr="0064307B">
              <w:rPr>
                <w:sz w:val="28"/>
                <w:szCs w:val="28"/>
              </w:rPr>
              <w:t>2</w:t>
            </w:r>
          </w:p>
        </w:tc>
        <w:tc>
          <w:tcPr>
            <w:tcW w:w="2678" w:type="dxa"/>
            <w:tcBorders>
              <w:top w:val="nil"/>
              <w:left w:val="nil"/>
              <w:bottom w:val="single" w:sz="4" w:space="0" w:color="000000"/>
              <w:right w:val="single" w:sz="4" w:space="0" w:color="000000"/>
            </w:tcBorders>
            <w:shd w:val="clear" w:color="auto" w:fill="auto"/>
            <w:hideMark/>
          </w:tcPr>
          <w:p w:rsidR="004D5FBC" w:rsidRPr="0064307B" w:rsidRDefault="004D5FBC" w:rsidP="004D5FBC">
            <w:pPr>
              <w:rPr>
                <w:sz w:val="28"/>
                <w:szCs w:val="28"/>
              </w:rPr>
            </w:pPr>
            <w:r w:rsidRPr="0064307B">
              <w:rPr>
                <w:sz w:val="28"/>
                <w:szCs w:val="28"/>
              </w:rPr>
              <w:t>Общий объем расходов районного бюджета</w:t>
            </w:r>
          </w:p>
        </w:tc>
        <w:tc>
          <w:tcPr>
            <w:tcW w:w="2277" w:type="dxa"/>
            <w:tcBorders>
              <w:top w:val="nil"/>
              <w:left w:val="nil"/>
              <w:bottom w:val="single" w:sz="4" w:space="0" w:color="000000"/>
              <w:right w:val="single" w:sz="4" w:space="0" w:color="000000"/>
            </w:tcBorders>
            <w:shd w:val="clear" w:color="auto" w:fill="auto"/>
            <w:hideMark/>
          </w:tcPr>
          <w:p w:rsidR="004D5FBC" w:rsidRPr="0064307B" w:rsidRDefault="004D5FBC" w:rsidP="004D5FBC">
            <w:pPr>
              <w:jc w:val="center"/>
              <w:rPr>
                <w:sz w:val="28"/>
                <w:szCs w:val="28"/>
              </w:rPr>
            </w:pPr>
            <w:r w:rsidRPr="0064307B">
              <w:rPr>
                <w:sz w:val="28"/>
                <w:szCs w:val="28"/>
              </w:rPr>
              <w:t>733 164,70</w:t>
            </w:r>
          </w:p>
        </w:tc>
        <w:tc>
          <w:tcPr>
            <w:tcW w:w="2077" w:type="dxa"/>
            <w:gridSpan w:val="2"/>
            <w:tcBorders>
              <w:top w:val="nil"/>
              <w:left w:val="nil"/>
              <w:bottom w:val="single" w:sz="4" w:space="0" w:color="000000"/>
              <w:right w:val="single" w:sz="4" w:space="0" w:color="000000"/>
            </w:tcBorders>
            <w:shd w:val="clear" w:color="auto" w:fill="auto"/>
            <w:hideMark/>
          </w:tcPr>
          <w:p w:rsidR="004D5FBC" w:rsidRPr="0064307B" w:rsidRDefault="004D5FBC" w:rsidP="004D5FBC">
            <w:pPr>
              <w:jc w:val="center"/>
              <w:rPr>
                <w:sz w:val="28"/>
                <w:szCs w:val="28"/>
              </w:rPr>
            </w:pPr>
            <w:r w:rsidRPr="0064307B">
              <w:rPr>
                <w:sz w:val="28"/>
                <w:szCs w:val="28"/>
              </w:rPr>
              <w:t>713 085,00</w:t>
            </w:r>
          </w:p>
        </w:tc>
        <w:tc>
          <w:tcPr>
            <w:tcW w:w="1361" w:type="dxa"/>
            <w:tcBorders>
              <w:top w:val="nil"/>
              <w:left w:val="nil"/>
              <w:bottom w:val="single" w:sz="4" w:space="0" w:color="000000"/>
              <w:right w:val="single" w:sz="4" w:space="0" w:color="000000"/>
            </w:tcBorders>
            <w:shd w:val="clear" w:color="auto" w:fill="auto"/>
            <w:hideMark/>
          </w:tcPr>
          <w:p w:rsidR="004D5FBC" w:rsidRPr="0064307B" w:rsidRDefault="004D5FBC" w:rsidP="004D5FBC">
            <w:pPr>
              <w:jc w:val="center"/>
              <w:rPr>
                <w:sz w:val="28"/>
                <w:szCs w:val="28"/>
              </w:rPr>
            </w:pPr>
            <w:r w:rsidRPr="0064307B">
              <w:rPr>
                <w:sz w:val="28"/>
                <w:szCs w:val="28"/>
              </w:rPr>
              <w:t>477 537,40</w:t>
            </w:r>
          </w:p>
        </w:tc>
      </w:tr>
      <w:tr w:rsidR="004D5FBC" w:rsidRPr="0064307B" w:rsidTr="004D5FBC">
        <w:trPr>
          <w:gridAfter w:val="1"/>
          <w:wAfter w:w="170" w:type="dxa"/>
          <w:trHeight w:val="840"/>
        </w:trPr>
        <w:tc>
          <w:tcPr>
            <w:tcW w:w="924" w:type="dxa"/>
            <w:tcBorders>
              <w:top w:val="nil"/>
              <w:left w:val="single" w:sz="4" w:space="0" w:color="000000"/>
              <w:bottom w:val="single" w:sz="4" w:space="0" w:color="000000"/>
              <w:right w:val="single" w:sz="4" w:space="0" w:color="000000"/>
            </w:tcBorders>
            <w:shd w:val="clear" w:color="auto" w:fill="auto"/>
            <w:noWrap/>
            <w:hideMark/>
          </w:tcPr>
          <w:p w:rsidR="004D5FBC" w:rsidRPr="0064307B" w:rsidRDefault="004D5FBC" w:rsidP="004D5FBC">
            <w:pPr>
              <w:jc w:val="center"/>
              <w:rPr>
                <w:sz w:val="28"/>
                <w:szCs w:val="28"/>
              </w:rPr>
            </w:pPr>
            <w:r w:rsidRPr="0064307B">
              <w:rPr>
                <w:sz w:val="28"/>
                <w:szCs w:val="28"/>
              </w:rPr>
              <w:t>3</w:t>
            </w:r>
          </w:p>
        </w:tc>
        <w:tc>
          <w:tcPr>
            <w:tcW w:w="2678" w:type="dxa"/>
            <w:tcBorders>
              <w:top w:val="nil"/>
              <w:left w:val="nil"/>
              <w:bottom w:val="single" w:sz="4" w:space="0" w:color="000000"/>
              <w:right w:val="single" w:sz="4" w:space="0" w:color="000000"/>
            </w:tcBorders>
            <w:shd w:val="clear" w:color="auto" w:fill="auto"/>
            <w:hideMark/>
          </w:tcPr>
          <w:p w:rsidR="004D5FBC" w:rsidRPr="0064307B" w:rsidRDefault="004D5FBC" w:rsidP="004D5FBC">
            <w:pPr>
              <w:rPr>
                <w:sz w:val="28"/>
                <w:szCs w:val="28"/>
              </w:rPr>
            </w:pPr>
            <w:r w:rsidRPr="0064307B">
              <w:rPr>
                <w:sz w:val="28"/>
                <w:szCs w:val="28"/>
              </w:rPr>
              <w:t>Дефицит (профицит) районного бюджета</w:t>
            </w:r>
          </w:p>
        </w:tc>
        <w:tc>
          <w:tcPr>
            <w:tcW w:w="2277" w:type="dxa"/>
            <w:tcBorders>
              <w:top w:val="nil"/>
              <w:left w:val="nil"/>
              <w:bottom w:val="single" w:sz="4" w:space="0" w:color="000000"/>
              <w:right w:val="single" w:sz="4" w:space="0" w:color="000000"/>
            </w:tcBorders>
            <w:shd w:val="clear" w:color="auto" w:fill="auto"/>
            <w:hideMark/>
          </w:tcPr>
          <w:p w:rsidR="004D5FBC" w:rsidRPr="0064307B" w:rsidRDefault="004D5FBC" w:rsidP="004D5FBC">
            <w:pPr>
              <w:jc w:val="center"/>
              <w:rPr>
                <w:sz w:val="28"/>
                <w:szCs w:val="28"/>
              </w:rPr>
            </w:pPr>
            <w:r w:rsidRPr="0064307B">
              <w:rPr>
                <w:sz w:val="28"/>
                <w:szCs w:val="28"/>
              </w:rPr>
              <w:t>-9 200,00</w:t>
            </w:r>
          </w:p>
        </w:tc>
        <w:tc>
          <w:tcPr>
            <w:tcW w:w="2077" w:type="dxa"/>
            <w:gridSpan w:val="2"/>
            <w:tcBorders>
              <w:top w:val="nil"/>
              <w:left w:val="nil"/>
              <w:bottom w:val="single" w:sz="4" w:space="0" w:color="000000"/>
              <w:right w:val="single" w:sz="4" w:space="0" w:color="000000"/>
            </w:tcBorders>
            <w:shd w:val="clear" w:color="auto" w:fill="auto"/>
            <w:hideMark/>
          </w:tcPr>
          <w:p w:rsidR="004D5FBC" w:rsidRPr="0064307B" w:rsidRDefault="004D5FBC" w:rsidP="004D5FBC">
            <w:pPr>
              <w:jc w:val="center"/>
              <w:rPr>
                <w:sz w:val="28"/>
                <w:szCs w:val="28"/>
              </w:rPr>
            </w:pPr>
            <w:r w:rsidRPr="0064307B">
              <w:rPr>
                <w:sz w:val="28"/>
                <w:szCs w:val="28"/>
              </w:rPr>
              <w:t>-10 000,00</w:t>
            </w:r>
          </w:p>
        </w:tc>
        <w:tc>
          <w:tcPr>
            <w:tcW w:w="1361" w:type="dxa"/>
            <w:tcBorders>
              <w:top w:val="nil"/>
              <w:left w:val="nil"/>
              <w:bottom w:val="single" w:sz="4" w:space="0" w:color="000000"/>
              <w:right w:val="single" w:sz="4" w:space="0" w:color="000000"/>
            </w:tcBorders>
            <w:shd w:val="clear" w:color="auto" w:fill="auto"/>
            <w:hideMark/>
          </w:tcPr>
          <w:p w:rsidR="004D5FBC" w:rsidRPr="0064307B" w:rsidRDefault="004D5FBC" w:rsidP="004D5FBC">
            <w:pPr>
              <w:jc w:val="center"/>
              <w:rPr>
                <w:sz w:val="28"/>
                <w:szCs w:val="28"/>
              </w:rPr>
            </w:pPr>
            <w:r w:rsidRPr="0064307B">
              <w:rPr>
                <w:sz w:val="28"/>
                <w:szCs w:val="28"/>
              </w:rPr>
              <w:t>0,00</w:t>
            </w:r>
          </w:p>
        </w:tc>
      </w:tr>
    </w:tbl>
    <w:p w:rsidR="004D5FBC" w:rsidRDefault="004D5FBC" w:rsidP="004D5FBC">
      <w:pPr>
        <w:spacing w:after="200" w:line="276" w:lineRule="auto"/>
        <w:rPr>
          <w:b/>
          <w:sz w:val="28"/>
        </w:rPr>
      </w:pPr>
    </w:p>
    <w:p w:rsidR="0064307B" w:rsidRDefault="0064307B" w:rsidP="0064307B">
      <w:pPr>
        <w:jc w:val="right"/>
        <w:rPr>
          <w:b/>
          <w:sz w:val="28"/>
        </w:rPr>
        <w:sectPr w:rsidR="0064307B" w:rsidSect="0064307B">
          <w:pgSz w:w="11907" w:h="16840" w:code="9"/>
          <w:pgMar w:top="851" w:right="1134" w:bottom="1701" w:left="851" w:header="709" w:footer="851" w:gutter="0"/>
          <w:cols w:space="720"/>
          <w:titlePg/>
        </w:sectPr>
      </w:pPr>
    </w:p>
    <w:tbl>
      <w:tblPr>
        <w:tblW w:w="14616" w:type="dxa"/>
        <w:tblInd w:w="93" w:type="dxa"/>
        <w:tblLayout w:type="fixed"/>
        <w:tblLook w:val="04A0" w:firstRow="1" w:lastRow="0" w:firstColumn="1" w:lastColumn="0" w:noHBand="0" w:noVBand="1"/>
      </w:tblPr>
      <w:tblGrid>
        <w:gridCol w:w="3134"/>
        <w:gridCol w:w="9497"/>
        <w:gridCol w:w="1985"/>
      </w:tblGrid>
      <w:tr w:rsidR="0064307B" w:rsidRPr="0064307B" w:rsidTr="0064307B">
        <w:trPr>
          <w:trHeight w:val="315"/>
        </w:trPr>
        <w:tc>
          <w:tcPr>
            <w:tcW w:w="14616" w:type="dxa"/>
            <w:gridSpan w:val="3"/>
            <w:tcBorders>
              <w:top w:val="nil"/>
              <w:left w:val="nil"/>
              <w:bottom w:val="nil"/>
              <w:right w:val="nil"/>
            </w:tcBorders>
            <w:shd w:val="clear" w:color="000000" w:fill="FFFFFF"/>
            <w:hideMark/>
          </w:tcPr>
          <w:p w:rsidR="0064307B" w:rsidRPr="0064307B" w:rsidRDefault="0064307B" w:rsidP="0064307B">
            <w:pPr>
              <w:ind w:left="8554"/>
              <w:jc w:val="both"/>
              <w:rPr>
                <w:color w:val="000000"/>
                <w:sz w:val="28"/>
                <w:szCs w:val="28"/>
              </w:rPr>
            </w:pPr>
            <w:r w:rsidRPr="0064307B">
              <w:rPr>
                <w:b/>
                <w:sz w:val="28"/>
                <w:szCs w:val="28"/>
              </w:rPr>
              <w:lastRenderedPageBreak/>
              <w:br w:type="page"/>
            </w:r>
            <w:r w:rsidRPr="0064307B">
              <w:rPr>
                <w:color w:val="000000"/>
                <w:sz w:val="28"/>
                <w:szCs w:val="28"/>
              </w:rPr>
              <w:t>Приложение №  2</w:t>
            </w:r>
          </w:p>
        </w:tc>
      </w:tr>
      <w:tr w:rsidR="0064307B" w:rsidRPr="0064307B" w:rsidTr="0064307B">
        <w:trPr>
          <w:trHeight w:val="315"/>
        </w:trPr>
        <w:tc>
          <w:tcPr>
            <w:tcW w:w="14616" w:type="dxa"/>
            <w:gridSpan w:val="3"/>
            <w:tcBorders>
              <w:top w:val="nil"/>
              <w:left w:val="nil"/>
              <w:bottom w:val="nil"/>
              <w:right w:val="nil"/>
            </w:tcBorders>
            <w:shd w:val="clear" w:color="000000" w:fill="FFFFFF"/>
            <w:hideMark/>
          </w:tcPr>
          <w:p w:rsidR="0064307B" w:rsidRPr="0064307B" w:rsidRDefault="0064307B" w:rsidP="0064307B">
            <w:pPr>
              <w:ind w:left="8554"/>
              <w:jc w:val="both"/>
              <w:rPr>
                <w:color w:val="000000"/>
                <w:sz w:val="28"/>
                <w:szCs w:val="28"/>
              </w:rPr>
            </w:pPr>
            <w:r w:rsidRPr="0064307B">
              <w:rPr>
                <w:color w:val="000000"/>
                <w:sz w:val="28"/>
                <w:szCs w:val="28"/>
              </w:rPr>
              <w:t xml:space="preserve">к решению Куменской </w:t>
            </w:r>
          </w:p>
        </w:tc>
      </w:tr>
      <w:tr w:rsidR="0064307B" w:rsidRPr="0064307B" w:rsidTr="0064307B">
        <w:trPr>
          <w:trHeight w:val="315"/>
        </w:trPr>
        <w:tc>
          <w:tcPr>
            <w:tcW w:w="14616" w:type="dxa"/>
            <w:gridSpan w:val="3"/>
            <w:tcBorders>
              <w:top w:val="nil"/>
              <w:left w:val="nil"/>
              <w:bottom w:val="nil"/>
              <w:right w:val="nil"/>
            </w:tcBorders>
            <w:shd w:val="clear" w:color="000000" w:fill="FFFFFF"/>
            <w:hideMark/>
          </w:tcPr>
          <w:p w:rsidR="0064307B" w:rsidRPr="0064307B" w:rsidRDefault="0064307B" w:rsidP="0064307B">
            <w:pPr>
              <w:ind w:left="8554"/>
              <w:jc w:val="both"/>
              <w:rPr>
                <w:color w:val="000000"/>
                <w:sz w:val="28"/>
                <w:szCs w:val="28"/>
              </w:rPr>
            </w:pPr>
            <w:r w:rsidRPr="0064307B">
              <w:rPr>
                <w:color w:val="000000"/>
                <w:sz w:val="28"/>
                <w:szCs w:val="28"/>
              </w:rPr>
              <w:t xml:space="preserve">районной Думы       </w:t>
            </w:r>
          </w:p>
        </w:tc>
      </w:tr>
      <w:tr w:rsidR="0064307B" w:rsidRPr="0064307B" w:rsidTr="0064307B">
        <w:trPr>
          <w:trHeight w:val="300"/>
        </w:trPr>
        <w:tc>
          <w:tcPr>
            <w:tcW w:w="14616" w:type="dxa"/>
            <w:gridSpan w:val="3"/>
            <w:tcBorders>
              <w:top w:val="nil"/>
              <w:left w:val="nil"/>
              <w:bottom w:val="nil"/>
              <w:right w:val="nil"/>
            </w:tcBorders>
            <w:shd w:val="clear" w:color="000000" w:fill="FFFFFF"/>
            <w:hideMark/>
          </w:tcPr>
          <w:p w:rsidR="0064307B" w:rsidRPr="0064307B" w:rsidRDefault="0064307B" w:rsidP="0064307B">
            <w:pPr>
              <w:ind w:left="8554"/>
              <w:jc w:val="both"/>
              <w:rPr>
                <w:rFonts w:ascii="Arial" w:hAnsi="Arial" w:cs="Arial"/>
                <w:color w:val="000000"/>
                <w:sz w:val="28"/>
                <w:szCs w:val="28"/>
              </w:rPr>
            </w:pPr>
            <w:r>
              <w:rPr>
                <w:color w:val="000000"/>
                <w:sz w:val="28"/>
                <w:szCs w:val="28"/>
              </w:rPr>
              <w:t>о</w:t>
            </w:r>
            <w:r w:rsidRPr="0064307B">
              <w:rPr>
                <w:color w:val="000000"/>
                <w:sz w:val="28"/>
                <w:szCs w:val="28"/>
              </w:rPr>
              <w:t>т</w:t>
            </w:r>
            <w:r>
              <w:rPr>
                <w:color w:val="000000"/>
                <w:sz w:val="28"/>
                <w:szCs w:val="28"/>
              </w:rPr>
              <w:t xml:space="preserve"> 19.12</w:t>
            </w:r>
            <w:r w:rsidRPr="0064307B">
              <w:rPr>
                <w:color w:val="000000"/>
                <w:sz w:val="28"/>
                <w:szCs w:val="28"/>
              </w:rPr>
              <w:t>.2023</w:t>
            </w:r>
            <w:r w:rsidR="002F0684">
              <w:rPr>
                <w:color w:val="000000"/>
                <w:sz w:val="28"/>
                <w:szCs w:val="28"/>
              </w:rPr>
              <w:t xml:space="preserve"> № 23/142</w:t>
            </w:r>
          </w:p>
        </w:tc>
      </w:tr>
      <w:tr w:rsidR="0064307B" w:rsidRPr="0064307B" w:rsidTr="0064307B">
        <w:trPr>
          <w:trHeight w:val="315"/>
        </w:trPr>
        <w:tc>
          <w:tcPr>
            <w:tcW w:w="14616" w:type="dxa"/>
            <w:gridSpan w:val="3"/>
            <w:tcBorders>
              <w:top w:val="nil"/>
              <w:left w:val="nil"/>
              <w:bottom w:val="nil"/>
              <w:right w:val="nil"/>
            </w:tcBorders>
            <w:shd w:val="clear" w:color="000000" w:fill="FFFFFF"/>
            <w:vAlign w:val="bottom"/>
            <w:hideMark/>
          </w:tcPr>
          <w:tbl>
            <w:tblPr>
              <w:tblW w:w="14082" w:type="dxa"/>
              <w:tblLayout w:type="fixed"/>
              <w:tblLook w:val="04A0" w:firstRow="1" w:lastRow="0" w:firstColumn="1" w:lastColumn="0" w:noHBand="0" w:noVBand="1"/>
            </w:tblPr>
            <w:tblGrid>
              <w:gridCol w:w="3309"/>
              <w:gridCol w:w="9498"/>
              <w:gridCol w:w="1275"/>
            </w:tblGrid>
            <w:tr w:rsidR="006C5CB7" w:rsidRPr="006C5CB7" w:rsidTr="00A8112A">
              <w:trPr>
                <w:trHeight w:val="315"/>
              </w:trPr>
              <w:tc>
                <w:tcPr>
                  <w:tcW w:w="14082" w:type="dxa"/>
                  <w:gridSpan w:val="3"/>
                  <w:tcBorders>
                    <w:top w:val="nil"/>
                    <w:left w:val="nil"/>
                    <w:bottom w:val="nil"/>
                    <w:right w:val="nil"/>
                  </w:tcBorders>
                  <w:shd w:val="clear" w:color="000000" w:fill="FFFFFF"/>
                  <w:vAlign w:val="bottom"/>
                  <w:hideMark/>
                </w:tcPr>
                <w:p w:rsidR="006C5CB7" w:rsidRPr="006C5CB7" w:rsidRDefault="006C5CB7" w:rsidP="006C5CB7">
                  <w:pPr>
                    <w:jc w:val="center"/>
                    <w:rPr>
                      <w:b/>
                      <w:bCs/>
                      <w:color w:val="000000"/>
                      <w:sz w:val="28"/>
                      <w:szCs w:val="28"/>
                    </w:rPr>
                  </w:pPr>
                  <w:r w:rsidRPr="006C5CB7">
                    <w:rPr>
                      <w:b/>
                      <w:bCs/>
                      <w:color w:val="000000"/>
                      <w:sz w:val="28"/>
                      <w:szCs w:val="28"/>
                    </w:rPr>
                    <w:t>Объемы</w:t>
                  </w:r>
                </w:p>
              </w:tc>
            </w:tr>
            <w:tr w:rsidR="006C5CB7" w:rsidRPr="006C5CB7" w:rsidTr="00A8112A">
              <w:trPr>
                <w:trHeight w:val="375"/>
              </w:trPr>
              <w:tc>
                <w:tcPr>
                  <w:tcW w:w="14082" w:type="dxa"/>
                  <w:gridSpan w:val="3"/>
                  <w:tcBorders>
                    <w:top w:val="nil"/>
                    <w:left w:val="nil"/>
                    <w:bottom w:val="nil"/>
                    <w:right w:val="nil"/>
                  </w:tcBorders>
                  <w:shd w:val="clear" w:color="000000" w:fill="FFFFFF"/>
                  <w:vAlign w:val="bottom"/>
                  <w:hideMark/>
                </w:tcPr>
                <w:p w:rsidR="006C5CB7" w:rsidRPr="006C5CB7" w:rsidRDefault="006C5CB7" w:rsidP="006C5CB7">
                  <w:pPr>
                    <w:jc w:val="center"/>
                    <w:rPr>
                      <w:b/>
                      <w:bCs/>
                      <w:color w:val="000000"/>
                      <w:sz w:val="28"/>
                      <w:szCs w:val="28"/>
                    </w:rPr>
                  </w:pPr>
                  <w:r w:rsidRPr="006C5CB7">
                    <w:rPr>
                      <w:b/>
                      <w:bCs/>
                      <w:color w:val="000000"/>
                      <w:sz w:val="28"/>
                      <w:szCs w:val="28"/>
                    </w:rPr>
                    <w:t xml:space="preserve">поступления налоговых и неналоговых доходов общей суммой и по </w:t>
                  </w:r>
                </w:p>
              </w:tc>
            </w:tr>
            <w:tr w:rsidR="006C5CB7" w:rsidRPr="006C5CB7" w:rsidTr="00A8112A">
              <w:trPr>
                <w:trHeight w:val="705"/>
              </w:trPr>
              <w:tc>
                <w:tcPr>
                  <w:tcW w:w="14082" w:type="dxa"/>
                  <w:gridSpan w:val="3"/>
                  <w:tcBorders>
                    <w:top w:val="nil"/>
                    <w:left w:val="nil"/>
                    <w:bottom w:val="nil"/>
                    <w:right w:val="nil"/>
                  </w:tcBorders>
                  <w:shd w:val="clear" w:color="000000" w:fill="FFFFFF"/>
                  <w:vAlign w:val="bottom"/>
                  <w:hideMark/>
                </w:tcPr>
                <w:p w:rsidR="006C5CB7" w:rsidRPr="006C5CB7" w:rsidRDefault="006C5CB7" w:rsidP="006C5CB7">
                  <w:pPr>
                    <w:jc w:val="center"/>
                    <w:rPr>
                      <w:b/>
                      <w:bCs/>
                      <w:color w:val="000000"/>
                      <w:sz w:val="28"/>
                      <w:szCs w:val="28"/>
                    </w:rPr>
                  </w:pPr>
                  <w:r w:rsidRPr="006C5CB7">
                    <w:rPr>
                      <w:b/>
                      <w:bCs/>
                      <w:color w:val="000000"/>
                      <w:sz w:val="28"/>
                      <w:szCs w:val="28"/>
                    </w:rPr>
                    <w:t>статьям классификации доходов бюджетов, а также объемы безвозмездных поступлений по подстатьям</w:t>
                  </w:r>
                </w:p>
              </w:tc>
            </w:tr>
            <w:tr w:rsidR="006C5CB7" w:rsidRPr="006C5CB7" w:rsidTr="00A8112A">
              <w:trPr>
                <w:trHeight w:val="315"/>
              </w:trPr>
              <w:tc>
                <w:tcPr>
                  <w:tcW w:w="14082" w:type="dxa"/>
                  <w:gridSpan w:val="3"/>
                  <w:tcBorders>
                    <w:top w:val="nil"/>
                    <w:left w:val="nil"/>
                    <w:bottom w:val="nil"/>
                    <w:right w:val="nil"/>
                  </w:tcBorders>
                  <w:shd w:val="clear" w:color="000000" w:fill="FFFFFF"/>
                  <w:vAlign w:val="bottom"/>
                  <w:hideMark/>
                </w:tcPr>
                <w:p w:rsidR="006C5CB7" w:rsidRPr="006C5CB7" w:rsidRDefault="006C5CB7" w:rsidP="006C5CB7">
                  <w:pPr>
                    <w:jc w:val="center"/>
                    <w:rPr>
                      <w:b/>
                      <w:bCs/>
                      <w:color w:val="000000"/>
                      <w:sz w:val="28"/>
                      <w:szCs w:val="28"/>
                    </w:rPr>
                  </w:pPr>
                  <w:r w:rsidRPr="006C5CB7">
                    <w:rPr>
                      <w:b/>
                      <w:bCs/>
                      <w:color w:val="000000"/>
                      <w:sz w:val="28"/>
                      <w:szCs w:val="28"/>
                    </w:rPr>
                    <w:t>классификации доходов бюджетов   на 2024 год</w:t>
                  </w:r>
                </w:p>
              </w:tc>
            </w:tr>
            <w:tr w:rsidR="006C5CB7" w:rsidRPr="006C5CB7" w:rsidTr="00A8112A">
              <w:trPr>
                <w:trHeight w:val="315"/>
              </w:trPr>
              <w:tc>
                <w:tcPr>
                  <w:tcW w:w="3309" w:type="dxa"/>
                  <w:tcBorders>
                    <w:top w:val="nil"/>
                    <w:left w:val="nil"/>
                    <w:bottom w:val="nil"/>
                    <w:right w:val="nil"/>
                  </w:tcBorders>
                  <w:shd w:val="clear" w:color="auto" w:fill="auto"/>
                  <w:noWrap/>
                  <w:vAlign w:val="bottom"/>
                  <w:hideMark/>
                </w:tcPr>
                <w:p w:rsidR="006C5CB7" w:rsidRPr="006C5CB7" w:rsidRDefault="006C5CB7" w:rsidP="006C5CB7">
                  <w:pPr>
                    <w:rPr>
                      <w:rFonts w:ascii="Calibri" w:hAnsi="Calibri"/>
                      <w:color w:val="000000"/>
                      <w:sz w:val="24"/>
                      <w:szCs w:val="24"/>
                    </w:rPr>
                  </w:pPr>
                </w:p>
              </w:tc>
              <w:tc>
                <w:tcPr>
                  <w:tcW w:w="9498" w:type="dxa"/>
                  <w:tcBorders>
                    <w:top w:val="nil"/>
                    <w:left w:val="nil"/>
                    <w:bottom w:val="nil"/>
                    <w:right w:val="nil"/>
                  </w:tcBorders>
                  <w:shd w:val="clear" w:color="auto" w:fill="auto"/>
                  <w:noWrap/>
                  <w:vAlign w:val="bottom"/>
                  <w:hideMark/>
                </w:tcPr>
                <w:p w:rsidR="006C5CB7" w:rsidRPr="006C5CB7" w:rsidRDefault="006C5CB7" w:rsidP="006C5CB7">
                  <w:pPr>
                    <w:rPr>
                      <w:rFonts w:ascii="Calibri" w:hAnsi="Calibri"/>
                      <w:color w:val="000000"/>
                      <w:sz w:val="24"/>
                      <w:szCs w:val="24"/>
                    </w:rPr>
                  </w:pPr>
                </w:p>
              </w:tc>
              <w:tc>
                <w:tcPr>
                  <w:tcW w:w="1275" w:type="dxa"/>
                  <w:tcBorders>
                    <w:top w:val="nil"/>
                    <w:left w:val="nil"/>
                    <w:bottom w:val="nil"/>
                    <w:right w:val="nil"/>
                  </w:tcBorders>
                  <w:shd w:val="clear" w:color="auto" w:fill="auto"/>
                  <w:noWrap/>
                  <w:vAlign w:val="bottom"/>
                  <w:hideMark/>
                </w:tcPr>
                <w:p w:rsidR="006C5CB7" w:rsidRPr="006C5CB7" w:rsidRDefault="006C5CB7" w:rsidP="006C5CB7">
                  <w:pPr>
                    <w:rPr>
                      <w:rFonts w:ascii="Calibri" w:hAnsi="Calibri"/>
                      <w:color w:val="000000"/>
                      <w:sz w:val="24"/>
                      <w:szCs w:val="24"/>
                    </w:rPr>
                  </w:pPr>
                </w:p>
              </w:tc>
            </w:tr>
            <w:tr w:rsidR="006C5CB7" w:rsidRPr="006C5CB7" w:rsidTr="00A8112A">
              <w:trPr>
                <w:trHeight w:val="630"/>
              </w:trPr>
              <w:tc>
                <w:tcPr>
                  <w:tcW w:w="3309" w:type="dxa"/>
                  <w:tcBorders>
                    <w:top w:val="single" w:sz="4" w:space="0" w:color="auto"/>
                    <w:left w:val="single" w:sz="4" w:space="0" w:color="auto"/>
                    <w:bottom w:val="single" w:sz="4" w:space="0" w:color="auto"/>
                    <w:right w:val="single" w:sz="4" w:space="0" w:color="auto"/>
                  </w:tcBorders>
                  <w:shd w:val="clear" w:color="000000" w:fill="FFFFFF"/>
                  <w:hideMark/>
                </w:tcPr>
                <w:p w:rsidR="006C5CB7" w:rsidRPr="006C5CB7" w:rsidRDefault="006C5CB7" w:rsidP="006C5CB7">
                  <w:pPr>
                    <w:jc w:val="center"/>
                    <w:rPr>
                      <w:color w:val="000000"/>
                      <w:sz w:val="24"/>
                      <w:szCs w:val="24"/>
                    </w:rPr>
                  </w:pPr>
                  <w:r w:rsidRPr="006C5CB7">
                    <w:rPr>
                      <w:color w:val="000000"/>
                      <w:sz w:val="24"/>
                      <w:szCs w:val="24"/>
                    </w:rPr>
                    <w:t>Код бюджетной классификации</w:t>
                  </w:r>
                </w:p>
              </w:tc>
              <w:tc>
                <w:tcPr>
                  <w:tcW w:w="9498" w:type="dxa"/>
                  <w:tcBorders>
                    <w:top w:val="single" w:sz="4" w:space="0" w:color="auto"/>
                    <w:left w:val="nil"/>
                    <w:bottom w:val="single" w:sz="4" w:space="0" w:color="auto"/>
                    <w:right w:val="single" w:sz="4" w:space="0" w:color="auto"/>
                  </w:tcBorders>
                  <w:shd w:val="clear" w:color="000000" w:fill="FFFFFF"/>
                  <w:hideMark/>
                </w:tcPr>
                <w:p w:rsidR="006C5CB7" w:rsidRPr="006C5CB7" w:rsidRDefault="006C5CB7" w:rsidP="006C5CB7">
                  <w:pPr>
                    <w:jc w:val="center"/>
                    <w:rPr>
                      <w:color w:val="000000"/>
                      <w:sz w:val="24"/>
                      <w:szCs w:val="24"/>
                    </w:rPr>
                  </w:pPr>
                  <w:r w:rsidRPr="006C5CB7">
                    <w:rPr>
                      <w:color w:val="000000"/>
                      <w:sz w:val="24"/>
                      <w:szCs w:val="24"/>
                    </w:rPr>
                    <w:t>Наименование дохода</w:t>
                  </w:r>
                </w:p>
              </w:tc>
              <w:tc>
                <w:tcPr>
                  <w:tcW w:w="1275" w:type="dxa"/>
                  <w:tcBorders>
                    <w:top w:val="single" w:sz="4" w:space="0" w:color="auto"/>
                    <w:left w:val="nil"/>
                    <w:bottom w:val="single" w:sz="4" w:space="0" w:color="auto"/>
                    <w:right w:val="single" w:sz="4" w:space="0" w:color="auto"/>
                  </w:tcBorders>
                  <w:shd w:val="clear" w:color="000000" w:fill="FFFFFF"/>
                  <w:hideMark/>
                </w:tcPr>
                <w:p w:rsidR="006C5CB7" w:rsidRPr="006C5CB7" w:rsidRDefault="006C5CB7" w:rsidP="006C5CB7">
                  <w:pPr>
                    <w:jc w:val="center"/>
                    <w:rPr>
                      <w:color w:val="000000"/>
                      <w:sz w:val="24"/>
                      <w:szCs w:val="24"/>
                    </w:rPr>
                  </w:pPr>
                  <w:r w:rsidRPr="006C5CB7">
                    <w:rPr>
                      <w:color w:val="000000"/>
                      <w:sz w:val="24"/>
                      <w:szCs w:val="24"/>
                    </w:rPr>
                    <w:t>Сумма              (тыс. рублей)</w:t>
                  </w:r>
                </w:p>
              </w:tc>
            </w:tr>
            <w:tr w:rsidR="006C5CB7" w:rsidRPr="006C5CB7" w:rsidTr="00A8112A">
              <w:trPr>
                <w:trHeight w:val="261"/>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b/>
                      <w:bCs/>
                      <w:color w:val="000000"/>
                      <w:sz w:val="24"/>
                      <w:szCs w:val="24"/>
                    </w:rPr>
                  </w:pPr>
                  <w:r w:rsidRPr="006C5CB7">
                    <w:rPr>
                      <w:b/>
                      <w:bCs/>
                      <w:color w:val="000000"/>
                      <w:sz w:val="24"/>
                      <w:szCs w:val="24"/>
                    </w:rPr>
                    <w:t>000 1 00 00000 00 0000 000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b/>
                      <w:bCs/>
                      <w:color w:val="000000"/>
                      <w:sz w:val="24"/>
                      <w:szCs w:val="24"/>
                    </w:rPr>
                  </w:pPr>
                  <w:r w:rsidRPr="006C5CB7">
                    <w:rPr>
                      <w:b/>
                      <w:bCs/>
                      <w:color w:val="000000"/>
                      <w:sz w:val="24"/>
                      <w:szCs w:val="24"/>
                    </w:rPr>
                    <w:t>НАЛОГОВЫЕ И НЕНАЛОГОВЫЕ ДОХОДЫ</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163 573,4 </w:t>
                  </w:r>
                </w:p>
              </w:tc>
            </w:tr>
            <w:tr w:rsidR="006C5CB7" w:rsidRPr="006C5CB7" w:rsidTr="00A8112A">
              <w:trPr>
                <w:trHeight w:val="265"/>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b/>
                      <w:bCs/>
                      <w:color w:val="000000"/>
                      <w:sz w:val="24"/>
                      <w:szCs w:val="24"/>
                    </w:rPr>
                  </w:pPr>
                  <w:r w:rsidRPr="006C5CB7">
                    <w:rPr>
                      <w:b/>
                      <w:bCs/>
                      <w:color w:val="000000"/>
                      <w:sz w:val="24"/>
                      <w:szCs w:val="24"/>
                    </w:rPr>
                    <w:t>000 1 01 00000 00 0000 000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b/>
                      <w:bCs/>
                      <w:color w:val="000000"/>
                      <w:sz w:val="24"/>
                      <w:szCs w:val="24"/>
                    </w:rPr>
                  </w:pPr>
                  <w:r w:rsidRPr="006C5CB7">
                    <w:rPr>
                      <w:b/>
                      <w:bCs/>
                      <w:color w:val="000000"/>
                      <w:sz w:val="24"/>
                      <w:szCs w:val="24"/>
                    </w:rPr>
                    <w:t>НАЛОГИ НА ПРИБЫЛЬ, ДОХОДЫ</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77 714,0 </w:t>
                  </w:r>
                </w:p>
              </w:tc>
            </w:tr>
            <w:tr w:rsidR="006C5CB7" w:rsidRPr="006C5CB7" w:rsidTr="00A8112A">
              <w:trPr>
                <w:trHeight w:val="255"/>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000 1 01 02000 01 0000 110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Налог на доходы физических лиц</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77 714,0 </w:t>
                  </w:r>
                </w:p>
              </w:tc>
            </w:tr>
            <w:tr w:rsidR="006C5CB7" w:rsidRPr="006C5CB7" w:rsidTr="00A8112A">
              <w:trPr>
                <w:trHeight w:val="1252"/>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182 1 01 02010 01 0000 110</w:t>
                  </w:r>
                </w:p>
              </w:tc>
              <w:tc>
                <w:tcPr>
                  <w:tcW w:w="9498" w:type="dxa"/>
                  <w:tcBorders>
                    <w:top w:val="nil"/>
                    <w:left w:val="nil"/>
                    <w:bottom w:val="nil"/>
                    <w:right w:val="nil"/>
                  </w:tcBorders>
                  <w:shd w:val="clear" w:color="auto" w:fill="auto"/>
                  <w:vAlign w:val="center"/>
                  <w:hideMark/>
                </w:tcPr>
                <w:p w:rsidR="006C5CB7" w:rsidRPr="006C5CB7" w:rsidRDefault="006C5CB7" w:rsidP="006C5CB7">
                  <w:pPr>
                    <w:jc w:val="both"/>
                    <w:rPr>
                      <w:color w:val="000000"/>
                      <w:sz w:val="24"/>
                      <w:szCs w:val="24"/>
                    </w:rPr>
                  </w:pPr>
                  <w:r w:rsidRPr="006C5CB7">
                    <w:rPr>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6C5CB7">
                    <w:rPr>
                      <w:color w:val="0000FF"/>
                      <w:sz w:val="24"/>
                      <w:szCs w:val="24"/>
                    </w:rPr>
                    <w:t>статьями 227</w:t>
                  </w:r>
                  <w:r w:rsidRPr="006C5CB7">
                    <w:rPr>
                      <w:color w:val="000000"/>
                      <w:sz w:val="24"/>
                      <w:szCs w:val="24"/>
                    </w:rPr>
                    <w:t xml:space="preserve">, </w:t>
                  </w:r>
                  <w:r w:rsidRPr="006C5CB7">
                    <w:rPr>
                      <w:color w:val="0000FF"/>
                      <w:sz w:val="24"/>
                      <w:szCs w:val="24"/>
                    </w:rPr>
                    <w:t>227.1</w:t>
                  </w:r>
                  <w:r w:rsidRPr="006C5CB7">
                    <w:rPr>
                      <w:color w:val="000000"/>
                      <w:sz w:val="24"/>
                      <w:szCs w:val="24"/>
                    </w:rPr>
                    <w:t xml:space="preserve"> и </w:t>
                  </w:r>
                  <w:r w:rsidRPr="006C5CB7">
                    <w:rPr>
                      <w:color w:val="0000FF"/>
                      <w:sz w:val="24"/>
                      <w:szCs w:val="24"/>
                    </w:rPr>
                    <w:t>228</w:t>
                  </w:r>
                  <w:r w:rsidRPr="006C5CB7">
                    <w:rPr>
                      <w:color w:val="000000"/>
                      <w:sz w:val="24"/>
                      <w:szCs w:val="24"/>
                    </w:rPr>
                    <w:t xml:space="preserve"> Налогового кодекса Российской Федерации</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70 689,4 </w:t>
                  </w:r>
                </w:p>
              </w:tc>
            </w:tr>
            <w:tr w:rsidR="006C5CB7" w:rsidRPr="006C5CB7" w:rsidTr="00A8112A">
              <w:trPr>
                <w:trHeight w:val="1270"/>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182 1 01 02020 01 0000 110</w:t>
                  </w:r>
                </w:p>
              </w:tc>
              <w:tc>
                <w:tcPr>
                  <w:tcW w:w="9498" w:type="dxa"/>
                  <w:tcBorders>
                    <w:top w:val="single" w:sz="4" w:space="0" w:color="auto"/>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31,0 </w:t>
                  </w:r>
                </w:p>
              </w:tc>
            </w:tr>
            <w:tr w:rsidR="006C5CB7" w:rsidRPr="006C5CB7" w:rsidTr="00A8112A">
              <w:trPr>
                <w:trHeight w:val="439"/>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182 1 01 02030 01 0000 110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312,5 </w:t>
                  </w:r>
                </w:p>
              </w:tc>
            </w:tr>
            <w:tr w:rsidR="006C5CB7" w:rsidRPr="006C5CB7" w:rsidTr="00A8112A">
              <w:trPr>
                <w:trHeight w:val="1554"/>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182 1 01 02080 01 0000 110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5 418,0 </w:t>
                  </w:r>
                </w:p>
              </w:tc>
            </w:tr>
            <w:tr w:rsidR="006C5CB7" w:rsidRPr="006C5CB7" w:rsidTr="00A8112A">
              <w:trPr>
                <w:trHeight w:val="845"/>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lastRenderedPageBreak/>
                    <w:t>182 1 01 02013 01 0000 110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898,1 </w:t>
                  </w:r>
                </w:p>
              </w:tc>
            </w:tr>
            <w:tr w:rsidR="006C5CB7" w:rsidRPr="006C5CB7" w:rsidTr="00A8112A">
              <w:trPr>
                <w:trHeight w:val="714"/>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182 1 01 02014 01 0000 110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365,0 </w:t>
                  </w:r>
                </w:p>
              </w:tc>
            </w:tr>
            <w:tr w:rsidR="006C5CB7" w:rsidRPr="006C5CB7" w:rsidTr="00A8112A">
              <w:trPr>
                <w:trHeight w:val="442"/>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b/>
                      <w:bCs/>
                      <w:color w:val="000000"/>
                      <w:sz w:val="24"/>
                      <w:szCs w:val="24"/>
                    </w:rPr>
                  </w:pPr>
                  <w:r w:rsidRPr="006C5CB7">
                    <w:rPr>
                      <w:b/>
                      <w:bCs/>
                      <w:color w:val="000000"/>
                      <w:sz w:val="24"/>
                      <w:szCs w:val="24"/>
                    </w:rPr>
                    <w:t>000 1 03 00000 00 0000 000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b/>
                      <w:bCs/>
                      <w:color w:val="000000"/>
                      <w:sz w:val="24"/>
                      <w:szCs w:val="24"/>
                    </w:rPr>
                  </w:pPr>
                  <w:r w:rsidRPr="006C5CB7">
                    <w:rPr>
                      <w:b/>
                      <w:bCs/>
                      <w:color w:val="000000"/>
                      <w:sz w:val="24"/>
                      <w:szCs w:val="24"/>
                    </w:rPr>
                    <w:t>НАЛОГИ НА ТОВАРЫ (РАБОТЫ, УСЛУГИ), РЕАЛИЗУЕМЫЕ НА ТЕРРИТОРИИ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4 470,0 </w:t>
                  </w:r>
                </w:p>
              </w:tc>
            </w:tr>
            <w:tr w:rsidR="006C5CB7" w:rsidRPr="006C5CB7" w:rsidTr="00A8112A">
              <w:trPr>
                <w:trHeight w:val="295"/>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000 1 03 02000 01 0000 110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Акцизы по подакцизным товарам (продукции), производимым на территории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4 470,0 </w:t>
                  </w:r>
                </w:p>
              </w:tc>
            </w:tr>
            <w:tr w:rsidR="006C5CB7" w:rsidRPr="006C5CB7" w:rsidTr="00A8112A">
              <w:trPr>
                <w:trHeight w:val="303"/>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182 1 03 02230 01 0000 110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Доходы от уплаты акцизов на дизельное топливо, зачисляемые в консолидированные бюджеты субъектов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2 331,3 </w:t>
                  </w:r>
                </w:p>
              </w:tc>
            </w:tr>
            <w:tr w:rsidR="006C5CB7" w:rsidRPr="006C5CB7" w:rsidTr="00A8112A">
              <w:trPr>
                <w:trHeight w:val="864"/>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182 1 03 02240 01 0000 110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11,1 </w:t>
                  </w:r>
                </w:p>
              </w:tc>
            </w:tr>
            <w:tr w:rsidR="006C5CB7" w:rsidRPr="006C5CB7" w:rsidTr="00A8112A">
              <w:trPr>
                <w:trHeight w:val="848"/>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182 1 03 02250 01 0000 110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2 417,3 </w:t>
                  </w:r>
                </w:p>
              </w:tc>
            </w:tr>
            <w:tr w:rsidR="006C5CB7" w:rsidRPr="006C5CB7" w:rsidTr="00A8112A">
              <w:trPr>
                <w:trHeight w:val="846"/>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182 1 03 02260 01 0000 110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-289,7 </w:t>
                  </w:r>
                </w:p>
              </w:tc>
            </w:tr>
            <w:tr w:rsidR="006C5CB7" w:rsidRPr="006C5CB7" w:rsidTr="00A8112A">
              <w:trPr>
                <w:trHeight w:val="135"/>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b/>
                      <w:bCs/>
                      <w:color w:val="000000"/>
                      <w:sz w:val="24"/>
                      <w:szCs w:val="24"/>
                    </w:rPr>
                  </w:pPr>
                  <w:r w:rsidRPr="006C5CB7">
                    <w:rPr>
                      <w:b/>
                      <w:bCs/>
                      <w:color w:val="000000"/>
                      <w:sz w:val="24"/>
                      <w:szCs w:val="24"/>
                    </w:rPr>
                    <w:t>000 1 05 00000 00 0000 000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b/>
                      <w:bCs/>
                      <w:color w:val="000000"/>
                      <w:sz w:val="24"/>
                      <w:szCs w:val="24"/>
                    </w:rPr>
                  </w:pPr>
                  <w:r w:rsidRPr="006C5CB7">
                    <w:rPr>
                      <w:b/>
                      <w:bCs/>
                      <w:color w:val="000000"/>
                      <w:sz w:val="24"/>
                      <w:szCs w:val="24"/>
                    </w:rPr>
                    <w:t>НАЛОГИ НА СОВОКУПНЫЙ ДОХОД</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44 360,0 </w:t>
                  </w:r>
                </w:p>
              </w:tc>
            </w:tr>
            <w:tr w:rsidR="006C5CB7" w:rsidRPr="006C5CB7" w:rsidTr="00A8112A">
              <w:trPr>
                <w:trHeight w:val="267"/>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b/>
                      <w:bCs/>
                      <w:color w:val="000000"/>
                      <w:sz w:val="24"/>
                      <w:szCs w:val="24"/>
                    </w:rPr>
                  </w:pPr>
                  <w:r w:rsidRPr="006C5CB7">
                    <w:rPr>
                      <w:b/>
                      <w:bCs/>
                      <w:color w:val="000000"/>
                      <w:sz w:val="24"/>
                      <w:szCs w:val="24"/>
                    </w:rPr>
                    <w:t>000 1 05 01000 00 0000 110</w:t>
                  </w:r>
                </w:p>
              </w:tc>
              <w:tc>
                <w:tcPr>
                  <w:tcW w:w="9498" w:type="dxa"/>
                  <w:tcBorders>
                    <w:top w:val="nil"/>
                    <w:left w:val="nil"/>
                    <w:bottom w:val="single" w:sz="4" w:space="0" w:color="auto"/>
                    <w:right w:val="single" w:sz="4" w:space="0" w:color="auto"/>
                  </w:tcBorders>
                  <w:shd w:val="clear" w:color="000000" w:fill="FFFFFF"/>
                  <w:noWrap/>
                  <w:hideMark/>
                </w:tcPr>
                <w:p w:rsidR="006C5CB7" w:rsidRPr="006C5CB7" w:rsidRDefault="006C5CB7" w:rsidP="006C5CB7">
                  <w:pPr>
                    <w:jc w:val="both"/>
                    <w:rPr>
                      <w:b/>
                      <w:bCs/>
                      <w:color w:val="000000"/>
                      <w:sz w:val="24"/>
                      <w:szCs w:val="24"/>
                    </w:rPr>
                  </w:pPr>
                  <w:r w:rsidRPr="006C5CB7">
                    <w:rPr>
                      <w:b/>
                      <w:bCs/>
                      <w:color w:val="000000"/>
                      <w:sz w:val="24"/>
                      <w:szCs w:val="24"/>
                    </w:rPr>
                    <w:t>Налог, взимаемый в связи с применением упрощенной системы налогообложения</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42 280,0 </w:t>
                  </w:r>
                </w:p>
              </w:tc>
            </w:tr>
            <w:tr w:rsidR="006C5CB7" w:rsidRPr="006C5CB7" w:rsidTr="00A8112A">
              <w:trPr>
                <w:trHeight w:val="555"/>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182 1 05 01011 01 0000 110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Налог, взимаемый с налогоплательщиков, выбравших в качестве объекта  налогообложения доходы</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19 497,0 </w:t>
                  </w:r>
                </w:p>
              </w:tc>
            </w:tr>
            <w:tr w:rsidR="006C5CB7" w:rsidRPr="006C5CB7" w:rsidTr="00A8112A">
              <w:trPr>
                <w:trHeight w:val="549"/>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182 1 05 01021 01 0000 110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22 783,0 </w:t>
                  </w:r>
                </w:p>
              </w:tc>
            </w:tr>
            <w:tr w:rsidR="006C5CB7" w:rsidRPr="006C5CB7" w:rsidTr="00A8112A">
              <w:trPr>
                <w:trHeight w:val="287"/>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b/>
                      <w:bCs/>
                      <w:color w:val="000000"/>
                      <w:sz w:val="24"/>
                      <w:szCs w:val="24"/>
                    </w:rPr>
                  </w:pPr>
                  <w:r w:rsidRPr="006C5CB7">
                    <w:rPr>
                      <w:b/>
                      <w:bCs/>
                      <w:color w:val="000000"/>
                      <w:sz w:val="24"/>
                      <w:szCs w:val="24"/>
                    </w:rPr>
                    <w:t>000 1 05 04000 02 0000 110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b/>
                      <w:bCs/>
                      <w:color w:val="000000"/>
                      <w:sz w:val="24"/>
                      <w:szCs w:val="24"/>
                    </w:rPr>
                  </w:pPr>
                  <w:r w:rsidRPr="006C5CB7">
                    <w:rPr>
                      <w:b/>
                      <w:bCs/>
                      <w:color w:val="000000"/>
                      <w:sz w:val="24"/>
                      <w:szCs w:val="24"/>
                    </w:rPr>
                    <w:t>Налог взимаемый в связи с применением патентой системой налогообложения</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2 080,0 </w:t>
                  </w:r>
                </w:p>
              </w:tc>
            </w:tr>
            <w:tr w:rsidR="006C5CB7" w:rsidRPr="006C5CB7" w:rsidTr="00A8112A">
              <w:trPr>
                <w:trHeight w:val="546"/>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jc w:val="center"/>
                    <w:rPr>
                      <w:color w:val="000000"/>
                      <w:sz w:val="24"/>
                      <w:szCs w:val="24"/>
                    </w:rPr>
                  </w:pPr>
                  <w:r w:rsidRPr="006C5CB7">
                    <w:rPr>
                      <w:color w:val="000000"/>
                      <w:sz w:val="24"/>
                      <w:szCs w:val="24"/>
                    </w:rPr>
                    <w:t>182 1 05 04020 02 0000 110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 xml:space="preserve">Налог, взимаемый в связи с применением патентной системы налогообложения, зачисляемый в бюджеты муниципальных районов </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2 080,0 </w:t>
                  </w:r>
                </w:p>
              </w:tc>
            </w:tr>
            <w:tr w:rsidR="006C5CB7" w:rsidRPr="006C5CB7" w:rsidTr="00A8112A">
              <w:trPr>
                <w:trHeight w:val="115"/>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b/>
                      <w:bCs/>
                      <w:color w:val="000000"/>
                      <w:sz w:val="24"/>
                      <w:szCs w:val="24"/>
                    </w:rPr>
                  </w:pPr>
                  <w:r w:rsidRPr="006C5CB7">
                    <w:rPr>
                      <w:b/>
                      <w:bCs/>
                      <w:color w:val="000000"/>
                      <w:sz w:val="24"/>
                      <w:szCs w:val="24"/>
                    </w:rPr>
                    <w:t>000 1 06 00000 00 0000 000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b/>
                      <w:bCs/>
                      <w:color w:val="000000"/>
                      <w:sz w:val="24"/>
                      <w:szCs w:val="24"/>
                    </w:rPr>
                  </w:pPr>
                  <w:r w:rsidRPr="006C5CB7">
                    <w:rPr>
                      <w:b/>
                      <w:bCs/>
                      <w:color w:val="000000"/>
                      <w:sz w:val="24"/>
                      <w:szCs w:val="24"/>
                    </w:rPr>
                    <w:t>НАЛОГИ НА ИМУЩЕСТВО</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10 551,0 </w:t>
                  </w:r>
                </w:p>
              </w:tc>
            </w:tr>
            <w:tr w:rsidR="006C5CB7" w:rsidRPr="006C5CB7" w:rsidTr="00A8112A">
              <w:trPr>
                <w:trHeight w:val="261"/>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b/>
                      <w:bCs/>
                      <w:color w:val="000000"/>
                      <w:sz w:val="24"/>
                      <w:szCs w:val="24"/>
                    </w:rPr>
                  </w:pPr>
                  <w:r w:rsidRPr="006C5CB7">
                    <w:rPr>
                      <w:b/>
                      <w:bCs/>
                      <w:color w:val="000000"/>
                      <w:sz w:val="24"/>
                      <w:szCs w:val="24"/>
                    </w:rPr>
                    <w:t>000 1 06 02000 02 0000 110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b/>
                      <w:bCs/>
                      <w:color w:val="000000"/>
                      <w:sz w:val="24"/>
                      <w:szCs w:val="24"/>
                    </w:rPr>
                  </w:pPr>
                  <w:r w:rsidRPr="006C5CB7">
                    <w:rPr>
                      <w:b/>
                      <w:bCs/>
                      <w:color w:val="000000"/>
                      <w:sz w:val="24"/>
                      <w:szCs w:val="24"/>
                    </w:rPr>
                    <w:t>Налог на имущество организаций</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10 551,0 </w:t>
                  </w:r>
                </w:p>
              </w:tc>
            </w:tr>
            <w:tr w:rsidR="006C5CB7" w:rsidRPr="006C5CB7" w:rsidTr="00A8112A">
              <w:trPr>
                <w:trHeight w:val="561"/>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182 1 06 02010 02 0000 110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Налог на имущество организаций по имуществу, не входящему в Единую систему газоснабжения</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10 551,0 </w:t>
                  </w:r>
                </w:p>
              </w:tc>
            </w:tr>
            <w:tr w:rsidR="006C5CB7" w:rsidRPr="006C5CB7" w:rsidTr="00A8112A">
              <w:trPr>
                <w:trHeight w:val="435"/>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b/>
                      <w:bCs/>
                      <w:color w:val="000000"/>
                      <w:sz w:val="24"/>
                      <w:szCs w:val="24"/>
                    </w:rPr>
                  </w:pPr>
                  <w:r w:rsidRPr="006C5CB7">
                    <w:rPr>
                      <w:b/>
                      <w:bCs/>
                      <w:color w:val="000000"/>
                      <w:sz w:val="24"/>
                      <w:szCs w:val="24"/>
                    </w:rPr>
                    <w:lastRenderedPageBreak/>
                    <w:t>000 1 08 00000 00 0000 000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b/>
                      <w:bCs/>
                      <w:color w:val="000000"/>
                      <w:sz w:val="24"/>
                      <w:szCs w:val="24"/>
                    </w:rPr>
                  </w:pPr>
                  <w:r w:rsidRPr="006C5CB7">
                    <w:rPr>
                      <w:b/>
                      <w:bCs/>
                      <w:color w:val="000000"/>
                      <w:sz w:val="24"/>
                      <w:szCs w:val="24"/>
                    </w:rPr>
                    <w:t>ГОСУДАРСТВЕННАЯ ПОШЛИНА</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2 090,0 </w:t>
                  </w:r>
                </w:p>
              </w:tc>
            </w:tr>
            <w:tr w:rsidR="006C5CB7" w:rsidRPr="006C5CB7" w:rsidTr="00A8112A">
              <w:trPr>
                <w:trHeight w:val="553"/>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000 1 08 03000 01 0000 110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Государственная пошлина по делам, рассматриваемым в судах общей юрисдикции, мировыми судьями</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2 090,0 </w:t>
                  </w:r>
                </w:p>
              </w:tc>
            </w:tr>
            <w:tr w:rsidR="006C5CB7" w:rsidRPr="006C5CB7" w:rsidTr="00A8112A">
              <w:trPr>
                <w:trHeight w:val="405"/>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182 1 08 03010 01 0000 110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2 090,0 </w:t>
                  </w:r>
                </w:p>
              </w:tc>
            </w:tr>
            <w:tr w:rsidR="006C5CB7" w:rsidRPr="006C5CB7" w:rsidTr="00A8112A">
              <w:trPr>
                <w:trHeight w:val="413"/>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b/>
                      <w:bCs/>
                      <w:color w:val="000000"/>
                      <w:sz w:val="24"/>
                      <w:szCs w:val="24"/>
                    </w:rPr>
                  </w:pPr>
                  <w:r w:rsidRPr="006C5CB7">
                    <w:rPr>
                      <w:b/>
                      <w:bCs/>
                      <w:color w:val="000000"/>
                      <w:sz w:val="24"/>
                      <w:szCs w:val="24"/>
                    </w:rPr>
                    <w:t>000 1 11 00000 00 0000 000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b/>
                      <w:bCs/>
                      <w:color w:val="000000"/>
                      <w:sz w:val="24"/>
                      <w:szCs w:val="24"/>
                    </w:rPr>
                  </w:pPr>
                  <w:r w:rsidRPr="006C5CB7">
                    <w:rPr>
                      <w:b/>
                      <w:bCs/>
                      <w:color w:val="000000"/>
                      <w:sz w:val="24"/>
                      <w:szCs w:val="24"/>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5 635,9 </w:t>
                  </w:r>
                </w:p>
              </w:tc>
            </w:tr>
            <w:tr w:rsidR="006C5CB7" w:rsidRPr="006C5CB7" w:rsidTr="00A8112A">
              <w:trPr>
                <w:trHeight w:val="1144"/>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000 1 11 01000 00 0000 120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1 000,0 </w:t>
                  </w:r>
                </w:p>
              </w:tc>
            </w:tr>
            <w:tr w:rsidR="006C5CB7" w:rsidRPr="006C5CB7" w:rsidTr="00A8112A">
              <w:trPr>
                <w:trHeight w:val="834"/>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936 1 11 01050 05 0000 120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1 000,0 </w:t>
                  </w:r>
                </w:p>
              </w:tc>
            </w:tr>
            <w:tr w:rsidR="006C5CB7" w:rsidRPr="006C5CB7" w:rsidTr="00A8112A">
              <w:trPr>
                <w:trHeight w:val="1116"/>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b/>
                      <w:bCs/>
                      <w:color w:val="000000"/>
                      <w:sz w:val="24"/>
                      <w:szCs w:val="24"/>
                    </w:rPr>
                  </w:pPr>
                  <w:r w:rsidRPr="006C5CB7">
                    <w:rPr>
                      <w:b/>
                      <w:bCs/>
                      <w:color w:val="000000"/>
                      <w:sz w:val="24"/>
                      <w:szCs w:val="24"/>
                    </w:rPr>
                    <w:t>000 1 11 05000 00 0000 120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b/>
                      <w:bCs/>
                      <w:color w:val="000000"/>
                      <w:sz w:val="24"/>
                      <w:szCs w:val="24"/>
                    </w:rPr>
                  </w:pPr>
                  <w:r w:rsidRPr="006C5CB7">
                    <w:rPr>
                      <w:b/>
                      <w:bCs/>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4 570,9 </w:t>
                  </w:r>
                </w:p>
              </w:tc>
            </w:tr>
            <w:tr w:rsidR="006C5CB7" w:rsidRPr="006C5CB7" w:rsidTr="00A8112A">
              <w:trPr>
                <w:trHeight w:val="976"/>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b/>
                      <w:bCs/>
                      <w:color w:val="000000"/>
                      <w:sz w:val="24"/>
                      <w:szCs w:val="24"/>
                    </w:rPr>
                  </w:pPr>
                  <w:r w:rsidRPr="006C5CB7">
                    <w:rPr>
                      <w:b/>
                      <w:bCs/>
                      <w:color w:val="000000"/>
                      <w:sz w:val="24"/>
                      <w:szCs w:val="24"/>
                    </w:rPr>
                    <w:t>000 1 11 05010 00 0000 120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b/>
                      <w:bCs/>
                      <w:color w:val="000000"/>
                      <w:sz w:val="24"/>
                      <w:szCs w:val="24"/>
                    </w:rPr>
                  </w:pPr>
                  <w:r w:rsidRPr="006C5CB7">
                    <w:rPr>
                      <w:b/>
                      <w:bCs/>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3 720,9 </w:t>
                  </w:r>
                </w:p>
              </w:tc>
            </w:tr>
            <w:tr w:rsidR="006C5CB7" w:rsidRPr="006C5CB7" w:rsidTr="00A8112A">
              <w:trPr>
                <w:trHeight w:val="1004"/>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000 1 11 05013 05 0000 120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2 084,5 </w:t>
                  </w:r>
                </w:p>
              </w:tc>
            </w:tr>
            <w:tr w:rsidR="006C5CB7" w:rsidRPr="006C5CB7" w:rsidTr="00A8112A">
              <w:trPr>
                <w:trHeight w:val="1128"/>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936 1 11 05013 05 0000 120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2 084,5 </w:t>
                  </w:r>
                </w:p>
              </w:tc>
            </w:tr>
            <w:tr w:rsidR="006C5CB7" w:rsidRPr="006C5CB7" w:rsidTr="00A8112A">
              <w:trPr>
                <w:trHeight w:val="1128"/>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b/>
                      <w:bCs/>
                      <w:color w:val="000000"/>
                      <w:sz w:val="24"/>
                      <w:szCs w:val="24"/>
                    </w:rPr>
                  </w:pPr>
                  <w:r w:rsidRPr="006C5CB7">
                    <w:rPr>
                      <w:b/>
                      <w:bCs/>
                      <w:color w:val="000000"/>
                      <w:sz w:val="24"/>
                      <w:szCs w:val="24"/>
                    </w:rPr>
                    <w:t>000 1 11 05020 00 0000 120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b/>
                      <w:bCs/>
                      <w:color w:val="000000"/>
                      <w:sz w:val="24"/>
                      <w:szCs w:val="24"/>
                    </w:rPr>
                  </w:pPr>
                  <w:r w:rsidRPr="006C5CB7">
                    <w:rPr>
                      <w:b/>
                      <w:bCs/>
                      <w:color w:val="00000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5,5 </w:t>
                  </w:r>
                </w:p>
              </w:tc>
            </w:tr>
            <w:tr w:rsidR="006C5CB7" w:rsidRPr="006C5CB7" w:rsidTr="00A8112A">
              <w:trPr>
                <w:trHeight w:val="1128"/>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lastRenderedPageBreak/>
                    <w:t>936 1 11 05025 05 0000 120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5,5 </w:t>
                  </w:r>
                </w:p>
              </w:tc>
            </w:tr>
            <w:tr w:rsidR="006C5CB7" w:rsidRPr="006C5CB7" w:rsidTr="00A8112A">
              <w:trPr>
                <w:trHeight w:val="987"/>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000 1 11 05013 13 0000 120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1 636,4 </w:t>
                  </w:r>
                </w:p>
              </w:tc>
            </w:tr>
            <w:tr w:rsidR="006C5CB7" w:rsidRPr="006C5CB7" w:rsidTr="00A8112A">
              <w:trPr>
                <w:trHeight w:val="876"/>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980 1 11 05013 10 0000 120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650,0 </w:t>
                  </w:r>
                </w:p>
              </w:tc>
            </w:tr>
            <w:tr w:rsidR="006C5CB7" w:rsidRPr="006C5CB7" w:rsidTr="00A8112A">
              <w:trPr>
                <w:trHeight w:val="1034"/>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981 1 11 05013 10 0000 120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986,4 </w:t>
                  </w:r>
                </w:p>
              </w:tc>
            </w:tr>
            <w:tr w:rsidR="006C5CB7" w:rsidRPr="006C5CB7" w:rsidTr="00A8112A">
              <w:trPr>
                <w:trHeight w:val="1191"/>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b/>
                      <w:bCs/>
                      <w:color w:val="000000"/>
                      <w:sz w:val="24"/>
                      <w:szCs w:val="24"/>
                    </w:rPr>
                  </w:pPr>
                  <w:r w:rsidRPr="006C5CB7">
                    <w:rPr>
                      <w:b/>
                      <w:bCs/>
                      <w:color w:val="000000"/>
                      <w:sz w:val="24"/>
                      <w:szCs w:val="24"/>
                    </w:rPr>
                    <w:t>000 1 11 05030 00 0000 120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b/>
                      <w:bCs/>
                      <w:color w:val="000000"/>
                      <w:sz w:val="24"/>
                      <w:szCs w:val="24"/>
                    </w:rPr>
                  </w:pPr>
                  <w:r w:rsidRPr="006C5CB7">
                    <w:rPr>
                      <w:b/>
                      <w:bCs/>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179,7 </w:t>
                  </w:r>
                </w:p>
              </w:tc>
            </w:tr>
            <w:tr w:rsidR="006C5CB7" w:rsidRPr="006C5CB7" w:rsidTr="00A8112A">
              <w:trPr>
                <w:trHeight w:val="840"/>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936 1 11 05035 05 0000 120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179,7 </w:t>
                  </w:r>
                </w:p>
              </w:tc>
            </w:tr>
            <w:tr w:rsidR="006C5CB7" w:rsidRPr="006C5CB7" w:rsidTr="00A8112A">
              <w:trPr>
                <w:trHeight w:val="555"/>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b/>
                      <w:bCs/>
                      <w:color w:val="000000"/>
                      <w:sz w:val="24"/>
                      <w:szCs w:val="24"/>
                    </w:rPr>
                  </w:pPr>
                  <w:r w:rsidRPr="006C5CB7">
                    <w:rPr>
                      <w:b/>
                      <w:bCs/>
                      <w:color w:val="000000"/>
                      <w:sz w:val="24"/>
                      <w:szCs w:val="24"/>
                    </w:rPr>
                    <w:t>000 1 11 05070 00 0000 120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b/>
                      <w:bCs/>
                      <w:color w:val="000000"/>
                      <w:sz w:val="24"/>
                      <w:szCs w:val="24"/>
                    </w:rPr>
                  </w:pPr>
                  <w:r w:rsidRPr="006C5CB7">
                    <w:rPr>
                      <w:b/>
                      <w:bCs/>
                      <w:color w:val="000000"/>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664,8 </w:t>
                  </w:r>
                </w:p>
              </w:tc>
            </w:tr>
            <w:tr w:rsidR="006C5CB7" w:rsidRPr="006C5CB7" w:rsidTr="00A8112A">
              <w:trPr>
                <w:trHeight w:val="421"/>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936 1 11 05075 05 0000 120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Доходы от сдачи в аренду имущества, составляющего казну муниципальных районов (за исключением земельных участков)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664,8 </w:t>
                  </w:r>
                </w:p>
              </w:tc>
            </w:tr>
            <w:tr w:rsidR="006C5CB7" w:rsidRPr="006C5CB7" w:rsidTr="00A8112A">
              <w:trPr>
                <w:trHeight w:val="845"/>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b/>
                      <w:bCs/>
                      <w:color w:val="000000"/>
                      <w:sz w:val="24"/>
                      <w:szCs w:val="24"/>
                    </w:rPr>
                  </w:pPr>
                  <w:r w:rsidRPr="006C5CB7">
                    <w:rPr>
                      <w:b/>
                      <w:bCs/>
                      <w:color w:val="000000"/>
                      <w:sz w:val="24"/>
                      <w:szCs w:val="24"/>
                    </w:rPr>
                    <w:t>000 1 11 09000 00 0000 120</w:t>
                  </w:r>
                </w:p>
              </w:tc>
              <w:tc>
                <w:tcPr>
                  <w:tcW w:w="9498" w:type="dxa"/>
                  <w:tcBorders>
                    <w:top w:val="nil"/>
                    <w:left w:val="nil"/>
                    <w:bottom w:val="nil"/>
                    <w:right w:val="nil"/>
                  </w:tcBorders>
                  <w:shd w:val="clear" w:color="auto" w:fill="auto"/>
                  <w:vAlign w:val="bottom"/>
                  <w:hideMark/>
                </w:tcPr>
                <w:p w:rsidR="006C5CB7" w:rsidRPr="006C5CB7" w:rsidRDefault="006C5CB7" w:rsidP="006C5CB7">
                  <w:pPr>
                    <w:rPr>
                      <w:b/>
                      <w:bCs/>
                      <w:color w:val="000000"/>
                      <w:sz w:val="24"/>
                      <w:szCs w:val="24"/>
                    </w:rPr>
                  </w:pPr>
                  <w:r w:rsidRPr="006C5CB7">
                    <w:rPr>
                      <w:b/>
                      <w:bCs/>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65,0 </w:t>
                  </w:r>
                </w:p>
              </w:tc>
            </w:tr>
            <w:tr w:rsidR="006C5CB7" w:rsidRPr="006C5CB7" w:rsidTr="00A8112A">
              <w:trPr>
                <w:trHeight w:val="278"/>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000 1 11 09040 00 0000 120</w:t>
                  </w:r>
                </w:p>
              </w:tc>
              <w:tc>
                <w:tcPr>
                  <w:tcW w:w="9498" w:type="dxa"/>
                  <w:tcBorders>
                    <w:top w:val="single" w:sz="4" w:space="0" w:color="auto"/>
                    <w:left w:val="nil"/>
                    <w:bottom w:val="single" w:sz="4" w:space="0" w:color="auto"/>
                    <w:right w:val="single" w:sz="4" w:space="0" w:color="auto"/>
                  </w:tcBorders>
                  <w:shd w:val="clear" w:color="auto" w:fill="auto"/>
                  <w:hideMark/>
                </w:tcPr>
                <w:p w:rsidR="006C5CB7" w:rsidRPr="006C5CB7" w:rsidRDefault="006C5CB7" w:rsidP="006C5CB7">
                  <w:pPr>
                    <w:jc w:val="both"/>
                    <w:rPr>
                      <w:color w:val="000000"/>
                      <w:sz w:val="24"/>
                      <w:szCs w:val="24"/>
                    </w:rPr>
                  </w:pPr>
                  <w:r w:rsidRPr="006C5CB7">
                    <w:rPr>
                      <w:color w:val="000000"/>
                      <w:sz w:val="24"/>
                      <w:szCs w:val="24"/>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w:t>
                  </w:r>
                  <w:r w:rsidRPr="006C5CB7">
                    <w:rPr>
                      <w:color w:val="000000"/>
                      <w:sz w:val="24"/>
                      <w:szCs w:val="24"/>
                    </w:rPr>
                    <w:lastRenderedPageBreak/>
                    <w:t>предприятий, в том числе казенных)</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lastRenderedPageBreak/>
                    <w:t xml:space="preserve">65,0 </w:t>
                  </w:r>
                </w:p>
              </w:tc>
            </w:tr>
            <w:tr w:rsidR="006C5CB7" w:rsidRPr="006C5CB7" w:rsidTr="00A8112A">
              <w:trPr>
                <w:trHeight w:val="1133"/>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936 1 11 09045 05 0000 120</w:t>
                  </w:r>
                </w:p>
              </w:tc>
              <w:tc>
                <w:tcPr>
                  <w:tcW w:w="9498" w:type="dxa"/>
                  <w:tcBorders>
                    <w:top w:val="nil"/>
                    <w:left w:val="nil"/>
                    <w:bottom w:val="single" w:sz="4" w:space="0" w:color="auto"/>
                    <w:right w:val="single" w:sz="4" w:space="0" w:color="auto"/>
                  </w:tcBorders>
                  <w:shd w:val="clear" w:color="auto" w:fill="auto"/>
                  <w:hideMark/>
                </w:tcPr>
                <w:p w:rsidR="006C5CB7" w:rsidRPr="006C5CB7" w:rsidRDefault="006C5CB7" w:rsidP="006C5CB7">
                  <w:pPr>
                    <w:jc w:val="both"/>
                    <w:rPr>
                      <w:color w:val="000000"/>
                      <w:sz w:val="24"/>
                      <w:szCs w:val="24"/>
                    </w:rPr>
                  </w:pPr>
                  <w:r w:rsidRPr="006C5CB7">
                    <w:rPr>
                      <w:color w:val="000000"/>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65,0 </w:t>
                  </w:r>
                </w:p>
              </w:tc>
            </w:tr>
            <w:tr w:rsidR="006C5CB7" w:rsidRPr="006C5CB7" w:rsidTr="00A8112A">
              <w:trPr>
                <w:trHeight w:val="269"/>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b/>
                      <w:bCs/>
                      <w:color w:val="000000"/>
                      <w:sz w:val="24"/>
                      <w:szCs w:val="24"/>
                    </w:rPr>
                  </w:pPr>
                  <w:r w:rsidRPr="006C5CB7">
                    <w:rPr>
                      <w:b/>
                      <w:bCs/>
                      <w:color w:val="000000"/>
                      <w:sz w:val="24"/>
                      <w:szCs w:val="24"/>
                    </w:rPr>
                    <w:t>000 1 12 00000 00 0000 000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b/>
                      <w:bCs/>
                      <w:color w:val="000000"/>
                      <w:sz w:val="24"/>
                      <w:szCs w:val="24"/>
                    </w:rPr>
                  </w:pPr>
                  <w:r w:rsidRPr="006C5CB7">
                    <w:rPr>
                      <w:b/>
                      <w:bCs/>
                      <w:color w:val="000000"/>
                      <w:sz w:val="24"/>
                      <w:szCs w:val="24"/>
                    </w:rPr>
                    <w:t>ПЛАТЕЖИ ПРИ ПОЛЬЗОВАНИИ ПРИРОДНЫМИ РЕСУРСАМИ</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1 100,2 </w:t>
                  </w:r>
                </w:p>
              </w:tc>
            </w:tr>
            <w:tr w:rsidR="006C5CB7" w:rsidRPr="006C5CB7" w:rsidTr="00A8112A">
              <w:trPr>
                <w:trHeight w:val="273"/>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000 1 12 01000 01 0000 120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Плата за негативное воздействие на окружающую среду</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1 100,2 </w:t>
                  </w:r>
                </w:p>
              </w:tc>
            </w:tr>
            <w:tr w:rsidR="006C5CB7" w:rsidRPr="006C5CB7" w:rsidTr="00A8112A">
              <w:trPr>
                <w:trHeight w:val="533"/>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048 1 12 01010 01 6000 120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 xml:space="preserve">Плата за выбросы загрязняющих веществ в атмосферный воздух стационарными объектами </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190,2 </w:t>
                  </w:r>
                </w:p>
              </w:tc>
            </w:tr>
            <w:tr w:rsidR="006C5CB7" w:rsidRPr="006C5CB7" w:rsidTr="00A8112A">
              <w:trPr>
                <w:trHeight w:val="115"/>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048 1 12 01030 01 6000 120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Плата за  выбросы загрязняющих веществ в водные объекты</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901,4 </w:t>
                  </w:r>
                </w:p>
              </w:tc>
            </w:tr>
            <w:tr w:rsidR="006C5CB7" w:rsidRPr="006C5CB7" w:rsidTr="00A8112A">
              <w:trPr>
                <w:trHeight w:val="261"/>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048 1 12 01041 01 6000 120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Плата за  размещение отходов производства</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8,6 </w:t>
                  </w:r>
                </w:p>
              </w:tc>
            </w:tr>
            <w:tr w:rsidR="006C5CB7" w:rsidRPr="006C5CB7" w:rsidTr="00A8112A">
              <w:trPr>
                <w:trHeight w:val="407"/>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b/>
                      <w:bCs/>
                      <w:color w:val="000000"/>
                      <w:sz w:val="24"/>
                      <w:szCs w:val="24"/>
                    </w:rPr>
                  </w:pPr>
                  <w:r w:rsidRPr="006C5CB7">
                    <w:rPr>
                      <w:b/>
                      <w:bCs/>
                      <w:color w:val="000000"/>
                      <w:sz w:val="24"/>
                      <w:szCs w:val="24"/>
                    </w:rPr>
                    <w:t>000 1 13 00000 00 0000 000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b/>
                      <w:bCs/>
                      <w:color w:val="000000"/>
                      <w:sz w:val="24"/>
                      <w:szCs w:val="24"/>
                    </w:rPr>
                  </w:pPr>
                  <w:r w:rsidRPr="006C5CB7">
                    <w:rPr>
                      <w:b/>
                      <w:bCs/>
                      <w:color w:val="000000"/>
                      <w:sz w:val="24"/>
                      <w:szCs w:val="24"/>
                    </w:rPr>
                    <w:t>ДОХОДЫ ОТ ОКАЗАНИЯ ПЛАТНЫХ УСЛУГ (РАБОТ) И КОМПЕНСАЦИИ ЗАТРАТ ГОСУДАРСТВА</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15 718,1 </w:t>
                  </w:r>
                </w:p>
              </w:tc>
            </w:tr>
            <w:tr w:rsidR="006C5CB7" w:rsidRPr="006C5CB7" w:rsidTr="00A8112A">
              <w:trPr>
                <w:trHeight w:val="401"/>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b/>
                      <w:bCs/>
                      <w:color w:val="000000"/>
                      <w:sz w:val="24"/>
                      <w:szCs w:val="24"/>
                    </w:rPr>
                  </w:pPr>
                  <w:r w:rsidRPr="006C5CB7">
                    <w:rPr>
                      <w:b/>
                      <w:bCs/>
                      <w:color w:val="000000"/>
                      <w:sz w:val="24"/>
                      <w:szCs w:val="24"/>
                    </w:rPr>
                    <w:t>000 1 13 01990 00 0000 130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b/>
                      <w:bCs/>
                      <w:color w:val="000000"/>
                      <w:sz w:val="24"/>
                      <w:szCs w:val="24"/>
                    </w:rPr>
                  </w:pPr>
                  <w:r w:rsidRPr="006C5CB7">
                    <w:rPr>
                      <w:b/>
                      <w:bCs/>
                      <w:color w:val="000000"/>
                      <w:sz w:val="24"/>
                      <w:szCs w:val="24"/>
                    </w:rPr>
                    <w:t>Прочие доходы от оказания платных услуг (работ)</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14 659,2 </w:t>
                  </w:r>
                </w:p>
              </w:tc>
            </w:tr>
            <w:tr w:rsidR="006C5CB7" w:rsidRPr="006C5CB7" w:rsidTr="00A8112A">
              <w:trPr>
                <w:trHeight w:val="562"/>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000 1 13 01990 00 0000 000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14 659,2 </w:t>
                  </w:r>
                </w:p>
              </w:tc>
            </w:tr>
            <w:tr w:rsidR="006C5CB7" w:rsidRPr="006C5CB7" w:rsidTr="00A8112A">
              <w:trPr>
                <w:trHeight w:val="414"/>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903 1 13 01995 05 0000 130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14 599,2 </w:t>
                  </w:r>
                </w:p>
              </w:tc>
            </w:tr>
            <w:tr w:rsidR="006C5CB7" w:rsidRPr="006C5CB7" w:rsidTr="00A8112A">
              <w:trPr>
                <w:trHeight w:val="551"/>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936 1 13 01995 05 0000 130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60,0 </w:t>
                  </w:r>
                </w:p>
              </w:tc>
            </w:tr>
            <w:tr w:rsidR="006C5CB7" w:rsidRPr="006C5CB7" w:rsidTr="00A8112A">
              <w:trPr>
                <w:trHeight w:val="430"/>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b/>
                      <w:bCs/>
                      <w:color w:val="000000"/>
                      <w:sz w:val="24"/>
                      <w:szCs w:val="24"/>
                    </w:rPr>
                  </w:pPr>
                  <w:r w:rsidRPr="006C5CB7">
                    <w:rPr>
                      <w:b/>
                      <w:bCs/>
                      <w:color w:val="000000"/>
                      <w:sz w:val="24"/>
                      <w:szCs w:val="24"/>
                    </w:rPr>
                    <w:t>000 1 13 02060 00 0000 130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b/>
                      <w:bCs/>
                      <w:color w:val="000000"/>
                      <w:sz w:val="24"/>
                      <w:szCs w:val="24"/>
                    </w:rPr>
                  </w:pPr>
                  <w:r w:rsidRPr="006C5CB7">
                    <w:rPr>
                      <w:b/>
                      <w:bCs/>
                      <w:color w:val="000000"/>
                      <w:sz w:val="24"/>
                      <w:szCs w:val="24"/>
                    </w:rPr>
                    <w:t>Доходы, поступающие в порядке  возмещения расходов, понесенных в связи с эксплуатацией имущества</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1 058,9 </w:t>
                  </w:r>
                </w:p>
              </w:tc>
            </w:tr>
            <w:tr w:rsidR="006C5CB7" w:rsidRPr="006C5CB7" w:rsidTr="00A8112A">
              <w:trPr>
                <w:trHeight w:val="708"/>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000 1 13 02065 05 0000 130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1 058,9 </w:t>
                  </w:r>
                </w:p>
              </w:tc>
            </w:tr>
            <w:tr w:rsidR="006C5CB7" w:rsidRPr="006C5CB7" w:rsidTr="00A8112A">
              <w:trPr>
                <w:trHeight w:val="563"/>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903 1 13 02065 05 0000 130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281,1 </w:t>
                  </w:r>
                </w:p>
              </w:tc>
            </w:tr>
            <w:tr w:rsidR="006C5CB7" w:rsidRPr="006C5CB7" w:rsidTr="00A8112A">
              <w:trPr>
                <w:trHeight w:val="543"/>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936 1 13 02065 05 0000 130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777,8 </w:t>
                  </w:r>
                </w:p>
              </w:tc>
            </w:tr>
            <w:tr w:rsidR="006C5CB7" w:rsidRPr="006C5CB7" w:rsidTr="00A8112A">
              <w:trPr>
                <w:trHeight w:val="281"/>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b/>
                      <w:bCs/>
                      <w:color w:val="000000"/>
                      <w:sz w:val="24"/>
                      <w:szCs w:val="24"/>
                    </w:rPr>
                  </w:pPr>
                  <w:r w:rsidRPr="006C5CB7">
                    <w:rPr>
                      <w:b/>
                      <w:bCs/>
                      <w:color w:val="000000"/>
                      <w:sz w:val="24"/>
                      <w:szCs w:val="24"/>
                    </w:rPr>
                    <w:t>000 1 14 00000 00 0000 000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b/>
                      <w:bCs/>
                      <w:color w:val="000000"/>
                      <w:sz w:val="24"/>
                      <w:szCs w:val="24"/>
                    </w:rPr>
                  </w:pPr>
                  <w:r w:rsidRPr="006C5CB7">
                    <w:rPr>
                      <w:b/>
                      <w:bCs/>
                      <w:color w:val="000000"/>
                      <w:sz w:val="24"/>
                      <w:szCs w:val="24"/>
                    </w:rPr>
                    <w:t>ДОХОДЫ ОТ ПРОДАЖИ МАТЕРИАЛЬНЫХ И НЕМАТЕРИАЛЬНЫХ АКТИВОВ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975,0 </w:t>
                  </w:r>
                </w:p>
              </w:tc>
            </w:tr>
            <w:tr w:rsidR="006C5CB7" w:rsidRPr="006C5CB7" w:rsidTr="00A8112A">
              <w:trPr>
                <w:trHeight w:val="1128"/>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b/>
                      <w:bCs/>
                      <w:color w:val="000000"/>
                      <w:sz w:val="24"/>
                      <w:szCs w:val="24"/>
                    </w:rPr>
                  </w:pPr>
                  <w:r w:rsidRPr="006C5CB7">
                    <w:rPr>
                      <w:b/>
                      <w:bCs/>
                      <w:color w:val="000000"/>
                      <w:sz w:val="24"/>
                      <w:szCs w:val="24"/>
                    </w:rPr>
                    <w:t>000 1 14 02000 00 0000 000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b/>
                      <w:bCs/>
                      <w:color w:val="000000"/>
                      <w:sz w:val="24"/>
                      <w:szCs w:val="24"/>
                    </w:rPr>
                  </w:pPr>
                  <w:r w:rsidRPr="006C5CB7">
                    <w:rPr>
                      <w:b/>
                      <w:bCs/>
                      <w:color w:val="000000"/>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300,0 </w:t>
                  </w:r>
                </w:p>
              </w:tc>
            </w:tr>
            <w:tr w:rsidR="006C5CB7" w:rsidRPr="006C5CB7" w:rsidTr="00A8112A">
              <w:trPr>
                <w:trHeight w:val="1128"/>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lastRenderedPageBreak/>
                    <w:t>000 1 14 02050 05 0000 410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300,0 </w:t>
                  </w:r>
                </w:p>
              </w:tc>
            </w:tr>
            <w:tr w:rsidR="006C5CB7" w:rsidRPr="006C5CB7" w:rsidTr="00A8112A">
              <w:trPr>
                <w:trHeight w:val="1129"/>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936 1 14 02053 05 0000 410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300,0 </w:t>
                  </w:r>
                </w:p>
              </w:tc>
            </w:tr>
            <w:tr w:rsidR="006C5CB7" w:rsidRPr="006C5CB7" w:rsidTr="00A8112A">
              <w:trPr>
                <w:trHeight w:val="422"/>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b/>
                      <w:bCs/>
                      <w:color w:val="000000"/>
                      <w:sz w:val="24"/>
                      <w:szCs w:val="24"/>
                    </w:rPr>
                  </w:pPr>
                  <w:r w:rsidRPr="006C5CB7">
                    <w:rPr>
                      <w:b/>
                      <w:bCs/>
                      <w:color w:val="000000"/>
                      <w:sz w:val="24"/>
                      <w:szCs w:val="24"/>
                    </w:rPr>
                    <w:t>000 1 14 06000 00 0000 430</w:t>
                  </w:r>
                </w:p>
              </w:tc>
              <w:tc>
                <w:tcPr>
                  <w:tcW w:w="9498" w:type="dxa"/>
                  <w:tcBorders>
                    <w:top w:val="single" w:sz="4" w:space="0" w:color="auto"/>
                    <w:left w:val="nil"/>
                    <w:bottom w:val="single" w:sz="4" w:space="0" w:color="auto"/>
                    <w:right w:val="single" w:sz="4" w:space="0" w:color="auto"/>
                  </w:tcBorders>
                  <w:shd w:val="clear" w:color="000000" w:fill="FFFFFF"/>
                  <w:hideMark/>
                </w:tcPr>
                <w:p w:rsidR="006C5CB7" w:rsidRPr="006C5CB7" w:rsidRDefault="006C5CB7" w:rsidP="006C5CB7">
                  <w:pPr>
                    <w:jc w:val="both"/>
                    <w:rPr>
                      <w:b/>
                      <w:bCs/>
                      <w:color w:val="000000"/>
                      <w:sz w:val="24"/>
                      <w:szCs w:val="24"/>
                    </w:rPr>
                  </w:pPr>
                  <w:r w:rsidRPr="006C5CB7">
                    <w:rPr>
                      <w:b/>
                      <w:bCs/>
                      <w:color w:val="000000"/>
                      <w:sz w:val="24"/>
                      <w:szCs w:val="24"/>
                    </w:rPr>
                    <w:t>Доходы от продажи земельных участков, находящихся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675,0 </w:t>
                  </w:r>
                </w:p>
              </w:tc>
            </w:tr>
            <w:tr w:rsidR="006C5CB7" w:rsidRPr="006C5CB7" w:rsidTr="00A8112A">
              <w:trPr>
                <w:trHeight w:val="275"/>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000 1 14 06010 00 0000 430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Доходы от продажи земельных участков, государственная собственность на которые не разграничена</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675,0 </w:t>
                  </w:r>
                </w:p>
              </w:tc>
            </w:tr>
            <w:tr w:rsidR="006C5CB7" w:rsidRPr="006C5CB7" w:rsidTr="00A8112A">
              <w:trPr>
                <w:trHeight w:val="708"/>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936 1 14 06013 05 0000 430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600,0 </w:t>
                  </w:r>
                </w:p>
              </w:tc>
            </w:tr>
            <w:tr w:rsidR="006C5CB7" w:rsidRPr="006C5CB7" w:rsidTr="00A8112A">
              <w:trPr>
                <w:trHeight w:val="579"/>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980 1 14 06013 13 0000 430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75,0 </w:t>
                  </w:r>
                </w:p>
              </w:tc>
            </w:tr>
            <w:tr w:rsidR="006C5CB7" w:rsidRPr="006C5CB7" w:rsidTr="00A8112A">
              <w:trPr>
                <w:trHeight w:val="275"/>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b/>
                      <w:bCs/>
                      <w:color w:val="000000"/>
                      <w:sz w:val="24"/>
                      <w:szCs w:val="24"/>
                    </w:rPr>
                  </w:pPr>
                  <w:r w:rsidRPr="006C5CB7">
                    <w:rPr>
                      <w:b/>
                      <w:bCs/>
                      <w:color w:val="000000"/>
                      <w:sz w:val="24"/>
                      <w:szCs w:val="24"/>
                    </w:rPr>
                    <w:t>000 1 16 00000 00 0000 000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b/>
                      <w:bCs/>
                      <w:color w:val="000000"/>
                      <w:sz w:val="24"/>
                      <w:szCs w:val="24"/>
                    </w:rPr>
                  </w:pPr>
                  <w:r w:rsidRPr="006C5CB7">
                    <w:rPr>
                      <w:b/>
                      <w:bCs/>
                      <w:color w:val="000000"/>
                      <w:sz w:val="24"/>
                      <w:szCs w:val="24"/>
                    </w:rPr>
                    <w:t>ШТРАФЫ, САНКЦИИ, ВОЗМЕЩЕНИЕ УЩЕРБА</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309,2 </w:t>
                  </w:r>
                </w:p>
              </w:tc>
            </w:tr>
            <w:tr w:rsidR="006C5CB7" w:rsidRPr="006C5CB7" w:rsidTr="00A8112A">
              <w:trPr>
                <w:trHeight w:val="562"/>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b/>
                      <w:bCs/>
                      <w:color w:val="000000"/>
                      <w:sz w:val="24"/>
                      <w:szCs w:val="24"/>
                    </w:rPr>
                  </w:pPr>
                  <w:r w:rsidRPr="006C5CB7">
                    <w:rPr>
                      <w:b/>
                      <w:bCs/>
                      <w:color w:val="000000"/>
                      <w:sz w:val="24"/>
                      <w:szCs w:val="24"/>
                    </w:rPr>
                    <w:t>000 1 16 01000 01 0000 140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b/>
                      <w:bCs/>
                      <w:color w:val="000000"/>
                      <w:sz w:val="24"/>
                      <w:szCs w:val="24"/>
                    </w:rPr>
                  </w:pPr>
                  <w:r w:rsidRPr="006C5CB7">
                    <w:rPr>
                      <w:b/>
                      <w:bCs/>
                      <w:color w:val="000000"/>
                      <w:sz w:val="24"/>
                      <w:szCs w:val="24"/>
                    </w:rPr>
                    <w:t>Административные штрафы, установленные Кодексом Российской Федерации об административных правонарушениях</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299,2 </w:t>
                  </w:r>
                </w:p>
              </w:tc>
            </w:tr>
            <w:tr w:rsidR="006C5CB7" w:rsidRPr="006C5CB7" w:rsidTr="00A8112A">
              <w:trPr>
                <w:trHeight w:val="982"/>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738 1 16 01053 01 9000 140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8,2 </w:t>
                  </w:r>
                </w:p>
              </w:tc>
            </w:tr>
            <w:tr w:rsidR="006C5CB7" w:rsidRPr="006C5CB7" w:rsidTr="00A8112A">
              <w:trPr>
                <w:trHeight w:val="997"/>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836 1 16 01053 01 9000 140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4,2 </w:t>
                  </w:r>
                </w:p>
              </w:tc>
            </w:tr>
            <w:tr w:rsidR="006C5CB7" w:rsidRPr="006C5CB7" w:rsidTr="00A8112A">
              <w:trPr>
                <w:trHeight w:val="1412"/>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738 1 16 01063 01 0009 140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2,7 </w:t>
                  </w:r>
                </w:p>
              </w:tc>
            </w:tr>
            <w:tr w:rsidR="006C5CB7" w:rsidRPr="006C5CB7" w:rsidTr="00A8112A">
              <w:trPr>
                <w:trHeight w:val="1270"/>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lastRenderedPageBreak/>
                    <w:t>738 1 16 01063 01 0091 140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0,7 </w:t>
                  </w:r>
                </w:p>
              </w:tc>
            </w:tr>
            <w:tr w:rsidR="006C5CB7" w:rsidRPr="006C5CB7" w:rsidTr="00A8112A">
              <w:trPr>
                <w:trHeight w:val="736"/>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836 1 16 01063 01 9000 140</w:t>
                  </w:r>
                </w:p>
              </w:tc>
              <w:tc>
                <w:tcPr>
                  <w:tcW w:w="9498" w:type="dxa"/>
                  <w:tcBorders>
                    <w:top w:val="nil"/>
                    <w:left w:val="nil"/>
                    <w:bottom w:val="single" w:sz="4" w:space="0" w:color="auto"/>
                    <w:right w:val="single" w:sz="4" w:space="0" w:color="auto"/>
                  </w:tcBorders>
                  <w:shd w:val="clear" w:color="auto" w:fill="auto"/>
                  <w:hideMark/>
                </w:tcPr>
                <w:p w:rsidR="006C5CB7" w:rsidRPr="006C5CB7" w:rsidRDefault="006C5CB7" w:rsidP="006C5CB7">
                  <w:pPr>
                    <w:jc w:val="both"/>
                    <w:rPr>
                      <w:color w:val="000000"/>
                      <w:sz w:val="24"/>
                      <w:szCs w:val="24"/>
                    </w:rPr>
                  </w:pPr>
                  <w:r w:rsidRPr="006C5CB7">
                    <w:rPr>
                      <w:color w:val="000000"/>
                      <w:sz w:val="24"/>
                      <w:szCs w:val="24"/>
                    </w:rPr>
                    <w:t>Административные штрафы, установленные главой 6 КоАП РФ, за административные правонарушения, посягающие на здоровье, санэпидемологическое благополучие населения и общественную нравственность</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32,9 </w:t>
                  </w:r>
                </w:p>
              </w:tc>
            </w:tr>
            <w:tr w:rsidR="006C5CB7" w:rsidRPr="006C5CB7" w:rsidTr="00A8112A">
              <w:trPr>
                <w:trHeight w:val="890"/>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738 1 16 01063 01 0101 140</w:t>
                  </w:r>
                </w:p>
              </w:tc>
              <w:tc>
                <w:tcPr>
                  <w:tcW w:w="9498" w:type="dxa"/>
                  <w:tcBorders>
                    <w:top w:val="nil"/>
                    <w:left w:val="nil"/>
                    <w:bottom w:val="single" w:sz="4" w:space="0" w:color="auto"/>
                    <w:right w:val="single" w:sz="4" w:space="0" w:color="auto"/>
                  </w:tcBorders>
                  <w:shd w:val="clear" w:color="auto" w:fill="auto"/>
                  <w:hideMark/>
                </w:tcPr>
                <w:p w:rsidR="006C5CB7" w:rsidRPr="006C5CB7" w:rsidRDefault="006C5CB7" w:rsidP="006C5CB7">
                  <w:pPr>
                    <w:jc w:val="both"/>
                    <w:rPr>
                      <w:color w:val="000000"/>
                      <w:sz w:val="24"/>
                      <w:szCs w:val="24"/>
                    </w:rPr>
                  </w:pPr>
                  <w:r w:rsidRPr="006C5CB7">
                    <w:rPr>
                      <w:color w:val="000000"/>
                      <w:sz w:val="24"/>
                      <w:szCs w:val="24"/>
                    </w:rPr>
                    <w:t>Административные штрафы, установленные главой 6 КоАП РФ, за административные правонарушения, посягающие на здоровье, санэпидемологическое благополучие населения и общественную нравственность</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115,2 </w:t>
                  </w:r>
                </w:p>
              </w:tc>
            </w:tr>
            <w:tr w:rsidR="006C5CB7" w:rsidRPr="006C5CB7" w:rsidTr="00A8112A">
              <w:trPr>
                <w:trHeight w:val="988"/>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836 1 16 01073 01 9000 140</w:t>
                  </w:r>
                </w:p>
              </w:tc>
              <w:tc>
                <w:tcPr>
                  <w:tcW w:w="9498" w:type="dxa"/>
                  <w:tcBorders>
                    <w:top w:val="nil"/>
                    <w:left w:val="nil"/>
                    <w:bottom w:val="single" w:sz="4" w:space="0" w:color="auto"/>
                    <w:right w:val="single" w:sz="4" w:space="0" w:color="auto"/>
                  </w:tcBorders>
                  <w:shd w:val="clear" w:color="auto" w:fill="auto"/>
                  <w:hideMark/>
                </w:tcPr>
                <w:p w:rsidR="006C5CB7" w:rsidRPr="006C5CB7" w:rsidRDefault="006C5CB7" w:rsidP="006C5CB7">
                  <w:pPr>
                    <w:jc w:val="both"/>
                    <w:rPr>
                      <w:color w:val="000000"/>
                      <w:sz w:val="24"/>
                      <w:szCs w:val="24"/>
                    </w:rPr>
                  </w:pPr>
                  <w:r w:rsidRPr="006C5CB7">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1,1 </w:t>
                  </w:r>
                </w:p>
              </w:tc>
            </w:tr>
            <w:tr w:rsidR="006C5CB7" w:rsidRPr="006C5CB7" w:rsidTr="00A8112A">
              <w:trPr>
                <w:trHeight w:val="1004"/>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738 1 16 01073 01 0017 140</w:t>
                  </w:r>
                </w:p>
              </w:tc>
              <w:tc>
                <w:tcPr>
                  <w:tcW w:w="9498" w:type="dxa"/>
                  <w:tcBorders>
                    <w:top w:val="nil"/>
                    <w:left w:val="nil"/>
                    <w:bottom w:val="single" w:sz="4" w:space="0" w:color="auto"/>
                    <w:right w:val="single" w:sz="4" w:space="0" w:color="auto"/>
                  </w:tcBorders>
                  <w:shd w:val="clear" w:color="auto" w:fill="auto"/>
                  <w:hideMark/>
                </w:tcPr>
                <w:p w:rsidR="006C5CB7" w:rsidRPr="006C5CB7" w:rsidRDefault="006C5CB7" w:rsidP="006C5CB7">
                  <w:pPr>
                    <w:jc w:val="both"/>
                    <w:rPr>
                      <w:color w:val="000000"/>
                      <w:sz w:val="24"/>
                      <w:szCs w:val="24"/>
                    </w:rPr>
                  </w:pPr>
                  <w:r w:rsidRPr="006C5CB7">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0,7 </w:t>
                  </w:r>
                </w:p>
              </w:tc>
            </w:tr>
            <w:tr w:rsidR="006C5CB7" w:rsidRPr="006C5CB7" w:rsidTr="00A8112A">
              <w:trPr>
                <w:trHeight w:val="1176"/>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738 1 16 01073 01 0019 140</w:t>
                  </w:r>
                </w:p>
              </w:tc>
              <w:tc>
                <w:tcPr>
                  <w:tcW w:w="9498" w:type="dxa"/>
                  <w:tcBorders>
                    <w:top w:val="nil"/>
                    <w:left w:val="nil"/>
                    <w:bottom w:val="single" w:sz="4" w:space="0" w:color="auto"/>
                    <w:right w:val="single" w:sz="4" w:space="0" w:color="auto"/>
                  </w:tcBorders>
                  <w:shd w:val="clear" w:color="auto" w:fill="auto"/>
                  <w:hideMark/>
                </w:tcPr>
                <w:p w:rsidR="006C5CB7" w:rsidRPr="006C5CB7" w:rsidRDefault="006C5CB7" w:rsidP="006C5CB7">
                  <w:pPr>
                    <w:jc w:val="both"/>
                    <w:rPr>
                      <w:color w:val="000000"/>
                      <w:sz w:val="24"/>
                      <w:szCs w:val="24"/>
                    </w:rPr>
                  </w:pPr>
                  <w:r w:rsidRPr="006C5CB7">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5,9 </w:t>
                  </w:r>
                </w:p>
              </w:tc>
            </w:tr>
            <w:tr w:rsidR="006C5CB7" w:rsidRPr="006C5CB7" w:rsidTr="00A8112A">
              <w:trPr>
                <w:trHeight w:val="1122"/>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738 1 16 01073 01 0027 140</w:t>
                  </w:r>
                </w:p>
              </w:tc>
              <w:tc>
                <w:tcPr>
                  <w:tcW w:w="9498" w:type="dxa"/>
                  <w:tcBorders>
                    <w:top w:val="nil"/>
                    <w:left w:val="nil"/>
                    <w:bottom w:val="single" w:sz="4" w:space="0" w:color="auto"/>
                    <w:right w:val="single" w:sz="4" w:space="0" w:color="auto"/>
                  </w:tcBorders>
                  <w:shd w:val="clear" w:color="auto" w:fill="auto"/>
                  <w:hideMark/>
                </w:tcPr>
                <w:p w:rsidR="006C5CB7" w:rsidRPr="006C5CB7" w:rsidRDefault="006C5CB7" w:rsidP="006C5CB7">
                  <w:pPr>
                    <w:jc w:val="both"/>
                    <w:rPr>
                      <w:color w:val="000000"/>
                      <w:sz w:val="24"/>
                      <w:szCs w:val="24"/>
                    </w:rPr>
                  </w:pPr>
                  <w:r w:rsidRPr="006C5CB7">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0,8 </w:t>
                  </w:r>
                </w:p>
              </w:tc>
            </w:tr>
            <w:tr w:rsidR="006C5CB7" w:rsidRPr="006C5CB7" w:rsidTr="00A8112A">
              <w:trPr>
                <w:trHeight w:val="986"/>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738 1 16 01083 01 0028 140</w:t>
                  </w:r>
                </w:p>
              </w:tc>
              <w:tc>
                <w:tcPr>
                  <w:tcW w:w="9498" w:type="dxa"/>
                  <w:tcBorders>
                    <w:top w:val="nil"/>
                    <w:left w:val="nil"/>
                    <w:bottom w:val="single" w:sz="4" w:space="0" w:color="auto"/>
                    <w:right w:val="single" w:sz="4" w:space="0" w:color="auto"/>
                  </w:tcBorders>
                  <w:shd w:val="clear" w:color="auto" w:fill="auto"/>
                  <w:hideMark/>
                </w:tcPr>
                <w:p w:rsidR="006C5CB7" w:rsidRPr="006C5CB7" w:rsidRDefault="006C5CB7" w:rsidP="006C5CB7">
                  <w:pPr>
                    <w:jc w:val="both"/>
                    <w:rPr>
                      <w:color w:val="000000"/>
                      <w:sz w:val="24"/>
                      <w:szCs w:val="24"/>
                    </w:rPr>
                  </w:pPr>
                  <w:r w:rsidRPr="006C5CB7">
                    <w:rPr>
                      <w:color w:val="000000"/>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2,7 </w:t>
                  </w:r>
                </w:p>
              </w:tc>
            </w:tr>
            <w:tr w:rsidR="006C5CB7" w:rsidRPr="006C5CB7" w:rsidTr="00A8112A">
              <w:trPr>
                <w:trHeight w:val="1128"/>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lastRenderedPageBreak/>
                    <w:t>738 1 16 01143 01 0002 140</w:t>
                  </w:r>
                </w:p>
              </w:tc>
              <w:tc>
                <w:tcPr>
                  <w:tcW w:w="9498" w:type="dxa"/>
                  <w:tcBorders>
                    <w:top w:val="nil"/>
                    <w:left w:val="nil"/>
                    <w:bottom w:val="single" w:sz="4" w:space="0" w:color="auto"/>
                    <w:right w:val="single" w:sz="4" w:space="0" w:color="auto"/>
                  </w:tcBorders>
                  <w:shd w:val="clear" w:color="auto" w:fill="auto"/>
                  <w:hideMark/>
                </w:tcPr>
                <w:p w:rsidR="006C5CB7" w:rsidRPr="006C5CB7" w:rsidRDefault="006C5CB7" w:rsidP="006C5CB7">
                  <w:pPr>
                    <w:jc w:val="both"/>
                    <w:rPr>
                      <w:color w:val="000000"/>
                      <w:sz w:val="24"/>
                      <w:szCs w:val="24"/>
                    </w:rPr>
                  </w:pPr>
                  <w:r w:rsidRPr="006C5CB7">
                    <w:rPr>
                      <w:color w:val="000000"/>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0,5 </w:t>
                  </w:r>
                </w:p>
              </w:tc>
            </w:tr>
            <w:tr w:rsidR="006C5CB7" w:rsidRPr="006C5CB7" w:rsidTr="00A8112A">
              <w:trPr>
                <w:trHeight w:val="1445"/>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738 1 16 01143 01 9000 140</w:t>
                  </w:r>
                </w:p>
              </w:tc>
              <w:tc>
                <w:tcPr>
                  <w:tcW w:w="9498" w:type="dxa"/>
                  <w:tcBorders>
                    <w:top w:val="nil"/>
                    <w:left w:val="nil"/>
                    <w:bottom w:val="single" w:sz="4" w:space="0" w:color="auto"/>
                    <w:right w:val="single" w:sz="4" w:space="0" w:color="auto"/>
                  </w:tcBorders>
                  <w:shd w:val="clear" w:color="auto" w:fill="auto"/>
                  <w:hideMark/>
                </w:tcPr>
                <w:p w:rsidR="006C5CB7" w:rsidRPr="006C5CB7" w:rsidRDefault="006C5CB7" w:rsidP="006C5CB7">
                  <w:pPr>
                    <w:jc w:val="both"/>
                    <w:rPr>
                      <w:color w:val="000000"/>
                      <w:sz w:val="24"/>
                      <w:szCs w:val="24"/>
                    </w:rPr>
                  </w:pPr>
                  <w:r w:rsidRPr="006C5CB7">
                    <w:rPr>
                      <w:color w:val="000000"/>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6,3 </w:t>
                  </w:r>
                </w:p>
              </w:tc>
            </w:tr>
            <w:tr w:rsidR="006C5CB7" w:rsidRPr="006C5CB7" w:rsidTr="00A8112A">
              <w:trPr>
                <w:trHeight w:val="1692"/>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738 1 16 01153 01 0005 140</w:t>
                  </w:r>
                </w:p>
              </w:tc>
              <w:tc>
                <w:tcPr>
                  <w:tcW w:w="9498" w:type="dxa"/>
                  <w:tcBorders>
                    <w:top w:val="nil"/>
                    <w:left w:val="nil"/>
                    <w:bottom w:val="single" w:sz="4" w:space="0" w:color="auto"/>
                    <w:right w:val="single" w:sz="4" w:space="0" w:color="auto"/>
                  </w:tcBorders>
                  <w:shd w:val="clear" w:color="auto" w:fill="auto"/>
                  <w:hideMark/>
                </w:tcPr>
                <w:p w:rsidR="006C5CB7" w:rsidRPr="006C5CB7" w:rsidRDefault="006C5CB7" w:rsidP="006C5CB7">
                  <w:pPr>
                    <w:jc w:val="both"/>
                    <w:rPr>
                      <w:color w:val="000000"/>
                      <w:sz w:val="24"/>
                      <w:szCs w:val="24"/>
                    </w:rPr>
                  </w:pPr>
                  <w:r w:rsidRPr="006C5CB7">
                    <w:rPr>
                      <w:color w:val="000000"/>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0,1 </w:t>
                  </w:r>
                </w:p>
              </w:tc>
            </w:tr>
            <w:tr w:rsidR="006C5CB7" w:rsidRPr="006C5CB7" w:rsidTr="00A8112A">
              <w:trPr>
                <w:trHeight w:val="1560"/>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738 1 16 01153 01 0006 140</w:t>
                  </w:r>
                </w:p>
              </w:tc>
              <w:tc>
                <w:tcPr>
                  <w:tcW w:w="9498" w:type="dxa"/>
                  <w:tcBorders>
                    <w:top w:val="nil"/>
                    <w:left w:val="nil"/>
                    <w:bottom w:val="single" w:sz="4" w:space="0" w:color="auto"/>
                    <w:right w:val="single" w:sz="4" w:space="0" w:color="auto"/>
                  </w:tcBorders>
                  <w:shd w:val="clear" w:color="auto" w:fill="auto"/>
                  <w:hideMark/>
                </w:tcPr>
                <w:p w:rsidR="006C5CB7" w:rsidRPr="006C5CB7" w:rsidRDefault="006C5CB7" w:rsidP="006C5CB7">
                  <w:pPr>
                    <w:jc w:val="both"/>
                    <w:rPr>
                      <w:color w:val="000000"/>
                      <w:sz w:val="24"/>
                      <w:szCs w:val="24"/>
                    </w:rPr>
                  </w:pPr>
                  <w:r w:rsidRPr="006C5CB7">
                    <w:rPr>
                      <w:color w:val="000000"/>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1,0 </w:t>
                  </w:r>
                </w:p>
              </w:tc>
            </w:tr>
            <w:tr w:rsidR="006C5CB7" w:rsidRPr="006C5CB7" w:rsidTr="00A8112A">
              <w:trPr>
                <w:trHeight w:val="1159"/>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738 1 16 01173 01 0007 140</w:t>
                  </w:r>
                </w:p>
              </w:tc>
              <w:tc>
                <w:tcPr>
                  <w:tcW w:w="9498" w:type="dxa"/>
                  <w:tcBorders>
                    <w:top w:val="nil"/>
                    <w:left w:val="nil"/>
                    <w:bottom w:val="single" w:sz="4" w:space="0" w:color="auto"/>
                    <w:right w:val="single" w:sz="4" w:space="0" w:color="auto"/>
                  </w:tcBorders>
                  <w:shd w:val="clear" w:color="auto" w:fill="auto"/>
                  <w:hideMark/>
                </w:tcPr>
                <w:p w:rsidR="006C5CB7" w:rsidRPr="006C5CB7" w:rsidRDefault="006C5CB7" w:rsidP="006C5CB7">
                  <w:pPr>
                    <w:jc w:val="both"/>
                    <w:rPr>
                      <w:color w:val="000000"/>
                      <w:sz w:val="24"/>
                      <w:szCs w:val="24"/>
                    </w:rPr>
                  </w:pPr>
                  <w:r w:rsidRPr="006C5CB7">
                    <w:rPr>
                      <w:color w:val="000000"/>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0,7 </w:t>
                  </w:r>
                </w:p>
              </w:tc>
            </w:tr>
            <w:tr w:rsidR="006C5CB7" w:rsidRPr="006C5CB7" w:rsidTr="00A8112A">
              <w:trPr>
                <w:trHeight w:val="1133"/>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738 1 16 01173 01 0008 140</w:t>
                  </w:r>
                </w:p>
              </w:tc>
              <w:tc>
                <w:tcPr>
                  <w:tcW w:w="9498" w:type="dxa"/>
                  <w:tcBorders>
                    <w:top w:val="nil"/>
                    <w:left w:val="nil"/>
                    <w:bottom w:val="single" w:sz="4" w:space="0" w:color="auto"/>
                    <w:right w:val="single" w:sz="4" w:space="0" w:color="auto"/>
                  </w:tcBorders>
                  <w:shd w:val="clear" w:color="auto" w:fill="auto"/>
                  <w:hideMark/>
                </w:tcPr>
                <w:p w:rsidR="006C5CB7" w:rsidRPr="006C5CB7" w:rsidRDefault="006C5CB7" w:rsidP="006C5CB7">
                  <w:pPr>
                    <w:jc w:val="both"/>
                    <w:rPr>
                      <w:color w:val="000000"/>
                      <w:sz w:val="24"/>
                      <w:szCs w:val="24"/>
                    </w:rPr>
                  </w:pPr>
                  <w:r w:rsidRPr="006C5CB7">
                    <w:rPr>
                      <w:color w:val="000000"/>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5,8 </w:t>
                  </w:r>
                </w:p>
              </w:tc>
            </w:tr>
            <w:tr w:rsidR="006C5CB7" w:rsidRPr="006C5CB7" w:rsidTr="00A8112A">
              <w:trPr>
                <w:trHeight w:val="845"/>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738 1 16 01193 01 0005 140</w:t>
                  </w:r>
                </w:p>
              </w:tc>
              <w:tc>
                <w:tcPr>
                  <w:tcW w:w="9498" w:type="dxa"/>
                  <w:tcBorders>
                    <w:top w:val="nil"/>
                    <w:left w:val="nil"/>
                    <w:bottom w:val="single" w:sz="4" w:space="0" w:color="auto"/>
                    <w:right w:val="single" w:sz="4" w:space="0" w:color="auto"/>
                  </w:tcBorders>
                  <w:shd w:val="clear" w:color="auto" w:fill="auto"/>
                  <w:hideMark/>
                </w:tcPr>
                <w:p w:rsidR="006C5CB7" w:rsidRPr="006C5CB7" w:rsidRDefault="006C5CB7" w:rsidP="006C5CB7">
                  <w:pPr>
                    <w:jc w:val="both"/>
                    <w:rPr>
                      <w:sz w:val="24"/>
                      <w:szCs w:val="24"/>
                    </w:rPr>
                  </w:pPr>
                  <w:r w:rsidRPr="006C5CB7">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1,8 </w:t>
                  </w:r>
                </w:p>
              </w:tc>
            </w:tr>
            <w:tr w:rsidR="006C5CB7" w:rsidRPr="006C5CB7" w:rsidTr="00A8112A">
              <w:trPr>
                <w:trHeight w:val="986"/>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lastRenderedPageBreak/>
                    <w:t>738 1 16 01193 01 0013 140</w:t>
                  </w:r>
                </w:p>
              </w:tc>
              <w:tc>
                <w:tcPr>
                  <w:tcW w:w="9498" w:type="dxa"/>
                  <w:tcBorders>
                    <w:top w:val="nil"/>
                    <w:left w:val="nil"/>
                    <w:bottom w:val="single" w:sz="4" w:space="0" w:color="auto"/>
                    <w:right w:val="single" w:sz="4" w:space="0" w:color="auto"/>
                  </w:tcBorders>
                  <w:shd w:val="clear" w:color="auto" w:fill="auto"/>
                  <w:hideMark/>
                </w:tcPr>
                <w:p w:rsidR="006C5CB7" w:rsidRPr="006C5CB7" w:rsidRDefault="006C5CB7" w:rsidP="006C5CB7">
                  <w:pPr>
                    <w:jc w:val="both"/>
                    <w:rPr>
                      <w:sz w:val="24"/>
                      <w:szCs w:val="24"/>
                    </w:rPr>
                  </w:pPr>
                  <w:r w:rsidRPr="006C5CB7">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4,6 </w:t>
                  </w:r>
                </w:p>
              </w:tc>
            </w:tr>
            <w:tr w:rsidR="006C5CB7" w:rsidRPr="006C5CB7" w:rsidTr="00A8112A">
              <w:trPr>
                <w:trHeight w:val="1016"/>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738 1 16 01193 01 0401 140</w:t>
                  </w:r>
                </w:p>
              </w:tc>
              <w:tc>
                <w:tcPr>
                  <w:tcW w:w="9498" w:type="dxa"/>
                  <w:tcBorders>
                    <w:top w:val="nil"/>
                    <w:left w:val="nil"/>
                    <w:bottom w:val="single" w:sz="4" w:space="0" w:color="auto"/>
                    <w:right w:val="single" w:sz="4" w:space="0" w:color="auto"/>
                  </w:tcBorders>
                  <w:shd w:val="clear" w:color="auto" w:fill="auto"/>
                  <w:hideMark/>
                </w:tcPr>
                <w:p w:rsidR="006C5CB7" w:rsidRPr="006C5CB7" w:rsidRDefault="006C5CB7" w:rsidP="006C5CB7">
                  <w:pPr>
                    <w:jc w:val="both"/>
                    <w:rPr>
                      <w:sz w:val="24"/>
                      <w:szCs w:val="24"/>
                    </w:rPr>
                  </w:pPr>
                  <w:r w:rsidRPr="006C5CB7">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0,8 </w:t>
                  </w:r>
                </w:p>
              </w:tc>
            </w:tr>
            <w:tr w:rsidR="006C5CB7" w:rsidRPr="006C5CB7" w:rsidTr="00A8112A">
              <w:trPr>
                <w:trHeight w:val="1173"/>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738 1 16 01193 01 9000 140</w:t>
                  </w:r>
                </w:p>
              </w:tc>
              <w:tc>
                <w:tcPr>
                  <w:tcW w:w="9498" w:type="dxa"/>
                  <w:tcBorders>
                    <w:top w:val="nil"/>
                    <w:left w:val="nil"/>
                    <w:bottom w:val="single" w:sz="4" w:space="0" w:color="auto"/>
                    <w:right w:val="single" w:sz="4" w:space="0" w:color="auto"/>
                  </w:tcBorders>
                  <w:shd w:val="clear" w:color="auto" w:fill="auto"/>
                  <w:hideMark/>
                </w:tcPr>
                <w:p w:rsidR="006C5CB7" w:rsidRPr="006C5CB7" w:rsidRDefault="006C5CB7" w:rsidP="006C5CB7">
                  <w:pPr>
                    <w:jc w:val="both"/>
                    <w:rPr>
                      <w:sz w:val="24"/>
                      <w:szCs w:val="24"/>
                    </w:rPr>
                  </w:pPr>
                  <w:r w:rsidRPr="006C5CB7">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2,3 </w:t>
                  </w:r>
                </w:p>
              </w:tc>
            </w:tr>
            <w:tr w:rsidR="006C5CB7" w:rsidRPr="006C5CB7" w:rsidTr="00A8112A">
              <w:trPr>
                <w:trHeight w:val="1119"/>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738 1 16 01203 01 0006 140</w:t>
                  </w:r>
                </w:p>
              </w:tc>
              <w:tc>
                <w:tcPr>
                  <w:tcW w:w="9498" w:type="dxa"/>
                  <w:tcBorders>
                    <w:top w:val="nil"/>
                    <w:left w:val="nil"/>
                    <w:bottom w:val="single" w:sz="4" w:space="0" w:color="auto"/>
                    <w:right w:val="single" w:sz="4" w:space="0" w:color="auto"/>
                  </w:tcBorders>
                  <w:shd w:val="clear" w:color="auto" w:fill="auto"/>
                  <w:hideMark/>
                </w:tcPr>
                <w:p w:rsidR="006C5CB7" w:rsidRPr="006C5CB7" w:rsidRDefault="006C5CB7" w:rsidP="006C5CB7">
                  <w:pPr>
                    <w:jc w:val="both"/>
                    <w:rPr>
                      <w:sz w:val="24"/>
                      <w:szCs w:val="24"/>
                    </w:rPr>
                  </w:pPr>
                  <w:r w:rsidRPr="006C5CB7">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10,0 </w:t>
                  </w:r>
                </w:p>
              </w:tc>
            </w:tr>
            <w:tr w:rsidR="006C5CB7" w:rsidRPr="006C5CB7" w:rsidTr="00A8112A">
              <w:trPr>
                <w:trHeight w:val="1135"/>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738 1 16 01203 01 0010 140</w:t>
                  </w:r>
                </w:p>
              </w:tc>
              <w:tc>
                <w:tcPr>
                  <w:tcW w:w="9498" w:type="dxa"/>
                  <w:tcBorders>
                    <w:top w:val="nil"/>
                    <w:left w:val="nil"/>
                    <w:bottom w:val="single" w:sz="4" w:space="0" w:color="auto"/>
                    <w:right w:val="single" w:sz="4" w:space="0" w:color="auto"/>
                  </w:tcBorders>
                  <w:shd w:val="clear" w:color="auto" w:fill="auto"/>
                  <w:hideMark/>
                </w:tcPr>
                <w:p w:rsidR="006C5CB7" w:rsidRPr="006C5CB7" w:rsidRDefault="006C5CB7" w:rsidP="006C5CB7">
                  <w:pPr>
                    <w:jc w:val="both"/>
                    <w:rPr>
                      <w:sz w:val="24"/>
                      <w:szCs w:val="24"/>
                    </w:rPr>
                  </w:pPr>
                  <w:r w:rsidRPr="006C5CB7">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0,8 </w:t>
                  </w:r>
                </w:p>
              </w:tc>
            </w:tr>
            <w:tr w:rsidR="006C5CB7" w:rsidRPr="006C5CB7" w:rsidTr="00A8112A">
              <w:trPr>
                <w:trHeight w:val="1123"/>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738 1 16 01203 01 0008 140</w:t>
                  </w:r>
                </w:p>
              </w:tc>
              <w:tc>
                <w:tcPr>
                  <w:tcW w:w="9498" w:type="dxa"/>
                  <w:tcBorders>
                    <w:top w:val="nil"/>
                    <w:left w:val="nil"/>
                    <w:bottom w:val="single" w:sz="4" w:space="0" w:color="auto"/>
                    <w:right w:val="single" w:sz="4" w:space="0" w:color="auto"/>
                  </w:tcBorders>
                  <w:shd w:val="clear" w:color="auto" w:fill="auto"/>
                  <w:hideMark/>
                </w:tcPr>
                <w:p w:rsidR="006C5CB7" w:rsidRPr="006C5CB7" w:rsidRDefault="006C5CB7" w:rsidP="006C5CB7">
                  <w:pPr>
                    <w:jc w:val="both"/>
                    <w:rPr>
                      <w:sz w:val="24"/>
                      <w:szCs w:val="24"/>
                    </w:rPr>
                  </w:pPr>
                  <w:r w:rsidRPr="006C5CB7">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0,8 </w:t>
                  </w:r>
                </w:p>
              </w:tc>
            </w:tr>
            <w:tr w:rsidR="006C5CB7" w:rsidRPr="006C5CB7" w:rsidTr="00A8112A">
              <w:trPr>
                <w:trHeight w:val="1125"/>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738 1 16 01203 01 0013 140</w:t>
                  </w:r>
                </w:p>
              </w:tc>
              <w:tc>
                <w:tcPr>
                  <w:tcW w:w="9498" w:type="dxa"/>
                  <w:tcBorders>
                    <w:top w:val="nil"/>
                    <w:left w:val="nil"/>
                    <w:bottom w:val="single" w:sz="4" w:space="0" w:color="auto"/>
                    <w:right w:val="single" w:sz="4" w:space="0" w:color="auto"/>
                  </w:tcBorders>
                  <w:shd w:val="clear" w:color="auto" w:fill="auto"/>
                  <w:hideMark/>
                </w:tcPr>
                <w:p w:rsidR="006C5CB7" w:rsidRPr="006C5CB7" w:rsidRDefault="006C5CB7" w:rsidP="006C5CB7">
                  <w:pPr>
                    <w:jc w:val="both"/>
                    <w:rPr>
                      <w:sz w:val="24"/>
                      <w:szCs w:val="24"/>
                    </w:rPr>
                  </w:pPr>
                  <w:r w:rsidRPr="006C5CB7">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12,0 </w:t>
                  </w:r>
                </w:p>
              </w:tc>
            </w:tr>
            <w:tr w:rsidR="006C5CB7" w:rsidRPr="006C5CB7" w:rsidTr="00A8112A">
              <w:trPr>
                <w:trHeight w:val="986"/>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738 1 16 01203 01 0021 140</w:t>
                  </w:r>
                </w:p>
              </w:tc>
              <w:tc>
                <w:tcPr>
                  <w:tcW w:w="9498" w:type="dxa"/>
                  <w:tcBorders>
                    <w:top w:val="nil"/>
                    <w:left w:val="nil"/>
                    <w:bottom w:val="single" w:sz="4" w:space="0" w:color="auto"/>
                    <w:right w:val="single" w:sz="4" w:space="0" w:color="auto"/>
                  </w:tcBorders>
                  <w:shd w:val="clear" w:color="auto" w:fill="auto"/>
                  <w:hideMark/>
                </w:tcPr>
                <w:p w:rsidR="006C5CB7" w:rsidRPr="006C5CB7" w:rsidRDefault="006C5CB7" w:rsidP="006C5CB7">
                  <w:pPr>
                    <w:jc w:val="both"/>
                    <w:rPr>
                      <w:sz w:val="24"/>
                      <w:szCs w:val="24"/>
                    </w:rPr>
                  </w:pPr>
                  <w:r w:rsidRPr="006C5CB7">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6,0 </w:t>
                  </w:r>
                </w:p>
              </w:tc>
            </w:tr>
            <w:tr w:rsidR="006C5CB7" w:rsidRPr="006C5CB7" w:rsidTr="00A8112A">
              <w:trPr>
                <w:trHeight w:val="1128"/>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lastRenderedPageBreak/>
                    <w:t>738 1 16 01203 01 9000 140</w:t>
                  </w:r>
                </w:p>
              </w:tc>
              <w:tc>
                <w:tcPr>
                  <w:tcW w:w="9498" w:type="dxa"/>
                  <w:tcBorders>
                    <w:top w:val="nil"/>
                    <w:left w:val="nil"/>
                    <w:bottom w:val="single" w:sz="4" w:space="0" w:color="auto"/>
                    <w:right w:val="single" w:sz="4" w:space="0" w:color="auto"/>
                  </w:tcBorders>
                  <w:shd w:val="clear" w:color="auto" w:fill="auto"/>
                  <w:hideMark/>
                </w:tcPr>
                <w:p w:rsidR="006C5CB7" w:rsidRPr="006C5CB7" w:rsidRDefault="006C5CB7" w:rsidP="006C5CB7">
                  <w:pPr>
                    <w:jc w:val="both"/>
                    <w:rPr>
                      <w:sz w:val="24"/>
                      <w:szCs w:val="24"/>
                    </w:rPr>
                  </w:pPr>
                  <w:r w:rsidRPr="006C5CB7">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51,1 </w:t>
                  </w:r>
                </w:p>
              </w:tc>
            </w:tr>
            <w:tr w:rsidR="006C5CB7" w:rsidRPr="006C5CB7" w:rsidTr="00A8112A">
              <w:trPr>
                <w:trHeight w:val="988"/>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836 1 16 01203 01 9000 140</w:t>
                  </w:r>
                </w:p>
              </w:tc>
              <w:tc>
                <w:tcPr>
                  <w:tcW w:w="9498" w:type="dxa"/>
                  <w:tcBorders>
                    <w:top w:val="nil"/>
                    <w:left w:val="nil"/>
                    <w:bottom w:val="single" w:sz="4" w:space="0" w:color="auto"/>
                    <w:right w:val="single" w:sz="4" w:space="0" w:color="auto"/>
                  </w:tcBorders>
                  <w:shd w:val="clear" w:color="auto" w:fill="auto"/>
                  <w:hideMark/>
                </w:tcPr>
                <w:p w:rsidR="006C5CB7" w:rsidRPr="006C5CB7" w:rsidRDefault="006C5CB7" w:rsidP="006C5CB7">
                  <w:pPr>
                    <w:jc w:val="both"/>
                    <w:rPr>
                      <w:sz w:val="24"/>
                      <w:szCs w:val="24"/>
                    </w:rPr>
                  </w:pPr>
                  <w:r w:rsidRPr="006C5CB7">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18,6 </w:t>
                  </w:r>
                </w:p>
              </w:tc>
            </w:tr>
            <w:tr w:rsidR="006C5CB7" w:rsidRPr="006C5CB7" w:rsidTr="00A8112A">
              <w:trPr>
                <w:trHeight w:val="1868"/>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738 1 16 01333 01 1000 140</w:t>
                  </w:r>
                </w:p>
              </w:tc>
              <w:tc>
                <w:tcPr>
                  <w:tcW w:w="9498" w:type="dxa"/>
                  <w:tcBorders>
                    <w:top w:val="nil"/>
                    <w:left w:val="nil"/>
                    <w:bottom w:val="nil"/>
                    <w:right w:val="nil"/>
                  </w:tcBorders>
                  <w:shd w:val="clear" w:color="auto" w:fill="auto"/>
                  <w:vAlign w:val="center"/>
                  <w:hideMark/>
                </w:tcPr>
                <w:p w:rsidR="006C5CB7" w:rsidRPr="006C5CB7" w:rsidRDefault="006C5CB7" w:rsidP="006C5CB7">
                  <w:pPr>
                    <w:rPr>
                      <w:color w:val="000000"/>
                      <w:sz w:val="24"/>
                      <w:szCs w:val="24"/>
                    </w:rPr>
                  </w:pPr>
                  <w:r w:rsidRPr="006C5CB7">
                    <w:rPr>
                      <w:color w:val="000000"/>
                      <w:sz w:val="24"/>
                      <w:szCs w:val="24"/>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0,9 </w:t>
                  </w:r>
                </w:p>
              </w:tc>
            </w:tr>
            <w:tr w:rsidR="006C5CB7" w:rsidRPr="006C5CB7" w:rsidTr="00A8112A">
              <w:trPr>
                <w:trHeight w:val="630"/>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b/>
                      <w:bCs/>
                      <w:color w:val="000000"/>
                      <w:sz w:val="24"/>
                      <w:szCs w:val="24"/>
                    </w:rPr>
                  </w:pPr>
                  <w:r w:rsidRPr="006C5CB7">
                    <w:rPr>
                      <w:b/>
                      <w:bCs/>
                      <w:color w:val="000000"/>
                      <w:sz w:val="24"/>
                      <w:szCs w:val="24"/>
                    </w:rPr>
                    <w:t>000 1 16 10000 00 0000 140</w:t>
                  </w:r>
                </w:p>
              </w:tc>
              <w:tc>
                <w:tcPr>
                  <w:tcW w:w="9498" w:type="dxa"/>
                  <w:tcBorders>
                    <w:top w:val="single" w:sz="4" w:space="0" w:color="auto"/>
                    <w:left w:val="nil"/>
                    <w:bottom w:val="single" w:sz="4" w:space="0" w:color="auto"/>
                    <w:right w:val="single" w:sz="4" w:space="0" w:color="auto"/>
                  </w:tcBorders>
                  <w:shd w:val="clear" w:color="auto" w:fill="auto"/>
                  <w:hideMark/>
                </w:tcPr>
                <w:p w:rsidR="006C5CB7" w:rsidRPr="006C5CB7" w:rsidRDefault="006C5CB7" w:rsidP="006C5CB7">
                  <w:pPr>
                    <w:jc w:val="both"/>
                    <w:rPr>
                      <w:b/>
                      <w:bCs/>
                      <w:sz w:val="24"/>
                      <w:szCs w:val="24"/>
                    </w:rPr>
                  </w:pPr>
                  <w:r w:rsidRPr="006C5CB7">
                    <w:rPr>
                      <w:b/>
                      <w:bCs/>
                      <w:sz w:val="24"/>
                      <w:szCs w:val="24"/>
                    </w:rPr>
                    <w:t>Платежи в целях возмещения причиненного ущерба (убытков)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10,0 </w:t>
                  </w:r>
                </w:p>
              </w:tc>
            </w:tr>
            <w:tr w:rsidR="006C5CB7" w:rsidRPr="006C5CB7" w:rsidTr="00A8112A">
              <w:trPr>
                <w:trHeight w:val="828"/>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936 1 16 10032 05 9000 140</w:t>
                  </w:r>
                </w:p>
              </w:tc>
              <w:tc>
                <w:tcPr>
                  <w:tcW w:w="9498" w:type="dxa"/>
                  <w:tcBorders>
                    <w:top w:val="nil"/>
                    <w:left w:val="nil"/>
                    <w:bottom w:val="nil"/>
                    <w:right w:val="nil"/>
                  </w:tcBorders>
                  <w:shd w:val="clear" w:color="auto" w:fill="auto"/>
                  <w:hideMark/>
                </w:tcPr>
                <w:p w:rsidR="006C5CB7" w:rsidRPr="006C5CB7" w:rsidRDefault="006C5CB7" w:rsidP="006C5CB7">
                  <w:pPr>
                    <w:jc w:val="both"/>
                    <w:rPr>
                      <w:sz w:val="24"/>
                      <w:szCs w:val="24"/>
                    </w:rPr>
                  </w:pPr>
                  <w:r w:rsidRPr="006C5CB7">
                    <w:rPr>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10,0 </w:t>
                  </w:r>
                </w:p>
              </w:tc>
            </w:tr>
            <w:tr w:rsidR="006C5CB7" w:rsidRPr="006C5CB7" w:rsidTr="00A8112A">
              <w:trPr>
                <w:trHeight w:val="429"/>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b/>
                      <w:bCs/>
                      <w:color w:val="000000"/>
                      <w:sz w:val="24"/>
                      <w:szCs w:val="24"/>
                    </w:rPr>
                  </w:pPr>
                  <w:r w:rsidRPr="006C5CB7">
                    <w:rPr>
                      <w:b/>
                      <w:bCs/>
                      <w:color w:val="000000"/>
                      <w:sz w:val="24"/>
                      <w:szCs w:val="24"/>
                    </w:rPr>
                    <w:t>000 1 17 00000 00 0000 000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b/>
                      <w:bCs/>
                      <w:color w:val="000000"/>
                      <w:sz w:val="24"/>
                      <w:szCs w:val="24"/>
                    </w:rPr>
                  </w:pPr>
                  <w:r w:rsidRPr="006C5CB7">
                    <w:rPr>
                      <w:b/>
                      <w:bCs/>
                      <w:color w:val="000000"/>
                      <w:sz w:val="24"/>
                      <w:szCs w:val="24"/>
                    </w:rPr>
                    <w:t>ПРОЧИЕ НЕНАЛОГОВЫЕ ДОХОДЫ</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650,0 </w:t>
                  </w:r>
                </w:p>
              </w:tc>
            </w:tr>
            <w:tr w:rsidR="006C5CB7" w:rsidRPr="006C5CB7" w:rsidTr="00A8112A">
              <w:trPr>
                <w:trHeight w:val="480"/>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000 1 17 15000 00 0000 150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Инициативные платежи</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650,0 </w:t>
                  </w:r>
                </w:p>
              </w:tc>
            </w:tr>
            <w:tr w:rsidR="006C5CB7" w:rsidRPr="006C5CB7" w:rsidTr="00A8112A">
              <w:trPr>
                <w:trHeight w:val="430"/>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936 1 17 15030 05 1000 150</w:t>
                  </w:r>
                </w:p>
              </w:tc>
              <w:tc>
                <w:tcPr>
                  <w:tcW w:w="9498" w:type="dxa"/>
                  <w:tcBorders>
                    <w:top w:val="nil"/>
                    <w:left w:val="nil"/>
                    <w:bottom w:val="single" w:sz="4" w:space="0" w:color="auto"/>
                    <w:right w:val="single" w:sz="4" w:space="0" w:color="auto"/>
                  </w:tcBorders>
                  <w:shd w:val="clear" w:color="auto" w:fill="auto"/>
                  <w:vAlign w:val="bottom"/>
                  <w:hideMark/>
                </w:tcPr>
                <w:p w:rsidR="006C5CB7" w:rsidRPr="006C5CB7" w:rsidRDefault="006C5CB7" w:rsidP="006C5CB7">
                  <w:pPr>
                    <w:rPr>
                      <w:color w:val="000000"/>
                      <w:sz w:val="24"/>
                      <w:szCs w:val="24"/>
                    </w:rPr>
                  </w:pPr>
                  <w:r w:rsidRPr="006C5CB7">
                    <w:rPr>
                      <w:color w:val="000000"/>
                      <w:sz w:val="24"/>
                      <w:szCs w:val="24"/>
                    </w:rPr>
                    <w:t>Инициативные платежи, зачисляемые в бюджеты муниципальных районов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650,0 </w:t>
                  </w:r>
                </w:p>
              </w:tc>
            </w:tr>
            <w:tr w:rsidR="006C5CB7" w:rsidRPr="006C5CB7" w:rsidTr="00A8112A">
              <w:trPr>
                <w:trHeight w:val="281"/>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b/>
                      <w:bCs/>
                      <w:color w:val="000000"/>
                      <w:sz w:val="24"/>
                      <w:szCs w:val="24"/>
                    </w:rPr>
                  </w:pPr>
                  <w:r w:rsidRPr="006C5CB7">
                    <w:rPr>
                      <w:b/>
                      <w:bCs/>
                      <w:color w:val="000000"/>
                      <w:sz w:val="24"/>
                      <w:szCs w:val="24"/>
                    </w:rPr>
                    <w:t>000 2 00 00000 00 0000 000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b/>
                      <w:bCs/>
                      <w:color w:val="000000"/>
                      <w:sz w:val="24"/>
                      <w:szCs w:val="24"/>
                    </w:rPr>
                  </w:pPr>
                  <w:r w:rsidRPr="006C5CB7">
                    <w:rPr>
                      <w:b/>
                      <w:bCs/>
                      <w:color w:val="000000"/>
                      <w:sz w:val="24"/>
                      <w:szCs w:val="24"/>
                    </w:rPr>
                    <w:t>БЕЗВОЗМЕЗДНЫЕ ПОСТУПЛЕНИЯ</w:t>
                  </w:r>
                </w:p>
              </w:tc>
              <w:tc>
                <w:tcPr>
                  <w:tcW w:w="1275" w:type="dxa"/>
                  <w:tcBorders>
                    <w:top w:val="nil"/>
                    <w:left w:val="nil"/>
                    <w:bottom w:val="single" w:sz="4" w:space="0" w:color="auto"/>
                    <w:right w:val="single" w:sz="4" w:space="0" w:color="auto"/>
                  </w:tcBorders>
                  <w:shd w:val="clear" w:color="auto" w:fill="auto"/>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569 095,2 </w:t>
                  </w:r>
                </w:p>
              </w:tc>
            </w:tr>
            <w:tr w:rsidR="006C5CB7" w:rsidRPr="006C5CB7" w:rsidTr="00A8112A">
              <w:trPr>
                <w:trHeight w:val="543"/>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b/>
                      <w:bCs/>
                      <w:color w:val="000000"/>
                      <w:sz w:val="24"/>
                      <w:szCs w:val="24"/>
                    </w:rPr>
                  </w:pPr>
                  <w:r w:rsidRPr="006C5CB7">
                    <w:rPr>
                      <w:b/>
                      <w:bCs/>
                      <w:color w:val="000000"/>
                      <w:sz w:val="24"/>
                      <w:szCs w:val="24"/>
                    </w:rPr>
                    <w:t>000 2 02 00000 00 0000 000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b/>
                      <w:bCs/>
                      <w:color w:val="000000"/>
                      <w:sz w:val="24"/>
                      <w:szCs w:val="24"/>
                    </w:rPr>
                  </w:pPr>
                  <w:r w:rsidRPr="006C5CB7">
                    <w:rPr>
                      <w:b/>
                      <w:bCs/>
                      <w:color w:val="000000"/>
                      <w:sz w:val="24"/>
                      <w:szCs w:val="24"/>
                    </w:rPr>
                    <w:t>БЕЗВОЗМЕЗДНЫЕ ПОСТУПЛЕНИЯ ОТ ДРУГИХ БЮДЖЕТОВ БЮДЖЕТНОЙ СИСТЕМЫ РФ</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553 469,5 </w:t>
                  </w:r>
                </w:p>
              </w:tc>
            </w:tr>
            <w:tr w:rsidR="006C5CB7" w:rsidRPr="006C5CB7" w:rsidTr="00A8112A">
              <w:trPr>
                <w:trHeight w:val="70"/>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b/>
                      <w:bCs/>
                      <w:color w:val="000000"/>
                      <w:sz w:val="24"/>
                      <w:szCs w:val="24"/>
                    </w:rPr>
                  </w:pPr>
                  <w:r w:rsidRPr="006C5CB7">
                    <w:rPr>
                      <w:b/>
                      <w:bCs/>
                      <w:color w:val="000000"/>
                      <w:sz w:val="24"/>
                      <w:szCs w:val="24"/>
                    </w:rPr>
                    <w:t>000 2 02 10000 00 0000 150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b/>
                      <w:bCs/>
                      <w:color w:val="000000"/>
                      <w:sz w:val="24"/>
                      <w:szCs w:val="24"/>
                    </w:rPr>
                  </w:pPr>
                  <w:r w:rsidRPr="006C5CB7">
                    <w:rPr>
                      <w:b/>
                      <w:bCs/>
                      <w:color w:val="000000"/>
                      <w:sz w:val="24"/>
                      <w:szCs w:val="24"/>
                    </w:rPr>
                    <w:t>Дотации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75 253,0 </w:t>
                  </w:r>
                </w:p>
              </w:tc>
            </w:tr>
            <w:tr w:rsidR="006C5CB7" w:rsidRPr="006C5CB7" w:rsidTr="00A8112A">
              <w:trPr>
                <w:trHeight w:val="269"/>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000 2 02 15001 00 0000 150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75 253,0 </w:t>
                  </w:r>
                </w:p>
              </w:tc>
            </w:tr>
            <w:tr w:rsidR="006C5CB7" w:rsidRPr="006C5CB7" w:rsidTr="00A8112A">
              <w:trPr>
                <w:trHeight w:val="557"/>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912 2 02 15001 05 0000 150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75 253,0 </w:t>
                  </w:r>
                </w:p>
              </w:tc>
            </w:tr>
            <w:tr w:rsidR="006C5CB7" w:rsidRPr="006C5CB7" w:rsidTr="00A8112A">
              <w:trPr>
                <w:trHeight w:val="561"/>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b/>
                      <w:bCs/>
                      <w:color w:val="000000"/>
                      <w:sz w:val="24"/>
                      <w:szCs w:val="24"/>
                    </w:rPr>
                  </w:pPr>
                  <w:r w:rsidRPr="006C5CB7">
                    <w:rPr>
                      <w:b/>
                      <w:bCs/>
                      <w:color w:val="000000"/>
                      <w:sz w:val="24"/>
                      <w:szCs w:val="24"/>
                    </w:rPr>
                    <w:t>000 2 02 20000 00 0000 150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b/>
                      <w:bCs/>
                      <w:color w:val="000000"/>
                      <w:sz w:val="24"/>
                      <w:szCs w:val="24"/>
                    </w:rPr>
                  </w:pPr>
                  <w:r w:rsidRPr="006C5CB7">
                    <w:rPr>
                      <w:b/>
                      <w:bCs/>
                      <w:color w:val="000000"/>
                      <w:sz w:val="24"/>
                      <w:szCs w:val="24"/>
                    </w:rPr>
                    <w:t>Субсидии бюджетам бюджетной системы Российской Федерации (межбюджетные субсидии)</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322 787,7 </w:t>
                  </w:r>
                </w:p>
              </w:tc>
            </w:tr>
            <w:tr w:rsidR="006C5CB7" w:rsidRPr="006C5CB7" w:rsidTr="00A8112A">
              <w:trPr>
                <w:trHeight w:val="1278"/>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lastRenderedPageBreak/>
                    <w:t>000 2 02 20216 00 0000 150</w:t>
                  </w:r>
                </w:p>
              </w:tc>
              <w:tc>
                <w:tcPr>
                  <w:tcW w:w="9498" w:type="dxa"/>
                  <w:tcBorders>
                    <w:top w:val="single" w:sz="4" w:space="0" w:color="auto"/>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20 246,0 </w:t>
                  </w:r>
                </w:p>
              </w:tc>
            </w:tr>
            <w:tr w:rsidR="006C5CB7" w:rsidRPr="006C5CB7" w:rsidTr="00A8112A">
              <w:trPr>
                <w:trHeight w:val="1267"/>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936 2 02 20216 05 0000 150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20 246,0 </w:t>
                  </w:r>
                </w:p>
              </w:tc>
            </w:tr>
            <w:tr w:rsidR="006C5CB7" w:rsidRPr="006C5CB7" w:rsidTr="00A8112A">
              <w:trPr>
                <w:trHeight w:val="846"/>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000 2 02 25179 00 0000 150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251,8 </w:t>
                  </w:r>
                </w:p>
              </w:tc>
            </w:tr>
            <w:tr w:rsidR="006C5CB7" w:rsidRPr="006C5CB7" w:rsidTr="00A8112A">
              <w:trPr>
                <w:trHeight w:val="986"/>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903 2 02 25179 05 0000 150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251,8 </w:t>
                  </w:r>
                </w:p>
              </w:tc>
            </w:tr>
            <w:tr w:rsidR="006C5CB7" w:rsidRPr="006C5CB7" w:rsidTr="00A8112A">
              <w:trPr>
                <w:trHeight w:val="830"/>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000 2 02 25304 00 0000 150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2 968,0 </w:t>
                  </w:r>
                </w:p>
              </w:tc>
            </w:tr>
            <w:tr w:rsidR="006C5CB7" w:rsidRPr="006C5CB7" w:rsidTr="00A8112A">
              <w:trPr>
                <w:trHeight w:val="829"/>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903 2 02 25304 05 0000 150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2 968,0 </w:t>
                  </w:r>
                </w:p>
              </w:tc>
            </w:tr>
            <w:tr w:rsidR="006C5CB7" w:rsidRPr="006C5CB7" w:rsidTr="00A8112A">
              <w:trPr>
                <w:trHeight w:val="415"/>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000 2 02 25511 00 0000 150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Субсидии бюджетам на проведение комплексных кадастровых работ</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134,5 </w:t>
                  </w:r>
                </w:p>
              </w:tc>
            </w:tr>
            <w:tr w:rsidR="006C5CB7" w:rsidRPr="006C5CB7" w:rsidTr="00A8112A">
              <w:trPr>
                <w:trHeight w:val="660"/>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936 2 02 25511 05 0000 150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Субсидии бюджетам муниципальных районов на проведение комплексных кадастровых работ</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134,5 </w:t>
                  </w:r>
                </w:p>
              </w:tc>
            </w:tr>
            <w:tr w:rsidR="006C5CB7" w:rsidRPr="006C5CB7" w:rsidTr="00A8112A">
              <w:trPr>
                <w:trHeight w:val="317"/>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000 2 02 25519 00 0000 150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Субсидии бюджетам на поддержку отрасли культуры</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81,6 </w:t>
                  </w:r>
                </w:p>
              </w:tc>
            </w:tr>
            <w:tr w:rsidR="006C5CB7" w:rsidRPr="006C5CB7" w:rsidTr="00A8112A">
              <w:trPr>
                <w:trHeight w:val="407"/>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936 2 02 25519 05 0000 150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Субсидии бюджетам муниципальных районов на поддержку отрасли культуры</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81,6 </w:t>
                  </w:r>
                </w:p>
              </w:tc>
            </w:tr>
            <w:tr w:rsidR="006C5CB7" w:rsidRPr="006C5CB7" w:rsidTr="00A8112A">
              <w:trPr>
                <w:trHeight w:val="427"/>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000 2 02 25576 00 0000 150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Субсидии бюджетам  на обеспечение комплексного развития сельских территорий</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65 552,2 </w:t>
                  </w:r>
                </w:p>
              </w:tc>
            </w:tr>
            <w:tr w:rsidR="006C5CB7" w:rsidRPr="006C5CB7" w:rsidTr="00A8112A">
              <w:trPr>
                <w:trHeight w:val="561"/>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936 2 02 25576 05 0000 150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Субсидии бюджетам муниципальных районов на обеспечение комплексного развития сельских территорий</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65 552,2 </w:t>
                  </w:r>
                </w:p>
              </w:tc>
            </w:tr>
            <w:tr w:rsidR="006C5CB7" w:rsidRPr="006C5CB7" w:rsidTr="00A8112A">
              <w:trPr>
                <w:trHeight w:val="630"/>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000 2 02 29999 00 0000 150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Прочие субсидии</w:t>
                  </w:r>
                </w:p>
              </w:tc>
              <w:tc>
                <w:tcPr>
                  <w:tcW w:w="1275" w:type="dxa"/>
                  <w:tcBorders>
                    <w:top w:val="nil"/>
                    <w:left w:val="nil"/>
                    <w:bottom w:val="single" w:sz="4" w:space="0" w:color="auto"/>
                    <w:right w:val="single" w:sz="4" w:space="0" w:color="auto"/>
                  </w:tcBorders>
                  <w:shd w:val="clear" w:color="auto" w:fill="auto"/>
                  <w:vAlign w:val="center"/>
                  <w:hideMark/>
                </w:tcPr>
                <w:p w:rsidR="006C5CB7" w:rsidRPr="006C5CB7" w:rsidRDefault="006C5CB7" w:rsidP="006C5CB7">
                  <w:pPr>
                    <w:jc w:val="right"/>
                    <w:rPr>
                      <w:color w:val="000000"/>
                      <w:sz w:val="24"/>
                      <w:szCs w:val="24"/>
                    </w:rPr>
                  </w:pPr>
                  <w:r w:rsidRPr="006C5CB7">
                    <w:rPr>
                      <w:color w:val="000000"/>
                      <w:sz w:val="24"/>
                      <w:szCs w:val="24"/>
                    </w:rPr>
                    <w:t xml:space="preserve">233 553,6 </w:t>
                  </w:r>
                </w:p>
              </w:tc>
            </w:tr>
            <w:tr w:rsidR="006C5CB7" w:rsidRPr="006C5CB7" w:rsidTr="00A8112A">
              <w:trPr>
                <w:trHeight w:val="357"/>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lastRenderedPageBreak/>
                    <w:t>912 2 02 29999 05 0000 150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Прочие субсидии бюджетам муниципальных районов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64 547,5 </w:t>
                  </w:r>
                </w:p>
              </w:tc>
            </w:tr>
            <w:tr w:rsidR="006C5CB7" w:rsidRPr="006C5CB7" w:rsidTr="00A8112A">
              <w:trPr>
                <w:trHeight w:val="277"/>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936 2 02 29999 05 0000 150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Прочие субсидии бюджетам муниципальных районов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169 006,1 </w:t>
                  </w:r>
                </w:p>
              </w:tc>
            </w:tr>
            <w:tr w:rsidR="006C5CB7" w:rsidRPr="006C5CB7" w:rsidTr="00A8112A">
              <w:trPr>
                <w:trHeight w:val="268"/>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b/>
                      <w:bCs/>
                      <w:color w:val="000000"/>
                      <w:sz w:val="24"/>
                      <w:szCs w:val="24"/>
                    </w:rPr>
                  </w:pPr>
                  <w:r w:rsidRPr="006C5CB7">
                    <w:rPr>
                      <w:b/>
                      <w:bCs/>
                      <w:color w:val="000000"/>
                      <w:sz w:val="24"/>
                      <w:szCs w:val="24"/>
                    </w:rPr>
                    <w:t>000 2 02 30000 00 0000 150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b/>
                      <w:bCs/>
                      <w:color w:val="000000"/>
                      <w:sz w:val="24"/>
                      <w:szCs w:val="24"/>
                    </w:rPr>
                  </w:pPr>
                  <w:r w:rsidRPr="006C5CB7">
                    <w:rPr>
                      <w:b/>
                      <w:bCs/>
                      <w:color w:val="000000"/>
                      <w:sz w:val="24"/>
                      <w:szCs w:val="24"/>
                    </w:rPr>
                    <w:t>Субвенции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148 457,0 </w:t>
                  </w:r>
                </w:p>
              </w:tc>
            </w:tr>
            <w:tr w:rsidR="006C5CB7" w:rsidRPr="006C5CB7" w:rsidTr="00A8112A">
              <w:trPr>
                <w:trHeight w:val="541"/>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000 2 02 30024 00 0000 150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Субвенции местным бюджетам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16 623,1 </w:t>
                  </w:r>
                </w:p>
              </w:tc>
            </w:tr>
            <w:tr w:rsidR="006C5CB7" w:rsidRPr="006C5CB7" w:rsidTr="00A8112A">
              <w:trPr>
                <w:trHeight w:val="562"/>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903 2 02 30024 05 0000 150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85,6 </w:t>
                  </w:r>
                </w:p>
              </w:tc>
            </w:tr>
            <w:tr w:rsidR="006C5CB7" w:rsidRPr="006C5CB7" w:rsidTr="00A8112A">
              <w:trPr>
                <w:trHeight w:val="557"/>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912 2 02 30024 05 0000 150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12 676,0 </w:t>
                  </w:r>
                </w:p>
              </w:tc>
            </w:tr>
            <w:tr w:rsidR="006C5CB7" w:rsidRPr="006C5CB7" w:rsidTr="00A8112A">
              <w:trPr>
                <w:trHeight w:val="692"/>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936 2 02 30024 05 0000 150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3 861,5 </w:t>
                  </w:r>
                </w:p>
              </w:tc>
            </w:tr>
            <w:tr w:rsidR="006C5CB7" w:rsidRPr="006C5CB7" w:rsidTr="00A8112A">
              <w:trPr>
                <w:trHeight w:val="702"/>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000 2 02 30027 00 0000 150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6 878,0 </w:t>
                  </w:r>
                </w:p>
              </w:tc>
            </w:tr>
            <w:tr w:rsidR="006C5CB7" w:rsidRPr="006C5CB7" w:rsidTr="00A8112A">
              <w:trPr>
                <w:trHeight w:val="559"/>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903 2 02 30027 05 0000 150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6 878,0 </w:t>
                  </w:r>
                </w:p>
              </w:tc>
            </w:tr>
            <w:tr w:rsidR="006C5CB7" w:rsidRPr="006C5CB7" w:rsidTr="00A8112A">
              <w:trPr>
                <w:trHeight w:val="854"/>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000 2 02 30029 00 0000 150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1 059,4 </w:t>
                  </w:r>
                </w:p>
              </w:tc>
            </w:tr>
            <w:tr w:rsidR="006C5CB7" w:rsidRPr="006C5CB7" w:rsidTr="00A8112A">
              <w:trPr>
                <w:trHeight w:val="1136"/>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903 2 02 30029 05 0000 150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1 059,4 </w:t>
                  </w:r>
                </w:p>
              </w:tc>
            </w:tr>
            <w:tr w:rsidR="006C5CB7" w:rsidRPr="006C5CB7" w:rsidTr="00A8112A">
              <w:trPr>
                <w:trHeight w:val="968"/>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000 2 02 35082 00 0000 150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2 836,1 </w:t>
                  </w:r>
                </w:p>
              </w:tc>
            </w:tr>
            <w:tr w:rsidR="006C5CB7" w:rsidRPr="006C5CB7" w:rsidTr="00A8112A">
              <w:trPr>
                <w:trHeight w:val="703"/>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936 2 02 35082 05 0000 150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2 836,1 </w:t>
                  </w:r>
                </w:p>
              </w:tc>
            </w:tr>
            <w:tr w:rsidR="006C5CB7" w:rsidRPr="006C5CB7" w:rsidTr="00A8112A">
              <w:trPr>
                <w:trHeight w:val="987"/>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lastRenderedPageBreak/>
                    <w:t>000 2 02 35120 00 0000 150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3,9 </w:t>
                  </w:r>
                </w:p>
              </w:tc>
            </w:tr>
            <w:tr w:rsidR="006C5CB7" w:rsidRPr="006C5CB7" w:rsidTr="00A8112A">
              <w:trPr>
                <w:trHeight w:val="844"/>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936 2 02 35120 05 0000 150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3,9 </w:t>
                  </w:r>
                </w:p>
              </w:tc>
            </w:tr>
            <w:tr w:rsidR="006C5CB7" w:rsidRPr="006C5CB7" w:rsidTr="00A8112A">
              <w:trPr>
                <w:trHeight w:val="435"/>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000 2 02 39999 00 0000 150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 xml:space="preserve">Прочие субвенции </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121 056,5 </w:t>
                  </w:r>
                </w:p>
              </w:tc>
            </w:tr>
            <w:tr w:rsidR="006C5CB7" w:rsidRPr="006C5CB7" w:rsidTr="00A8112A">
              <w:trPr>
                <w:trHeight w:val="267"/>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903 2 02 39999 05 0000 150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Прочие субвенции бюджетам муниципальных районов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121 056,5 </w:t>
                  </w:r>
                </w:p>
              </w:tc>
            </w:tr>
            <w:tr w:rsidR="006C5CB7" w:rsidRPr="006C5CB7" w:rsidTr="00A8112A">
              <w:trPr>
                <w:trHeight w:val="257"/>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b/>
                      <w:bCs/>
                      <w:color w:val="000000"/>
                      <w:sz w:val="24"/>
                      <w:szCs w:val="24"/>
                    </w:rPr>
                  </w:pPr>
                  <w:r w:rsidRPr="006C5CB7">
                    <w:rPr>
                      <w:b/>
                      <w:bCs/>
                      <w:color w:val="000000"/>
                      <w:sz w:val="24"/>
                      <w:szCs w:val="24"/>
                    </w:rPr>
                    <w:t>000 2 02 40000 00 0000 150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b/>
                      <w:bCs/>
                      <w:color w:val="000000"/>
                      <w:sz w:val="24"/>
                      <w:szCs w:val="24"/>
                    </w:rPr>
                  </w:pPr>
                  <w:r w:rsidRPr="006C5CB7">
                    <w:rPr>
                      <w:b/>
                      <w:bCs/>
                      <w:color w:val="000000"/>
                      <w:sz w:val="24"/>
                      <w:szCs w:val="24"/>
                    </w:rPr>
                    <w:t>Иные межбюджетные трансферты</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6 971,8 </w:t>
                  </w:r>
                </w:p>
              </w:tc>
            </w:tr>
            <w:tr w:rsidR="006C5CB7" w:rsidRPr="006C5CB7" w:rsidTr="00A8112A">
              <w:trPr>
                <w:trHeight w:val="1381"/>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000 2 02 45303 00 0000 150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5 570,0 </w:t>
                  </w:r>
                </w:p>
              </w:tc>
            </w:tr>
            <w:tr w:rsidR="006C5CB7" w:rsidRPr="006C5CB7" w:rsidTr="00A8112A">
              <w:trPr>
                <w:trHeight w:val="1702"/>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903 2 02 45303 05 0000 150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5 570,0 </w:t>
                  </w:r>
                </w:p>
              </w:tc>
            </w:tr>
            <w:tr w:rsidR="006C5CB7" w:rsidRPr="006C5CB7" w:rsidTr="00A8112A">
              <w:trPr>
                <w:trHeight w:val="277"/>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000 2 02 49999 00 0000 150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Прочие межбюджетные трансферты, передаваемые бюджетам</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1 401,8 </w:t>
                  </w:r>
                </w:p>
              </w:tc>
            </w:tr>
            <w:tr w:rsidR="006C5CB7" w:rsidRPr="006C5CB7" w:rsidTr="00A8112A">
              <w:trPr>
                <w:trHeight w:val="253"/>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936 2 02 49999 05 0000 150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Прочие межбюджетные трансферты, передаваемые бюджетам муниципальных районов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1 401,8 </w:t>
                  </w:r>
                </w:p>
              </w:tc>
            </w:tr>
            <w:tr w:rsidR="006C5CB7" w:rsidRPr="006C5CB7" w:rsidTr="00A8112A">
              <w:trPr>
                <w:trHeight w:val="257"/>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b/>
                      <w:bCs/>
                      <w:color w:val="000000"/>
                      <w:sz w:val="22"/>
                      <w:szCs w:val="22"/>
                    </w:rPr>
                  </w:pPr>
                  <w:r w:rsidRPr="006C5CB7">
                    <w:rPr>
                      <w:b/>
                      <w:bCs/>
                      <w:color w:val="000000"/>
                      <w:sz w:val="22"/>
                      <w:szCs w:val="22"/>
                    </w:rPr>
                    <w:t>000 2 07 00000 00 0000 000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b/>
                      <w:bCs/>
                      <w:color w:val="000000"/>
                      <w:sz w:val="24"/>
                      <w:szCs w:val="24"/>
                    </w:rPr>
                  </w:pPr>
                  <w:r w:rsidRPr="006C5CB7">
                    <w:rPr>
                      <w:b/>
                      <w:bCs/>
                      <w:color w:val="000000"/>
                      <w:sz w:val="24"/>
                      <w:szCs w:val="24"/>
                    </w:rPr>
                    <w:t>ПРОЧИЕ БЕЗВОЗМЕЗДНЫЕ ПОСТУПЛНЕНИЯ</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15 625,7 </w:t>
                  </w:r>
                </w:p>
              </w:tc>
            </w:tr>
            <w:tr w:rsidR="006C5CB7" w:rsidRPr="006C5CB7" w:rsidTr="00A8112A">
              <w:trPr>
                <w:trHeight w:val="403"/>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000 2 07 05000 05 0000 150</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jc w:val="both"/>
                    <w:rPr>
                      <w:color w:val="000000"/>
                      <w:sz w:val="24"/>
                      <w:szCs w:val="24"/>
                    </w:rPr>
                  </w:pPr>
                  <w:r w:rsidRPr="006C5CB7">
                    <w:rPr>
                      <w:color w:val="000000"/>
                      <w:sz w:val="24"/>
                      <w:szCs w:val="24"/>
                    </w:rPr>
                    <w:t>Прочие безвозмездные поступления в бюджеты муниципальных районов</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15 625,7 </w:t>
                  </w:r>
                </w:p>
              </w:tc>
            </w:tr>
            <w:tr w:rsidR="006C5CB7" w:rsidRPr="006C5CB7" w:rsidTr="00A8112A">
              <w:trPr>
                <w:trHeight w:val="281"/>
              </w:trPr>
              <w:tc>
                <w:tcPr>
                  <w:tcW w:w="3309" w:type="dxa"/>
                  <w:tcBorders>
                    <w:top w:val="single" w:sz="4" w:space="0" w:color="auto"/>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936 2 07 05030 05 0000 180</w:t>
                  </w:r>
                </w:p>
              </w:tc>
              <w:tc>
                <w:tcPr>
                  <w:tcW w:w="9498" w:type="dxa"/>
                  <w:tcBorders>
                    <w:top w:val="single" w:sz="4" w:space="0" w:color="auto"/>
                    <w:left w:val="nil"/>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Прочие безвозмездные поступления в бюджеты муниципальных районов</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xml:space="preserve">15 625,7 </w:t>
                  </w:r>
                </w:p>
              </w:tc>
            </w:tr>
            <w:tr w:rsidR="006C5CB7" w:rsidRPr="006C5CB7" w:rsidTr="00A8112A">
              <w:trPr>
                <w:trHeight w:val="315"/>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 </w:t>
                  </w:r>
                </w:p>
              </w:tc>
              <w:tc>
                <w:tcPr>
                  <w:tcW w:w="9498" w:type="dxa"/>
                  <w:tcBorders>
                    <w:top w:val="nil"/>
                    <w:left w:val="nil"/>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 </w:t>
                  </w:r>
                </w:p>
              </w:tc>
              <w:tc>
                <w:tcPr>
                  <w:tcW w:w="1275"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jc w:val="right"/>
                    <w:rPr>
                      <w:color w:val="000000"/>
                      <w:sz w:val="24"/>
                      <w:szCs w:val="24"/>
                    </w:rPr>
                  </w:pPr>
                  <w:r w:rsidRPr="006C5CB7">
                    <w:rPr>
                      <w:color w:val="000000"/>
                      <w:sz w:val="24"/>
                      <w:szCs w:val="24"/>
                    </w:rPr>
                    <w:t> </w:t>
                  </w:r>
                </w:p>
              </w:tc>
            </w:tr>
            <w:tr w:rsidR="006C5CB7" w:rsidRPr="006C5CB7" w:rsidTr="00A8112A">
              <w:trPr>
                <w:trHeight w:val="315"/>
              </w:trPr>
              <w:tc>
                <w:tcPr>
                  <w:tcW w:w="3309" w:type="dxa"/>
                  <w:tcBorders>
                    <w:top w:val="nil"/>
                    <w:left w:val="single" w:sz="4" w:space="0" w:color="auto"/>
                    <w:bottom w:val="single" w:sz="4" w:space="0" w:color="auto"/>
                    <w:right w:val="single" w:sz="4" w:space="0" w:color="auto"/>
                  </w:tcBorders>
                  <w:shd w:val="clear" w:color="000000" w:fill="FFFFFF"/>
                  <w:hideMark/>
                </w:tcPr>
                <w:p w:rsidR="006C5CB7" w:rsidRPr="006C5CB7" w:rsidRDefault="006C5CB7" w:rsidP="006C5CB7">
                  <w:pPr>
                    <w:rPr>
                      <w:color w:val="000000"/>
                      <w:sz w:val="24"/>
                      <w:szCs w:val="24"/>
                    </w:rPr>
                  </w:pPr>
                  <w:r w:rsidRPr="006C5CB7">
                    <w:rPr>
                      <w:color w:val="000000"/>
                      <w:sz w:val="24"/>
                      <w:szCs w:val="24"/>
                    </w:rPr>
                    <w:t> </w:t>
                  </w:r>
                </w:p>
              </w:tc>
              <w:tc>
                <w:tcPr>
                  <w:tcW w:w="9498" w:type="dxa"/>
                  <w:tcBorders>
                    <w:top w:val="nil"/>
                    <w:left w:val="nil"/>
                    <w:bottom w:val="single" w:sz="4" w:space="0" w:color="auto"/>
                    <w:right w:val="single" w:sz="4" w:space="0" w:color="auto"/>
                  </w:tcBorders>
                  <w:shd w:val="clear" w:color="000000" w:fill="FFFFFF"/>
                  <w:vAlign w:val="center"/>
                  <w:hideMark/>
                </w:tcPr>
                <w:p w:rsidR="006C5CB7" w:rsidRPr="006C5CB7" w:rsidRDefault="006C5CB7" w:rsidP="006C5CB7">
                  <w:pPr>
                    <w:rPr>
                      <w:b/>
                      <w:bCs/>
                      <w:color w:val="000000"/>
                      <w:sz w:val="24"/>
                      <w:szCs w:val="24"/>
                    </w:rPr>
                  </w:pPr>
                  <w:r w:rsidRPr="006C5CB7">
                    <w:rPr>
                      <w:b/>
                      <w:bCs/>
                      <w:color w:val="000000"/>
                      <w:sz w:val="24"/>
                      <w:szCs w:val="24"/>
                    </w:rPr>
                    <w:t>ВСЕГО ДОХОДОВ</w:t>
                  </w:r>
                </w:p>
              </w:tc>
              <w:tc>
                <w:tcPr>
                  <w:tcW w:w="1275" w:type="dxa"/>
                  <w:tcBorders>
                    <w:top w:val="nil"/>
                    <w:left w:val="nil"/>
                    <w:bottom w:val="single" w:sz="4" w:space="0" w:color="auto"/>
                    <w:right w:val="single" w:sz="4" w:space="0" w:color="auto"/>
                  </w:tcBorders>
                  <w:shd w:val="clear" w:color="auto" w:fill="auto"/>
                  <w:vAlign w:val="center"/>
                  <w:hideMark/>
                </w:tcPr>
                <w:p w:rsidR="006C5CB7" w:rsidRPr="006C5CB7" w:rsidRDefault="006C5CB7" w:rsidP="006C5CB7">
                  <w:pPr>
                    <w:jc w:val="right"/>
                    <w:rPr>
                      <w:b/>
                      <w:bCs/>
                      <w:color w:val="000000"/>
                      <w:sz w:val="24"/>
                      <w:szCs w:val="24"/>
                    </w:rPr>
                  </w:pPr>
                  <w:r w:rsidRPr="006C5CB7">
                    <w:rPr>
                      <w:b/>
                      <w:bCs/>
                      <w:color w:val="000000"/>
                      <w:sz w:val="24"/>
                      <w:szCs w:val="24"/>
                    </w:rPr>
                    <w:t xml:space="preserve">732 668,6 </w:t>
                  </w:r>
                </w:p>
              </w:tc>
            </w:tr>
          </w:tbl>
          <w:p w:rsidR="004D5FBC" w:rsidRPr="0064307B" w:rsidRDefault="004D5FBC" w:rsidP="0064307B">
            <w:pPr>
              <w:jc w:val="center"/>
              <w:rPr>
                <w:b/>
                <w:bCs/>
                <w:color w:val="000000"/>
                <w:sz w:val="24"/>
                <w:szCs w:val="24"/>
              </w:rPr>
            </w:pPr>
          </w:p>
        </w:tc>
      </w:tr>
      <w:tr w:rsidR="0064307B" w:rsidRPr="0064307B" w:rsidTr="0064307B">
        <w:trPr>
          <w:trHeight w:val="315"/>
        </w:trPr>
        <w:tc>
          <w:tcPr>
            <w:tcW w:w="3134" w:type="dxa"/>
            <w:tcBorders>
              <w:top w:val="nil"/>
              <w:left w:val="nil"/>
              <w:bottom w:val="nil"/>
              <w:right w:val="nil"/>
            </w:tcBorders>
            <w:shd w:val="clear" w:color="auto" w:fill="auto"/>
            <w:noWrap/>
            <w:vAlign w:val="bottom"/>
            <w:hideMark/>
          </w:tcPr>
          <w:p w:rsidR="0064307B" w:rsidRPr="0064307B" w:rsidRDefault="0064307B" w:rsidP="0064307B">
            <w:pPr>
              <w:rPr>
                <w:rFonts w:ascii="Calibri" w:hAnsi="Calibri"/>
                <w:color w:val="000000"/>
                <w:sz w:val="24"/>
                <w:szCs w:val="24"/>
              </w:rPr>
            </w:pPr>
          </w:p>
        </w:tc>
        <w:tc>
          <w:tcPr>
            <w:tcW w:w="9497" w:type="dxa"/>
            <w:tcBorders>
              <w:top w:val="nil"/>
              <w:left w:val="nil"/>
              <w:bottom w:val="nil"/>
              <w:right w:val="nil"/>
            </w:tcBorders>
            <w:shd w:val="clear" w:color="auto" w:fill="auto"/>
            <w:noWrap/>
            <w:vAlign w:val="bottom"/>
            <w:hideMark/>
          </w:tcPr>
          <w:p w:rsidR="0064307B" w:rsidRPr="0064307B" w:rsidRDefault="0064307B" w:rsidP="0064307B">
            <w:pPr>
              <w:rPr>
                <w:rFonts w:ascii="Calibri" w:hAnsi="Calibri"/>
                <w:color w:val="000000"/>
                <w:sz w:val="24"/>
                <w:szCs w:val="24"/>
              </w:rPr>
            </w:pPr>
          </w:p>
        </w:tc>
        <w:tc>
          <w:tcPr>
            <w:tcW w:w="1985" w:type="dxa"/>
            <w:tcBorders>
              <w:top w:val="nil"/>
              <w:left w:val="nil"/>
              <w:bottom w:val="nil"/>
              <w:right w:val="nil"/>
            </w:tcBorders>
            <w:shd w:val="clear" w:color="auto" w:fill="auto"/>
            <w:noWrap/>
            <w:vAlign w:val="bottom"/>
            <w:hideMark/>
          </w:tcPr>
          <w:p w:rsidR="0064307B" w:rsidRPr="0064307B" w:rsidRDefault="0064307B" w:rsidP="0064307B">
            <w:pPr>
              <w:rPr>
                <w:rFonts w:ascii="Calibri" w:hAnsi="Calibri"/>
                <w:color w:val="000000"/>
                <w:sz w:val="24"/>
                <w:szCs w:val="24"/>
              </w:rPr>
            </w:pPr>
          </w:p>
        </w:tc>
      </w:tr>
    </w:tbl>
    <w:p w:rsidR="00CA09DF" w:rsidRDefault="00CA09DF">
      <w:pPr>
        <w:spacing w:after="200" w:line="276" w:lineRule="auto"/>
        <w:rPr>
          <w:b/>
          <w:sz w:val="28"/>
        </w:rPr>
        <w:sectPr w:rsidR="00CA09DF" w:rsidSect="0064307B">
          <w:pgSz w:w="16840" w:h="11907" w:orient="landscape" w:code="9"/>
          <w:pgMar w:top="851" w:right="851" w:bottom="1134" w:left="1701" w:header="709" w:footer="851" w:gutter="0"/>
          <w:cols w:space="720"/>
          <w:titlePg/>
        </w:sectPr>
      </w:pPr>
    </w:p>
    <w:tbl>
      <w:tblPr>
        <w:tblW w:w="17776" w:type="dxa"/>
        <w:tblInd w:w="93" w:type="dxa"/>
        <w:tblLook w:val="04A0" w:firstRow="1" w:lastRow="0" w:firstColumn="1" w:lastColumn="0" w:noHBand="0" w:noVBand="1"/>
      </w:tblPr>
      <w:tblGrid>
        <w:gridCol w:w="14991"/>
        <w:gridCol w:w="2785"/>
      </w:tblGrid>
      <w:tr w:rsidR="00123CCC" w:rsidRPr="00123CCC" w:rsidTr="00123CCC">
        <w:trPr>
          <w:trHeight w:val="315"/>
        </w:trPr>
        <w:tc>
          <w:tcPr>
            <w:tcW w:w="14991" w:type="dxa"/>
            <w:tcBorders>
              <w:top w:val="nil"/>
              <w:left w:val="nil"/>
              <w:bottom w:val="nil"/>
              <w:right w:val="nil"/>
            </w:tcBorders>
            <w:shd w:val="clear" w:color="000000" w:fill="FFFFFF"/>
            <w:hideMark/>
          </w:tcPr>
          <w:tbl>
            <w:tblPr>
              <w:tblW w:w="14550" w:type="dxa"/>
              <w:tblLook w:val="04A0" w:firstRow="1" w:lastRow="0" w:firstColumn="1" w:lastColumn="0" w:noHBand="0" w:noVBand="1"/>
            </w:tblPr>
            <w:tblGrid>
              <w:gridCol w:w="3026"/>
              <w:gridCol w:w="7938"/>
              <w:gridCol w:w="1417"/>
              <w:gridCol w:w="709"/>
              <w:gridCol w:w="751"/>
              <w:gridCol w:w="709"/>
            </w:tblGrid>
            <w:tr w:rsidR="00A8112A" w:rsidRPr="00A8112A" w:rsidTr="00A8112A">
              <w:trPr>
                <w:trHeight w:val="315"/>
              </w:trPr>
              <w:tc>
                <w:tcPr>
                  <w:tcW w:w="13090" w:type="dxa"/>
                  <w:gridSpan w:val="4"/>
                  <w:tcBorders>
                    <w:top w:val="nil"/>
                    <w:left w:val="nil"/>
                    <w:bottom w:val="nil"/>
                    <w:right w:val="nil"/>
                  </w:tcBorders>
                  <w:shd w:val="clear" w:color="000000" w:fill="FFFFFF"/>
                  <w:hideMark/>
                </w:tcPr>
                <w:p w:rsidR="00A8112A" w:rsidRPr="00A8112A" w:rsidRDefault="00123CCC" w:rsidP="00A8112A">
                  <w:pPr>
                    <w:ind w:left="9580"/>
                    <w:jc w:val="both"/>
                    <w:rPr>
                      <w:color w:val="000000"/>
                      <w:sz w:val="28"/>
                      <w:szCs w:val="28"/>
                    </w:rPr>
                  </w:pPr>
                  <w:r w:rsidRPr="00123CCC">
                    <w:rPr>
                      <w:b/>
                      <w:sz w:val="28"/>
                      <w:szCs w:val="28"/>
                    </w:rPr>
                    <w:lastRenderedPageBreak/>
                    <w:br w:type="page"/>
                  </w:r>
                  <w:r w:rsidR="00A8112A" w:rsidRPr="00A8112A">
                    <w:rPr>
                      <w:color w:val="000000"/>
                      <w:sz w:val="28"/>
                      <w:szCs w:val="28"/>
                    </w:rPr>
                    <w:t>Приложение №  3</w:t>
                  </w:r>
                </w:p>
              </w:tc>
              <w:tc>
                <w:tcPr>
                  <w:tcW w:w="1460" w:type="dxa"/>
                  <w:gridSpan w:val="2"/>
                  <w:tcBorders>
                    <w:top w:val="nil"/>
                    <w:left w:val="nil"/>
                    <w:bottom w:val="nil"/>
                    <w:right w:val="nil"/>
                  </w:tcBorders>
                  <w:shd w:val="clear" w:color="auto" w:fill="auto"/>
                  <w:noWrap/>
                  <w:vAlign w:val="bottom"/>
                  <w:hideMark/>
                </w:tcPr>
                <w:p w:rsidR="00A8112A" w:rsidRPr="00A8112A" w:rsidRDefault="00A8112A" w:rsidP="00A8112A">
                  <w:pPr>
                    <w:ind w:left="9580"/>
                    <w:jc w:val="both"/>
                    <w:rPr>
                      <w:rFonts w:ascii="Calibri" w:hAnsi="Calibri"/>
                      <w:color w:val="000000"/>
                      <w:sz w:val="28"/>
                      <w:szCs w:val="28"/>
                    </w:rPr>
                  </w:pPr>
                </w:p>
              </w:tc>
            </w:tr>
            <w:tr w:rsidR="00A8112A" w:rsidRPr="00A8112A" w:rsidTr="00A8112A">
              <w:trPr>
                <w:trHeight w:val="315"/>
              </w:trPr>
              <w:tc>
                <w:tcPr>
                  <w:tcW w:w="13090" w:type="dxa"/>
                  <w:gridSpan w:val="4"/>
                  <w:tcBorders>
                    <w:top w:val="nil"/>
                    <w:left w:val="nil"/>
                    <w:bottom w:val="nil"/>
                    <w:right w:val="nil"/>
                  </w:tcBorders>
                  <w:shd w:val="clear" w:color="000000" w:fill="FFFFFF"/>
                  <w:hideMark/>
                </w:tcPr>
                <w:p w:rsidR="00A8112A" w:rsidRPr="00A8112A" w:rsidRDefault="00A8112A" w:rsidP="00A8112A">
                  <w:pPr>
                    <w:ind w:left="9580"/>
                    <w:jc w:val="both"/>
                    <w:rPr>
                      <w:color w:val="000000"/>
                      <w:sz w:val="28"/>
                      <w:szCs w:val="28"/>
                    </w:rPr>
                  </w:pPr>
                  <w:r w:rsidRPr="00A8112A">
                    <w:rPr>
                      <w:color w:val="000000"/>
                      <w:sz w:val="28"/>
                      <w:szCs w:val="28"/>
                    </w:rPr>
                    <w:t xml:space="preserve">к решению Куменской </w:t>
                  </w:r>
                </w:p>
              </w:tc>
              <w:tc>
                <w:tcPr>
                  <w:tcW w:w="1460" w:type="dxa"/>
                  <w:gridSpan w:val="2"/>
                  <w:tcBorders>
                    <w:top w:val="nil"/>
                    <w:left w:val="nil"/>
                    <w:bottom w:val="nil"/>
                    <w:right w:val="nil"/>
                  </w:tcBorders>
                  <w:shd w:val="clear" w:color="auto" w:fill="auto"/>
                  <w:noWrap/>
                  <w:vAlign w:val="bottom"/>
                  <w:hideMark/>
                </w:tcPr>
                <w:p w:rsidR="00A8112A" w:rsidRPr="00A8112A" w:rsidRDefault="00A8112A" w:rsidP="00A8112A">
                  <w:pPr>
                    <w:ind w:left="9580"/>
                    <w:jc w:val="both"/>
                    <w:rPr>
                      <w:rFonts w:ascii="Calibri" w:hAnsi="Calibri"/>
                      <w:color w:val="000000"/>
                      <w:sz w:val="28"/>
                      <w:szCs w:val="28"/>
                    </w:rPr>
                  </w:pPr>
                </w:p>
              </w:tc>
            </w:tr>
            <w:tr w:rsidR="00A8112A" w:rsidRPr="00A8112A" w:rsidTr="00A8112A">
              <w:trPr>
                <w:trHeight w:val="315"/>
              </w:trPr>
              <w:tc>
                <w:tcPr>
                  <w:tcW w:w="13090" w:type="dxa"/>
                  <w:gridSpan w:val="4"/>
                  <w:tcBorders>
                    <w:top w:val="nil"/>
                    <w:left w:val="nil"/>
                    <w:bottom w:val="nil"/>
                    <w:right w:val="nil"/>
                  </w:tcBorders>
                  <w:shd w:val="clear" w:color="000000" w:fill="FFFFFF"/>
                  <w:hideMark/>
                </w:tcPr>
                <w:p w:rsidR="00A8112A" w:rsidRPr="00A8112A" w:rsidRDefault="00A8112A" w:rsidP="00A8112A">
                  <w:pPr>
                    <w:ind w:left="9580"/>
                    <w:jc w:val="both"/>
                    <w:rPr>
                      <w:color w:val="000000"/>
                      <w:sz w:val="28"/>
                      <w:szCs w:val="28"/>
                    </w:rPr>
                  </w:pPr>
                  <w:r w:rsidRPr="00A8112A">
                    <w:rPr>
                      <w:color w:val="000000"/>
                      <w:sz w:val="28"/>
                      <w:szCs w:val="28"/>
                    </w:rPr>
                    <w:t xml:space="preserve">районной Думы       </w:t>
                  </w:r>
                </w:p>
              </w:tc>
              <w:tc>
                <w:tcPr>
                  <w:tcW w:w="1460" w:type="dxa"/>
                  <w:gridSpan w:val="2"/>
                  <w:tcBorders>
                    <w:top w:val="nil"/>
                    <w:left w:val="nil"/>
                    <w:bottom w:val="nil"/>
                    <w:right w:val="nil"/>
                  </w:tcBorders>
                  <w:shd w:val="clear" w:color="auto" w:fill="auto"/>
                  <w:noWrap/>
                  <w:vAlign w:val="bottom"/>
                  <w:hideMark/>
                </w:tcPr>
                <w:p w:rsidR="00A8112A" w:rsidRPr="00A8112A" w:rsidRDefault="00A8112A" w:rsidP="00A8112A">
                  <w:pPr>
                    <w:ind w:left="9580"/>
                    <w:jc w:val="both"/>
                    <w:rPr>
                      <w:rFonts w:ascii="Calibri" w:hAnsi="Calibri"/>
                      <w:color w:val="000000"/>
                      <w:sz w:val="28"/>
                      <w:szCs w:val="28"/>
                    </w:rPr>
                  </w:pPr>
                </w:p>
              </w:tc>
            </w:tr>
            <w:tr w:rsidR="00A8112A" w:rsidRPr="00A8112A" w:rsidTr="00A8112A">
              <w:trPr>
                <w:trHeight w:val="300"/>
              </w:trPr>
              <w:tc>
                <w:tcPr>
                  <w:tcW w:w="13090" w:type="dxa"/>
                  <w:gridSpan w:val="4"/>
                  <w:tcBorders>
                    <w:top w:val="nil"/>
                    <w:left w:val="nil"/>
                    <w:bottom w:val="nil"/>
                    <w:right w:val="nil"/>
                  </w:tcBorders>
                  <w:shd w:val="clear" w:color="000000" w:fill="FFFFFF"/>
                  <w:hideMark/>
                </w:tcPr>
                <w:p w:rsidR="00A8112A" w:rsidRPr="00A8112A" w:rsidRDefault="00A8112A" w:rsidP="00A8112A">
                  <w:pPr>
                    <w:ind w:left="9580"/>
                    <w:jc w:val="both"/>
                    <w:rPr>
                      <w:rFonts w:ascii="Arial" w:hAnsi="Arial" w:cs="Arial"/>
                      <w:color w:val="000000"/>
                      <w:sz w:val="28"/>
                      <w:szCs w:val="28"/>
                    </w:rPr>
                  </w:pPr>
                  <w:r w:rsidRPr="00A8112A">
                    <w:rPr>
                      <w:color w:val="000000"/>
                      <w:sz w:val="28"/>
                      <w:szCs w:val="28"/>
                    </w:rPr>
                    <w:t xml:space="preserve">от </w:t>
                  </w:r>
                  <w:r>
                    <w:rPr>
                      <w:color w:val="000000"/>
                      <w:sz w:val="28"/>
                      <w:szCs w:val="28"/>
                    </w:rPr>
                    <w:t>19.12.</w:t>
                  </w:r>
                  <w:r w:rsidRPr="00A8112A">
                    <w:rPr>
                      <w:color w:val="000000"/>
                      <w:sz w:val="28"/>
                      <w:szCs w:val="28"/>
                    </w:rPr>
                    <w:t>2023 №</w:t>
                  </w:r>
                  <w:r>
                    <w:rPr>
                      <w:color w:val="000000"/>
                      <w:sz w:val="28"/>
                      <w:szCs w:val="28"/>
                    </w:rPr>
                    <w:t xml:space="preserve"> 23/142</w:t>
                  </w:r>
                </w:p>
              </w:tc>
              <w:tc>
                <w:tcPr>
                  <w:tcW w:w="1460" w:type="dxa"/>
                  <w:gridSpan w:val="2"/>
                  <w:tcBorders>
                    <w:top w:val="nil"/>
                    <w:left w:val="nil"/>
                    <w:bottom w:val="nil"/>
                    <w:right w:val="nil"/>
                  </w:tcBorders>
                  <w:shd w:val="clear" w:color="auto" w:fill="auto"/>
                  <w:noWrap/>
                  <w:vAlign w:val="bottom"/>
                  <w:hideMark/>
                </w:tcPr>
                <w:p w:rsidR="00A8112A" w:rsidRPr="00A8112A" w:rsidRDefault="00A8112A" w:rsidP="00A8112A">
                  <w:pPr>
                    <w:ind w:left="9580"/>
                    <w:jc w:val="both"/>
                    <w:rPr>
                      <w:rFonts w:ascii="Calibri" w:hAnsi="Calibri"/>
                      <w:color w:val="000000"/>
                      <w:sz w:val="28"/>
                      <w:szCs w:val="28"/>
                    </w:rPr>
                  </w:pPr>
                </w:p>
              </w:tc>
            </w:tr>
            <w:tr w:rsidR="00A8112A" w:rsidRPr="00A8112A" w:rsidTr="00A8112A">
              <w:trPr>
                <w:gridAfter w:val="1"/>
                <w:wAfter w:w="709" w:type="dxa"/>
                <w:trHeight w:val="375"/>
              </w:trPr>
              <w:tc>
                <w:tcPr>
                  <w:tcW w:w="13841" w:type="dxa"/>
                  <w:gridSpan w:val="5"/>
                  <w:tcBorders>
                    <w:top w:val="nil"/>
                    <w:left w:val="nil"/>
                    <w:bottom w:val="nil"/>
                    <w:right w:val="nil"/>
                  </w:tcBorders>
                  <w:shd w:val="clear" w:color="000000" w:fill="FFFFFF"/>
                  <w:vAlign w:val="bottom"/>
                  <w:hideMark/>
                </w:tcPr>
                <w:p w:rsidR="00A8112A" w:rsidRPr="00A8112A" w:rsidRDefault="00A8112A" w:rsidP="00A8112A">
                  <w:pPr>
                    <w:jc w:val="center"/>
                    <w:rPr>
                      <w:b/>
                      <w:bCs/>
                      <w:color w:val="000000"/>
                      <w:sz w:val="28"/>
                      <w:szCs w:val="28"/>
                    </w:rPr>
                  </w:pPr>
                  <w:r w:rsidRPr="00A8112A">
                    <w:rPr>
                      <w:b/>
                      <w:bCs/>
                      <w:color w:val="000000"/>
                      <w:sz w:val="28"/>
                      <w:szCs w:val="28"/>
                    </w:rPr>
                    <w:t>Объемы</w:t>
                  </w:r>
                </w:p>
              </w:tc>
            </w:tr>
            <w:tr w:rsidR="00A8112A" w:rsidRPr="00A8112A" w:rsidTr="00A8112A">
              <w:trPr>
                <w:gridAfter w:val="1"/>
                <w:wAfter w:w="709" w:type="dxa"/>
                <w:trHeight w:val="420"/>
              </w:trPr>
              <w:tc>
                <w:tcPr>
                  <w:tcW w:w="13841" w:type="dxa"/>
                  <w:gridSpan w:val="5"/>
                  <w:tcBorders>
                    <w:top w:val="nil"/>
                    <w:left w:val="nil"/>
                    <w:bottom w:val="nil"/>
                    <w:right w:val="nil"/>
                  </w:tcBorders>
                  <w:shd w:val="clear" w:color="000000" w:fill="FFFFFF"/>
                  <w:vAlign w:val="bottom"/>
                  <w:hideMark/>
                </w:tcPr>
                <w:p w:rsidR="00A8112A" w:rsidRPr="00A8112A" w:rsidRDefault="00A8112A" w:rsidP="00A8112A">
                  <w:pPr>
                    <w:jc w:val="center"/>
                    <w:rPr>
                      <w:b/>
                      <w:bCs/>
                      <w:color w:val="000000"/>
                      <w:sz w:val="28"/>
                      <w:szCs w:val="28"/>
                    </w:rPr>
                  </w:pPr>
                  <w:r w:rsidRPr="00A8112A">
                    <w:rPr>
                      <w:b/>
                      <w:bCs/>
                      <w:color w:val="000000"/>
                      <w:sz w:val="28"/>
                      <w:szCs w:val="28"/>
                    </w:rPr>
                    <w:t>поступления налоговых и неналоговых доходов общей суммой и по статьям</w:t>
                  </w:r>
                </w:p>
              </w:tc>
            </w:tr>
            <w:tr w:rsidR="00A8112A" w:rsidRPr="00A8112A" w:rsidTr="00A8112A">
              <w:trPr>
                <w:gridAfter w:val="1"/>
                <w:wAfter w:w="709" w:type="dxa"/>
                <w:trHeight w:val="660"/>
              </w:trPr>
              <w:tc>
                <w:tcPr>
                  <w:tcW w:w="13841" w:type="dxa"/>
                  <w:gridSpan w:val="5"/>
                  <w:tcBorders>
                    <w:top w:val="nil"/>
                    <w:left w:val="nil"/>
                    <w:bottom w:val="nil"/>
                    <w:right w:val="nil"/>
                  </w:tcBorders>
                  <w:shd w:val="clear" w:color="000000" w:fill="FFFFFF"/>
                  <w:vAlign w:val="bottom"/>
                  <w:hideMark/>
                </w:tcPr>
                <w:p w:rsidR="00A8112A" w:rsidRPr="00A8112A" w:rsidRDefault="00A8112A" w:rsidP="00A8112A">
                  <w:pPr>
                    <w:jc w:val="center"/>
                    <w:rPr>
                      <w:b/>
                      <w:bCs/>
                      <w:color w:val="000000"/>
                      <w:sz w:val="28"/>
                      <w:szCs w:val="28"/>
                    </w:rPr>
                  </w:pPr>
                  <w:r w:rsidRPr="00A8112A">
                    <w:rPr>
                      <w:b/>
                      <w:bCs/>
                      <w:color w:val="000000"/>
                      <w:sz w:val="28"/>
                      <w:szCs w:val="28"/>
                    </w:rPr>
                    <w:t>классификации доходов бюджетов, а также объемы безвозмездных поступлений по подстатьям</w:t>
                  </w:r>
                </w:p>
              </w:tc>
            </w:tr>
            <w:tr w:rsidR="00A8112A" w:rsidRPr="00A8112A" w:rsidTr="00A8112A">
              <w:trPr>
                <w:gridAfter w:val="1"/>
                <w:wAfter w:w="709" w:type="dxa"/>
                <w:trHeight w:val="390"/>
              </w:trPr>
              <w:tc>
                <w:tcPr>
                  <w:tcW w:w="13841" w:type="dxa"/>
                  <w:gridSpan w:val="5"/>
                  <w:tcBorders>
                    <w:top w:val="nil"/>
                    <w:left w:val="nil"/>
                    <w:bottom w:val="nil"/>
                    <w:right w:val="nil"/>
                  </w:tcBorders>
                  <w:shd w:val="clear" w:color="000000" w:fill="FFFFFF"/>
                  <w:vAlign w:val="bottom"/>
                  <w:hideMark/>
                </w:tcPr>
                <w:p w:rsidR="00A8112A" w:rsidRPr="00A8112A" w:rsidRDefault="00A8112A" w:rsidP="00A8112A">
                  <w:pPr>
                    <w:jc w:val="center"/>
                    <w:rPr>
                      <w:b/>
                      <w:bCs/>
                      <w:color w:val="000000"/>
                      <w:sz w:val="28"/>
                      <w:szCs w:val="28"/>
                    </w:rPr>
                  </w:pPr>
                  <w:r w:rsidRPr="00A8112A">
                    <w:rPr>
                      <w:b/>
                      <w:bCs/>
                      <w:color w:val="000000"/>
                      <w:sz w:val="28"/>
                      <w:szCs w:val="28"/>
                    </w:rPr>
                    <w:t>классификации доходов бюджетов  на 2025 год и на 2026 год</w:t>
                  </w:r>
                </w:p>
              </w:tc>
            </w:tr>
            <w:tr w:rsidR="00A8112A" w:rsidRPr="00A8112A" w:rsidTr="00A8112A">
              <w:trPr>
                <w:gridAfter w:val="1"/>
                <w:wAfter w:w="709" w:type="dxa"/>
                <w:trHeight w:val="375"/>
              </w:trPr>
              <w:tc>
                <w:tcPr>
                  <w:tcW w:w="3026" w:type="dxa"/>
                  <w:tcBorders>
                    <w:top w:val="nil"/>
                    <w:left w:val="nil"/>
                    <w:bottom w:val="nil"/>
                    <w:right w:val="nil"/>
                  </w:tcBorders>
                  <w:shd w:val="clear" w:color="000000" w:fill="FFFFFF"/>
                  <w:vAlign w:val="bottom"/>
                  <w:hideMark/>
                </w:tcPr>
                <w:p w:rsidR="00A8112A" w:rsidRPr="00A8112A" w:rsidRDefault="00A8112A" w:rsidP="00A8112A">
                  <w:pPr>
                    <w:jc w:val="center"/>
                    <w:rPr>
                      <w:b/>
                      <w:bCs/>
                      <w:color w:val="000000"/>
                      <w:sz w:val="28"/>
                      <w:szCs w:val="28"/>
                    </w:rPr>
                  </w:pPr>
                  <w:r w:rsidRPr="00A8112A">
                    <w:rPr>
                      <w:b/>
                      <w:bCs/>
                      <w:color w:val="000000"/>
                      <w:sz w:val="28"/>
                      <w:szCs w:val="28"/>
                    </w:rPr>
                    <w:t> </w:t>
                  </w:r>
                </w:p>
              </w:tc>
              <w:tc>
                <w:tcPr>
                  <w:tcW w:w="7938" w:type="dxa"/>
                  <w:tcBorders>
                    <w:top w:val="nil"/>
                    <w:left w:val="nil"/>
                    <w:bottom w:val="nil"/>
                    <w:right w:val="nil"/>
                  </w:tcBorders>
                  <w:shd w:val="clear" w:color="000000" w:fill="FFFFFF"/>
                  <w:vAlign w:val="bottom"/>
                  <w:hideMark/>
                </w:tcPr>
                <w:p w:rsidR="00A8112A" w:rsidRPr="00A8112A" w:rsidRDefault="00A8112A" w:rsidP="00A8112A">
                  <w:pPr>
                    <w:jc w:val="center"/>
                    <w:rPr>
                      <w:b/>
                      <w:bCs/>
                      <w:color w:val="000000"/>
                      <w:sz w:val="28"/>
                      <w:szCs w:val="28"/>
                    </w:rPr>
                  </w:pPr>
                  <w:r w:rsidRPr="00A8112A">
                    <w:rPr>
                      <w:b/>
                      <w:bCs/>
                      <w:color w:val="000000"/>
                      <w:sz w:val="28"/>
                      <w:szCs w:val="28"/>
                    </w:rPr>
                    <w:t> </w:t>
                  </w:r>
                </w:p>
              </w:tc>
              <w:tc>
                <w:tcPr>
                  <w:tcW w:w="2877" w:type="dxa"/>
                  <w:gridSpan w:val="3"/>
                  <w:tcBorders>
                    <w:top w:val="nil"/>
                    <w:left w:val="nil"/>
                    <w:bottom w:val="single" w:sz="4" w:space="0" w:color="auto"/>
                    <w:right w:val="nil"/>
                  </w:tcBorders>
                  <w:shd w:val="clear" w:color="000000" w:fill="FFFFFF"/>
                  <w:vAlign w:val="bottom"/>
                  <w:hideMark/>
                </w:tcPr>
                <w:p w:rsidR="00A8112A" w:rsidRPr="00A8112A" w:rsidRDefault="00A8112A" w:rsidP="00A8112A">
                  <w:pPr>
                    <w:jc w:val="right"/>
                    <w:rPr>
                      <w:color w:val="000000"/>
                      <w:sz w:val="24"/>
                      <w:szCs w:val="24"/>
                    </w:rPr>
                  </w:pPr>
                  <w:r w:rsidRPr="00A8112A">
                    <w:rPr>
                      <w:color w:val="000000"/>
                      <w:sz w:val="24"/>
                      <w:szCs w:val="24"/>
                    </w:rPr>
                    <w:t>(тыс.рублей)</w:t>
                  </w:r>
                </w:p>
              </w:tc>
            </w:tr>
            <w:tr w:rsidR="00A8112A" w:rsidRPr="00A8112A" w:rsidTr="00A8112A">
              <w:trPr>
                <w:gridAfter w:val="1"/>
                <w:wAfter w:w="709" w:type="dxa"/>
                <w:trHeight w:val="315"/>
              </w:trPr>
              <w:tc>
                <w:tcPr>
                  <w:tcW w:w="30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112A" w:rsidRPr="00A8112A" w:rsidRDefault="00A8112A" w:rsidP="00A8112A">
                  <w:pPr>
                    <w:jc w:val="center"/>
                    <w:rPr>
                      <w:color w:val="000000"/>
                      <w:sz w:val="24"/>
                      <w:szCs w:val="24"/>
                    </w:rPr>
                  </w:pPr>
                  <w:r w:rsidRPr="00A8112A">
                    <w:rPr>
                      <w:color w:val="000000"/>
                      <w:sz w:val="24"/>
                      <w:szCs w:val="24"/>
                    </w:rPr>
                    <w:t>Код бюджетной классификации</w:t>
                  </w:r>
                </w:p>
              </w:tc>
              <w:tc>
                <w:tcPr>
                  <w:tcW w:w="79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112A" w:rsidRPr="00A8112A" w:rsidRDefault="00A8112A" w:rsidP="00A8112A">
                  <w:pPr>
                    <w:jc w:val="center"/>
                    <w:rPr>
                      <w:color w:val="000000"/>
                      <w:sz w:val="24"/>
                      <w:szCs w:val="24"/>
                    </w:rPr>
                  </w:pPr>
                  <w:r w:rsidRPr="00A8112A">
                    <w:rPr>
                      <w:color w:val="000000"/>
                      <w:sz w:val="24"/>
                      <w:szCs w:val="24"/>
                    </w:rPr>
                    <w:t>Наименование дохода</w:t>
                  </w:r>
                </w:p>
              </w:tc>
              <w:tc>
                <w:tcPr>
                  <w:tcW w:w="2877" w:type="dxa"/>
                  <w:gridSpan w:val="3"/>
                  <w:tcBorders>
                    <w:top w:val="single" w:sz="4" w:space="0" w:color="auto"/>
                    <w:left w:val="nil"/>
                    <w:bottom w:val="single" w:sz="4" w:space="0" w:color="auto"/>
                    <w:right w:val="single" w:sz="4" w:space="0" w:color="auto"/>
                  </w:tcBorders>
                  <w:shd w:val="clear" w:color="auto" w:fill="auto"/>
                  <w:noWrap/>
                  <w:vAlign w:val="bottom"/>
                  <w:hideMark/>
                </w:tcPr>
                <w:p w:rsidR="00A8112A" w:rsidRPr="00A8112A" w:rsidRDefault="00A8112A" w:rsidP="00A8112A">
                  <w:pPr>
                    <w:jc w:val="center"/>
                    <w:rPr>
                      <w:color w:val="000000"/>
                      <w:sz w:val="24"/>
                      <w:szCs w:val="24"/>
                    </w:rPr>
                  </w:pPr>
                  <w:r w:rsidRPr="00A8112A">
                    <w:rPr>
                      <w:color w:val="000000"/>
                      <w:sz w:val="24"/>
                      <w:szCs w:val="24"/>
                    </w:rPr>
                    <w:t>Плановый период</w:t>
                  </w:r>
                </w:p>
              </w:tc>
            </w:tr>
            <w:tr w:rsidR="00A8112A" w:rsidRPr="00A8112A" w:rsidTr="00A8112A">
              <w:trPr>
                <w:gridAfter w:val="1"/>
                <w:wAfter w:w="709" w:type="dxa"/>
                <w:trHeight w:val="480"/>
              </w:trPr>
              <w:tc>
                <w:tcPr>
                  <w:tcW w:w="3026" w:type="dxa"/>
                  <w:vMerge/>
                  <w:tcBorders>
                    <w:top w:val="single" w:sz="4" w:space="0" w:color="auto"/>
                    <w:left w:val="single" w:sz="4" w:space="0" w:color="auto"/>
                    <w:bottom w:val="single" w:sz="4" w:space="0" w:color="auto"/>
                    <w:right w:val="single" w:sz="4" w:space="0" w:color="auto"/>
                  </w:tcBorders>
                  <w:vAlign w:val="center"/>
                  <w:hideMark/>
                </w:tcPr>
                <w:p w:rsidR="00A8112A" w:rsidRPr="00A8112A" w:rsidRDefault="00A8112A" w:rsidP="00A8112A">
                  <w:pPr>
                    <w:rPr>
                      <w:color w:val="000000"/>
                      <w:sz w:val="24"/>
                      <w:szCs w:val="24"/>
                    </w:rPr>
                  </w:pPr>
                </w:p>
              </w:tc>
              <w:tc>
                <w:tcPr>
                  <w:tcW w:w="7938" w:type="dxa"/>
                  <w:vMerge/>
                  <w:tcBorders>
                    <w:top w:val="single" w:sz="4" w:space="0" w:color="auto"/>
                    <w:left w:val="single" w:sz="4" w:space="0" w:color="auto"/>
                    <w:bottom w:val="single" w:sz="4" w:space="0" w:color="auto"/>
                    <w:right w:val="single" w:sz="4" w:space="0" w:color="auto"/>
                  </w:tcBorders>
                  <w:vAlign w:val="center"/>
                  <w:hideMark/>
                </w:tcPr>
                <w:p w:rsidR="00A8112A" w:rsidRPr="00A8112A" w:rsidRDefault="00A8112A" w:rsidP="00A8112A">
                  <w:pPr>
                    <w:rPr>
                      <w:color w:val="000000"/>
                      <w:sz w:val="24"/>
                      <w:szCs w:val="24"/>
                    </w:rPr>
                  </w:pP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center"/>
                    <w:rPr>
                      <w:color w:val="000000"/>
                      <w:sz w:val="24"/>
                      <w:szCs w:val="24"/>
                    </w:rPr>
                  </w:pPr>
                  <w:r w:rsidRPr="00A8112A">
                    <w:rPr>
                      <w:color w:val="000000"/>
                      <w:sz w:val="24"/>
                      <w:szCs w:val="24"/>
                    </w:rPr>
                    <w:t>2025 год</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center"/>
                    <w:rPr>
                      <w:color w:val="000000"/>
                      <w:sz w:val="24"/>
                      <w:szCs w:val="24"/>
                    </w:rPr>
                  </w:pPr>
                  <w:r w:rsidRPr="00A8112A">
                    <w:rPr>
                      <w:color w:val="000000"/>
                      <w:sz w:val="24"/>
                      <w:szCs w:val="24"/>
                    </w:rPr>
                    <w:t>2026 год</w:t>
                  </w:r>
                </w:p>
              </w:tc>
            </w:tr>
            <w:tr w:rsidR="00A8112A" w:rsidRPr="00A8112A" w:rsidTr="00A8112A">
              <w:trPr>
                <w:gridAfter w:val="1"/>
                <w:wAfter w:w="709" w:type="dxa"/>
                <w:trHeight w:val="630"/>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b/>
                      <w:bCs/>
                      <w:color w:val="000000"/>
                      <w:sz w:val="24"/>
                      <w:szCs w:val="24"/>
                    </w:rPr>
                  </w:pPr>
                  <w:r w:rsidRPr="00A8112A">
                    <w:rPr>
                      <w:b/>
                      <w:bCs/>
                      <w:color w:val="000000"/>
                      <w:sz w:val="24"/>
                      <w:szCs w:val="24"/>
                    </w:rPr>
                    <w:t>000 1 00 00000 00 0000 000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b/>
                      <w:bCs/>
                      <w:color w:val="000000"/>
                      <w:sz w:val="24"/>
                      <w:szCs w:val="24"/>
                    </w:rPr>
                  </w:pPr>
                  <w:r w:rsidRPr="00A8112A">
                    <w:rPr>
                      <w:b/>
                      <w:bCs/>
                      <w:color w:val="000000"/>
                      <w:sz w:val="24"/>
                      <w:szCs w:val="24"/>
                    </w:rPr>
                    <w:t>НАЛОГОВЫЕ И НЕНАЛОГОВЫЕ ДОХОДЫ</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166 838,5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175 163,8 </w:t>
                  </w:r>
                </w:p>
              </w:tc>
            </w:tr>
            <w:tr w:rsidR="00A8112A" w:rsidRPr="00A8112A" w:rsidTr="00A8112A">
              <w:trPr>
                <w:gridAfter w:val="1"/>
                <w:wAfter w:w="709" w:type="dxa"/>
                <w:trHeight w:val="315"/>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b/>
                      <w:bCs/>
                      <w:color w:val="000000"/>
                      <w:sz w:val="24"/>
                      <w:szCs w:val="24"/>
                    </w:rPr>
                  </w:pPr>
                  <w:r w:rsidRPr="00A8112A">
                    <w:rPr>
                      <w:b/>
                      <w:bCs/>
                      <w:color w:val="000000"/>
                      <w:sz w:val="24"/>
                      <w:szCs w:val="24"/>
                    </w:rPr>
                    <w:t>000 1 01 00000 00 0000 000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b/>
                      <w:bCs/>
                      <w:color w:val="000000"/>
                      <w:sz w:val="24"/>
                      <w:szCs w:val="24"/>
                    </w:rPr>
                  </w:pPr>
                  <w:r w:rsidRPr="00A8112A">
                    <w:rPr>
                      <w:b/>
                      <w:bCs/>
                      <w:color w:val="000000"/>
                      <w:sz w:val="24"/>
                      <w:szCs w:val="24"/>
                    </w:rPr>
                    <w:t>НАЛОГИ НА ПРИБЫЛЬ, ДОХОДЫ</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80 749,5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86 021,7 </w:t>
                  </w:r>
                </w:p>
              </w:tc>
            </w:tr>
            <w:tr w:rsidR="00A8112A" w:rsidRPr="00A8112A" w:rsidTr="00A8112A">
              <w:trPr>
                <w:gridAfter w:val="1"/>
                <w:wAfter w:w="709" w:type="dxa"/>
                <w:trHeight w:val="1073"/>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182 1 01 02010 01 0000 110</w:t>
                  </w:r>
                </w:p>
              </w:tc>
              <w:tc>
                <w:tcPr>
                  <w:tcW w:w="7938" w:type="dxa"/>
                  <w:tcBorders>
                    <w:top w:val="nil"/>
                    <w:left w:val="nil"/>
                    <w:bottom w:val="nil"/>
                    <w:right w:val="nil"/>
                  </w:tcBorders>
                  <w:shd w:val="clear" w:color="auto" w:fill="auto"/>
                  <w:vAlign w:val="center"/>
                  <w:hideMark/>
                </w:tcPr>
                <w:p w:rsidR="00A8112A" w:rsidRPr="00A8112A" w:rsidRDefault="00A8112A" w:rsidP="00A8112A">
                  <w:pPr>
                    <w:jc w:val="both"/>
                    <w:rPr>
                      <w:color w:val="000000"/>
                      <w:sz w:val="24"/>
                      <w:szCs w:val="24"/>
                    </w:rPr>
                  </w:pPr>
                  <w:r w:rsidRPr="00A8112A">
                    <w:rPr>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A8112A">
                    <w:rPr>
                      <w:color w:val="0000FF"/>
                      <w:sz w:val="24"/>
                      <w:szCs w:val="24"/>
                    </w:rPr>
                    <w:t>статьями 227</w:t>
                  </w:r>
                  <w:r w:rsidRPr="00A8112A">
                    <w:rPr>
                      <w:color w:val="000000"/>
                      <w:sz w:val="24"/>
                      <w:szCs w:val="24"/>
                    </w:rPr>
                    <w:t xml:space="preserve">, </w:t>
                  </w:r>
                  <w:r w:rsidRPr="00A8112A">
                    <w:rPr>
                      <w:color w:val="0000FF"/>
                      <w:sz w:val="24"/>
                      <w:szCs w:val="24"/>
                    </w:rPr>
                    <w:t>227.1</w:t>
                  </w:r>
                  <w:r w:rsidRPr="00A8112A">
                    <w:rPr>
                      <w:color w:val="000000"/>
                      <w:sz w:val="24"/>
                      <w:szCs w:val="24"/>
                    </w:rPr>
                    <w:t xml:space="preserve"> и </w:t>
                  </w:r>
                  <w:r w:rsidRPr="00A8112A">
                    <w:rPr>
                      <w:color w:val="0000FF"/>
                      <w:sz w:val="24"/>
                      <w:szCs w:val="24"/>
                    </w:rPr>
                    <w:t>228</w:t>
                  </w:r>
                  <w:r w:rsidRPr="00A8112A">
                    <w:rPr>
                      <w:color w:val="000000"/>
                      <w:sz w:val="24"/>
                      <w:szCs w:val="24"/>
                    </w:rPr>
                    <w:t xml:space="preserve"> Налогового кодекса Российской Федерации</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73 451,0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78 246,7 </w:t>
                  </w:r>
                </w:p>
              </w:tc>
            </w:tr>
            <w:tr w:rsidR="00A8112A" w:rsidRPr="00A8112A" w:rsidTr="00A8112A">
              <w:trPr>
                <w:gridAfter w:val="1"/>
                <w:wAfter w:w="709" w:type="dxa"/>
                <w:trHeight w:val="1656"/>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182 1 01 02020 01 0000 110</w:t>
                  </w:r>
                </w:p>
              </w:tc>
              <w:tc>
                <w:tcPr>
                  <w:tcW w:w="7938" w:type="dxa"/>
                  <w:tcBorders>
                    <w:top w:val="single" w:sz="4" w:space="0" w:color="auto"/>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32,2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34,3 </w:t>
                  </w:r>
                </w:p>
              </w:tc>
            </w:tr>
            <w:tr w:rsidR="00A8112A" w:rsidRPr="00A8112A" w:rsidTr="00A8112A">
              <w:trPr>
                <w:gridAfter w:val="1"/>
                <w:wAfter w:w="709" w:type="dxa"/>
                <w:trHeight w:val="844"/>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182 1 01 02030 01 0000 110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324,7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345,9 </w:t>
                  </w:r>
                </w:p>
              </w:tc>
            </w:tr>
            <w:tr w:rsidR="00A8112A" w:rsidRPr="00A8112A" w:rsidTr="00A8112A">
              <w:trPr>
                <w:gridAfter w:val="1"/>
                <w:wAfter w:w="709" w:type="dxa"/>
                <w:trHeight w:val="1979"/>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lastRenderedPageBreak/>
                    <w:t>182 1 01 02080 01 0000 110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5 629,3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5 996,8 </w:t>
                  </w:r>
                </w:p>
              </w:tc>
            </w:tr>
            <w:tr w:rsidR="00A8112A" w:rsidRPr="00A8112A" w:rsidTr="00A8112A">
              <w:trPr>
                <w:gridAfter w:val="1"/>
                <w:wAfter w:w="709" w:type="dxa"/>
                <w:trHeight w:val="844"/>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182 1 01 02130 01 0000 110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933,1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994,0 </w:t>
                  </w:r>
                </w:p>
              </w:tc>
            </w:tr>
            <w:tr w:rsidR="00A8112A" w:rsidRPr="00A8112A" w:rsidTr="00A8112A">
              <w:trPr>
                <w:gridAfter w:val="1"/>
                <w:wAfter w:w="709" w:type="dxa"/>
                <w:trHeight w:val="700"/>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182 1 01 02140 01 0000 110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379,2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404,0 </w:t>
                  </w:r>
                </w:p>
              </w:tc>
            </w:tr>
            <w:tr w:rsidR="00A8112A" w:rsidRPr="00A8112A" w:rsidTr="00A8112A">
              <w:trPr>
                <w:gridAfter w:val="1"/>
                <w:wAfter w:w="709" w:type="dxa"/>
                <w:trHeight w:val="571"/>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b/>
                      <w:bCs/>
                      <w:color w:val="000000"/>
                      <w:sz w:val="24"/>
                      <w:szCs w:val="24"/>
                    </w:rPr>
                  </w:pPr>
                  <w:r w:rsidRPr="00A8112A">
                    <w:rPr>
                      <w:b/>
                      <w:bCs/>
                      <w:color w:val="000000"/>
                      <w:sz w:val="24"/>
                      <w:szCs w:val="24"/>
                    </w:rPr>
                    <w:t>000 1 03 00000 00 0000 000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b/>
                      <w:bCs/>
                      <w:color w:val="000000"/>
                      <w:sz w:val="24"/>
                      <w:szCs w:val="24"/>
                    </w:rPr>
                  </w:pPr>
                  <w:r w:rsidRPr="00A8112A">
                    <w:rPr>
                      <w:b/>
                      <w:bCs/>
                      <w:color w:val="000000"/>
                      <w:sz w:val="24"/>
                      <w:szCs w:val="24"/>
                    </w:rPr>
                    <w:t>НАЛОГИ НА ТОВАРЫ (РАБОТЫ, УСЛУГИ), РЕАЛИЗУЕМЫЕ НА ТЕРРИТОРИИ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4 603,9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4 637,6 </w:t>
                  </w:r>
                </w:p>
              </w:tc>
            </w:tr>
            <w:tr w:rsidR="00A8112A" w:rsidRPr="00A8112A" w:rsidTr="00A8112A">
              <w:trPr>
                <w:gridAfter w:val="1"/>
                <w:wAfter w:w="709" w:type="dxa"/>
                <w:trHeight w:val="565"/>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000 1 03 02000 01 0000 110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4 603,9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4 637,6 </w:t>
                  </w:r>
                </w:p>
              </w:tc>
            </w:tr>
            <w:tr w:rsidR="00A8112A" w:rsidRPr="00A8112A" w:rsidTr="00A8112A">
              <w:trPr>
                <w:gridAfter w:val="1"/>
                <w:wAfter w:w="709" w:type="dxa"/>
                <w:trHeight w:val="261"/>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182 1 03 02230 01 0000 110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Доходы от уплаты акцизов на дизельное топливо, зачисляемые в консолидированные бюджеты субъектов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2 395,2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2 415,7 </w:t>
                  </w:r>
                </w:p>
              </w:tc>
            </w:tr>
            <w:tr w:rsidR="00A8112A" w:rsidRPr="00A8112A" w:rsidTr="00A8112A">
              <w:trPr>
                <w:gridAfter w:val="1"/>
                <w:wAfter w:w="709" w:type="dxa"/>
                <w:trHeight w:val="850"/>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182 1 03 02240 01 0000 110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12,6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12,8 </w:t>
                  </w:r>
                </w:p>
              </w:tc>
            </w:tr>
            <w:tr w:rsidR="00A8112A" w:rsidRPr="00A8112A" w:rsidTr="00A8112A">
              <w:trPr>
                <w:gridAfter w:val="1"/>
                <w:wAfter w:w="709" w:type="dxa"/>
                <w:trHeight w:val="820"/>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182 1 03 02250 01 0000 110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2 493,8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2 516,0 </w:t>
                  </w:r>
                </w:p>
              </w:tc>
            </w:tr>
            <w:tr w:rsidR="00A8112A" w:rsidRPr="00A8112A" w:rsidTr="00A8112A">
              <w:trPr>
                <w:gridAfter w:val="1"/>
                <w:wAfter w:w="709" w:type="dxa"/>
                <w:trHeight w:val="846"/>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182 1 03 02260 01 0000 110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-297,7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-306,9 </w:t>
                  </w:r>
                </w:p>
              </w:tc>
            </w:tr>
            <w:tr w:rsidR="00A8112A" w:rsidRPr="00A8112A" w:rsidTr="00A8112A">
              <w:trPr>
                <w:gridAfter w:val="1"/>
                <w:wAfter w:w="709" w:type="dxa"/>
                <w:trHeight w:val="465"/>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b/>
                      <w:bCs/>
                      <w:color w:val="000000"/>
                      <w:sz w:val="24"/>
                      <w:szCs w:val="24"/>
                    </w:rPr>
                  </w:pPr>
                  <w:r w:rsidRPr="00A8112A">
                    <w:rPr>
                      <w:b/>
                      <w:bCs/>
                      <w:color w:val="000000"/>
                      <w:sz w:val="24"/>
                      <w:szCs w:val="24"/>
                    </w:rPr>
                    <w:t>000 1 05 00000 00 0000 000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b/>
                      <w:bCs/>
                      <w:color w:val="000000"/>
                      <w:sz w:val="24"/>
                      <w:szCs w:val="24"/>
                    </w:rPr>
                  </w:pPr>
                  <w:r w:rsidRPr="00A8112A">
                    <w:rPr>
                      <w:b/>
                      <w:bCs/>
                      <w:color w:val="000000"/>
                      <w:sz w:val="24"/>
                      <w:szCs w:val="24"/>
                    </w:rPr>
                    <w:t>НАЛОГИ НА СОВОКУПНЫЙ ДОХОД</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46 010,0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47 800,0 </w:t>
                  </w:r>
                </w:p>
              </w:tc>
            </w:tr>
            <w:tr w:rsidR="00A8112A" w:rsidRPr="00A8112A" w:rsidTr="00A8112A">
              <w:trPr>
                <w:gridAfter w:val="1"/>
                <w:wAfter w:w="709" w:type="dxa"/>
                <w:trHeight w:val="660"/>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b/>
                      <w:bCs/>
                      <w:color w:val="000000"/>
                      <w:sz w:val="24"/>
                      <w:szCs w:val="24"/>
                    </w:rPr>
                  </w:pPr>
                  <w:r w:rsidRPr="00A8112A">
                    <w:rPr>
                      <w:b/>
                      <w:bCs/>
                      <w:color w:val="000000"/>
                      <w:sz w:val="24"/>
                      <w:szCs w:val="24"/>
                    </w:rPr>
                    <w:lastRenderedPageBreak/>
                    <w:t>000 1 05 01000 00 0000 110</w:t>
                  </w:r>
                </w:p>
              </w:tc>
              <w:tc>
                <w:tcPr>
                  <w:tcW w:w="7938" w:type="dxa"/>
                  <w:tcBorders>
                    <w:top w:val="nil"/>
                    <w:left w:val="nil"/>
                    <w:bottom w:val="single" w:sz="4" w:space="0" w:color="auto"/>
                    <w:right w:val="single" w:sz="4" w:space="0" w:color="auto"/>
                  </w:tcBorders>
                  <w:shd w:val="clear" w:color="000000" w:fill="FFFFFF"/>
                  <w:noWrap/>
                  <w:hideMark/>
                </w:tcPr>
                <w:p w:rsidR="00A8112A" w:rsidRPr="00A8112A" w:rsidRDefault="00A8112A" w:rsidP="00A8112A">
                  <w:pPr>
                    <w:jc w:val="both"/>
                    <w:rPr>
                      <w:b/>
                      <w:bCs/>
                      <w:color w:val="000000"/>
                      <w:sz w:val="24"/>
                      <w:szCs w:val="24"/>
                    </w:rPr>
                  </w:pPr>
                  <w:r w:rsidRPr="00A8112A">
                    <w:rPr>
                      <w:b/>
                      <w:bCs/>
                      <w:color w:val="000000"/>
                      <w:sz w:val="24"/>
                      <w:szCs w:val="24"/>
                    </w:rPr>
                    <w:t>Налог, взимаемый в связи с применением упрощенной системы налогообложения</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43 910,0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45 680,0 </w:t>
                  </w:r>
                </w:p>
              </w:tc>
            </w:tr>
            <w:tr w:rsidR="00A8112A" w:rsidRPr="00A8112A" w:rsidTr="00A8112A">
              <w:trPr>
                <w:gridAfter w:val="1"/>
                <w:wAfter w:w="709" w:type="dxa"/>
                <w:trHeight w:val="419"/>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b/>
                      <w:bCs/>
                      <w:color w:val="000000"/>
                      <w:sz w:val="24"/>
                      <w:szCs w:val="24"/>
                    </w:rPr>
                  </w:pPr>
                  <w:r w:rsidRPr="00A8112A">
                    <w:rPr>
                      <w:b/>
                      <w:bCs/>
                      <w:color w:val="000000"/>
                      <w:sz w:val="24"/>
                      <w:szCs w:val="24"/>
                    </w:rPr>
                    <w:t>000 1 05 01000 00 0000 000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b/>
                      <w:bCs/>
                      <w:color w:val="000000"/>
                      <w:sz w:val="24"/>
                      <w:szCs w:val="24"/>
                    </w:rPr>
                  </w:pPr>
                  <w:r w:rsidRPr="00A8112A">
                    <w:rPr>
                      <w:b/>
                      <w:bCs/>
                      <w:color w:val="000000"/>
                      <w:sz w:val="24"/>
                      <w:szCs w:val="24"/>
                    </w:rPr>
                    <w:t>Налог, взимаемый с налогоплательщиков в связи с применением упрощенной системы налогообложения</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43 910,0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45 680,0 </w:t>
                  </w:r>
                </w:p>
              </w:tc>
            </w:tr>
            <w:tr w:rsidR="00A8112A" w:rsidRPr="00A8112A" w:rsidTr="00A8112A">
              <w:trPr>
                <w:gridAfter w:val="1"/>
                <w:wAfter w:w="709" w:type="dxa"/>
                <w:trHeight w:val="419"/>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182 1 05 01011 01 0000 110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Налог, взимаемый с налогоплательщиков, выбравших в качестве объекта  налогообложения доходы</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20 476,0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21 492,0 </w:t>
                  </w:r>
                </w:p>
              </w:tc>
            </w:tr>
            <w:tr w:rsidR="00A8112A" w:rsidRPr="00A8112A" w:rsidTr="00A8112A">
              <w:trPr>
                <w:gridAfter w:val="1"/>
                <w:wAfter w:w="709" w:type="dxa"/>
                <w:trHeight w:val="569"/>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182 1 05 01021 01 0000 110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23 434,0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24 188,0 </w:t>
                  </w:r>
                </w:p>
              </w:tc>
            </w:tr>
            <w:tr w:rsidR="00A8112A" w:rsidRPr="00A8112A" w:rsidTr="00A8112A">
              <w:trPr>
                <w:gridAfter w:val="1"/>
                <w:wAfter w:w="709" w:type="dxa"/>
                <w:trHeight w:val="675"/>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b/>
                      <w:bCs/>
                      <w:color w:val="000000"/>
                      <w:sz w:val="24"/>
                      <w:szCs w:val="24"/>
                    </w:rPr>
                  </w:pPr>
                  <w:r w:rsidRPr="00A8112A">
                    <w:rPr>
                      <w:b/>
                      <w:bCs/>
                      <w:color w:val="000000"/>
                      <w:sz w:val="24"/>
                      <w:szCs w:val="24"/>
                    </w:rPr>
                    <w:t>000 1 05 04000 02 0000 110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b/>
                      <w:bCs/>
                      <w:color w:val="000000"/>
                      <w:sz w:val="24"/>
                      <w:szCs w:val="24"/>
                    </w:rPr>
                  </w:pPr>
                  <w:r w:rsidRPr="00A8112A">
                    <w:rPr>
                      <w:b/>
                      <w:bCs/>
                      <w:color w:val="000000"/>
                      <w:sz w:val="24"/>
                      <w:szCs w:val="24"/>
                    </w:rPr>
                    <w:t>Налог взимаемый в связи с применением патентой системой налогообложения</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2 100,0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2 120,0 </w:t>
                  </w:r>
                </w:p>
              </w:tc>
            </w:tr>
            <w:tr w:rsidR="00A8112A" w:rsidRPr="00A8112A" w:rsidTr="00A8112A">
              <w:trPr>
                <w:gridAfter w:val="1"/>
                <w:wAfter w:w="709" w:type="dxa"/>
                <w:trHeight w:val="586"/>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182 1 05 04020 02 0000 110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 xml:space="preserve">Налог, взимаемый в связи с применением патентной системы налогообложения, зачисляемый в бюджеты муниципальных районов </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2 100,0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2 120,0 </w:t>
                  </w:r>
                </w:p>
              </w:tc>
            </w:tr>
            <w:tr w:rsidR="00A8112A" w:rsidRPr="00A8112A" w:rsidTr="00A8112A">
              <w:trPr>
                <w:gridAfter w:val="1"/>
                <w:wAfter w:w="709" w:type="dxa"/>
                <w:trHeight w:val="315"/>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b/>
                      <w:bCs/>
                      <w:color w:val="000000"/>
                      <w:sz w:val="24"/>
                      <w:szCs w:val="24"/>
                    </w:rPr>
                  </w:pPr>
                  <w:r w:rsidRPr="00A8112A">
                    <w:rPr>
                      <w:b/>
                      <w:bCs/>
                      <w:color w:val="000000"/>
                      <w:sz w:val="24"/>
                      <w:szCs w:val="24"/>
                    </w:rPr>
                    <w:t>000 1 06 00000 00 0000 000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b/>
                      <w:bCs/>
                      <w:color w:val="000000"/>
                      <w:sz w:val="24"/>
                      <w:szCs w:val="24"/>
                    </w:rPr>
                  </w:pPr>
                  <w:r w:rsidRPr="00A8112A">
                    <w:rPr>
                      <w:b/>
                      <w:bCs/>
                      <w:color w:val="000000"/>
                      <w:sz w:val="24"/>
                      <w:szCs w:val="24"/>
                    </w:rPr>
                    <w:t>НАЛОГИ НА ИМУЩЕСТВО</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10 946,0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11 330,0 </w:t>
                  </w:r>
                </w:p>
              </w:tc>
            </w:tr>
            <w:tr w:rsidR="00A8112A" w:rsidRPr="00A8112A" w:rsidTr="00A8112A">
              <w:trPr>
                <w:gridAfter w:val="1"/>
                <w:wAfter w:w="709" w:type="dxa"/>
                <w:trHeight w:val="315"/>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b/>
                      <w:bCs/>
                      <w:color w:val="000000"/>
                      <w:sz w:val="24"/>
                      <w:szCs w:val="24"/>
                    </w:rPr>
                  </w:pPr>
                  <w:r w:rsidRPr="00A8112A">
                    <w:rPr>
                      <w:b/>
                      <w:bCs/>
                      <w:color w:val="000000"/>
                      <w:sz w:val="24"/>
                      <w:szCs w:val="24"/>
                    </w:rPr>
                    <w:t>000 1 06 02000 02 0000 110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b/>
                      <w:bCs/>
                      <w:color w:val="000000"/>
                      <w:sz w:val="24"/>
                      <w:szCs w:val="24"/>
                    </w:rPr>
                  </w:pPr>
                  <w:r w:rsidRPr="00A8112A">
                    <w:rPr>
                      <w:b/>
                      <w:bCs/>
                      <w:color w:val="000000"/>
                      <w:sz w:val="24"/>
                      <w:szCs w:val="24"/>
                    </w:rPr>
                    <w:t>Налог на имущество организаций</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10 946,0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11 330,0 </w:t>
                  </w:r>
                </w:p>
              </w:tc>
            </w:tr>
            <w:tr w:rsidR="00A8112A" w:rsidRPr="00A8112A" w:rsidTr="00A8112A">
              <w:trPr>
                <w:gridAfter w:val="1"/>
                <w:wAfter w:w="709" w:type="dxa"/>
                <w:trHeight w:val="477"/>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182 1 06 02010 02 0000 110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Налог на имущество организаций по имуществу, не входящему в Единую систему газоснабжения</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10 946,0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11 330,0 </w:t>
                  </w:r>
                </w:p>
              </w:tc>
            </w:tr>
            <w:tr w:rsidR="00A8112A" w:rsidRPr="00A8112A" w:rsidTr="00A8112A">
              <w:trPr>
                <w:gridAfter w:val="1"/>
                <w:wAfter w:w="709" w:type="dxa"/>
                <w:trHeight w:val="315"/>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b/>
                      <w:bCs/>
                      <w:color w:val="000000"/>
                      <w:sz w:val="24"/>
                      <w:szCs w:val="24"/>
                    </w:rPr>
                  </w:pPr>
                  <w:r w:rsidRPr="00A8112A">
                    <w:rPr>
                      <w:b/>
                      <w:bCs/>
                      <w:color w:val="000000"/>
                      <w:sz w:val="24"/>
                      <w:szCs w:val="24"/>
                    </w:rPr>
                    <w:t>000 1 08 00000 00 0000 000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b/>
                      <w:bCs/>
                      <w:color w:val="000000"/>
                      <w:sz w:val="24"/>
                      <w:szCs w:val="24"/>
                    </w:rPr>
                  </w:pPr>
                  <w:r w:rsidRPr="00A8112A">
                    <w:rPr>
                      <w:b/>
                      <w:bCs/>
                      <w:color w:val="000000"/>
                      <w:sz w:val="24"/>
                      <w:szCs w:val="24"/>
                    </w:rPr>
                    <w:t>ГОСУДАРСТВЕННАЯ ПОШЛИНА</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2 185,0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2 283,0 </w:t>
                  </w:r>
                </w:p>
              </w:tc>
            </w:tr>
            <w:tr w:rsidR="00A8112A" w:rsidRPr="00A8112A" w:rsidTr="00A8112A">
              <w:trPr>
                <w:gridAfter w:val="1"/>
                <w:wAfter w:w="709" w:type="dxa"/>
                <w:trHeight w:val="588"/>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000 1 08 03000 01 0000 110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Государственная пошлина по делам, рассматриваемым в судах общей юрисдикции, мировыми судьями</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2 185,0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2 283,0 </w:t>
                  </w:r>
                </w:p>
              </w:tc>
            </w:tr>
            <w:tr w:rsidR="00A8112A" w:rsidRPr="00A8112A" w:rsidTr="00A8112A">
              <w:trPr>
                <w:gridAfter w:val="1"/>
                <w:wAfter w:w="709" w:type="dxa"/>
                <w:trHeight w:val="838"/>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182 1 08 03010 01 0000 110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2 185,0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2 283,0 </w:t>
                  </w:r>
                </w:p>
              </w:tc>
            </w:tr>
            <w:tr w:rsidR="00A8112A" w:rsidRPr="00A8112A" w:rsidTr="00A8112A">
              <w:trPr>
                <w:gridAfter w:val="1"/>
                <w:wAfter w:w="709" w:type="dxa"/>
                <w:trHeight w:val="694"/>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b/>
                      <w:bCs/>
                      <w:color w:val="000000"/>
                      <w:sz w:val="24"/>
                      <w:szCs w:val="24"/>
                    </w:rPr>
                  </w:pPr>
                  <w:r w:rsidRPr="00A8112A">
                    <w:rPr>
                      <w:b/>
                      <w:bCs/>
                      <w:color w:val="000000"/>
                      <w:sz w:val="24"/>
                      <w:szCs w:val="24"/>
                    </w:rPr>
                    <w:t>000 1 11 00000 00 0000 000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b/>
                      <w:bCs/>
                      <w:color w:val="000000"/>
                      <w:sz w:val="24"/>
                      <w:szCs w:val="24"/>
                    </w:rPr>
                  </w:pPr>
                  <w:r w:rsidRPr="00A8112A">
                    <w:rPr>
                      <w:b/>
                      <w:bCs/>
                      <w:color w:val="000000"/>
                      <w:sz w:val="24"/>
                      <w:szCs w:val="24"/>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5 497,2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5 519,7 </w:t>
                  </w:r>
                </w:p>
              </w:tc>
            </w:tr>
            <w:tr w:rsidR="00A8112A" w:rsidRPr="00A8112A" w:rsidTr="00A8112A">
              <w:trPr>
                <w:gridAfter w:val="1"/>
                <w:wAfter w:w="709" w:type="dxa"/>
                <w:trHeight w:val="1117"/>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000 1 11 01000 00 0000 120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1 000,0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1 000,0 </w:t>
                  </w:r>
                </w:p>
              </w:tc>
            </w:tr>
            <w:tr w:rsidR="00A8112A" w:rsidRPr="00A8112A" w:rsidTr="00A8112A">
              <w:trPr>
                <w:gridAfter w:val="1"/>
                <w:wAfter w:w="709" w:type="dxa"/>
                <w:trHeight w:val="850"/>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lastRenderedPageBreak/>
                    <w:t>936 1 11 01050 05 0000 120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1 000,0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1 000,0 </w:t>
                  </w:r>
                </w:p>
              </w:tc>
            </w:tr>
            <w:tr w:rsidR="00A8112A" w:rsidRPr="00A8112A" w:rsidTr="00A8112A">
              <w:trPr>
                <w:gridAfter w:val="1"/>
                <w:wAfter w:w="709" w:type="dxa"/>
                <w:trHeight w:val="1554"/>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b/>
                      <w:bCs/>
                      <w:color w:val="000000"/>
                      <w:sz w:val="24"/>
                      <w:szCs w:val="24"/>
                    </w:rPr>
                  </w:pPr>
                  <w:r w:rsidRPr="00A8112A">
                    <w:rPr>
                      <w:b/>
                      <w:bCs/>
                      <w:color w:val="000000"/>
                      <w:sz w:val="24"/>
                      <w:szCs w:val="24"/>
                    </w:rPr>
                    <w:t>000 1 11 05000 00 0000 120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b/>
                      <w:bCs/>
                      <w:color w:val="000000"/>
                      <w:sz w:val="24"/>
                      <w:szCs w:val="24"/>
                    </w:rPr>
                  </w:pPr>
                  <w:r w:rsidRPr="00A8112A">
                    <w:rPr>
                      <w:b/>
                      <w:bCs/>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4 432,2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4 454,7 </w:t>
                  </w:r>
                </w:p>
              </w:tc>
            </w:tr>
            <w:tr w:rsidR="00A8112A" w:rsidRPr="00A8112A" w:rsidTr="00A8112A">
              <w:trPr>
                <w:gridAfter w:val="1"/>
                <w:wAfter w:w="709" w:type="dxa"/>
                <w:trHeight w:val="1122"/>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b/>
                      <w:bCs/>
                      <w:color w:val="000000"/>
                      <w:sz w:val="24"/>
                      <w:szCs w:val="24"/>
                    </w:rPr>
                  </w:pPr>
                  <w:r w:rsidRPr="00A8112A">
                    <w:rPr>
                      <w:b/>
                      <w:bCs/>
                      <w:color w:val="000000"/>
                      <w:sz w:val="24"/>
                      <w:szCs w:val="24"/>
                    </w:rPr>
                    <w:t>000 1 11 05010 00 0000 120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b/>
                      <w:bCs/>
                      <w:color w:val="000000"/>
                      <w:sz w:val="24"/>
                      <w:szCs w:val="24"/>
                    </w:rPr>
                  </w:pPr>
                  <w:r w:rsidRPr="00A8112A">
                    <w:rPr>
                      <w:b/>
                      <w:bCs/>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3 740,9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3 750,9 </w:t>
                  </w:r>
                </w:p>
              </w:tc>
            </w:tr>
            <w:tr w:rsidR="00A8112A" w:rsidRPr="00A8112A" w:rsidTr="00A8112A">
              <w:trPr>
                <w:gridAfter w:val="1"/>
                <w:wAfter w:w="709" w:type="dxa"/>
                <w:trHeight w:val="1279"/>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000 1 11 05013 05 0000 120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2 084,5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2 084,5 </w:t>
                  </w:r>
                </w:p>
              </w:tc>
            </w:tr>
            <w:tr w:rsidR="00A8112A" w:rsidRPr="00A8112A" w:rsidTr="00A8112A">
              <w:trPr>
                <w:gridAfter w:val="1"/>
                <w:wAfter w:w="709" w:type="dxa"/>
                <w:trHeight w:val="1441"/>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936 1 11 05013 05 0000 120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2 084,5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2 084,5 </w:t>
                  </w:r>
                </w:p>
              </w:tc>
            </w:tr>
            <w:tr w:rsidR="00A8112A" w:rsidRPr="00A8112A" w:rsidTr="00A8112A">
              <w:trPr>
                <w:gridAfter w:val="1"/>
                <w:wAfter w:w="709" w:type="dxa"/>
                <w:trHeight w:val="1136"/>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000 1 11 05013 13 0000 120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1 656,4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1 666,4 </w:t>
                  </w:r>
                </w:p>
              </w:tc>
            </w:tr>
            <w:tr w:rsidR="00A8112A" w:rsidRPr="00A8112A" w:rsidTr="00A8112A">
              <w:trPr>
                <w:gridAfter w:val="1"/>
                <w:wAfter w:w="709" w:type="dxa"/>
                <w:trHeight w:val="1251"/>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980 1 11 05013 13 0000 120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650,0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650,0 </w:t>
                  </w:r>
                </w:p>
              </w:tc>
            </w:tr>
            <w:tr w:rsidR="00A8112A" w:rsidRPr="00A8112A" w:rsidTr="00A8112A">
              <w:trPr>
                <w:gridAfter w:val="1"/>
                <w:wAfter w:w="709" w:type="dxa"/>
                <w:trHeight w:val="986"/>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lastRenderedPageBreak/>
                    <w:t>981 1 11 05013 13 0000 120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1 006,4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1 016,4 </w:t>
                  </w:r>
                </w:p>
              </w:tc>
            </w:tr>
            <w:tr w:rsidR="00A8112A" w:rsidRPr="00A8112A" w:rsidTr="00A8112A">
              <w:trPr>
                <w:gridAfter w:val="1"/>
                <w:wAfter w:w="709" w:type="dxa"/>
                <w:trHeight w:val="845"/>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b/>
                      <w:bCs/>
                      <w:color w:val="000000"/>
                      <w:sz w:val="24"/>
                      <w:szCs w:val="24"/>
                    </w:rPr>
                  </w:pPr>
                  <w:r w:rsidRPr="00A8112A">
                    <w:rPr>
                      <w:b/>
                      <w:bCs/>
                      <w:color w:val="000000"/>
                      <w:sz w:val="24"/>
                      <w:szCs w:val="24"/>
                    </w:rPr>
                    <w:t>000 1 11 05020 00 0000 120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5,5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5,5 </w:t>
                  </w:r>
                </w:p>
              </w:tc>
            </w:tr>
            <w:tr w:rsidR="00A8112A" w:rsidRPr="00A8112A" w:rsidTr="00A8112A">
              <w:trPr>
                <w:gridAfter w:val="1"/>
                <w:wAfter w:w="709" w:type="dxa"/>
                <w:trHeight w:val="1157"/>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936 1 11 05025 05 0000 120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5,5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5,5 </w:t>
                  </w:r>
                </w:p>
              </w:tc>
            </w:tr>
            <w:tr w:rsidR="00A8112A" w:rsidRPr="00A8112A" w:rsidTr="00A8112A">
              <w:trPr>
                <w:gridAfter w:val="1"/>
                <w:wAfter w:w="709" w:type="dxa"/>
                <w:trHeight w:val="1557"/>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b/>
                      <w:bCs/>
                      <w:color w:val="000000"/>
                      <w:sz w:val="24"/>
                      <w:szCs w:val="24"/>
                    </w:rPr>
                  </w:pPr>
                  <w:r w:rsidRPr="00A8112A">
                    <w:rPr>
                      <w:b/>
                      <w:bCs/>
                      <w:color w:val="000000"/>
                      <w:sz w:val="24"/>
                      <w:szCs w:val="24"/>
                    </w:rPr>
                    <w:t>000 1 11 05030 00 0000 120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b/>
                      <w:bCs/>
                      <w:color w:val="000000"/>
                      <w:sz w:val="24"/>
                      <w:szCs w:val="24"/>
                    </w:rPr>
                  </w:pPr>
                  <w:r w:rsidRPr="00A8112A">
                    <w:rPr>
                      <w:b/>
                      <w:bCs/>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187,5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195,5 </w:t>
                  </w:r>
                </w:p>
              </w:tc>
            </w:tr>
            <w:tr w:rsidR="00A8112A" w:rsidRPr="00A8112A" w:rsidTr="00A8112A">
              <w:trPr>
                <w:gridAfter w:val="1"/>
                <w:wAfter w:w="709" w:type="dxa"/>
                <w:trHeight w:val="1111"/>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936 1 11 05035 05 0000 120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187,5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195,5 </w:t>
                  </w:r>
                </w:p>
              </w:tc>
            </w:tr>
            <w:tr w:rsidR="00A8112A" w:rsidRPr="00A8112A" w:rsidTr="00A8112A">
              <w:trPr>
                <w:gridAfter w:val="1"/>
                <w:wAfter w:w="709" w:type="dxa"/>
                <w:trHeight w:val="560"/>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b/>
                      <w:bCs/>
                      <w:color w:val="000000"/>
                      <w:sz w:val="24"/>
                      <w:szCs w:val="24"/>
                    </w:rPr>
                  </w:pPr>
                  <w:r w:rsidRPr="00A8112A">
                    <w:rPr>
                      <w:b/>
                      <w:bCs/>
                      <w:color w:val="000000"/>
                      <w:sz w:val="24"/>
                      <w:szCs w:val="24"/>
                    </w:rPr>
                    <w:t>000 1 11 05070 00 0000 120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b/>
                      <w:bCs/>
                      <w:color w:val="000000"/>
                      <w:sz w:val="24"/>
                      <w:szCs w:val="24"/>
                    </w:rPr>
                  </w:pPr>
                  <w:r w:rsidRPr="00A8112A">
                    <w:rPr>
                      <w:b/>
                      <w:bCs/>
                      <w:color w:val="000000"/>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498,3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502,8 </w:t>
                  </w:r>
                </w:p>
              </w:tc>
            </w:tr>
            <w:tr w:rsidR="00A8112A" w:rsidRPr="00A8112A" w:rsidTr="00A8112A">
              <w:trPr>
                <w:gridAfter w:val="1"/>
                <w:wAfter w:w="709" w:type="dxa"/>
                <w:trHeight w:val="444"/>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936 1 11 05075 05 0000 120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Доходы от сдачи в аренду имущества, составляющего казну муниципальных районов (за исключением земельных участков)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498,3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502,8 </w:t>
                  </w:r>
                </w:p>
              </w:tc>
            </w:tr>
            <w:tr w:rsidR="00A8112A" w:rsidRPr="00A8112A" w:rsidTr="00A8112A">
              <w:trPr>
                <w:gridAfter w:val="1"/>
                <w:wAfter w:w="709" w:type="dxa"/>
                <w:trHeight w:val="1005"/>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b/>
                      <w:bCs/>
                      <w:color w:val="000000"/>
                      <w:sz w:val="24"/>
                      <w:szCs w:val="24"/>
                    </w:rPr>
                  </w:pPr>
                  <w:r w:rsidRPr="00A8112A">
                    <w:rPr>
                      <w:b/>
                      <w:bCs/>
                      <w:color w:val="000000"/>
                      <w:sz w:val="24"/>
                      <w:szCs w:val="24"/>
                    </w:rPr>
                    <w:t>000 1 11 09000 00 0000 120</w:t>
                  </w:r>
                </w:p>
              </w:tc>
              <w:tc>
                <w:tcPr>
                  <w:tcW w:w="7938" w:type="dxa"/>
                  <w:tcBorders>
                    <w:top w:val="nil"/>
                    <w:left w:val="nil"/>
                    <w:bottom w:val="nil"/>
                    <w:right w:val="nil"/>
                  </w:tcBorders>
                  <w:shd w:val="clear" w:color="auto" w:fill="auto"/>
                  <w:vAlign w:val="bottom"/>
                  <w:hideMark/>
                </w:tcPr>
                <w:p w:rsidR="00A8112A" w:rsidRPr="00A8112A" w:rsidRDefault="00A8112A" w:rsidP="00A8112A">
                  <w:pPr>
                    <w:rPr>
                      <w:b/>
                      <w:bCs/>
                      <w:color w:val="000000"/>
                      <w:sz w:val="24"/>
                      <w:szCs w:val="24"/>
                    </w:rPr>
                  </w:pPr>
                  <w:r w:rsidRPr="00A8112A">
                    <w:rPr>
                      <w:b/>
                      <w:bCs/>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65,0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65,0 </w:t>
                  </w:r>
                </w:p>
              </w:tc>
            </w:tr>
            <w:tr w:rsidR="00A8112A" w:rsidRPr="00A8112A" w:rsidTr="00A8112A">
              <w:trPr>
                <w:gridAfter w:val="1"/>
                <w:wAfter w:w="709" w:type="dxa"/>
                <w:trHeight w:val="561"/>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lastRenderedPageBreak/>
                    <w:t>000 1 11 09040 00 0000 120</w:t>
                  </w:r>
                </w:p>
              </w:tc>
              <w:tc>
                <w:tcPr>
                  <w:tcW w:w="7938" w:type="dxa"/>
                  <w:tcBorders>
                    <w:top w:val="single" w:sz="4" w:space="0" w:color="auto"/>
                    <w:left w:val="nil"/>
                    <w:bottom w:val="single" w:sz="4" w:space="0" w:color="auto"/>
                    <w:right w:val="single" w:sz="4" w:space="0" w:color="auto"/>
                  </w:tcBorders>
                  <w:shd w:val="clear" w:color="auto" w:fill="auto"/>
                  <w:hideMark/>
                </w:tcPr>
                <w:p w:rsidR="00A8112A" w:rsidRPr="00A8112A" w:rsidRDefault="00A8112A" w:rsidP="00A8112A">
                  <w:pPr>
                    <w:jc w:val="both"/>
                    <w:rPr>
                      <w:color w:val="000000"/>
                      <w:sz w:val="24"/>
                      <w:szCs w:val="24"/>
                    </w:rPr>
                  </w:pPr>
                  <w:r w:rsidRPr="00A8112A">
                    <w:rPr>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65,0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65,0 </w:t>
                  </w:r>
                </w:p>
              </w:tc>
            </w:tr>
            <w:tr w:rsidR="00A8112A" w:rsidRPr="00A8112A" w:rsidTr="00A8112A">
              <w:trPr>
                <w:gridAfter w:val="1"/>
                <w:wAfter w:w="709" w:type="dxa"/>
                <w:trHeight w:val="1412"/>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936 1 11 09045 05 0000 120</w:t>
                  </w:r>
                </w:p>
              </w:tc>
              <w:tc>
                <w:tcPr>
                  <w:tcW w:w="7938" w:type="dxa"/>
                  <w:tcBorders>
                    <w:top w:val="nil"/>
                    <w:left w:val="nil"/>
                    <w:bottom w:val="single" w:sz="4" w:space="0" w:color="auto"/>
                    <w:right w:val="single" w:sz="4" w:space="0" w:color="auto"/>
                  </w:tcBorders>
                  <w:shd w:val="clear" w:color="auto" w:fill="auto"/>
                  <w:hideMark/>
                </w:tcPr>
                <w:p w:rsidR="00A8112A" w:rsidRPr="00A8112A" w:rsidRDefault="00A8112A" w:rsidP="00A8112A">
                  <w:pPr>
                    <w:jc w:val="both"/>
                    <w:rPr>
                      <w:color w:val="000000"/>
                      <w:sz w:val="24"/>
                      <w:szCs w:val="24"/>
                    </w:rPr>
                  </w:pPr>
                  <w:r w:rsidRPr="00A8112A">
                    <w:rPr>
                      <w:color w:val="000000"/>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65,0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65,0 </w:t>
                  </w:r>
                </w:p>
              </w:tc>
            </w:tr>
            <w:tr w:rsidR="00A8112A" w:rsidRPr="00A8112A" w:rsidTr="00A8112A">
              <w:trPr>
                <w:gridAfter w:val="1"/>
                <w:wAfter w:w="709" w:type="dxa"/>
                <w:trHeight w:val="283"/>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b/>
                      <w:bCs/>
                      <w:color w:val="000000"/>
                      <w:sz w:val="24"/>
                      <w:szCs w:val="24"/>
                    </w:rPr>
                  </w:pPr>
                  <w:r w:rsidRPr="00A8112A">
                    <w:rPr>
                      <w:b/>
                      <w:bCs/>
                      <w:color w:val="000000"/>
                      <w:sz w:val="24"/>
                      <w:szCs w:val="24"/>
                    </w:rPr>
                    <w:t>000 1 12 00000 00 0000 000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b/>
                      <w:bCs/>
                      <w:color w:val="000000"/>
                      <w:sz w:val="24"/>
                      <w:szCs w:val="24"/>
                    </w:rPr>
                  </w:pPr>
                  <w:r w:rsidRPr="00A8112A">
                    <w:rPr>
                      <w:b/>
                      <w:bCs/>
                      <w:color w:val="000000"/>
                      <w:sz w:val="24"/>
                      <w:szCs w:val="24"/>
                    </w:rPr>
                    <w:t>ПЛАТЕЖИ ПРИ ПОЛЬЗОВАНИИ ПРИРОДНЫМИ РЕСУРСАМИ</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1 100,2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1 100,2 </w:t>
                  </w:r>
                </w:p>
              </w:tc>
            </w:tr>
            <w:tr w:rsidR="00A8112A" w:rsidRPr="00A8112A" w:rsidTr="00A8112A">
              <w:trPr>
                <w:gridAfter w:val="1"/>
                <w:wAfter w:w="709" w:type="dxa"/>
                <w:trHeight w:val="415"/>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000 1 12 01000 01 0000 120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Плата за негативное воздействие на окружающую среду</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1 100,2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1 100,2 </w:t>
                  </w:r>
                </w:p>
              </w:tc>
            </w:tr>
            <w:tr w:rsidR="00A8112A" w:rsidRPr="00A8112A" w:rsidTr="00A8112A">
              <w:trPr>
                <w:gridAfter w:val="1"/>
                <w:wAfter w:w="709" w:type="dxa"/>
                <w:trHeight w:val="562"/>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048 1 12 01010 01 6000 120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 xml:space="preserve">Плата за выбросы загрязняющих веществ в атмосферный воздух стационарными объектами </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190,2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190,2 </w:t>
                  </w:r>
                </w:p>
              </w:tc>
            </w:tr>
            <w:tr w:rsidR="00A8112A" w:rsidRPr="00A8112A" w:rsidTr="00A8112A">
              <w:trPr>
                <w:gridAfter w:val="1"/>
                <w:wAfter w:w="709" w:type="dxa"/>
                <w:trHeight w:val="273"/>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048 1 12 01030 01 6000 120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Плата за  выбросы загрязняющих веществ в водные объекты</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901,4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901,4 </w:t>
                  </w:r>
                </w:p>
              </w:tc>
            </w:tr>
            <w:tr w:rsidR="00A8112A" w:rsidRPr="00A8112A" w:rsidTr="00A8112A">
              <w:trPr>
                <w:gridAfter w:val="1"/>
                <w:wAfter w:w="709" w:type="dxa"/>
                <w:trHeight w:val="405"/>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048 1 12 01041 01 6000 120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Плата за  размещение отходов производства</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8,6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8,6 </w:t>
                  </w:r>
                </w:p>
              </w:tc>
            </w:tr>
            <w:tr w:rsidR="00A8112A" w:rsidRPr="00A8112A" w:rsidTr="00A8112A">
              <w:trPr>
                <w:gridAfter w:val="1"/>
                <w:wAfter w:w="709" w:type="dxa"/>
                <w:trHeight w:val="694"/>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b/>
                      <w:bCs/>
                      <w:color w:val="000000"/>
                      <w:sz w:val="24"/>
                      <w:szCs w:val="24"/>
                    </w:rPr>
                  </w:pPr>
                  <w:r w:rsidRPr="00A8112A">
                    <w:rPr>
                      <w:b/>
                      <w:bCs/>
                      <w:color w:val="000000"/>
                      <w:sz w:val="24"/>
                      <w:szCs w:val="24"/>
                    </w:rPr>
                    <w:t>000 1 13 00000 00 0000 000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b/>
                      <w:bCs/>
                      <w:color w:val="000000"/>
                      <w:sz w:val="24"/>
                      <w:szCs w:val="24"/>
                    </w:rPr>
                  </w:pPr>
                  <w:r w:rsidRPr="00A8112A">
                    <w:rPr>
                      <w:b/>
                      <w:bCs/>
                      <w:color w:val="000000"/>
                      <w:sz w:val="24"/>
                      <w:szCs w:val="24"/>
                    </w:rPr>
                    <w:t>ДОХОДЫ ОТ ОКАЗАНИЯ ПЛАТНЫХ УСЛУГ (РАБОТ) И КОМПЕНСАЦИИ ЗАТРАТ ГОСУДАРСТВА</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14 748,3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15 462,1 </w:t>
                  </w:r>
                </w:p>
              </w:tc>
            </w:tr>
            <w:tr w:rsidR="00A8112A" w:rsidRPr="00A8112A" w:rsidTr="00A8112A">
              <w:trPr>
                <w:gridAfter w:val="1"/>
                <w:wAfter w:w="709" w:type="dxa"/>
                <w:trHeight w:val="420"/>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b/>
                      <w:bCs/>
                      <w:color w:val="000000"/>
                      <w:sz w:val="24"/>
                      <w:szCs w:val="24"/>
                    </w:rPr>
                  </w:pPr>
                  <w:r w:rsidRPr="00A8112A">
                    <w:rPr>
                      <w:b/>
                      <w:bCs/>
                      <w:color w:val="000000"/>
                      <w:sz w:val="24"/>
                      <w:szCs w:val="24"/>
                    </w:rPr>
                    <w:t>000 1 13 01990 00 0000 130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b/>
                      <w:bCs/>
                      <w:color w:val="000000"/>
                      <w:sz w:val="24"/>
                      <w:szCs w:val="24"/>
                    </w:rPr>
                  </w:pPr>
                  <w:r w:rsidRPr="00A8112A">
                    <w:rPr>
                      <w:b/>
                      <w:bCs/>
                      <w:color w:val="000000"/>
                      <w:sz w:val="24"/>
                      <w:szCs w:val="24"/>
                    </w:rPr>
                    <w:t>Прочие доходы от оказания платных услуг (работ)</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13 660,5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14 340,1 </w:t>
                  </w:r>
                </w:p>
              </w:tc>
            </w:tr>
            <w:tr w:rsidR="00A8112A" w:rsidRPr="00A8112A" w:rsidTr="00A8112A">
              <w:trPr>
                <w:gridAfter w:val="1"/>
                <w:wAfter w:w="709" w:type="dxa"/>
                <w:trHeight w:val="568"/>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000 1 13 01990 00 0000 000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13 660,5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14 340,1 </w:t>
                  </w:r>
                </w:p>
              </w:tc>
            </w:tr>
            <w:tr w:rsidR="00A8112A" w:rsidRPr="00A8112A" w:rsidTr="00A8112A">
              <w:trPr>
                <w:gridAfter w:val="1"/>
                <w:wAfter w:w="709" w:type="dxa"/>
                <w:trHeight w:val="548"/>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903 1 13 01995 05 0000 130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13 593,5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14 273,1 </w:t>
                  </w:r>
                </w:p>
              </w:tc>
            </w:tr>
            <w:tr w:rsidR="00A8112A" w:rsidRPr="00A8112A" w:rsidTr="00A8112A">
              <w:trPr>
                <w:gridAfter w:val="1"/>
                <w:wAfter w:w="709" w:type="dxa"/>
                <w:trHeight w:val="556"/>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936 1 13 01995 05 0000 130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67,0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67,0 </w:t>
                  </w:r>
                </w:p>
              </w:tc>
            </w:tr>
            <w:tr w:rsidR="00A8112A" w:rsidRPr="00A8112A" w:rsidTr="00A8112A">
              <w:trPr>
                <w:gridAfter w:val="1"/>
                <w:wAfter w:w="709" w:type="dxa"/>
                <w:trHeight w:val="550"/>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b/>
                      <w:bCs/>
                      <w:color w:val="000000"/>
                      <w:sz w:val="24"/>
                      <w:szCs w:val="24"/>
                    </w:rPr>
                  </w:pPr>
                  <w:r w:rsidRPr="00A8112A">
                    <w:rPr>
                      <w:b/>
                      <w:bCs/>
                      <w:color w:val="000000"/>
                      <w:sz w:val="24"/>
                      <w:szCs w:val="24"/>
                    </w:rPr>
                    <w:t>000 1 13 02060 00 0000 130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b/>
                      <w:bCs/>
                      <w:color w:val="000000"/>
                      <w:sz w:val="24"/>
                      <w:szCs w:val="24"/>
                    </w:rPr>
                  </w:pPr>
                  <w:r w:rsidRPr="00A8112A">
                    <w:rPr>
                      <w:b/>
                      <w:bCs/>
                      <w:color w:val="000000"/>
                      <w:sz w:val="24"/>
                      <w:szCs w:val="24"/>
                    </w:rPr>
                    <w:t>Доходы, поступающие в порядке  возмещения расходов, понесенных в связи с эксплуатацией имущества</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1 087,8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1 122,0 </w:t>
                  </w:r>
                </w:p>
              </w:tc>
            </w:tr>
            <w:tr w:rsidR="00A8112A" w:rsidRPr="00A8112A" w:rsidTr="00A8112A">
              <w:trPr>
                <w:gridAfter w:val="1"/>
                <w:wAfter w:w="709" w:type="dxa"/>
                <w:trHeight w:val="558"/>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000 1 13 02065 05 0000 130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1 087,8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1 122,0 </w:t>
                  </w:r>
                </w:p>
              </w:tc>
            </w:tr>
            <w:tr w:rsidR="00A8112A" w:rsidRPr="00A8112A" w:rsidTr="00A8112A">
              <w:trPr>
                <w:gridAfter w:val="1"/>
                <w:wAfter w:w="709" w:type="dxa"/>
                <w:trHeight w:val="552"/>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lastRenderedPageBreak/>
                    <w:t>903 1 13 02065 05 0000 130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295,2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309,9 </w:t>
                  </w:r>
                </w:p>
              </w:tc>
            </w:tr>
            <w:tr w:rsidR="00A8112A" w:rsidRPr="00A8112A" w:rsidTr="00A8112A">
              <w:trPr>
                <w:gridAfter w:val="1"/>
                <w:wAfter w:w="709" w:type="dxa"/>
                <w:trHeight w:val="560"/>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936 1 13 02065 05 0000 130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792,6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812,1 </w:t>
                  </w:r>
                </w:p>
              </w:tc>
            </w:tr>
            <w:tr w:rsidR="00A8112A" w:rsidRPr="00A8112A" w:rsidTr="00A8112A">
              <w:trPr>
                <w:gridAfter w:val="1"/>
                <w:wAfter w:w="709" w:type="dxa"/>
                <w:trHeight w:val="554"/>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b/>
                      <w:bCs/>
                      <w:color w:val="000000"/>
                      <w:sz w:val="24"/>
                      <w:szCs w:val="24"/>
                    </w:rPr>
                  </w:pPr>
                  <w:r w:rsidRPr="00A8112A">
                    <w:rPr>
                      <w:b/>
                      <w:bCs/>
                      <w:color w:val="000000"/>
                      <w:sz w:val="24"/>
                      <w:szCs w:val="24"/>
                    </w:rPr>
                    <w:t>000 1 14 00000 00 0000 000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b/>
                      <w:bCs/>
                      <w:color w:val="000000"/>
                      <w:sz w:val="24"/>
                      <w:szCs w:val="24"/>
                    </w:rPr>
                  </w:pPr>
                  <w:r w:rsidRPr="00A8112A">
                    <w:rPr>
                      <w:b/>
                      <w:bCs/>
                      <w:color w:val="000000"/>
                      <w:sz w:val="24"/>
                      <w:szCs w:val="24"/>
                    </w:rPr>
                    <w:t>ДОХОДЫ ОТ ПРОДАЖИ МАТЕРИАЛЬНЫХ И НЕМАТЕРИАЛЬНЫХ АКТИВОВ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675,0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677,5 </w:t>
                  </w:r>
                </w:p>
              </w:tc>
            </w:tr>
            <w:tr w:rsidR="00A8112A" w:rsidRPr="00A8112A" w:rsidTr="00A8112A">
              <w:trPr>
                <w:gridAfter w:val="1"/>
                <w:wAfter w:w="709" w:type="dxa"/>
                <w:trHeight w:val="845"/>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b/>
                      <w:bCs/>
                      <w:color w:val="000000"/>
                      <w:sz w:val="24"/>
                      <w:szCs w:val="24"/>
                    </w:rPr>
                  </w:pPr>
                  <w:r w:rsidRPr="00A8112A">
                    <w:rPr>
                      <w:b/>
                      <w:bCs/>
                      <w:color w:val="000000"/>
                      <w:sz w:val="24"/>
                      <w:szCs w:val="24"/>
                    </w:rPr>
                    <w:t>000 1 14 06000 00 0000 430</w:t>
                  </w:r>
                </w:p>
              </w:tc>
              <w:tc>
                <w:tcPr>
                  <w:tcW w:w="7938" w:type="dxa"/>
                  <w:tcBorders>
                    <w:top w:val="single" w:sz="4" w:space="0" w:color="auto"/>
                    <w:left w:val="nil"/>
                    <w:bottom w:val="single" w:sz="4" w:space="0" w:color="auto"/>
                    <w:right w:val="single" w:sz="4" w:space="0" w:color="auto"/>
                  </w:tcBorders>
                  <w:shd w:val="clear" w:color="000000" w:fill="FFFFFF"/>
                  <w:hideMark/>
                </w:tcPr>
                <w:p w:rsidR="00A8112A" w:rsidRPr="00A8112A" w:rsidRDefault="00A8112A" w:rsidP="00A8112A">
                  <w:pPr>
                    <w:jc w:val="both"/>
                    <w:rPr>
                      <w:b/>
                      <w:bCs/>
                      <w:color w:val="000000"/>
                      <w:sz w:val="24"/>
                      <w:szCs w:val="24"/>
                    </w:rPr>
                  </w:pPr>
                  <w:r w:rsidRPr="00A8112A">
                    <w:rPr>
                      <w:b/>
                      <w:bCs/>
                      <w:color w:val="000000"/>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675,0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677,5 </w:t>
                  </w:r>
                </w:p>
              </w:tc>
            </w:tr>
            <w:tr w:rsidR="00A8112A" w:rsidRPr="00A8112A" w:rsidTr="00A8112A">
              <w:trPr>
                <w:gridAfter w:val="1"/>
                <w:wAfter w:w="709" w:type="dxa"/>
                <w:trHeight w:val="559"/>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000 1 14  06010 00 0000 430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Доходы от продажи земельных участков, государственная собственность на которые не разграничена</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675,0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677,5 </w:t>
                  </w:r>
                </w:p>
              </w:tc>
            </w:tr>
            <w:tr w:rsidR="00A8112A" w:rsidRPr="00A8112A" w:rsidTr="00A8112A">
              <w:trPr>
                <w:gridAfter w:val="1"/>
                <w:wAfter w:w="709" w:type="dxa"/>
                <w:trHeight w:val="836"/>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936 1 14  06013 05 0000 430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600,0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602,5 </w:t>
                  </w:r>
                </w:p>
              </w:tc>
            </w:tr>
            <w:tr w:rsidR="00A8112A" w:rsidRPr="00A8112A" w:rsidTr="00A8112A">
              <w:trPr>
                <w:gridAfter w:val="1"/>
                <w:wAfter w:w="709" w:type="dxa"/>
                <w:trHeight w:val="848"/>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980 1 14  06013 13 0000 430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75,0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75,0 </w:t>
                  </w:r>
                </w:p>
              </w:tc>
            </w:tr>
            <w:tr w:rsidR="00A8112A" w:rsidRPr="00A8112A" w:rsidTr="00A8112A">
              <w:trPr>
                <w:gridAfter w:val="1"/>
                <w:wAfter w:w="709" w:type="dxa"/>
                <w:trHeight w:val="407"/>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b/>
                      <w:bCs/>
                      <w:color w:val="000000"/>
                      <w:sz w:val="24"/>
                      <w:szCs w:val="24"/>
                    </w:rPr>
                  </w:pPr>
                  <w:r w:rsidRPr="00A8112A">
                    <w:rPr>
                      <w:b/>
                      <w:bCs/>
                      <w:color w:val="000000"/>
                      <w:sz w:val="24"/>
                      <w:szCs w:val="24"/>
                    </w:rPr>
                    <w:t>000 1 16 00000 00 0000 000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b/>
                      <w:bCs/>
                      <w:color w:val="000000"/>
                      <w:sz w:val="24"/>
                      <w:szCs w:val="24"/>
                    </w:rPr>
                  </w:pPr>
                  <w:r w:rsidRPr="00A8112A">
                    <w:rPr>
                      <w:b/>
                      <w:bCs/>
                      <w:color w:val="000000"/>
                      <w:sz w:val="24"/>
                      <w:szCs w:val="24"/>
                    </w:rPr>
                    <w:t>ШТРАФЫ, САНКЦИИ, ВОЗМЕЩЕНИЕ УЩЕРБА</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323,4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332,0 </w:t>
                  </w:r>
                </w:p>
              </w:tc>
            </w:tr>
            <w:tr w:rsidR="00A8112A" w:rsidRPr="00A8112A" w:rsidTr="00A8112A">
              <w:trPr>
                <w:gridAfter w:val="1"/>
                <w:wAfter w:w="709" w:type="dxa"/>
                <w:trHeight w:val="426"/>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b/>
                      <w:bCs/>
                      <w:color w:val="000000"/>
                      <w:sz w:val="24"/>
                      <w:szCs w:val="24"/>
                    </w:rPr>
                  </w:pPr>
                  <w:r w:rsidRPr="00A8112A">
                    <w:rPr>
                      <w:b/>
                      <w:bCs/>
                      <w:color w:val="000000"/>
                      <w:sz w:val="24"/>
                      <w:szCs w:val="24"/>
                    </w:rPr>
                    <w:t>000 1 16 01000 01 0000 140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b/>
                      <w:bCs/>
                      <w:color w:val="000000"/>
                      <w:sz w:val="24"/>
                      <w:szCs w:val="24"/>
                    </w:rPr>
                  </w:pPr>
                  <w:r w:rsidRPr="00A8112A">
                    <w:rPr>
                      <w:b/>
                      <w:bCs/>
                      <w:color w:val="000000"/>
                      <w:sz w:val="24"/>
                      <w:szCs w:val="24"/>
                    </w:rPr>
                    <w:t>Административные штрафы, установленные Кодексом Российской Федерации об административных правонарушениях</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313,4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322,0 </w:t>
                  </w:r>
                </w:p>
              </w:tc>
            </w:tr>
            <w:tr w:rsidR="00A8112A" w:rsidRPr="00A8112A" w:rsidTr="00A8112A">
              <w:trPr>
                <w:gridAfter w:val="1"/>
                <w:wAfter w:w="709" w:type="dxa"/>
                <w:trHeight w:val="1129"/>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738 1 16 01053 01 9000 140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9,2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7,9 </w:t>
                  </w:r>
                </w:p>
              </w:tc>
            </w:tr>
            <w:tr w:rsidR="00A8112A" w:rsidRPr="00A8112A" w:rsidTr="00A8112A">
              <w:trPr>
                <w:gridAfter w:val="1"/>
                <w:wAfter w:w="709" w:type="dxa"/>
                <w:trHeight w:val="1260"/>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836 1 16 01053 01 9000 140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3,7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3,5 </w:t>
                  </w:r>
                </w:p>
              </w:tc>
            </w:tr>
            <w:tr w:rsidR="00A8112A" w:rsidRPr="00A8112A" w:rsidTr="00A8112A">
              <w:trPr>
                <w:gridAfter w:val="1"/>
                <w:wAfter w:w="709" w:type="dxa"/>
                <w:trHeight w:val="1650"/>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lastRenderedPageBreak/>
                    <w:t>738 1 16 01063 01 0091 140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0,2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0,3 </w:t>
                  </w:r>
                </w:p>
              </w:tc>
            </w:tr>
            <w:tr w:rsidR="00A8112A" w:rsidRPr="00A8112A" w:rsidTr="00A8112A">
              <w:trPr>
                <w:gridAfter w:val="1"/>
                <w:wAfter w:w="709" w:type="dxa"/>
                <w:trHeight w:val="986"/>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836 1 16 01063 01 9000 140</w:t>
                  </w:r>
                </w:p>
              </w:tc>
              <w:tc>
                <w:tcPr>
                  <w:tcW w:w="7938" w:type="dxa"/>
                  <w:tcBorders>
                    <w:top w:val="nil"/>
                    <w:left w:val="nil"/>
                    <w:bottom w:val="single" w:sz="4" w:space="0" w:color="auto"/>
                    <w:right w:val="single" w:sz="4" w:space="0" w:color="auto"/>
                  </w:tcBorders>
                  <w:shd w:val="clear" w:color="auto" w:fill="auto"/>
                  <w:hideMark/>
                </w:tcPr>
                <w:p w:rsidR="00A8112A" w:rsidRPr="00A8112A" w:rsidRDefault="00A8112A" w:rsidP="00A8112A">
                  <w:pPr>
                    <w:jc w:val="both"/>
                    <w:rPr>
                      <w:color w:val="000000"/>
                      <w:sz w:val="24"/>
                      <w:szCs w:val="24"/>
                    </w:rPr>
                  </w:pPr>
                  <w:r w:rsidRPr="00A8112A">
                    <w:rPr>
                      <w:color w:val="000000"/>
                      <w:sz w:val="24"/>
                      <w:szCs w:val="24"/>
                    </w:rPr>
                    <w:t>Административные штрафы, установленные главой 6 КоАП РФ, за административные правонарушения, посягающие на здоровье, санэпидемологическое благополучие населения и общественную нравственность</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37,6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36,8 </w:t>
                  </w:r>
                </w:p>
              </w:tc>
            </w:tr>
            <w:tr w:rsidR="00A8112A" w:rsidRPr="00A8112A" w:rsidTr="00A8112A">
              <w:trPr>
                <w:gridAfter w:val="1"/>
                <w:wAfter w:w="709" w:type="dxa"/>
                <w:trHeight w:val="986"/>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738 1 16 01063 01 0101 140</w:t>
                  </w:r>
                </w:p>
              </w:tc>
              <w:tc>
                <w:tcPr>
                  <w:tcW w:w="7938" w:type="dxa"/>
                  <w:tcBorders>
                    <w:top w:val="nil"/>
                    <w:left w:val="nil"/>
                    <w:bottom w:val="single" w:sz="4" w:space="0" w:color="auto"/>
                    <w:right w:val="single" w:sz="4" w:space="0" w:color="auto"/>
                  </w:tcBorders>
                  <w:shd w:val="clear" w:color="auto" w:fill="auto"/>
                  <w:hideMark/>
                </w:tcPr>
                <w:p w:rsidR="00A8112A" w:rsidRPr="00A8112A" w:rsidRDefault="00A8112A" w:rsidP="00A8112A">
                  <w:pPr>
                    <w:jc w:val="both"/>
                    <w:rPr>
                      <w:color w:val="000000"/>
                      <w:sz w:val="24"/>
                      <w:szCs w:val="24"/>
                    </w:rPr>
                  </w:pPr>
                  <w:r w:rsidRPr="00A8112A">
                    <w:rPr>
                      <w:color w:val="000000"/>
                      <w:sz w:val="24"/>
                      <w:szCs w:val="24"/>
                    </w:rPr>
                    <w:t>Административные штрафы, установленные главой 6 КоАП РФ, за административные правонарушения, посягающие на здоровье, санэпидемологическое благополучие населения и общественную нравственность</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125,3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134,3 </w:t>
                  </w:r>
                </w:p>
              </w:tc>
            </w:tr>
            <w:tr w:rsidR="00A8112A" w:rsidRPr="00A8112A" w:rsidTr="00A8112A">
              <w:trPr>
                <w:gridAfter w:val="1"/>
                <w:wAfter w:w="709" w:type="dxa"/>
                <w:trHeight w:val="1016"/>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738 1 16 01063 01 9000 140</w:t>
                  </w:r>
                </w:p>
              </w:tc>
              <w:tc>
                <w:tcPr>
                  <w:tcW w:w="7938" w:type="dxa"/>
                  <w:tcBorders>
                    <w:top w:val="nil"/>
                    <w:left w:val="nil"/>
                    <w:bottom w:val="single" w:sz="4" w:space="0" w:color="auto"/>
                    <w:right w:val="single" w:sz="4" w:space="0" w:color="auto"/>
                  </w:tcBorders>
                  <w:shd w:val="clear" w:color="auto" w:fill="auto"/>
                  <w:hideMark/>
                </w:tcPr>
                <w:p w:rsidR="00A8112A" w:rsidRPr="00A8112A" w:rsidRDefault="00A8112A" w:rsidP="00A8112A">
                  <w:pPr>
                    <w:jc w:val="both"/>
                    <w:rPr>
                      <w:color w:val="000000"/>
                      <w:sz w:val="24"/>
                      <w:szCs w:val="24"/>
                    </w:rPr>
                  </w:pPr>
                  <w:r w:rsidRPr="00A8112A">
                    <w:rPr>
                      <w:color w:val="000000"/>
                      <w:sz w:val="24"/>
                      <w:szCs w:val="24"/>
                    </w:rPr>
                    <w:t>Административные штрафы, установленные главой 6 КоАП РФ, за административные правонарушения, посягающие на здоровье, санэпидемологическое благополучие населения и общественную нравственность</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3,6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4,7 </w:t>
                  </w:r>
                </w:p>
              </w:tc>
            </w:tr>
            <w:tr w:rsidR="00A8112A" w:rsidRPr="00A8112A" w:rsidTr="00A8112A">
              <w:trPr>
                <w:gridAfter w:val="1"/>
                <w:wAfter w:w="709" w:type="dxa"/>
                <w:trHeight w:val="1173"/>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836 1 16 01073 01 9000 140</w:t>
                  </w:r>
                </w:p>
              </w:tc>
              <w:tc>
                <w:tcPr>
                  <w:tcW w:w="7938" w:type="dxa"/>
                  <w:tcBorders>
                    <w:top w:val="nil"/>
                    <w:left w:val="nil"/>
                    <w:bottom w:val="single" w:sz="4" w:space="0" w:color="auto"/>
                    <w:right w:val="single" w:sz="4" w:space="0" w:color="auto"/>
                  </w:tcBorders>
                  <w:shd w:val="clear" w:color="auto" w:fill="auto"/>
                  <w:hideMark/>
                </w:tcPr>
                <w:p w:rsidR="00A8112A" w:rsidRPr="00A8112A" w:rsidRDefault="00A8112A" w:rsidP="00A8112A">
                  <w:pPr>
                    <w:jc w:val="both"/>
                    <w:rPr>
                      <w:color w:val="000000"/>
                      <w:sz w:val="24"/>
                      <w:szCs w:val="24"/>
                    </w:rPr>
                  </w:pPr>
                  <w:r w:rsidRPr="00A8112A">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1,1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1,2 </w:t>
                  </w:r>
                </w:p>
              </w:tc>
            </w:tr>
            <w:tr w:rsidR="00A8112A" w:rsidRPr="00A8112A" w:rsidTr="00A8112A">
              <w:trPr>
                <w:gridAfter w:val="1"/>
                <w:wAfter w:w="709" w:type="dxa"/>
                <w:trHeight w:val="1261"/>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738 1 16 01073 01 0017 140</w:t>
                  </w:r>
                </w:p>
              </w:tc>
              <w:tc>
                <w:tcPr>
                  <w:tcW w:w="7938" w:type="dxa"/>
                  <w:tcBorders>
                    <w:top w:val="nil"/>
                    <w:left w:val="nil"/>
                    <w:bottom w:val="single" w:sz="4" w:space="0" w:color="auto"/>
                    <w:right w:val="single" w:sz="4" w:space="0" w:color="auto"/>
                  </w:tcBorders>
                  <w:shd w:val="clear" w:color="auto" w:fill="auto"/>
                  <w:hideMark/>
                </w:tcPr>
                <w:p w:rsidR="00A8112A" w:rsidRPr="00A8112A" w:rsidRDefault="00A8112A" w:rsidP="00A8112A">
                  <w:pPr>
                    <w:jc w:val="both"/>
                    <w:rPr>
                      <w:color w:val="000000"/>
                      <w:sz w:val="24"/>
                      <w:szCs w:val="24"/>
                    </w:rPr>
                  </w:pPr>
                  <w:r w:rsidRPr="00A8112A">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0,6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0,5 </w:t>
                  </w:r>
                </w:p>
              </w:tc>
            </w:tr>
            <w:tr w:rsidR="00A8112A" w:rsidRPr="00A8112A" w:rsidTr="00A8112A">
              <w:trPr>
                <w:gridAfter w:val="1"/>
                <w:wAfter w:w="709" w:type="dxa"/>
                <w:trHeight w:val="1137"/>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738 1 16 01073 01 0019 140</w:t>
                  </w:r>
                </w:p>
              </w:tc>
              <w:tc>
                <w:tcPr>
                  <w:tcW w:w="7938" w:type="dxa"/>
                  <w:tcBorders>
                    <w:top w:val="nil"/>
                    <w:left w:val="nil"/>
                    <w:bottom w:val="single" w:sz="4" w:space="0" w:color="auto"/>
                    <w:right w:val="single" w:sz="4" w:space="0" w:color="auto"/>
                  </w:tcBorders>
                  <w:shd w:val="clear" w:color="auto" w:fill="auto"/>
                  <w:hideMark/>
                </w:tcPr>
                <w:p w:rsidR="00A8112A" w:rsidRPr="00A8112A" w:rsidRDefault="00A8112A" w:rsidP="00A8112A">
                  <w:pPr>
                    <w:jc w:val="both"/>
                    <w:rPr>
                      <w:color w:val="000000"/>
                      <w:sz w:val="24"/>
                      <w:szCs w:val="24"/>
                    </w:rPr>
                  </w:pPr>
                  <w:r w:rsidRPr="00A8112A">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3,7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4,9 </w:t>
                  </w:r>
                </w:p>
              </w:tc>
            </w:tr>
            <w:tr w:rsidR="00A8112A" w:rsidRPr="00A8112A" w:rsidTr="00A8112A">
              <w:trPr>
                <w:gridAfter w:val="1"/>
                <w:wAfter w:w="709" w:type="dxa"/>
                <w:trHeight w:val="970"/>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lastRenderedPageBreak/>
                    <w:t>738 1 16 01073 01 0027 140</w:t>
                  </w:r>
                </w:p>
              </w:tc>
              <w:tc>
                <w:tcPr>
                  <w:tcW w:w="7938" w:type="dxa"/>
                  <w:tcBorders>
                    <w:top w:val="nil"/>
                    <w:left w:val="nil"/>
                    <w:bottom w:val="single" w:sz="4" w:space="0" w:color="auto"/>
                    <w:right w:val="single" w:sz="4" w:space="0" w:color="auto"/>
                  </w:tcBorders>
                  <w:shd w:val="clear" w:color="auto" w:fill="auto"/>
                  <w:hideMark/>
                </w:tcPr>
                <w:p w:rsidR="00A8112A" w:rsidRPr="00A8112A" w:rsidRDefault="00A8112A" w:rsidP="00A8112A">
                  <w:pPr>
                    <w:jc w:val="both"/>
                    <w:rPr>
                      <w:color w:val="000000"/>
                      <w:sz w:val="24"/>
                      <w:szCs w:val="24"/>
                    </w:rPr>
                  </w:pPr>
                  <w:r w:rsidRPr="00A8112A">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0,9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0,9 </w:t>
                  </w:r>
                </w:p>
              </w:tc>
            </w:tr>
            <w:tr w:rsidR="00A8112A" w:rsidRPr="00A8112A" w:rsidTr="00A8112A">
              <w:trPr>
                <w:gridAfter w:val="1"/>
                <w:wAfter w:w="709" w:type="dxa"/>
                <w:trHeight w:val="1425"/>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738 1 16 01083 01 0028 140</w:t>
                  </w:r>
                </w:p>
              </w:tc>
              <w:tc>
                <w:tcPr>
                  <w:tcW w:w="7938" w:type="dxa"/>
                  <w:tcBorders>
                    <w:top w:val="nil"/>
                    <w:left w:val="nil"/>
                    <w:bottom w:val="single" w:sz="4" w:space="0" w:color="auto"/>
                    <w:right w:val="single" w:sz="4" w:space="0" w:color="auto"/>
                  </w:tcBorders>
                  <w:shd w:val="clear" w:color="auto" w:fill="auto"/>
                  <w:hideMark/>
                </w:tcPr>
                <w:p w:rsidR="00A8112A" w:rsidRPr="00A8112A" w:rsidRDefault="00A8112A" w:rsidP="00A8112A">
                  <w:pPr>
                    <w:jc w:val="both"/>
                    <w:rPr>
                      <w:color w:val="000000"/>
                      <w:sz w:val="24"/>
                      <w:szCs w:val="24"/>
                    </w:rPr>
                  </w:pPr>
                  <w:r w:rsidRPr="00A8112A">
                    <w:rPr>
                      <w:color w:val="000000"/>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2,2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3,0 </w:t>
                  </w:r>
                </w:p>
              </w:tc>
            </w:tr>
            <w:tr w:rsidR="00A8112A" w:rsidRPr="00A8112A" w:rsidTr="00A8112A">
              <w:trPr>
                <w:gridAfter w:val="1"/>
                <w:wAfter w:w="709" w:type="dxa"/>
                <w:trHeight w:val="1553"/>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738 1 16 01143 01 0002 140</w:t>
                  </w:r>
                </w:p>
              </w:tc>
              <w:tc>
                <w:tcPr>
                  <w:tcW w:w="7938" w:type="dxa"/>
                  <w:tcBorders>
                    <w:top w:val="nil"/>
                    <w:left w:val="nil"/>
                    <w:bottom w:val="single" w:sz="4" w:space="0" w:color="auto"/>
                    <w:right w:val="single" w:sz="4" w:space="0" w:color="auto"/>
                  </w:tcBorders>
                  <w:shd w:val="clear" w:color="auto" w:fill="auto"/>
                  <w:hideMark/>
                </w:tcPr>
                <w:p w:rsidR="00A8112A" w:rsidRPr="00A8112A" w:rsidRDefault="00A8112A" w:rsidP="00A8112A">
                  <w:pPr>
                    <w:jc w:val="both"/>
                    <w:rPr>
                      <w:color w:val="000000"/>
                      <w:sz w:val="24"/>
                      <w:szCs w:val="24"/>
                    </w:rPr>
                  </w:pPr>
                  <w:r w:rsidRPr="00A8112A">
                    <w:rPr>
                      <w:color w:val="000000"/>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0,7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0,4 </w:t>
                  </w:r>
                </w:p>
              </w:tc>
            </w:tr>
            <w:tr w:rsidR="00A8112A" w:rsidRPr="00A8112A" w:rsidTr="00A8112A">
              <w:trPr>
                <w:gridAfter w:val="1"/>
                <w:wAfter w:w="709" w:type="dxa"/>
                <w:trHeight w:val="1604"/>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738 1 16 01143 01 9000 140</w:t>
                  </w:r>
                </w:p>
              </w:tc>
              <w:tc>
                <w:tcPr>
                  <w:tcW w:w="7938" w:type="dxa"/>
                  <w:tcBorders>
                    <w:top w:val="nil"/>
                    <w:left w:val="nil"/>
                    <w:bottom w:val="single" w:sz="4" w:space="0" w:color="auto"/>
                    <w:right w:val="single" w:sz="4" w:space="0" w:color="auto"/>
                  </w:tcBorders>
                  <w:shd w:val="clear" w:color="auto" w:fill="auto"/>
                  <w:hideMark/>
                </w:tcPr>
                <w:p w:rsidR="00A8112A" w:rsidRPr="00A8112A" w:rsidRDefault="00A8112A" w:rsidP="00A8112A">
                  <w:pPr>
                    <w:jc w:val="both"/>
                    <w:rPr>
                      <w:color w:val="000000"/>
                      <w:sz w:val="24"/>
                      <w:szCs w:val="24"/>
                    </w:rPr>
                  </w:pPr>
                  <w:r w:rsidRPr="00A8112A">
                    <w:rPr>
                      <w:color w:val="000000"/>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7,8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4,7 </w:t>
                  </w:r>
                </w:p>
              </w:tc>
            </w:tr>
            <w:tr w:rsidR="00A8112A" w:rsidRPr="00A8112A" w:rsidTr="00A8112A">
              <w:trPr>
                <w:gridAfter w:val="1"/>
                <w:wAfter w:w="709" w:type="dxa"/>
                <w:trHeight w:val="1926"/>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738 1 16 01153 01 0005 140</w:t>
                  </w:r>
                </w:p>
              </w:tc>
              <w:tc>
                <w:tcPr>
                  <w:tcW w:w="7938" w:type="dxa"/>
                  <w:tcBorders>
                    <w:top w:val="nil"/>
                    <w:left w:val="nil"/>
                    <w:bottom w:val="single" w:sz="4" w:space="0" w:color="auto"/>
                    <w:right w:val="single" w:sz="4" w:space="0" w:color="auto"/>
                  </w:tcBorders>
                  <w:shd w:val="clear" w:color="auto" w:fill="auto"/>
                  <w:hideMark/>
                </w:tcPr>
                <w:p w:rsidR="00A8112A" w:rsidRPr="00A8112A" w:rsidRDefault="00A8112A" w:rsidP="00A8112A">
                  <w:pPr>
                    <w:jc w:val="both"/>
                    <w:rPr>
                      <w:color w:val="000000"/>
                      <w:sz w:val="24"/>
                      <w:szCs w:val="24"/>
                    </w:rPr>
                  </w:pPr>
                  <w:r w:rsidRPr="00A8112A">
                    <w:rPr>
                      <w:color w:val="000000"/>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0,1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0,1 </w:t>
                  </w:r>
                </w:p>
              </w:tc>
            </w:tr>
            <w:tr w:rsidR="00A8112A" w:rsidRPr="00A8112A" w:rsidTr="00A8112A">
              <w:trPr>
                <w:gridAfter w:val="1"/>
                <w:wAfter w:w="709" w:type="dxa"/>
                <w:trHeight w:val="1954"/>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lastRenderedPageBreak/>
                    <w:t>738 1 16 01153 01 0006 140</w:t>
                  </w:r>
                </w:p>
              </w:tc>
              <w:tc>
                <w:tcPr>
                  <w:tcW w:w="7938" w:type="dxa"/>
                  <w:tcBorders>
                    <w:top w:val="nil"/>
                    <w:left w:val="nil"/>
                    <w:bottom w:val="single" w:sz="4" w:space="0" w:color="auto"/>
                    <w:right w:val="single" w:sz="4" w:space="0" w:color="auto"/>
                  </w:tcBorders>
                  <w:shd w:val="clear" w:color="auto" w:fill="auto"/>
                  <w:hideMark/>
                </w:tcPr>
                <w:p w:rsidR="00A8112A" w:rsidRPr="00A8112A" w:rsidRDefault="00A8112A" w:rsidP="00A8112A">
                  <w:pPr>
                    <w:jc w:val="both"/>
                    <w:rPr>
                      <w:color w:val="000000"/>
                      <w:sz w:val="24"/>
                      <w:szCs w:val="24"/>
                    </w:rPr>
                  </w:pPr>
                  <w:r w:rsidRPr="00A8112A">
                    <w:rPr>
                      <w:color w:val="000000"/>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0,4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0,5 </w:t>
                  </w:r>
                </w:p>
              </w:tc>
            </w:tr>
            <w:tr w:rsidR="00A8112A" w:rsidRPr="00A8112A" w:rsidTr="00A8112A">
              <w:trPr>
                <w:gridAfter w:val="1"/>
                <w:wAfter w:w="709" w:type="dxa"/>
                <w:trHeight w:val="1412"/>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738 1 16 01173 01 0007 140</w:t>
                  </w:r>
                </w:p>
              </w:tc>
              <w:tc>
                <w:tcPr>
                  <w:tcW w:w="7938" w:type="dxa"/>
                  <w:tcBorders>
                    <w:top w:val="nil"/>
                    <w:left w:val="nil"/>
                    <w:bottom w:val="single" w:sz="4" w:space="0" w:color="auto"/>
                    <w:right w:val="single" w:sz="4" w:space="0" w:color="auto"/>
                  </w:tcBorders>
                  <w:shd w:val="clear" w:color="auto" w:fill="auto"/>
                  <w:hideMark/>
                </w:tcPr>
                <w:p w:rsidR="00A8112A" w:rsidRPr="00A8112A" w:rsidRDefault="00A8112A" w:rsidP="00A8112A">
                  <w:pPr>
                    <w:jc w:val="both"/>
                    <w:rPr>
                      <w:color w:val="000000"/>
                      <w:sz w:val="24"/>
                      <w:szCs w:val="24"/>
                    </w:rPr>
                  </w:pPr>
                  <w:r w:rsidRPr="00A8112A">
                    <w:rPr>
                      <w:color w:val="000000"/>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0,9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1,2 </w:t>
                  </w:r>
                </w:p>
              </w:tc>
            </w:tr>
            <w:tr w:rsidR="00A8112A" w:rsidRPr="00A8112A" w:rsidTr="00A8112A">
              <w:trPr>
                <w:gridAfter w:val="1"/>
                <w:wAfter w:w="709" w:type="dxa"/>
                <w:trHeight w:val="1412"/>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738 1 16 01173 01 0008 140</w:t>
                  </w:r>
                </w:p>
              </w:tc>
              <w:tc>
                <w:tcPr>
                  <w:tcW w:w="7938" w:type="dxa"/>
                  <w:tcBorders>
                    <w:top w:val="nil"/>
                    <w:left w:val="nil"/>
                    <w:bottom w:val="single" w:sz="4" w:space="0" w:color="auto"/>
                    <w:right w:val="single" w:sz="4" w:space="0" w:color="auto"/>
                  </w:tcBorders>
                  <w:shd w:val="clear" w:color="auto" w:fill="auto"/>
                  <w:hideMark/>
                </w:tcPr>
                <w:p w:rsidR="00A8112A" w:rsidRPr="00A8112A" w:rsidRDefault="00A8112A" w:rsidP="00A8112A">
                  <w:pPr>
                    <w:jc w:val="both"/>
                    <w:rPr>
                      <w:color w:val="000000"/>
                      <w:sz w:val="24"/>
                      <w:szCs w:val="24"/>
                    </w:rPr>
                  </w:pPr>
                  <w:r w:rsidRPr="00A8112A">
                    <w:rPr>
                      <w:color w:val="000000"/>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6,9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6,9 </w:t>
                  </w:r>
                </w:p>
              </w:tc>
            </w:tr>
            <w:tr w:rsidR="00A8112A" w:rsidRPr="00A8112A" w:rsidTr="00A8112A">
              <w:trPr>
                <w:gridAfter w:val="1"/>
                <w:wAfter w:w="709" w:type="dxa"/>
                <w:trHeight w:val="1373"/>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738 1 16 01193 01 0005 140</w:t>
                  </w:r>
                </w:p>
              </w:tc>
              <w:tc>
                <w:tcPr>
                  <w:tcW w:w="7938" w:type="dxa"/>
                  <w:tcBorders>
                    <w:top w:val="nil"/>
                    <w:left w:val="nil"/>
                    <w:bottom w:val="single" w:sz="4" w:space="0" w:color="auto"/>
                    <w:right w:val="single" w:sz="4" w:space="0" w:color="auto"/>
                  </w:tcBorders>
                  <w:shd w:val="clear" w:color="auto" w:fill="auto"/>
                  <w:hideMark/>
                </w:tcPr>
                <w:p w:rsidR="00A8112A" w:rsidRPr="00A8112A" w:rsidRDefault="00A8112A" w:rsidP="00A8112A">
                  <w:pPr>
                    <w:jc w:val="both"/>
                    <w:rPr>
                      <w:sz w:val="24"/>
                      <w:szCs w:val="24"/>
                    </w:rPr>
                  </w:pPr>
                  <w:r w:rsidRPr="00A8112A">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2,3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1,4 </w:t>
                  </w:r>
                </w:p>
              </w:tc>
            </w:tr>
            <w:tr w:rsidR="00A8112A" w:rsidRPr="00A8112A" w:rsidTr="00A8112A">
              <w:trPr>
                <w:gridAfter w:val="1"/>
                <w:wAfter w:w="709" w:type="dxa"/>
                <w:trHeight w:val="1437"/>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738 1 16 01193 01 0013 140</w:t>
                  </w:r>
                </w:p>
              </w:tc>
              <w:tc>
                <w:tcPr>
                  <w:tcW w:w="7938" w:type="dxa"/>
                  <w:tcBorders>
                    <w:top w:val="nil"/>
                    <w:left w:val="nil"/>
                    <w:bottom w:val="single" w:sz="4" w:space="0" w:color="auto"/>
                    <w:right w:val="single" w:sz="4" w:space="0" w:color="auto"/>
                  </w:tcBorders>
                  <w:shd w:val="clear" w:color="auto" w:fill="auto"/>
                  <w:hideMark/>
                </w:tcPr>
                <w:p w:rsidR="00A8112A" w:rsidRPr="00A8112A" w:rsidRDefault="00A8112A" w:rsidP="00A8112A">
                  <w:pPr>
                    <w:jc w:val="both"/>
                    <w:rPr>
                      <w:sz w:val="24"/>
                      <w:szCs w:val="24"/>
                    </w:rPr>
                  </w:pPr>
                  <w:r w:rsidRPr="00A8112A">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5,8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7,4 </w:t>
                  </w:r>
                </w:p>
              </w:tc>
            </w:tr>
            <w:tr w:rsidR="00A8112A" w:rsidRPr="00A8112A" w:rsidTr="00A8112A">
              <w:trPr>
                <w:gridAfter w:val="1"/>
                <w:wAfter w:w="709" w:type="dxa"/>
                <w:trHeight w:val="1415"/>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lastRenderedPageBreak/>
                    <w:t>738 1 16 01193 01 0401 140</w:t>
                  </w:r>
                </w:p>
              </w:tc>
              <w:tc>
                <w:tcPr>
                  <w:tcW w:w="7938" w:type="dxa"/>
                  <w:tcBorders>
                    <w:top w:val="nil"/>
                    <w:left w:val="nil"/>
                    <w:bottom w:val="single" w:sz="4" w:space="0" w:color="auto"/>
                    <w:right w:val="single" w:sz="4" w:space="0" w:color="auto"/>
                  </w:tcBorders>
                  <w:shd w:val="clear" w:color="auto" w:fill="auto"/>
                  <w:hideMark/>
                </w:tcPr>
                <w:p w:rsidR="00A8112A" w:rsidRPr="00A8112A" w:rsidRDefault="00A8112A" w:rsidP="00A8112A">
                  <w:pPr>
                    <w:jc w:val="both"/>
                    <w:rPr>
                      <w:sz w:val="24"/>
                      <w:szCs w:val="24"/>
                    </w:rPr>
                  </w:pPr>
                  <w:r w:rsidRPr="00A8112A">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0,3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0,4 </w:t>
                  </w:r>
                </w:p>
              </w:tc>
            </w:tr>
            <w:tr w:rsidR="00A8112A" w:rsidRPr="00A8112A" w:rsidTr="00A8112A">
              <w:trPr>
                <w:gridAfter w:val="1"/>
                <w:wAfter w:w="709" w:type="dxa"/>
                <w:trHeight w:val="1407"/>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738 1 16 01193 01 9000 140</w:t>
                  </w:r>
                </w:p>
              </w:tc>
              <w:tc>
                <w:tcPr>
                  <w:tcW w:w="7938" w:type="dxa"/>
                  <w:tcBorders>
                    <w:top w:val="nil"/>
                    <w:left w:val="nil"/>
                    <w:bottom w:val="single" w:sz="4" w:space="0" w:color="auto"/>
                    <w:right w:val="single" w:sz="4" w:space="0" w:color="auto"/>
                  </w:tcBorders>
                  <w:shd w:val="clear" w:color="auto" w:fill="auto"/>
                  <w:hideMark/>
                </w:tcPr>
                <w:p w:rsidR="00A8112A" w:rsidRPr="00A8112A" w:rsidRDefault="00A8112A" w:rsidP="00A8112A">
                  <w:pPr>
                    <w:jc w:val="both"/>
                    <w:rPr>
                      <w:sz w:val="24"/>
                      <w:szCs w:val="24"/>
                    </w:rPr>
                  </w:pPr>
                  <w:r w:rsidRPr="00A8112A">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2,8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3,4 </w:t>
                  </w:r>
                </w:p>
              </w:tc>
            </w:tr>
            <w:tr w:rsidR="00A8112A" w:rsidRPr="00A8112A" w:rsidTr="00A8112A">
              <w:trPr>
                <w:gridAfter w:val="1"/>
                <w:wAfter w:w="709" w:type="dxa"/>
                <w:trHeight w:val="1257"/>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738 1 16 01203 01 0006 140</w:t>
                  </w:r>
                </w:p>
              </w:tc>
              <w:tc>
                <w:tcPr>
                  <w:tcW w:w="7938" w:type="dxa"/>
                  <w:tcBorders>
                    <w:top w:val="nil"/>
                    <w:left w:val="nil"/>
                    <w:bottom w:val="single" w:sz="4" w:space="0" w:color="auto"/>
                    <w:right w:val="single" w:sz="4" w:space="0" w:color="auto"/>
                  </w:tcBorders>
                  <w:shd w:val="clear" w:color="auto" w:fill="auto"/>
                  <w:hideMark/>
                </w:tcPr>
                <w:p w:rsidR="00A8112A" w:rsidRPr="00A8112A" w:rsidRDefault="00A8112A" w:rsidP="00A8112A">
                  <w:pPr>
                    <w:jc w:val="both"/>
                    <w:rPr>
                      <w:sz w:val="24"/>
                      <w:szCs w:val="24"/>
                    </w:rPr>
                  </w:pPr>
                  <w:r w:rsidRPr="00A8112A">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3,3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4,4 </w:t>
                  </w:r>
                </w:p>
              </w:tc>
            </w:tr>
            <w:tr w:rsidR="00A8112A" w:rsidRPr="00A8112A" w:rsidTr="00A8112A">
              <w:trPr>
                <w:gridAfter w:val="1"/>
                <w:wAfter w:w="709" w:type="dxa"/>
                <w:trHeight w:val="1412"/>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738 1 16 01203 01 0008 140</w:t>
                  </w:r>
                </w:p>
              </w:tc>
              <w:tc>
                <w:tcPr>
                  <w:tcW w:w="7938" w:type="dxa"/>
                  <w:tcBorders>
                    <w:top w:val="nil"/>
                    <w:left w:val="nil"/>
                    <w:bottom w:val="single" w:sz="4" w:space="0" w:color="auto"/>
                    <w:right w:val="single" w:sz="4" w:space="0" w:color="auto"/>
                  </w:tcBorders>
                  <w:shd w:val="clear" w:color="auto" w:fill="auto"/>
                  <w:hideMark/>
                </w:tcPr>
                <w:p w:rsidR="00A8112A" w:rsidRPr="00A8112A" w:rsidRDefault="00A8112A" w:rsidP="00A8112A">
                  <w:pPr>
                    <w:jc w:val="both"/>
                    <w:rPr>
                      <w:sz w:val="24"/>
                      <w:szCs w:val="24"/>
                    </w:rPr>
                  </w:pPr>
                  <w:r w:rsidRPr="00A8112A">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0,4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0,4 </w:t>
                  </w:r>
                </w:p>
              </w:tc>
            </w:tr>
            <w:tr w:rsidR="00A8112A" w:rsidRPr="00A8112A" w:rsidTr="00A8112A">
              <w:trPr>
                <w:gridAfter w:val="1"/>
                <w:wAfter w:w="709" w:type="dxa"/>
                <w:trHeight w:val="1417"/>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738 1 16 01203 01 0010 140</w:t>
                  </w:r>
                </w:p>
              </w:tc>
              <w:tc>
                <w:tcPr>
                  <w:tcW w:w="7938" w:type="dxa"/>
                  <w:tcBorders>
                    <w:top w:val="nil"/>
                    <w:left w:val="nil"/>
                    <w:bottom w:val="single" w:sz="4" w:space="0" w:color="auto"/>
                    <w:right w:val="single" w:sz="4" w:space="0" w:color="auto"/>
                  </w:tcBorders>
                  <w:shd w:val="clear" w:color="auto" w:fill="auto"/>
                  <w:hideMark/>
                </w:tcPr>
                <w:p w:rsidR="00A8112A" w:rsidRPr="00A8112A" w:rsidRDefault="00A8112A" w:rsidP="00A8112A">
                  <w:pPr>
                    <w:jc w:val="both"/>
                    <w:rPr>
                      <w:sz w:val="24"/>
                      <w:szCs w:val="24"/>
                    </w:rPr>
                  </w:pPr>
                  <w:r w:rsidRPr="00A8112A">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1,1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0,6 </w:t>
                  </w:r>
                </w:p>
              </w:tc>
            </w:tr>
            <w:tr w:rsidR="00A8112A" w:rsidRPr="00A8112A" w:rsidTr="00A8112A">
              <w:trPr>
                <w:gridAfter w:val="1"/>
                <w:wAfter w:w="709" w:type="dxa"/>
                <w:trHeight w:val="1267"/>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738 1 16 01203 01 0013 140</w:t>
                  </w:r>
                </w:p>
              </w:tc>
              <w:tc>
                <w:tcPr>
                  <w:tcW w:w="7938" w:type="dxa"/>
                  <w:tcBorders>
                    <w:top w:val="nil"/>
                    <w:left w:val="nil"/>
                    <w:bottom w:val="single" w:sz="4" w:space="0" w:color="auto"/>
                    <w:right w:val="single" w:sz="4" w:space="0" w:color="auto"/>
                  </w:tcBorders>
                  <w:shd w:val="clear" w:color="auto" w:fill="auto"/>
                  <w:hideMark/>
                </w:tcPr>
                <w:p w:rsidR="00A8112A" w:rsidRPr="00A8112A" w:rsidRDefault="00A8112A" w:rsidP="00A8112A">
                  <w:pPr>
                    <w:jc w:val="both"/>
                    <w:rPr>
                      <w:sz w:val="24"/>
                      <w:szCs w:val="24"/>
                    </w:rPr>
                  </w:pPr>
                  <w:r w:rsidRPr="00A8112A">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15,9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15,5 </w:t>
                  </w:r>
                </w:p>
              </w:tc>
            </w:tr>
            <w:tr w:rsidR="00A8112A" w:rsidRPr="00A8112A" w:rsidTr="00A8112A">
              <w:trPr>
                <w:gridAfter w:val="1"/>
                <w:wAfter w:w="709" w:type="dxa"/>
                <w:trHeight w:val="1429"/>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lastRenderedPageBreak/>
                    <w:t>738 1 16 01203 01 0021 140</w:t>
                  </w:r>
                </w:p>
              </w:tc>
              <w:tc>
                <w:tcPr>
                  <w:tcW w:w="7938" w:type="dxa"/>
                  <w:tcBorders>
                    <w:top w:val="nil"/>
                    <w:left w:val="nil"/>
                    <w:bottom w:val="single" w:sz="4" w:space="0" w:color="auto"/>
                    <w:right w:val="single" w:sz="4" w:space="0" w:color="auto"/>
                  </w:tcBorders>
                  <w:shd w:val="clear" w:color="auto" w:fill="auto"/>
                  <w:hideMark/>
                </w:tcPr>
                <w:p w:rsidR="00A8112A" w:rsidRPr="00A8112A" w:rsidRDefault="00A8112A" w:rsidP="00A8112A">
                  <w:pPr>
                    <w:jc w:val="both"/>
                    <w:rPr>
                      <w:sz w:val="24"/>
                      <w:szCs w:val="24"/>
                    </w:rPr>
                  </w:pPr>
                  <w:r w:rsidRPr="00A8112A">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4,9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5,0 </w:t>
                  </w:r>
                </w:p>
              </w:tc>
            </w:tr>
            <w:tr w:rsidR="00A8112A" w:rsidRPr="00A8112A" w:rsidTr="00A8112A">
              <w:trPr>
                <w:gridAfter w:val="1"/>
                <w:wAfter w:w="709" w:type="dxa"/>
                <w:trHeight w:val="1123"/>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738 1 16 01203 01 9000 140</w:t>
                  </w:r>
                </w:p>
              </w:tc>
              <w:tc>
                <w:tcPr>
                  <w:tcW w:w="7938" w:type="dxa"/>
                  <w:tcBorders>
                    <w:top w:val="nil"/>
                    <w:left w:val="nil"/>
                    <w:bottom w:val="single" w:sz="4" w:space="0" w:color="auto"/>
                    <w:right w:val="single" w:sz="4" w:space="0" w:color="auto"/>
                  </w:tcBorders>
                  <w:shd w:val="clear" w:color="auto" w:fill="auto"/>
                  <w:hideMark/>
                </w:tcPr>
                <w:p w:rsidR="00A8112A" w:rsidRPr="00A8112A" w:rsidRDefault="00A8112A" w:rsidP="00A8112A">
                  <w:pPr>
                    <w:jc w:val="both"/>
                    <w:rPr>
                      <w:sz w:val="24"/>
                      <w:szCs w:val="24"/>
                    </w:rPr>
                  </w:pPr>
                  <w:r w:rsidRPr="00A8112A">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54,6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56,1 </w:t>
                  </w:r>
                </w:p>
              </w:tc>
            </w:tr>
            <w:tr w:rsidR="00A8112A" w:rsidRPr="00A8112A" w:rsidTr="00A8112A">
              <w:trPr>
                <w:gridAfter w:val="1"/>
                <w:wAfter w:w="709" w:type="dxa"/>
                <w:trHeight w:val="1285"/>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836 1 16 01203 01 9000 140</w:t>
                  </w:r>
                </w:p>
              </w:tc>
              <w:tc>
                <w:tcPr>
                  <w:tcW w:w="7938" w:type="dxa"/>
                  <w:tcBorders>
                    <w:top w:val="nil"/>
                    <w:left w:val="nil"/>
                    <w:bottom w:val="single" w:sz="4" w:space="0" w:color="auto"/>
                    <w:right w:val="single" w:sz="4" w:space="0" w:color="auto"/>
                  </w:tcBorders>
                  <w:shd w:val="clear" w:color="auto" w:fill="auto"/>
                  <w:hideMark/>
                </w:tcPr>
                <w:p w:rsidR="00A8112A" w:rsidRPr="00A8112A" w:rsidRDefault="00A8112A" w:rsidP="00A8112A">
                  <w:pPr>
                    <w:jc w:val="both"/>
                    <w:rPr>
                      <w:sz w:val="24"/>
                      <w:szCs w:val="24"/>
                    </w:rPr>
                  </w:pPr>
                  <w:r w:rsidRPr="00A8112A">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16,8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15,2 </w:t>
                  </w:r>
                </w:p>
              </w:tc>
            </w:tr>
            <w:tr w:rsidR="00A8112A" w:rsidRPr="00A8112A" w:rsidTr="00A8112A">
              <w:trPr>
                <w:gridAfter w:val="1"/>
                <w:wAfter w:w="709" w:type="dxa"/>
                <w:trHeight w:val="1128"/>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738 1 16 01333 01 1000 140</w:t>
                  </w:r>
                </w:p>
              </w:tc>
              <w:tc>
                <w:tcPr>
                  <w:tcW w:w="7938" w:type="dxa"/>
                  <w:tcBorders>
                    <w:top w:val="nil"/>
                    <w:left w:val="nil"/>
                    <w:bottom w:val="single" w:sz="4" w:space="0" w:color="auto"/>
                    <w:right w:val="single" w:sz="4" w:space="0" w:color="auto"/>
                  </w:tcBorders>
                  <w:shd w:val="clear" w:color="auto" w:fill="auto"/>
                  <w:hideMark/>
                </w:tcPr>
                <w:p w:rsidR="00A8112A" w:rsidRPr="00A8112A" w:rsidRDefault="00A8112A" w:rsidP="00A8112A">
                  <w:pPr>
                    <w:jc w:val="both"/>
                    <w:rPr>
                      <w:sz w:val="24"/>
                      <w:szCs w:val="24"/>
                    </w:rPr>
                  </w:pPr>
                  <w:r w:rsidRPr="00A8112A">
                    <w:rPr>
                      <w:sz w:val="24"/>
                      <w:szCs w:val="24"/>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0,3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0,4 </w:t>
                  </w:r>
                </w:p>
              </w:tc>
            </w:tr>
            <w:tr w:rsidR="00A8112A" w:rsidRPr="00A8112A" w:rsidTr="00A8112A">
              <w:trPr>
                <w:gridAfter w:val="1"/>
                <w:wAfter w:w="709" w:type="dxa"/>
                <w:trHeight w:val="735"/>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b/>
                      <w:bCs/>
                      <w:color w:val="000000"/>
                      <w:sz w:val="24"/>
                      <w:szCs w:val="24"/>
                    </w:rPr>
                  </w:pPr>
                  <w:r w:rsidRPr="00A8112A">
                    <w:rPr>
                      <w:b/>
                      <w:bCs/>
                      <w:color w:val="000000"/>
                      <w:sz w:val="24"/>
                      <w:szCs w:val="24"/>
                    </w:rPr>
                    <w:t>000 1 16 10000 00 0000 140</w:t>
                  </w:r>
                </w:p>
              </w:tc>
              <w:tc>
                <w:tcPr>
                  <w:tcW w:w="7938" w:type="dxa"/>
                  <w:tcBorders>
                    <w:top w:val="nil"/>
                    <w:left w:val="nil"/>
                    <w:bottom w:val="single" w:sz="4" w:space="0" w:color="auto"/>
                    <w:right w:val="single" w:sz="4" w:space="0" w:color="auto"/>
                  </w:tcBorders>
                  <w:shd w:val="clear" w:color="auto" w:fill="auto"/>
                  <w:hideMark/>
                </w:tcPr>
                <w:p w:rsidR="00A8112A" w:rsidRPr="00A8112A" w:rsidRDefault="00A8112A" w:rsidP="00A8112A">
                  <w:pPr>
                    <w:jc w:val="both"/>
                    <w:rPr>
                      <w:b/>
                      <w:bCs/>
                      <w:sz w:val="24"/>
                      <w:szCs w:val="24"/>
                    </w:rPr>
                  </w:pPr>
                  <w:r w:rsidRPr="00A8112A">
                    <w:rPr>
                      <w:b/>
                      <w:bCs/>
                      <w:sz w:val="24"/>
                      <w:szCs w:val="24"/>
                    </w:rPr>
                    <w:t>Платежи в целях возмещения причиненного ущерба (убытков)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10,0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10,0 </w:t>
                  </w:r>
                </w:p>
              </w:tc>
            </w:tr>
            <w:tr w:rsidR="00A8112A" w:rsidRPr="00A8112A" w:rsidTr="00A8112A">
              <w:trPr>
                <w:gridAfter w:val="1"/>
                <w:wAfter w:w="709" w:type="dxa"/>
                <w:trHeight w:val="954"/>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936 1 16 10032 05 9000 140</w:t>
                  </w:r>
                </w:p>
              </w:tc>
              <w:tc>
                <w:tcPr>
                  <w:tcW w:w="7938" w:type="dxa"/>
                  <w:tcBorders>
                    <w:top w:val="nil"/>
                    <w:left w:val="nil"/>
                    <w:bottom w:val="nil"/>
                    <w:right w:val="nil"/>
                  </w:tcBorders>
                  <w:shd w:val="clear" w:color="auto" w:fill="auto"/>
                  <w:hideMark/>
                </w:tcPr>
                <w:p w:rsidR="00A8112A" w:rsidRPr="00A8112A" w:rsidRDefault="00A8112A" w:rsidP="00A8112A">
                  <w:pPr>
                    <w:jc w:val="both"/>
                    <w:rPr>
                      <w:sz w:val="24"/>
                      <w:szCs w:val="24"/>
                    </w:rPr>
                  </w:pPr>
                  <w:r w:rsidRPr="00A8112A">
                    <w:rPr>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10,0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10,0 </w:t>
                  </w:r>
                </w:p>
              </w:tc>
            </w:tr>
            <w:tr w:rsidR="00A8112A" w:rsidRPr="00A8112A" w:rsidTr="00A8112A">
              <w:trPr>
                <w:gridAfter w:val="1"/>
                <w:wAfter w:w="709" w:type="dxa"/>
                <w:trHeight w:val="315"/>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b/>
                      <w:bCs/>
                      <w:color w:val="000000"/>
                      <w:sz w:val="24"/>
                      <w:szCs w:val="24"/>
                    </w:rPr>
                  </w:pPr>
                  <w:r w:rsidRPr="00A8112A">
                    <w:rPr>
                      <w:b/>
                      <w:bCs/>
                      <w:color w:val="000000"/>
                      <w:sz w:val="24"/>
                      <w:szCs w:val="24"/>
                    </w:rPr>
                    <w:t>000 2 00 00000 00 0000 000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b/>
                      <w:bCs/>
                      <w:color w:val="000000"/>
                      <w:sz w:val="24"/>
                      <w:szCs w:val="24"/>
                    </w:rPr>
                  </w:pPr>
                  <w:r w:rsidRPr="00A8112A">
                    <w:rPr>
                      <w:b/>
                      <w:bCs/>
                      <w:color w:val="000000"/>
                      <w:sz w:val="24"/>
                      <w:szCs w:val="24"/>
                    </w:rPr>
                    <w:t>БЕЗВОЗМЕЗДНЫЕ ПОСТУПЛЕНИЯ</w:t>
                  </w:r>
                </w:p>
              </w:tc>
              <w:tc>
                <w:tcPr>
                  <w:tcW w:w="1417" w:type="dxa"/>
                  <w:tcBorders>
                    <w:top w:val="nil"/>
                    <w:left w:val="nil"/>
                    <w:bottom w:val="single" w:sz="4" w:space="0" w:color="auto"/>
                    <w:right w:val="single" w:sz="4" w:space="0" w:color="auto"/>
                  </w:tcBorders>
                  <w:shd w:val="clear" w:color="auto" w:fill="auto"/>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536 246,5 </w:t>
                  </w:r>
                </w:p>
              </w:tc>
              <w:tc>
                <w:tcPr>
                  <w:tcW w:w="1460" w:type="dxa"/>
                  <w:gridSpan w:val="2"/>
                  <w:tcBorders>
                    <w:top w:val="nil"/>
                    <w:left w:val="nil"/>
                    <w:bottom w:val="single" w:sz="4" w:space="0" w:color="auto"/>
                    <w:right w:val="single" w:sz="4" w:space="0" w:color="auto"/>
                  </w:tcBorders>
                  <w:shd w:val="clear" w:color="auto" w:fill="auto"/>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302 373,6 </w:t>
                  </w:r>
                </w:p>
              </w:tc>
            </w:tr>
            <w:tr w:rsidR="00A8112A" w:rsidRPr="00A8112A" w:rsidTr="00A8112A">
              <w:trPr>
                <w:gridAfter w:val="1"/>
                <w:wAfter w:w="709" w:type="dxa"/>
                <w:trHeight w:val="648"/>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b/>
                      <w:bCs/>
                      <w:color w:val="000000"/>
                      <w:sz w:val="24"/>
                      <w:szCs w:val="24"/>
                    </w:rPr>
                  </w:pPr>
                  <w:r w:rsidRPr="00A8112A">
                    <w:rPr>
                      <w:b/>
                      <w:bCs/>
                      <w:color w:val="000000"/>
                      <w:sz w:val="24"/>
                      <w:szCs w:val="24"/>
                    </w:rPr>
                    <w:t>000 2 02 00000 00 0000 000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b/>
                      <w:bCs/>
                      <w:color w:val="000000"/>
                      <w:sz w:val="24"/>
                      <w:szCs w:val="24"/>
                    </w:rPr>
                  </w:pPr>
                  <w:r w:rsidRPr="00A8112A">
                    <w:rPr>
                      <w:b/>
                      <w:bCs/>
                      <w:color w:val="000000"/>
                      <w:sz w:val="24"/>
                      <w:szCs w:val="24"/>
                    </w:rPr>
                    <w:t>БЕЗВОЗМЕЗДНЫЕ ПОСТУПЛЕНИЯ ОТ ДРУГИХ БЮДЖЕТОВ БЮДЖЕТНОЙ СИСТЕМЫ РФ</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536 246,5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302 373,6 </w:t>
                  </w:r>
                </w:p>
              </w:tc>
            </w:tr>
            <w:tr w:rsidR="00A8112A" w:rsidRPr="00A8112A" w:rsidTr="00A8112A">
              <w:trPr>
                <w:gridAfter w:val="1"/>
                <w:wAfter w:w="709" w:type="dxa"/>
                <w:trHeight w:val="416"/>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b/>
                      <w:bCs/>
                      <w:color w:val="000000"/>
                      <w:sz w:val="24"/>
                      <w:szCs w:val="24"/>
                    </w:rPr>
                  </w:pPr>
                  <w:r w:rsidRPr="00A8112A">
                    <w:rPr>
                      <w:b/>
                      <w:bCs/>
                      <w:color w:val="000000"/>
                      <w:sz w:val="24"/>
                      <w:szCs w:val="24"/>
                    </w:rPr>
                    <w:t>000 2 02 10000 00 0000 150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b/>
                      <w:bCs/>
                      <w:color w:val="000000"/>
                      <w:sz w:val="24"/>
                      <w:szCs w:val="24"/>
                    </w:rPr>
                  </w:pPr>
                  <w:r w:rsidRPr="00A8112A">
                    <w:rPr>
                      <w:b/>
                      <w:bCs/>
                      <w:color w:val="000000"/>
                      <w:sz w:val="24"/>
                      <w:szCs w:val="24"/>
                    </w:rPr>
                    <w:t>Дотации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60 419,0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60 893,0 </w:t>
                  </w:r>
                </w:p>
              </w:tc>
            </w:tr>
            <w:tr w:rsidR="00A8112A" w:rsidRPr="00A8112A" w:rsidTr="00A8112A">
              <w:trPr>
                <w:gridAfter w:val="1"/>
                <w:wAfter w:w="709" w:type="dxa"/>
                <w:trHeight w:val="423"/>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lastRenderedPageBreak/>
                    <w:t>000 2 02 15001 00 0000 150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Дотации  на  выравнивание  бюджетной  обеспеченности</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60 419,0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60 893,0 </w:t>
                  </w:r>
                </w:p>
              </w:tc>
            </w:tr>
            <w:tr w:rsidR="00A8112A" w:rsidRPr="00A8112A" w:rsidTr="00A8112A">
              <w:trPr>
                <w:gridAfter w:val="1"/>
                <w:wAfter w:w="709" w:type="dxa"/>
                <w:trHeight w:val="699"/>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912 2 02 15001 05 0000 150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60 419,0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60 893,0 </w:t>
                  </w:r>
                </w:p>
              </w:tc>
            </w:tr>
            <w:tr w:rsidR="00A8112A" w:rsidRPr="00A8112A" w:rsidTr="00A8112A">
              <w:trPr>
                <w:gridAfter w:val="1"/>
                <w:wAfter w:w="709" w:type="dxa"/>
                <w:trHeight w:val="411"/>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b/>
                      <w:bCs/>
                      <w:color w:val="000000"/>
                      <w:sz w:val="24"/>
                      <w:szCs w:val="24"/>
                    </w:rPr>
                  </w:pPr>
                  <w:r w:rsidRPr="00A8112A">
                    <w:rPr>
                      <w:b/>
                      <w:bCs/>
                      <w:color w:val="000000"/>
                      <w:sz w:val="24"/>
                      <w:szCs w:val="24"/>
                    </w:rPr>
                    <w:t>000 2 02 20000 00 0000 150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b/>
                      <w:bCs/>
                      <w:color w:val="000000"/>
                      <w:sz w:val="24"/>
                      <w:szCs w:val="24"/>
                    </w:rPr>
                  </w:pPr>
                  <w:r w:rsidRPr="00A8112A">
                    <w:rPr>
                      <w:b/>
                      <w:bCs/>
                      <w:color w:val="000000"/>
                      <w:sz w:val="24"/>
                      <w:szCs w:val="24"/>
                    </w:rPr>
                    <w:t>Субсидии бюджетам бюджетной системы Российской Федерации (межбюджетные субсидии)</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321 803,2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85 117,2 </w:t>
                  </w:r>
                </w:p>
              </w:tc>
            </w:tr>
            <w:tr w:rsidR="00A8112A" w:rsidRPr="00A8112A" w:rsidTr="00A8112A">
              <w:trPr>
                <w:gridAfter w:val="1"/>
                <w:wAfter w:w="709" w:type="dxa"/>
                <w:trHeight w:val="1411"/>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000 2 02 20216 00 0000 150</w:t>
                  </w:r>
                </w:p>
              </w:tc>
              <w:tc>
                <w:tcPr>
                  <w:tcW w:w="7938" w:type="dxa"/>
                  <w:tcBorders>
                    <w:top w:val="single" w:sz="4" w:space="0" w:color="auto"/>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18 512,0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17 586,0 </w:t>
                  </w:r>
                </w:p>
              </w:tc>
            </w:tr>
            <w:tr w:rsidR="00A8112A" w:rsidRPr="00A8112A" w:rsidTr="00A8112A">
              <w:trPr>
                <w:gridAfter w:val="1"/>
                <w:wAfter w:w="709" w:type="dxa"/>
                <w:trHeight w:val="1403"/>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936 2 02 20216 05 0000 150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18 512,0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17 586,0 </w:t>
                  </w:r>
                </w:p>
              </w:tc>
            </w:tr>
            <w:tr w:rsidR="00A8112A" w:rsidRPr="00A8112A" w:rsidTr="00A8112A">
              <w:trPr>
                <w:gridAfter w:val="1"/>
                <w:wAfter w:w="709" w:type="dxa"/>
                <w:trHeight w:val="1135"/>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000 2 02 25179 00 0000 150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251,8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300,3 </w:t>
                  </w:r>
                </w:p>
              </w:tc>
            </w:tr>
            <w:tr w:rsidR="00A8112A" w:rsidRPr="00A8112A" w:rsidTr="00A8112A">
              <w:trPr>
                <w:gridAfter w:val="1"/>
                <w:wAfter w:w="709" w:type="dxa"/>
                <w:trHeight w:val="1123"/>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903 2 02 25179 05 0000 150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251,8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300,3 </w:t>
                  </w:r>
                </w:p>
              </w:tc>
            </w:tr>
            <w:tr w:rsidR="00A8112A" w:rsidRPr="00A8112A" w:rsidTr="00A8112A">
              <w:trPr>
                <w:gridAfter w:val="1"/>
                <w:wAfter w:w="709" w:type="dxa"/>
                <w:trHeight w:val="842"/>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000 2 02 25304 00 0000 150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2 946,0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2 946,0 </w:t>
                  </w:r>
                </w:p>
              </w:tc>
            </w:tr>
            <w:tr w:rsidR="00A8112A" w:rsidRPr="00A8112A" w:rsidTr="00A8112A">
              <w:trPr>
                <w:gridAfter w:val="1"/>
                <w:wAfter w:w="709" w:type="dxa"/>
                <w:trHeight w:val="1128"/>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903 2 02 25304 05 0000 150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2 946,0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2 946,0 </w:t>
                  </w:r>
                </w:p>
              </w:tc>
            </w:tr>
            <w:tr w:rsidR="00A8112A" w:rsidRPr="00A8112A" w:rsidTr="00771E76">
              <w:trPr>
                <w:gridAfter w:val="1"/>
                <w:wAfter w:w="709" w:type="dxa"/>
                <w:trHeight w:val="420"/>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lastRenderedPageBreak/>
                    <w:t>000 2 02 25511 00 0000 150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Субсидии бюджетам на проведение комплексных кадастровых работ</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0,0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3 417,2 </w:t>
                  </w:r>
                </w:p>
              </w:tc>
            </w:tr>
            <w:tr w:rsidR="00A8112A" w:rsidRPr="00A8112A" w:rsidTr="00771E76">
              <w:trPr>
                <w:gridAfter w:val="1"/>
                <w:wAfter w:w="709" w:type="dxa"/>
                <w:trHeight w:val="567"/>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936 2 02 25511 05 0000 150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Субсидии бюджетам муниципальных районов на проведение комплексных кадастровых работ</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0,0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3 417,2 </w:t>
                  </w:r>
                </w:p>
              </w:tc>
            </w:tr>
            <w:tr w:rsidR="00A8112A" w:rsidRPr="00A8112A" w:rsidTr="00771E76">
              <w:trPr>
                <w:gridAfter w:val="1"/>
                <w:wAfter w:w="709" w:type="dxa"/>
                <w:trHeight w:val="277"/>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000 2 02 25519 00 0000 150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Субсидии бюджетам на поддержку отрасли культуры</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81,7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83,8 </w:t>
                  </w:r>
                </w:p>
              </w:tc>
            </w:tr>
            <w:tr w:rsidR="00A8112A" w:rsidRPr="00A8112A" w:rsidTr="00771E76">
              <w:trPr>
                <w:gridAfter w:val="1"/>
                <w:wAfter w:w="709" w:type="dxa"/>
                <w:trHeight w:val="409"/>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936 2 02 25519 05 0000 150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Субсидии бюджетам муниципальных районов на поддержку отрасли культуры</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81,7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83,8 </w:t>
                  </w:r>
                </w:p>
              </w:tc>
            </w:tr>
            <w:tr w:rsidR="00A8112A" w:rsidRPr="00A8112A" w:rsidTr="00A8112A">
              <w:trPr>
                <w:gridAfter w:val="1"/>
                <w:wAfter w:w="709" w:type="dxa"/>
                <w:trHeight w:val="315"/>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b/>
                      <w:bCs/>
                      <w:color w:val="000000"/>
                      <w:sz w:val="24"/>
                      <w:szCs w:val="24"/>
                    </w:rPr>
                  </w:pPr>
                  <w:r w:rsidRPr="00A8112A">
                    <w:rPr>
                      <w:b/>
                      <w:bCs/>
                      <w:color w:val="000000"/>
                      <w:sz w:val="24"/>
                      <w:szCs w:val="24"/>
                    </w:rPr>
                    <w:t>000 2 02 29999 00 0000 150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b/>
                      <w:bCs/>
                      <w:color w:val="000000"/>
                      <w:sz w:val="24"/>
                      <w:szCs w:val="24"/>
                    </w:rPr>
                  </w:pPr>
                  <w:r w:rsidRPr="00A8112A">
                    <w:rPr>
                      <w:b/>
                      <w:bCs/>
                      <w:color w:val="000000"/>
                      <w:sz w:val="24"/>
                      <w:szCs w:val="24"/>
                    </w:rPr>
                    <w:t>Прочие субсидии</w:t>
                  </w:r>
                </w:p>
              </w:tc>
              <w:tc>
                <w:tcPr>
                  <w:tcW w:w="1417" w:type="dxa"/>
                  <w:tcBorders>
                    <w:top w:val="nil"/>
                    <w:left w:val="nil"/>
                    <w:bottom w:val="single" w:sz="4" w:space="0" w:color="auto"/>
                    <w:right w:val="single" w:sz="4" w:space="0" w:color="auto"/>
                  </w:tcBorders>
                  <w:shd w:val="clear" w:color="auto" w:fill="auto"/>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300 011,7 </w:t>
                  </w:r>
                </w:p>
              </w:tc>
              <w:tc>
                <w:tcPr>
                  <w:tcW w:w="1460" w:type="dxa"/>
                  <w:gridSpan w:val="2"/>
                  <w:tcBorders>
                    <w:top w:val="nil"/>
                    <w:left w:val="nil"/>
                    <w:bottom w:val="single" w:sz="4" w:space="0" w:color="auto"/>
                    <w:right w:val="single" w:sz="4" w:space="0" w:color="auto"/>
                  </w:tcBorders>
                  <w:shd w:val="clear" w:color="auto" w:fill="auto"/>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60 783,9 </w:t>
                  </w:r>
                </w:p>
              </w:tc>
            </w:tr>
            <w:tr w:rsidR="00A8112A" w:rsidRPr="00A8112A" w:rsidTr="00771E76">
              <w:trPr>
                <w:gridAfter w:val="1"/>
                <w:wAfter w:w="709" w:type="dxa"/>
                <w:trHeight w:val="365"/>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903 2 02 29999 05 0000 150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Прочие субсидии бюджетам муниципальных районов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0,0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0,0 </w:t>
                  </w:r>
                </w:p>
              </w:tc>
            </w:tr>
            <w:tr w:rsidR="00A8112A" w:rsidRPr="00A8112A" w:rsidTr="00771E76">
              <w:trPr>
                <w:gridAfter w:val="1"/>
                <w:wAfter w:w="709" w:type="dxa"/>
                <w:trHeight w:val="413"/>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912 2 02 29999 05 0000 150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Прочие субсидии бюджетам муниципальных районов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61 982,3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60 671,5 </w:t>
                  </w:r>
                </w:p>
              </w:tc>
            </w:tr>
            <w:tr w:rsidR="00A8112A" w:rsidRPr="00A8112A" w:rsidTr="00771E76">
              <w:trPr>
                <w:gridAfter w:val="1"/>
                <w:wAfter w:w="709" w:type="dxa"/>
                <w:trHeight w:val="418"/>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936 2 02 29999 05 0000 150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Прочие субсидии бюджетам муниципальных районов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238 029,4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112,4 </w:t>
                  </w:r>
                </w:p>
              </w:tc>
            </w:tr>
            <w:tr w:rsidR="00A8112A" w:rsidRPr="00A8112A" w:rsidTr="00771E76">
              <w:trPr>
                <w:gridAfter w:val="1"/>
                <w:wAfter w:w="709" w:type="dxa"/>
                <w:trHeight w:val="424"/>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b/>
                      <w:bCs/>
                      <w:color w:val="000000"/>
                      <w:sz w:val="24"/>
                      <w:szCs w:val="24"/>
                    </w:rPr>
                  </w:pPr>
                  <w:r w:rsidRPr="00A8112A">
                    <w:rPr>
                      <w:b/>
                      <w:bCs/>
                      <w:color w:val="000000"/>
                      <w:sz w:val="24"/>
                      <w:szCs w:val="24"/>
                    </w:rPr>
                    <w:t>000 2 02 30000 00 0000 150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b/>
                      <w:bCs/>
                      <w:color w:val="000000"/>
                      <w:sz w:val="24"/>
                      <w:szCs w:val="24"/>
                    </w:rPr>
                  </w:pPr>
                  <w:r w:rsidRPr="00A8112A">
                    <w:rPr>
                      <w:b/>
                      <w:bCs/>
                      <w:color w:val="000000"/>
                      <w:sz w:val="24"/>
                      <w:szCs w:val="24"/>
                    </w:rPr>
                    <w:t>Субвенции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148 454,3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150 793,4 </w:t>
                  </w:r>
                </w:p>
              </w:tc>
            </w:tr>
            <w:tr w:rsidR="00A8112A" w:rsidRPr="00A8112A" w:rsidTr="00771E76">
              <w:trPr>
                <w:gridAfter w:val="1"/>
                <w:wAfter w:w="709" w:type="dxa"/>
                <w:trHeight w:val="559"/>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000 2 02 30024 00 0000 150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Субвенции местным бюджетам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17 329,2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17 508,3 </w:t>
                  </w:r>
                </w:p>
              </w:tc>
            </w:tr>
            <w:tr w:rsidR="00A8112A" w:rsidRPr="00A8112A" w:rsidTr="00771E76">
              <w:trPr>
                <w:gridAfter w:val="1"/>
                <w:wAfter w:w="709" w:type="dxa"/>
                <w:trHeight w:val="552"/>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903 2 02 30024 05 0000 150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85,6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85,6 </w:t>
                  </w:r>
                </w:p>
              </w:tc>
            </w:tr>
            <w:tr w:rsidR="00A8112A" w:rsidRPr="00A8112A" w:rsidTr="00771E76">
              <w:trPr>
                <w:gridAfter w:val="1"/>
                <w:wAfter w:w="709" w:type="dxa"/>
                <w:trHeight w:val="561"/>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912 2 02 30024 05 0000 150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13 382,0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13 872,0 </w:t>
                  </w:r>
                </w:p>
              </w:tc>
            </w:tr>
            <w:tr w:rsidR="00A8112A" w:rsidRPr="00A8112A" w:rsidTr="00771E76">
              <w:trPr>
                <w:gridAfter w:val="1"/>
                <w:wAfter w:w="709" w:type="dxa"/>
                <w:trHeight w:val="696"/>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936 2 02 30024 05 0000 150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3 861,6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3 550,7 </w:t>
                  </w:r>
                </w:p>
              </w:tc>
            </w:tr>
            <w:tr w:rsidR="00A8112A" w:rsidRPr="00A8112A" w:rsidTr="00771E76">
              <w:trPr>
                <w:gridAfter w:val="1"/>
                <w:wAfter w:w="709" w:type="dxa"/>
                <w:trHeight w:val="834"/>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000 2 02 30027 00 0000 150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6 878,0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6 878,0 </w:t>
                  </w:r>
                </w:p>
              </w:tc>
            </w:tr>
            <w:tr w:rsidR="00A8112A" w:rsidRPr="00A8112A" w:rsidTr="00771E76">
              <w:trPr>
                <w:gridAfter w:val="1"/>
                <w:wAfter w:w="709" w:type="dxa"/>
                <w:trHeight w:val="846"/>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903 2 02 30027 05 0000 150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6 878,0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6 878,0 </w:t>
                  </w:r>
                </w:p>
              </w:tc>
            </w:tr>
            <w:tr w:rsidR="00A8112A" w:rsidRPr="00A8112A" w:rsidTr="00771E76">
              <w:trPr>
                <w:gridAfter w:val="1"/>
                <w:wAfter w:w="709" w:type="dxa"/>
                <w:trHeight w:val="1270"/>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lastRenderedPageBreak/>
                    <w:t>000 2 02 30029 00 0000 150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1 059,4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1 059,4 </w:t>
                  </w:r>
                </w:p>
              </w:tc>
            </w:tr>
            <w:tr w:rsidR="00A8112A" w:rsidRPr="00A8112A" w:rsidTr="00771E76">
              <w:trPr>
                <w:gridAfter w:val="1"/>
                <w:wAfter w:w="709" w:type="dxa"/>
                <w:trHeight w:val="1131"/>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903 2 02 30029 05 0000 150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1 059,4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1 059,4 </w:t>
                  </w:r>
                </w:p>
              </w:tc>
            </w:tr>
            <w:tr w:rsidR="00A8112A" w:rsidRPr="00A8112A" w:rsidTr="00771E76">
              <w:trPr>
                <w:gridAfter w:val="1"/>
                <w:wAfter w:w="709" w:type="dxa"/>
                <w:trHeight w:val="1120"/>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000 2 02 35082 00 0000 150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2 127,1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4 254,3 </w:t>
                  </w:r>
                </w:p>
              </w:tc>
            </w:tr>
            <w:tr w:rsidR="00A8112A" w:rsidRPr="00A8112A" w:rsidTr="00771E76">
              <w:trPr>
                <w:gridAfter w:val="1"/>
                <w:wAfter w:w="709" w:type="dxa"/>
                <w:trHeight w:val="993"/>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936 2 02 35082 05 0000 150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2 127,1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4 254,3 </w:t>
                  </w:r>
                </w:p>
              </w:tc>
            </w:tr>
            <w:tr w:rsidR="00A8112A" w:rsidRPr="00A8112A" w:rsidTr="00771E76">
              <w:trPr>
                <w:gridAfter w:val="1"/>
                <w:wAfter w:w="709" w:type="dxa"/>
                <w:trHeight w:val="868"/>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000 2 02 35120 00 0000 150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4,1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36,9 </w:t>
                  </w:r>
                </w:p>
              </w:tc>
            </w:tr>
            <w:tr w:rsidR="00A8112A" w:rsidRPr="00A8112A" w:rsidTr="00771E76">
              <w:trPr>
                <w:gridAfter w:val="1"/>
                <w:wAfter w:w="709" w:type="dxa"/>
                <w:trHeight w:val="980"/>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936 2 02 35120 05 0000 150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4,1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36,9 </w:t>
                  </w:r>
                </w:p>
              </w:tc>
            </w:tr>
            <w:tr w:rsidR="00A8112A" w:rsidRPr="00A8112A" w:rsidTr="00A8112A">
              <w:trPr>
                <w:gridAfter w:val="1"/>
                <w:wAfter w:w="709" w:type="dxa"/>
                <w:trHeight w:val="435"/>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b/>
                      <w:bCs/>
                      <w:color w:val="000000"/>
                      <w:sz w:val="24"/>
                      <w:szCs w:val="24"/>
                    </w:rPr>
                  </w:pPr>
                  <w:r w:rsidRPr="00A8112A">
                    <w:rPr>
                      <w:b/>
                      <w:bCs/>
                      <w:color w:val="000000"/>
                      <w:sz w:val="24"/>
                      <w:szCs w:val="24"/>
                    </w:rPr>
                    <w:t>000 2 02 39999 00 0000 150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b/>
                      <w:bCs/>
                      <w:color w:val="000000"/>
                      <w:sz w:val="24"/>
                      <w:szCs w:val="24"/>
                    </w:rPr>
                  </w:pPr>
                  <w:r w:rsidRPr="00A8112A">
                    <w:rPr>
                      <w:b/>
                      <w:bCs/>
                      <w:color w:val="000000"/>
                      <w:sz w:val="24"/>
                      <w:szCs w:val="24"/>
                    </w:rPr>
                    <w:t xml:space="preserve">Прочие субвенции </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121 056,5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121 056,5 </w:t>
                  </w:r>
                </w:p>
              </w:tc>
            </w:tr>
            <w:tr w:rsidR="00A8112A" w:rsidRPr="00A8112A" w:rsidTr="00A8112A">
              <w:trPr>
                <w:gridAfter w:val="1"/>
                <w:wAfter w:w="709" w:type="dxa"/>
                <w:trHeight w:val="315"/>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000 2 02 39999 00 0000 150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Прочие субвенции</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121 056,5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121 056,5 </w:t>
                  </w:r>
                </w:p>
              </w:tc>
            </w:tr>
            <w:tr w:rsidR="00A8112A" w:rsidRPr="00A8112A" w:rsidTr="00A8112A">
              <w:trPr>
                <w:gridAfter w:val="1"/>
                <w:wAfter w:w="709" w:type="dxa"/>
                <w:trHeight w:val="630"/>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903 2 02 39999 05 0000 150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Прочие субвенции бюджетам муниципальных районов</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121 056,5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121 056,5 </w:t>
                  </w:r>
                </w:p>
              </w:tc>
            </w:tr>
            <w:tr w:rsidR="00A8112A" w:rsidRPr="00A8112A" w:rsidTr="00A8112A">
              <w:trPr>
                <w:gridAfter w:val="1"/>
                <w:wAfter w:w="709" w:type="dxa"/>
                <w:trHeight w:val="315"/>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b/>
                      <w:bCs/>
                      <w:color w:val="000000"/>
                      <w:sz w:val="24"/>
                      <w:szCs w:val="24"/>
                    </w:rPr>
                  </w:pPr>
                  <w:r w:rsidRPr="00A8112A">
                    <w:rPr>
                      <w:b/>
                      <w:bCs/>
                      <w:color w:val="000000"/>
                      <w:sz w:val="24"/>
                      <w:szCs w:val="24"/>
                    </w:rPr>
                    <w:t>000 2 02 40000 00 0000 150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b/>
                      <w:bCs/>
                      <w:color w:val="000000"/>
                      <w:sz w:val="24"/>
                      <w:szCs w:val="24"/>
                    </w:rPr>
                  </w:pPr>
                  <w:r w:rsidRPr="00A8112A">
                    <w:rPr>
                      <w:b/>
                      <w:bCs/>
                      <w:color w:val="000000"/>
                      <w:sz w:val="24"/>
                      <w:szCs w:val="24"/>
                    </w:rPr>
                    <w:t>Иные межбюджетные трансферты</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5 570,0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5 570,0 </w:t>
                  </w:r>
                </w:p>
              </w:tc>
            </w:tr>
            <w:tr w:rsidR="00A8112A" w:rsidRPr="00A8112A" w:rsidTr="00771E76">
              <w:trPr>
                <w:gridAfter w:val="1"/>
                <w:wAfter w:w="709" w:type="dxa"/>
                <w:trHeight w:val="1553"/>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lastRenderedPageBreak/>
                    <w:t>000 2 02 45303 00 0000 150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5 570,0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5 570,0 </w:t>
                  </w:r>
                </w:p>
              </w:tc>
            </w:tr>
            <w:tr w:rsidR="00A8112A" w:rsidRPr="00A8112A" w:rsidTr="00771E76">
              <w:trPr>
                <w:gridAfter w:val="1"/>
                <w:wAfter w:w="709" w:type="dxa"/>
                <w:trHeight w:val="1888"/>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903 2 02 45303 05 0000 150</w:t>
                  </w:r>
                </w:p>
              </w:tc>
              <w:tc>
                <w:tcPr>
                  <w:tcW w:w="7938" w:type="dxa"/>
                  <w:tcBorders>
                    <w:top w:val="nil"/>
                    <w:left w:val="nil"/>
                    <w:bottom w:val="single" w:sz="4" w:space="0" w:color="auto"/>
                    <w:right w:val="single" w:sz="4" w:space="0" w:color="auto"/>
                  </w:tcBorders>
                  <w:shd w:val="clear" w:color="000000" w:fill="FFFFFF"/>
                  <w:hideMark/>
                </w:tcPr>
                <w:p w:rsidR="00A8112A" w:rsidRPr="00A8112A" w:rsidRDefault="00A8112A" w:rsidP="00A8112A">
                  <w:pPr>
                    <w:jc w:val="both"/>
                    <w:rPr>
                      <w:color w:val="000000"/>
                      <w:sz w:val="24"/>
                      <w:szCs w:val="24"/>
                    </w:rPr>
                  </w:pPr>
                  <w:r w:rsidRPr="00A8112A">
                    <w:rPr>
                      <w:color w:val="000000"/>
                      <w:sz w:val="24"/>
                      <w:szCs w:val="24"/>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7"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5 570,0 </w:t>
                  </w:r>
                </w:p>
              </w:tc>
              <w:tc>
                <w:tcPr>
                  <w:tcW w:w="1460" w:type="dxa"/>
                  <w:gridSpan w:val="2"/>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jc w:val="right"/>
                    <w:rPr>
                      <w:color w:val="000000"/>
                      <w:sz w:val="24"/>
                      <w:szCs w:val="24"/>
                    </w:rPr>
                  </w:pPr>
                  <w:r w:rsidRPr="00A8112A">
                    <w:rPr>
                      <w:color w:val="000000"/>
                      <w:sz w:val="24"/>
                      <w:szCs w:val="24"/>
                    </w:rPr>
                    <w:t xml:space="preserve">5 570,0 </w:t>
                  </w:r>
                </w:p>
              </w:tc>
            </w:tr>
            <w:tr w:rsidR="00A8112A" w:rsidRPr="00A8112A" w:rsidTr="00A8112A">
              <w:trPr>
                <w:gridAfter w:val="1"/>
                <w:wAfter w:w="709" w:type="dxa"/>
                <w:trHeight w:val="315"/>
              </w:trPr>
              <w:tc>
                <w:tcPr>
                  <w:tcW w:w="3026" w:type="dxa"/>
                  <w:tcBorders>
                    <w:top w:val="nil"/>
                    <w:left w:val="single" w:sz="4" w:space="0" w:color="auto"/>
                    <w:bottom w:val="single" w:sz="4" w:space="0" w:color="auto"/>
                    <w:right w:val="single" w:sz="4" w:space="0" w:color="auto"/>
                  </w:tcBorders>
                  <w:shd w:val="clear" w:color="000000" w:fill="FFFFFF"/>
                  <w:hideMark/>
                </w:tcPr>
                <w:p w:rsidR="00A8112A" w:rsidRPr="00A8112A" w:rsidRDefault="00A8112A" w:rsidP="00A8112A">
                  <w:pPr>
                    <w:rPr>
                      <w:color w:val="000000"/>
                      <w:sz w:val="24"/>
                      <w:szCs w:val="24"/>
                    </w:rPr>
                  </w:pPr>
                  <w:r w:rsidRPr="00A8112A">
                    <w:rPr>
                      <w:color w:val="000000"/>
                      <w:sz w:val="24"/>
                      <w:szCs w:val="24"/>
                    </w:rPr>
                    <w:t> </w:t>
                  </w:r>
                </w:p>
              </w:tc>
              <w:tc>
                <w:tcPr>
                  <w:tcW w:w="7938" w:type="dxa"/>
                  <w:tcBorders>
                    <w:top w:val="nil"/>
                    <w:left w:val="nil"/>
                    <w:bottom w:val="single" w:sz="4" w:space="0" w:color="auto"/>
                    <w:right w:val="single" w:sz="4" w:space="0" w:color="auto"/>
                  </w:tcBorders>
                  <w:shd w:val="clear" w:color="000000" w:fill="FFFFFF"/>
                  <w:vAlign w:val="center"/>
                  <w:hideMark/>
                </w:tcPr>
                <w:p w:rsidR="00A8112A" w:rsidRPr="00A8112A" w:rsidRDefault="00A8112A" w:rsidP="00A8112A">
                  <w:pPr>
                    <w:rPr>
                      <w:b/>
                      <w:bCs/>
                      <w:color w:val="000000"/>
                      <w:sz w:val="24"/>
                      <w:szCs w:val="24"/>
                    </w:rPr>
                  </w:pPr>
                  <w:r w:rsidRPr="00A8112A">
                    <w:rPr>
                      <w:b/>
                      <w:bCs/>
                      <w:color w:val="000000"/>
                      <w:sz w:val="24"/>
                      <w:szCs w:val="24"/>
                    </w:rPr>
                    <w:t>ВСЕГО ДОХОДОВ</w:t>
                  </w:r>
                </w:p>
              </w:tc>
              <w:tc>
                <w:tcPr>
                  <w:tcW w:w="1417" w:type="dxa"/>
                  <w:tcBorders>
                    <w:top w:val="nil"/>
                    <w:left w:val="nil"/>
                    <w:bottom w:val="single" w:sz="4" w:space="0" w:color="auto"/>
                    <w:right w:val="single" w:sz="4" w:space="0" w:color="auto"/>
                  </w:tcBorders>
                  <w:shd w:val="clear" w:color="auto" w:fill="auto"/>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703 085,0 </w:t>
                  </w:r>
                </w:p>
              </w:tc>
              <w:tc>
                <w:tcPr>
                  <w:tcW w:w="1460" w:type="dxa"/>
                  <w:gridSpan w:val="2"/>
                  <w:tcBorders>
                    <w:top w:val="nil"/>
                    <w:left w:val="nil"/>
                    <w:bottom w:val="single" w:sz="4" w:space="0" w:color="auto"/>
                    <w:right w:val="single" w:sz="4" w:space="0" w:color="auto"/>
                  </w:tcBorders>
                  <w:shd w:val="clear" w:color="auto" w:fill="auto"/>
                  <w:vAlign w:val="center"/>
                  <w:hideMark/>
                </w:tcPr>
                <w:p w:rsidR="00A8112A" w:rsidRPr="00A8112A" w:rsidRDefault="00A8112A" w:rsidP="00A8112A">
                  <w:pPr>
                    <w:jc w:val="right"/>
                    <w:rPr>
                      <w:b/>
                      <w:bCs/>
                      <w:color w:val="000000"/>
                      <w:sz w:val="24"/>
                      <w:szCs w:val="24"/>
                    </w:rPr>
                  </w:pPr>
                  <w:r w:rsidRPr="00A8112A">
                    <w:rPr>
                      <w:b/>
                      <w:bCs/>
                      <w:color w:val="000000"/>
                      <w:sz w:val="24"/>
                      <w:szCs w:val="24"/>
                    </w:rPr>
                    <w:t xml:space="preserve">477 537,4 </w:t>
                  </w:r>
                </w:p>
              </w:tc>
            </w:tr>
          </w:tbl>
          <w:p w:rsidR="00A8112A" w:rsidRPr="00A8112A" w:rsidRDefault="00A8112A" w:rsidP="00123CCC">
            <w:pPr>
              <w:ind w:left="9688" w:right="2252"/>
              <w:jc w:val="both"/>
              <w:rPr>
                <w:sz w:val="28"/>
                <w:szCs w:val="28"/>
              </w:rPr>
            </w:pPr>
          </w:p>
          <w:p w:rsidR="00123CCC" w:rsidRPr="00123CCC" w:rsidRDefault="00123CCC" w:rsidP="00123CCC">
            <w:pPr>
              <w:ind w:left="9688" w:right="2252"/>
              <w:jc w:val="both"/>
              <w:rPr>
                <w:color w:val="000000"/>
                <w:sz w:val="28"/>
                <w:szCs w:val="28"/>
              </w:rPr>
            </w:pPr>
          </w:p>
        </w:tc>
        <w:tc>
          <w:tcPr>
            <w:tcW w:w="2785" w:type="dxa"/>
            <w:tcBorders>
              <w:top w:val="nil"/>
              <w:left w:val="nil"/>
              <w:bottom w:val="nil"/>
              <w:right w:val="nil"/>
            </w:tcBorders>
            <w:shd w:val="clear" w:color="auto" w:fill="auto"/>
            <w:noWrap/>
            <w:vAlign w:val="bottom"/>
            <w:hideMark/>
          </w:tcPr>
          <w:p w:rsidR="00123CCC" w:rsidRPr="00123CCC" w:rsidRDefault="00123CCC" w:rsidP="00123CCC">
            <w:pPr>
              <w:ind w:left="9688"/>
              <w:jc w:val="both"/>
              <w:rPr>
                <w:rFonts w:ascii="Calibri" w:hAnsi="Calibri"/>
                <w:color w:val="000000"/>
                <w:sz w:val="28"/>
                <w:szCs w:val="28"/>
              </w:rPr>
            </w:pPr>
          </w:p>
        </w:tc>
      </w:tr>
    </w:tbl>
    <w:p w:rsidR="003342A3" w:rsidRDefault="003342A3" w:rsidP="003342A3">
      <w:pPr>
        <w:jc w:val="center"/>
        <w:rPr>
          <w:sz w:val="28"/>
          <w:szCs w:val="28"/>
        </w:rPr>
        <w:sectPr w:rsidR="003342A3" w:rsidSect="00A8112A">
          <w:pgSz w:w="16840" w:h="11907" w:orient="landscape" w:code="9"/>
          <w:pgMar w:top="851" w:right="851" w:bottom="1985" w:left="1701" w:header="709" w:footer="851" w:gutter="0"/>
          <w:cols w:space="720"/>
          <w:titlePg/>
        </w:sectPr>
      </w:pPr>
    </w:p>
    <w:tbl>
      <w:tblPr>
        <w:tblW w:w="9771" w:type="dxa"/>
        <w:tblInd w:w="959" w:type="dxa"/>
        <w:tblLook w:val="04A0" w:firstRow="1" w:lastRow="0" w:firstColumn="1" w:lastColumn="0" w:noHBand="0" w:noVBand="1"/>
      </w:tblPr>
      <w:tblGrid>
        <w:gridCol w:w="943"/>
        <w:gridCol w:w="8384"/>
        <w:gridCol w:w="222"/>
        <w:gridCol w:w="222"/>
      </w:tblGrid>
      <w:tr w:rsidR="003342A3" w:rsidRPr="003342A3" w:rsidTr="00007B34">
        <w:trPr>
          <w:trHeight w:val="810"/>
        </w:trPr>
        <w:tc>
          <w:tcPr>
            <w:tcW w:w="9327" w:type="dxa"/>
            <w:gridSpan w:val="2"/>
            <w:tcBorders>
              <w:top w:val="nil"/>
              <w:left w:val="nil"/>
              <w:bottom w:val="nil"/>
              <w:right w:val="nil"/>
            </w:tcBorders>
            <w:shd w:val="clear" w:color="auto" w:fill="auto"/>
            <w:vAlign w:val="bottom"/>
            <w:hideMark/>
          </w:tcPr>
          <w:p w:rsidR="003342A3" w:rsidRPr="003342A3" w:rsidRDefault="003342A3" w:rsidP="003342A3">
            <w:pPr>
              <w:ind w:left="5562"/>
              <w:jc w:val="both"/>
              <w:rPr>
                <w:bCs/>
                <w:sz w:val="28"/>
                <w:szCs w:val="28"/>
              </w:rPr>
            </w:pPr>
            <w:r w:rsidRPr="003342A3">
              <w:rPr>
                <w:bCs/>
                <w:sz w:val="28"/>
                <w:szCs w:val="28"/>
              </w:rPr>
              <w:lastRenderedPageBreak/>
              <w:t xml:space="preserve">Приложение № 4 </w:t>
            </w:r>
          </w:p>
          <w:p w:rsidR="003342A3" w:rsidRPr="003342A3" w:rsidRDefault="003342A3" w:rsidP="003342A3">
            <w:pPr>
              <w:ind w:left="5562"/>
              <w:jc w:val="both"/>
              <w:rPr>
                <w:bCs/>
                <w:sz w:val="28"/>
                <w:szCs w:val="28"/>
              </w:rPr>
            </w:pPr>
            <w:r w:rsidRPr="003342A3">
              <w:rPr>
                <w:bCs/>
                <w:sz w:val="28"/>
                <w:szCs w:val="28"/>
              </w:rPr>
              <w:t>к решению Куменской</w:t>
            </w:r>
          </w:p>
          <w:p w:rsidR="003342A3" w:rsidRPr="003342A3" w:rsidRDefault="003342A3" w:rsidP="003342A3">
            <w:pPr>
              <w:ind w:left="5562"/>
              <w:jc w:val="both"/>
              <w:rPr>
                <w:bCs/>
                <w:sz w:val="28"/>
                <w:szCs w:val="28"/>
              </w:rPr>
            </w:pPr>
            <w:r w:rsidRPr="003342A3">
              <w:rPr>
                <w:bCs/>
                <w:sz w:val="28"/>
                <w:szCs w:val="28"/>
              </w:rPr>
              <w:t>районной Думы</w:t>
            </w:r>
          </w:p>
          <w:p w:rsidR="003342A3" w:rsidRPr="003342A3" w:rsidRDefault="003342A3" w:rsidP="003342A3">
            <w:pPr>
              <w:ind w:left="5562"/>
              <w:jc w:val="both"/>
              <w:rPr>
                <w:bCs/>
                <w:sz w:val="28"/>
                <w:szCs w:val="28"/>
              </w:rPr>
            </w:pPr>
            <w:r w:rsidRPr="003342A3">
              <w:rPr>
                <w:bCs/>
                <w:sz w:val="28"/>
                <w:szCs w:val="28"/>
              </w:rPr>
              <w:t>от 19.12.2023 №</w:t>
            </w:r>
            <w:r w:rsidR="00C67E88">
              <w:rPr>
                <w:bCs/>
                <w:sz w:val="28"/>
                <w:szCs w:val="28"/>
              </w:rPr>
              <w:t xml:space="preserve"> 23/142</w:t>
            </w:r>
          </w:p>
          <w:p w:rsidR="003342A3" w:rsidRDefault="003342A3" w:rsidP="003342A3">
            <w:pPr>
              <w:jc w:val="center"/>
              <w:rPr>
                <w:b/>
                <w:bCs/>
                <w:sz w:val="28"/>
                <w:szCs w:val="28"/>
              </w:rPr>
            </w:pPr>
          </w:p>
          <w:p w:rsidR="003342A3" w:rsidRPr="003342A3" w:rsidRDefault="003342A3" w:rsidP="003342A3">
            <w:pPr>
              <w:jc w:val="center"/>
              <w:rPr>
                <w:b/>
                <w:bCs/>
                <w:sz w:val="28"/>
                <w:szCs w:val="28"/>
              </w:rPr>
            </w:pPr>
            <w:r w:rsidRPr="003342A3">
              <w:rPr>
                <w:b/>
                <w:bCs/>
                <w:sz w:val="28"/>
                <w:szCs w:val="28"/>
              </w:rPr>
              <w:t xml:space="preserve">Перечень и коды главных распорядителей средств  районного бюджета </w:t>
            </w:r>
          </w:p>
        </w:tc>
        <w:tc>
          <w:tcPr>
            <w:tcW w:w="222" w:type="dxa"/>
            <w:vAlign w:val="center"/>
            <w:hideMark/>
          </w:tcPr>
          <w:p w:rsidR="003342A3" w:rsidRPr="003342A3" w:rsidRDefault="003342A3" w:rsidP="003342A3"/>
        </w:tc>
        <w:tc>
          <w:tcPr>
            <w:tcW w:w="222" w:type="dxa"/>
            <w:vAlign w:val="center"/>
            <w:hideMark/>
          </w:tcPr>
          <w:p w:rsidR="003342A3" w:rsidRPr="003342A3" w:rsidRDefault="003342A3" w:rsidP="003342A3"/>
        </w:tc>
      </w:tr>
      <w:tr w:rsidR="003342A3" w:rsidRPr="003342A3" w:rsidTr="00007B34">
        <w:trPr>
          <w:trHeight w:val="375"/>
        </w:trPr>
        <w:tc>
          <w:tcPr>
            <w:tcW w:w="943" w:type="dxa"/>
            <w:tcBorders>
              <w:top w:val="nil"/>
              <w:left w:val="nil"/>
              <w:bottom w:val="nil"/>
              <w:right w:val="nil"/>
            </w:tcBorders>
            <w:shd w:val="clear" w:color="auto" w:fill="auto"/>
            <w:vAlign w:val="center"/>
            <w:hideMark/>
          </w:tcPr>
          <w:p w:rsidR="003342A3" w:rsidRPr="003342A3" w:rsidRDefault="003342A3" w:rsidP="003342A3">
            <w:pPr>
              <w:jc w:val="center"/>
              <w:rPr>
                <w:i/>
                <w:iCs/>
                <w:sz w:val="28"/>
                <w:szCs w:val="28"/>
              </w:rPr>
            </w:pPr>
          </w:p>
        </w:tc>
        <w:tc>
          <w:tcPr>
            <w:tcW w:w="8384" w:type="dxa"/>
            <w:tcBorders>
              <w:top w:val="nil"/>
              <w:left w:val="nil"/>
              <w:bottom w:val="nil"/>
              <w:right w:val="nil"/>
            </w:tcBorders>
            <w:shd w:val="clear" w:color="auto" w:fill="auto"/>
            <w:vAlign w:val="bottom"/>
            <w:hideMark/>
          </w:tcPr>
          <w:p w:rsidR="003342A3" w:rsidRPr="003342A3" w:rsidRDefault="003342A3" w:rsidP="003342A3">
            <w:pPr>
              <w:jc w:val="center"/>
              <w:rPr>
                <w:i/>
                <w:iCs/>
                <w:sz w:val="28"/>
                <w:szCs w:val="28"/>
              </w:rPr>
            </w:pPr>
          </w:p>
        </w:tc>
        <w:tc>
          <w:tcPr>
            <w:tcW w:w="222" w:type="dxa"/>
            <w:vAlign w:val="center"/>
            <w:hideMark/>
          </w:tcPr>
          <w:p w:rsidR="003342A3" w:rsidRPr="003342A3" w:rsidRDefault="003342A3" w:rsidP="003342A3"/>
        </w:tc>
        <w:tc>
          <w:tcPr>
            <w:tcW w:w="222" w:type="dxa"/>
            <w:vAlign w:val="center"/>
            <w:hideMark/>
          </w:tcPr>
          <w:p w:rsidR="003342A3" w:rsidRPr="003342A3" w:rsidRDefault="003342A3" w:rsidP="003342A3"/>
        </w:tc>
      </w:tr>
      <w:tr w:rsidR="003342A3" w:rsidRPr="003342A3" w:rsidTr="00007B34">
        <w:trPr>
          <w:trHeight w:val="37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2A3" w:rsidRPr="003342A3" w:rsidRDefault="003342A3" w:rsidP="003342A3">
            <w:pPr>
              <w:jc w:val="center"/>
              <w:rPr>
                <w:sz w:val="28"/>
                <w:szCs w:val="28"/>
              </w:rPr>
            </w:pPr>
            <w:r w:rsidRPr="003342A3">
              <w:rPr>
                <w:sz w:val="28"/>
                <w:szCs w:val="28"/>
              </w:rPr>
              <w:t>Код</w:t>
            </w:r>
          </w:p>
        </w:tc>
        <w:tc>
          <w:tcPr>
            <w:tcW w:w="8384" w:type="dxa"/>
            <w:tcBorders>
              <w:top w:val="single" w:sz="4" w:space="0" w:color="auto"/>
              <w:left w:val="nil"/>
              <w:bottom w:val="single" w:sz="4" w:space="0" w:color="auto"/>
              <w:right w:val="single" w:sz="4" w:space="0" w:color="auto"/>
            </w:tcBorders>
            <w:shd w:val="clear" w:color="auto" w:fill="auto"/>
            <w:vAlign w:val="bottom"/>
            <w:hideMark/>
          </w:tcPr>
          <w:p w:rsidR="003342A3" w:rsidRPr="003342A3" w:rsidRDefault="003342A3" w:rsidP="003342A3">
            <w:pPr>
              <w:jc w:val="center"/>
              <w:rPr>
                <w:sz w:val="28"/>
                <w:szCs w:val="28"/>
              </w:rPr>
            </w:pPr>
            <w:r w:rsidRPr="003342A3">
              <w:rPr>
                <w:sz w:val="28"/>
                <w:szCs w:val="28"/>
              </w:rPr>
              <w:t>Наименование главного распорядителя</w:t>
            </w:r>
          </w:p>
        </w:tc>
        <w:tc>
          <w:tcPr>
            <w:tcW w:w="222" w:type="dxa"/>
            <w:vAlign w:val="center"/>
            <w:hideMark/>
          </w:tcPr>
          <w:p w:rsidR="003342A3" w:rsidRPr="003342A3" w:rsidRDefault="003342A3" w:rsidP="003342A3"/>
        </w:tc>
        <w:tc>
          <w:tcPr>
            <w:tcW w:w="222" w:type="dxa"/>
            <w:vAlign w:val="center"/>
            <w:hideMark/>
          </w:tcPr>
          <w:p w:rsidR="003342A3" w:rsidRPr="003342A3" w:rsidRDefault="003342A3" w:rsidP="003342A3"/>
        </w:tc>
      </w:tr>
      <w:tr w:rsidR="003342A3" w:rsidRPr="003342A3" w:rsidTr="00007B34">
        <w:trPr>
          <w:trHeight w:val="37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342A3" w:rsidRPr="003342A3" w:rsidRDefault="003342A3" w:rsidP="003342A3">
            <w:pPr>
              <w:jc w:val="center"/>
              <w:rPr>
                <w:sz w:val="28"/>
                <w:szCs w:val="28"/>
              </w:rPr>
            </w:pPr>
            <w:r w:rsidRPr="003342A3">
              <w:rPr>
                <w:sz w:val="28"/>
                <w:szCs w:val="28"/>
              </w:rPr>
              <w:t>903</w:t>
            </w:r>
          </w:p>
        </w:tc>
        <w:tc>
          <w:tcPr>
            <w:tcW w:w="8384" w:type="dxa"/>
            <w:tcBorders>
              <w:top w:val="nil"/>
              <w:left w:val="nil"/>
              <w:bottom w:val="single" w:sz="4" w:space="0" w:color="auto"/>
              <w:right w:val="single" w:sz="4" w:space="0" w:color="auto"/>
            </w:tcBorders>
            <w:shd w:val="clear" w:color="auto" w:fill="auto"/>
            <w:vAlign w:val="bottom"/>
            <w:hideMark/>
          </w:tcPr>
          <w:p w:rsidR="003342A3" w:rsidRPr="003342A3" w:rsidRDefault="003342A3" w:rsidP="003342A3">
            <w:pPr>
              <w:rPr>
                <w:sz w:val="28"/>
                <w:szCs w:val="28"/>
              </w:rPr>
            </w:pPr>
            <w:r w:rsidRPr="003342A3">
              <w:rPr>
                <w:sz w:val="28"/>
                <w:szCs w:val="28"/>
              </w:rPr>
              <w:t>Управление образования администрации Куменского района</w:t>
            </w:r>
          </w:p>
        </w:tc>
        <w:tc>
          <w:tcPr>
            <w:tcW w:w="222" w:type="dxa"/>
            <w:vAlign w:val="center"/>
            <w:hideMark/>
          </w:tcPr>
          <w:p w:rsidR="003342A3" w:rsidRPr="003342A3" w:rsidRDefault="003342A3" w:rsidP="003342A3"/>
        </w:tc>
        <w:tc>
          <w:tcPr>
            <w:tcW w:w="222" w:type="dxa"/>
            <w:vAlign w:val="center"/>
            <w:hideMark/>
          </w:tcPr>
          <w:p w:rsidR="003342A3" w:rsidRPr="003342A3" w:rsidRDefault="003342A3" w:rsidP="003342A3"/>
        </w:tc>
      </w:tr>
      <w:tr w:rsidR="003342A3" w:rsidRPr="003342A3" w:rsidTr="00007B34">
        <w:trPr>
          <w:trHeight w:val="37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342A3" w:rsidRPr="003342A3" w:rsidRDefault="003342A3" w:rsidP="003342A3">
            <w:pPr>
              <w:jc w:val="center"/>
              <w:rPr>
                <w:sz w:val="28"/>
                <w:szCs w:val="28"/>
              </w:rPr>
            </w:pPr>
            <w:r w:rsidRPr="003342A3">
              <w:rPr>
                <w:sz w:val="28"/>
                <w:szCs w:val="28"/>
              </w:rPr>
              <w:t>912</w:t>
            </w:r>
          </w:p>
        </w:tc>
        <w:tc>
          <w:tcPr>
            <w:tcW w:w="8384" w:type="dxa"/>
            <w:tcBorders>
              <w:top w:val="nil"/>
              <w:left w:val="nil"/>
              <w:bottom w:val="single" w:sz="4" w:space="0" w:color="auto"/>
              <w:right w:val="single" w:sz="4" w:space="0" w:color="auto"/>
            </w:tcBorders>
            <w:shd w:val="clear" w:color="auto" w:fill="auto"/>
            <w:vAlign w:val="bottom"/>
            <w:hideMark/>
          </w:tcPr>
          <w:p w:rsidR="003342A3" w:rsidRPr="003342A3" w:rsidRDefault="003342A3" w:rsidP="003342A3">
            <w:pPr>
              <w:rPr>
                <w:sz w:val="28"/>
                <w:szCs w:val="28"/>
              </w:rPr>
            </w:pPr>
            <w:r w:rsidRPr="003342A3">
              <w:rPr>
                <w:sz w:val="28"/>
                <w:szCs w:val="28"/>
              </w:rPr>
              <w:t xml:space="preserve"> Финансовое управление администрации Куменского района</w:t>
            </w:r>
          </w:p>
        </w:tc>
        <w:tc>
          <w:tcPr>
            <w:tcW w:w="222" w:type="dxa"/>
            <w:vAlign w:val="center"/>
            <w:hideMark/>
          </w:tcPr>
          <w:p w:rsidR="003342A3" w:rsidRPr="003342A3" w:rsidRDefault="003342A3" w:rsidP="003342A3"/>
        </w:tc>
        <w:tc>
          <w:tcPr>
            <w:tcW w:w="222" w:type="dxa"/>
            <w:vAlign w:val="center"/>
            <w:hideMark/>
          </w:tcPr>
          <w:p w:rsidR="003342A3" w:rsidRPr="003342A3" w:rsidRDefault="003342A3" w:rsidP="003342A3"/>
        </w:tc>
      </w:tr>
      <w:tr w:rsidR="003342A3" w:rsidRPr="003342A3" w:rsidTr="00007B34">
        <w:trPr>
          <w:trHeight w:val="37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342A3" w:rsidRPr="003342A3" w:rsidRDefault="003342A3" w:rsidP="003342A3">
            <w:pPr>
              <w:jc w:val="center"/>
              <w:rPr>
                <w:sz w:val="28"/>
                <w:szCs w:val="28"/>
              </w:rPr>
            </w:pPr>
            <w:r w:rsidRPr="003342A3">
              <w:rPr>
                <w:sz w:val="28"/>
                <w:szCs w:val="28"/>
              </w:rPr>
              <w:t>936</w:t>
            </w:r>
          </w:p>
        </w:tc>
        <w:tc>
          <w:tcPr>
            <w:tcW w:w="8384" w:type="dxa"/>
            <w:tcBorders>
              <w:top w:val="nil"/>
              <w:left w:val="nil"/>
              <w:bottom w:val="single" w:sz="4" w:space="0" w:color="auto"/>
              <w:right w:val="single" w:sz="4" w:space="0" w:color="auto"/>
            </w:tcBorders>
            <w:shd w:val="clear" w:color="auto" w:fill="auto"/>
            <w:vAlign w:val="bottom"/>
            <w:hideMark/>
          </w:tcPr>
          <w:p w:rsidR="003342A3" w:rsidRPr="003342A3" w:rsidRDefault="003342A3" w:rsidP="003342A3">
            <w:pPr>
              <w:rPr>
                <w:sz w:val="28"/>
                <w:szCs w:val="28"/>
              </w:rPr>
            </w:pPr>
            <w:r w:rsidRPr="003342A3">
              <w:rPr>
                <w:sz w:val="28"/>
                <w:szCs w:val="28"/>
              </w:rPr>
              <w:t xml:space="preserve"> Администрация Куменского района</w:t>
            </w:r>
          </w:p>
        </w:tc>
        <w:tc>
          <w:tcPr>
            <w:tcW w:w="222" w:type="dxa"/>
            <w:vAlign w:val="center"/>
            <w:hideMark/>
          </w:tcPr>
          <w:p w:rsidR="003342A3" w:rsidRPr="003342A3" w:rsidRDefault="003342A3" w:rsidP="003342A3"/>
        </w:tc>
        <w:tc>
          <w:tcPr>
            <w:tcW w:w="222" w:type="dxa"/>
            <w:vAlign w:val="center"/>
            <w:hideMark/>
          </w:tcPr>
          <w:p w:rsidR="003342A3" w:rsidRPr="003342A3" w:rsidRDefault="003342A3" w:rsidP="003342A3"/>
        </w:tc>
      </w:tr>
      <w:tr w:rsidR="003342A3" w:rsidRPr="003342A3" w:rsidTr="00007B34">
        <w:trPr>
          <w:trHeight w:val="37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342A3" w:rsidRPr="003342A3" w:rsidRDefault="003342A3" w:rsidP="003342A3">
            <w:pPr>
              <w:jc w:val="center"/>
              <w:rPr>
                <w:sz w:val="28"/>
                <w:szCs w:val="28"/>
              </w:rPr>
            </w:pPr>
            <w:r w:rsidRPr="003342A3">
              <w:rPr>
                <w:sz w:val="28"/>
                <w:szCs w:val="28"/>
              </w:rPr>
              <w:t>943</w:t>
            </w:r>
          </w:p>
        </w:tc>
        <w:tc>
          <w:tcPr>
            <w:tcW w:w="8384" w:type="dxa"/>
            <w:tcBorders>
              <w:top w:val="nil"/>
              <w:left w:val="nil"/>
              <w:bottom w:val="single" w:sz="4" w:space="0" w:color="auto"/>
              <w:right w:val="single" w:sz="4" w:space="0" w:color="auto"/>
            </w:tcBorders>
            <w:shd w:val="clear" w:color="auto" w:fill="auto"/>
            <w:vAlign w:val="bottom"/>
            <w:hideMark/>
          </w:tcPr>
          <w:p w:rsidR="003342A3" w:rsidRPr="003342A3" w:rsidRDefault="003342A3" w:rsidP="003342A3">
            <w:pPr>
              <w:rPr>
                <w:sz w:val="28"/>
                <w:szCs w:val="28"/>
              </w:rPr>
            </w:pPr>
            <w:r w:rsidRPr="003342A3">
              <w:rPr>
                <w:sz w:val="28"/>
                <w:szCs w:val="28"/>
              </w:rPr>
              <w:t xml:space="preserve"> Куменская районная Дума</w:t>
            </w:r>
          </w:p>
        </w:tc>
        <w:tc>
          <w:tcPr>
            <w:tcW w:w="222" w:type="dxa"/>
            <w:vAlign w:val="center"/>
            <w:hideMark/>
          </w:tcPr>
          <w:p w:rsidR="003342A3" w:rsidRPr="003342A3" w:rsidRDefault="003342A3" w:rsidP="003342A3"/>
        </w:tc>
        <w:tc>
          <w:tcPr>
            <w:tcW w:w="222" w:type="dxa"/>
            <w:vAlign w:val="center"/>
            <w:hideMark/>
          </w:tcPr>
          <w:p w:rsidR="003342A3" w:rsidRPr="003342A3" w:rsidRDefault="003342A3" w:rsidP="003342A3"/>
        </w:tc>
      </w:tr>
    </w:tbl>
    <w:p w:rsidR="00007B34" w:rsidRDefault="00007B34">
      <w:pPr>
        <w:spacing w:after="200" w:line="276" w:lineRule="auto"/>
        <w:rPr>
          <w:b/>
          <w:sz w:val="28"/>
        </w:rPr>
      </w:pPr>
    </w:p>
    <w:p w:rsidR="00007B34" w:rsidRDefault="00007B34">
      <w:pPr>
        <w:spacing w:after="200" w:line="276" w:lineRule="auto"/>
        <w:rPr>
          <w:b/>
          <w:sz w:val="28"/>
        </w:rPr>
      </w:pPr>
      <w:r>
        <w:rPr>
          <w:b/>
          <w:sz w:val="28"/>
        </w:rPr>
        <w:br w:type="page"/>
      </w:r>
    </w:p>
    <w:tbl>
      <w:tblPr>
        <w:tblW w:w="10120" w:type="dxa"/>
        <w:tblInd w:w="817" w:type="dxa"/>
        <w:tblLayout w:type="fixed"/>
        <w:tblLook w:val="04A0" w:firstRow="1" w:lastRow="0" w:firstColumn="1" w:lastColumn="0" w:noHBand="0" w:noVBand="1"/>
      </w:tblPr>
      <w:tblGrid>
        <w:gridCol w:w="622"/>
        <w:gridCol w:w="6466"/>
        <w:gridCol w:w="562"/>
        <w:gridCol w:w="361"/>
        <w:gridCol w:w="268"/>
        <w:gridCol w:w="366"/>
        <w:gridCol w:w="853"/>
        <w:gridCol w:w="268"/>
        <w:gridCol w:w="354"/>
      </w:tblGrid>
      <w:tr w:rsidR="00007B34" w:rsidRPr="00007B34" w:rsidTr="00C67E88">
        <w:trPr>
          <w:gridBefore w:val="1"/>
          <w:wBefore w:w="622" w:type="dxa"/>
          <w:trHeight w:val="435"/>
        </w:trPr>
        <w:tc>
          <w:tcPr>
            <w:tcW w:w="9498" w:type="dxa"/>
            <w:gridSpan w:val="8"/>
            <w:tcBorders>
              <w:top w:val="nil"/>
              <w:left w:val="nil"/>
              <w:bottom w:val="nil"/>
              <w:right w:val="nil"/>
            </w:tcBorders>
            <w:shd w:val="clear" w:color="auto" w:fill="auto"/>
            <w:noWrap/>
            <w:vAlign w:val="bottom"/>
            <w:hideMark/>
          </w:tcPr>
          <w:p w:rsidR="00007B34" w:rsidRPr="00007B34" w:rsidRDefault="00007B34" w:rsidP="00007B34">
            <w:pPr>
              <w:ind w:left="5577"/>
              <w:jc w:val="both"/>
              <w:rPr>
                <w:sz w:val="28"/>
                <w:szCs w:val="28"/>
              </w:rPr>
            </w:pPr>
            <w:r>
              <w:rPr>
                <w:b/>
                <w:sz w:val="28"/>
              </w:rPr>
              <w:lastRenderedPageBreak/>
              <w:br w:type="page"/>
            </w:r>
            <w:r w:rsidRPr="00007B34">
              <w:rPr>
                <w:sz w:val="28"/>
                <w:szCs w:val="28"/>
              </w:rPr>
              <w:t>Приложение № 5</w:t>
            </w:r>
          </w:p>
        </w:tc>
      </w:tr>
      <w:tr w:rsidR="00007B34" w:rsidRPr="00007B34" w:rsidTr="00C67E88">
        <w:trPr>
          <w:gridBefore w:val="1"/>
          <w:wBefore w:w="622" w:type="dxa"/>
          <w:trHeight w:val="375"/>
        </w:trPr>
        <w:tc>
          <w:tcPr>
            <w:tcW w:w="9498" w:type="dxa"/>
            <w:gridSpan w:val="8"/>
            <w:tcBorders>
              <w:top w:val="nil"/>
              <w:left w:val="nil"/>
              <w:bottom w:val="nil"/>
              <w:right w:val="nil"/>
            </w:tcBorders>
            <w:shd w:val="clear" w:color="auto" w:fill="auto"/>
            <w:noWrap/>
            <w:vAlign w:val="bottom"/>
            <w:hideMark/>
          </w:tcPr>
          <w:p w:rsidR="00007B34" w:rsidRPr="00007B34" w:rsidRDefault="00007B34" w:rsidP="00007B34">
            <w:pPr>
              <w:ind w:left="5577"/>
              <w:jc w:val="both"/>
              <w:rPr>
                <w:sz w:val="28"/>
                <w:szCs w:val="28"/>
              </w:rPr>
            </w:pPr>
            <w:r w:rsidRPr="00007B34">
              <w:rPr>
                <w:sz w:val="28"/>
                <w:szCs w:val="28"/>
              </w:rPr>
              <w:t>к решению Куменской</w:t>
            </w:r>
          </w:p>
        </w:tc>
      </w:tr>
      <w:tr w:rsidR="00007B34" w:rsidRPr="00007B34" w:rsidTr="00C67E88">
        <w:trPr>
          <w:gridBefore w:val="1"/>
          <w:wBefore w:w="622" w:type="dxa"/>
          <w:trHeight w:val="375"/>
        </w:trPr>
        <w:tc>
          <w:tcPr>
            <w:tcW w:w="9498" w:type="dxa"/>
            <w:gridSpan w:val="8"/>
            <w:tcBorders>
              <w:top w:val="nil"/>
              <w:left w:val="nil"/>
              <w:bottom w:val="nil"/>
              <w:right w:val="nil"/>
            </w:tcBorders>
            <w:shd w:val="clear" w:color="auto" w:fill="auto"/>
            <w:noWrap/>
            <w:vAlign w:val="bottom"/>
            <w:hideMark/>
          </w:tcPr>
          <w:p w:rsidR="00007B34" w:rsidRPr="00007B34" w:rsidRDefault="00007B34" w:rsidP="00007B34">
            <w:pPr>
              <w:ind w:left="5577"/>
              <w:jc w:val="both"/>
              <w:rPr>
                <w:sz w:val="28"/>
                <w:szCs w:val="28"/>
              </w:rPr>
            </w:pPr>
            <w:r w:rsidRPr="00007B34">
              <w:rPr>
                <w:sz w:val="28"/>
                <w:szCs w:val="28"/>
              </w:rPr>
              <w:t>районной Думы</w:t>
            </w:r>
          </w:p>
        </w:tc>
      </w:tr>
      <w:tr w:rsidR="00007B34" w:rsidRPr="00007B34" w:rsidTr="00C67E88">
        <w:trPr>
          <w:gridBefore w:val="1"/>
          <w:wBefore w:w="622" w:type="dxa"/>
          <w:trHeight w:val="375"/>
        </w:trPr>
        <w:tc>
          <w:tcPr>
            <w:tcW w:w="9498" w:type="dxa"/>
            <w:gridSpan w:val="8"/>
            <w:tcBorders>
              <w:top w:val="nil"/>
              <w:left w:val="nil"/>
              <w:bottom w:val="nil"/>
              <w:right w:val="nil"/>
            </w:tcBorders>
            <w:shd w:val="clear" w:color="auto" w:fill="auto"/>
            <w:noWrap/>
            <w:vAlign w:val="bottom"/>
            <w:hideMark/>
          </w:tcPr>
          <w:p w:rsidR="00007B34" w:rsidRPr="00007B34" w:rsidRDefault="00007B34" w:rsidP="00007B34">
            <w:pPr>
              <w:ind w:left="5577"/>
              <w:jc w:val="both"/>
              <w:rPr>
                <w:sz w:val="28"/>
                <w:szCs w:val="28"/>
              </w:rPr>
            </w:pPr>
            <w:r w:rsidRPr="00007B34">
              <w:rPr>
                <w:sz w:val="28"/>
                <w:szCs w:val="28"/>
              </w:rPr>
              <w:t xml:space="preserve">от </w:t>
            </w:r>
            <w:r>
              <w:rPr>
                <w:sz w:val="28"/>
                <w:szCs w:val="28"/>
              </w:rPr>
              <w:t>19.12.</w:t>
            </w:r>
            <w:r w:rsidRPr="00007B34">
              <w:rPr>
                <w:sz w:val="28"/>
                <w:szCs w:val="28"/>
              </w:rPr>
              <w:t>2023 №</w:t>
            </w:r>
            <w:r w:rsidR="00C67E88">
              <w:rPr>
                <w:sz w:val="28"/>
                <w:szCs w:val="28"/>
              </w:rPr>
              <w:t xml:space="preserve"> 23/142</w:t>
            </w:r>
          </w:p>
        </w:tc>
      </w:tr>
      <w:tr w:rsidR="00007B34" w:rsidRPr="00007B34" w:rsidTr="00C67E88">
        <w:trPr>
          <w:gridBefore w:val="1"/>
          <w:wBefore w:w="622" w:type="dxa"/>
          <w:trHeight w:val="255"/>
        </w:trPr>
        <w:tc>
          <w:tcPr>
            <w:tcW w:w="7389" w:type="dxa"/>
            <w:gridSpan w:val="3"/>
            <w:tcBorders>
              <w:top w:val="nil"/>
              <w:left w:val="nil"/>
              <w:bottom w:val="nil"/>
              <w:right w:val="nil"/>
            </w:tcBorders>
            <w:shd w:val="clear" w:color="auto" w:fill="auto"/>
            <w:vAlign w:val="bottom"/>
            <w:hideMark/>
          </w:tcPr>
          <w:p w:rsidR="00007B34" w:rsidRPr="00007B34" w:rsidRDefault="00007B34" w:rsidP="00007B34">
            <w:pPr>
              <w:rPr>
                <w:i/>
                <w:iCs/>
                <w:color w:val="000000"/>
              </w:rPr>
            </w:pPr>
          </w:p>
        </w:tc>
        <w:tc>
          <w:tcPr>
            <w:tcW w:w="634" w:type="dxa"/>
            <w:gridSpan w:val="2"/>
            <w:tcBorders>
              <w:top w:val="nil"/>
              <w:left w:val="nil"/>
              <w:bottom w:val="nil"/>
              <w:right w:val="nil"/>
            </w:tcBorders>
            <w:shd w:val="clear" w:color="auto" w:fill="auto"/>
            <w:vAlign w:val="bottom"/>
            <w:hideMark/>
          </w:tcPr>
          <w:p w:rsidR="00007B34" w:rsidRPr="00007B34" w:rsidRDefault="00007B34" w:rsidP="00007B34">
            <w:pPr>
              <w:jc w:val="center"/>
              <w:rPr>
                <w:i/>
                <w:iCs/>
                <w:color w:val="000000"/>
              </w:rPr>
            </w:pPr>
          </w:p>
        </w:tc>
        <w:tc>
          <w:tcPr>
            <w:tcW w:w="1121" w:type="dxa"/>
            <w:gridSpan w:val="2"/>
            <w:tcBorders>
              <w:top w:val="nil"/>
              <w:left w:val="nil"/>
              <w:bottom w:val="nil"/>
              <w:right w:val="nil"/>
            </w:tcBorders>
            <w:shd w:val="clear" w:color="auto" w:fill="auto"/>
            <w:vAlign w:val="bottom"/>
            <w:hideMark/>
          </w:tcPr>
          <w:p w:rsidR="00007B34" w:rsidRPr="00007B34" w:rsidRDefault="00007B34" w:rsidP="00007B34">
            <w:pPr>
              <w:jc w:val="center"/>
              <w:rPr>
                <w:i/>
                <w:iCs/>
                <w:color w:val="000000"/>
              </w:rPr>
            </w:pPr>
          </w:p>
        </w:tc>
        <w:tc>
          <w:tcPr>
            <w:tcW w:w="354" w:type="dxa"/>
            <w:tcBorders>
              <w:top w:val="nil"/>
              <w:left w:val="nil"/>
              <w:bottom w:val="nil"/>
              <w:right w:val="nil"/>
            </w:tcBorders>
            <w:shd w:val="clear" w:color="auto" w:fill="auto"/>
            <w:vAlign w:val="bottom"/>
            <w:hideMark/>
          </w:tcPr>
          <w:p w:rsidR="00007B34" w:rsidRPr="00007B34" w:rsidRDefault="00007B34" w:rsidP="00007B34">
            <w:pPr>
              <w:jc w:val="center"/>
              <w:rPr>
                <w:i/>
                <w:iCs/>
                <w:color w:val="000000"/>
              </w:rPr>
            </w:pPr>
          </w:p>
        </w:tc>
      </w:tr>
      <w:tr w:rsidR="00C67E88" w:rsidRPr="00C67E88" w:rsidTr="00C67E88">
        <w:trPr>
          <w:gridAfter w:val="2"/>
          <w:wAfter w:w="622" w:type="dxa"/>
          <w:trHeight w:val="375"/>
        </w:trPr>
        <w:tc>
          <w:tcPr>
            <w:tcW w:w="9498" w:type="dxa"/>
            <w:gridSpan w:val="7"/>
            <w:tcBorders>
              <w:top w:val="nil"/>
              <w:left w:val="nil"/>
              <w:bottom w:val="nil"/>
              <w:right w:val="nil"/>
            </w:tcBorders>
            <w:shd w:val="clear" w:color="auto" w:fill="auto"/>
            <w:noWrap/>
            <w:vAlign w:val="bottom"/>
            <w:hideMark/>
          </w:tcPr>
          <w:p w:rsidR="00C67E88" w:rsidRPr="00C67E88" w:rsidRDefault="00C67E88" w:rsidP="00C67E88">
            <w:pPr>
              <w:jc w:val="center"/>
              <w:rPr>
                <w:b/>
                <w:bCs/>
                <w:sz w:val="28"/>
                <w:szCs w:val="28"/>
              </w:rPr>
            </w:pPr>
            <w:r w:rsidRPr="00C67E88">
              <w:rPr>
                <w:b/>
                <w:bCs/>
                <w:sz w:val="28"/>
                <w:szCs w:val="28"/>
              </w:rPr>
              <w:t>Распределение</w:t>
            </w:r>
          </w:p>
        </w:tc>
      </w:tr>
      <w:tr w:rsidR="00C67E88" w:rsidRPr="00C67E88" w:rsidTr="00C67E88">
        <w:trPr>
          <w:gridAfter w:val="2"/>
          <w:wAfter w:w="622" w:type="dxa"/>
          <w:trHeight w:val="795"/>
        </w:trPr>
        <w:tc>
          <w:tcPr>
            <w:tcW w:w="9498" w:type="dxa"/>
            <w:gridSpan w:val="7"/>
            <w:tcBorders>
              <w:top w:val="nil"/>
              <w:left w:val="nil"/>
              <w:bottom w:val="nil"/>
              <w:right w:val="nil"/>
            </w:tcBorders>
            <w:shd w:val="clear" w:color="auto" w:fill="auto"/>
            <w:vAlign w:val="bottom"/>
            <w:hideMark/>
          </w:tcPr>
          <w:p w:rsidR="00C67E88" w:rsidRPr="00C67E88" w:rsidRDefault="00C67E88" w:rsidP="00C67E88">
            <w:pPr>
              <w:jc w:val="center"/>
              <w:rPr>
                <w:b/>
                <w:bCs/>
                <w:sz w:val="28"/>
                <w:szCs w:val="28"/>
              </w:rPr>
            </w:pPr>
            <w:r w:rsidRPr="00C67E88">
              <w:rPr>
                <w:b/>
                <w:bCs/>
                <w:sz w:val="28"/>
                <w:szCs w:val="28"/>
              </w:rPr>
              <w:t>бюджетных ассигнований по разделам и подразделам классификации расходов бюджетов на 2024 год</w:t>
            </w:r>
          </w:p>
        </w:tc>
      </w:tr>
      <w:tr w:rsidR="00C67E88" w:rsidRPr="00C67E88" w:rsidTr="00C67E88">
        <w:trPr>
          <w:gridAfter w:val="2"/>
          <w:wAfter w:w="622" w:type="dxa"/>
          <w:trHeight w:val="255"/>
        </w:trPr>
        <w:tc>
          <w:tcPr>
            <w:tcW w:w="7088" w:type="dxa"/>
            <w:gridSpan w:val="2"/>
            <w:tcBorders>
              <w:top w:val="nil"/>
              <w:left w:val="nil"/>
              <w:bottom w:val="nil"/>
              <w:right w:val="nil"/>
            </w:tcBorders>
            <w:shd w:val="clear" w:color="auto" w:fill="auto"/>
            <w:vAlign w:val="bottom"/>
            <w:hideMark/>
          </w:tcPr>
          <w:p w:rsidR="00C67E88" w:rsidRPr="00C67E88" w:rsidRDefault="00C67E88" w:rsidP="00C67E88">
            <w:pPr>
              <w:rPr>
                <w:i/>
                <w:iCs/>
                <w:color w:val="000000"/>
              </w:rPr>
            </w:pPr>
          </w:p>
        </w:tc>
        <w:tc>
          <w:tcPr>
            <w:tcW w:w="562" w:type="dxa"/>
            <w:tcBorders>
              <w:top w:val="nil"/>
              <w:left w:val="nil"/>
              <w:bottom w:val="nil"/>
              <w:right w:val="nil"/>
            </w:tcBorders>
            <w:shd w:val="clear" w:color="auto" w:fill="auto"/>
            <w:vAlign w:val="bottom"/>
            <w:hideMark/>
          </w:tcPr>
          <w:p w:rsidR="00C67E88" w:rsidRPr="00C67E88" w:rsidRDefault="00C67E88" w:rsidP="00C67E88">
            <w:pPr>
              <w:jc w:val="center"/>
              <w:rPr>
                <w:i/>
                <w:iCs/>
                <w:color w:val="000000"/>
              </w:rPr>
            </w:pPr>
          </w:p>
        </w:tc>
        <w:tc>
          <w:tcPr>
            <w:tcW w:w="629" w:type="dxa"/>
            <w:gridSpan w:val="2"/>
            <w:tcBorders>
              <w:top w:val="nil"/>
              <w:left w:val="nil"/>
              <w:bottom w:val="nil"/>
              <w:right w:val="nil"/>
            </w:tcBorders>
            <w:shd w:val="clear" w:color="auto" w:fill="auto"/>
            <w:vAlign w:val="bottom"/>
            <w:hideMark/>
          </w:tcPr>
          <w:p w:rsidR="00C67E88" w:rsidRPr="00C67E88" w:rsidRDefault="00C67E88" w:rsidP="00C67E88">
            <w:pPr>
              <w:jc w:val="center"/>
              <w:rPr>
                <w:i/>
                <w:iCs/>
                <w:color w:val="000000"/>
              </w:rPr>
            </w:pPr>
          </w:p>
        </w:tc>
        <w:tc>
          <w:tcPr>
            <w:tcW w:w="1219" w:type="dxa"/>
            <w:gridSpan w:val="2"/>
            <w:tcBorders>
              <w:top w:val="nil"/>
              <w:left w:val="nil"/>
              <w:bottom w:val="nil"/>
              <w:right w:val="nil"/>
            </w:tcBorders>
            <w:shd w:val="clear" w:color="auto" w:fill="auto"/>
            <w:vAlign w:val="bottom"/>
            <w:hideMark/>
          </w:tcPr>
          <w:p w:rsidR="00C67E88" w:rsidRPr="00C67E88" w:rsidRDefault="00C67E88" w:rsidP="00C67E88">
            <w:pPr>
              <w:jc w:val="center"/>
              <w:rPr>
                <w:i/>
                <w:iCs/>
                <w:color w:val="000000"/>
              </w:rPr>
            </w:pPr>
          </w:p>
        </w:tc>
      </w:tr>
      <w:tr w:rsidR="00C67E88" w:rsidRPr="00C67E88" w:rsidTr="00C67E88">
        <w:trPr>
          <w:gridAfter w:val="2"/>
          <w:wAfter w:w="622" w:type="dxa"/>
          <w:trHeight w:val="900"/>
        </w:trPr>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67E88" w:rsidRPr="00C67E88" w:rsidRDefault="00C67E88" w:rsidP="00C67E88">
            <w:pPr>
              <w:ind w:left="-93" w:firstLine="93"/>
              <w:jc w:val="center"/>
              <w:rPr>
                <w:color w:val="000000"/>
              </w:rPr>
            </w:pPr>
            <w:r w:rsidRPr="00C67E88">
              <w:rPr>
                <w:color w:val="000000"/>
              </w:rPr>
              <w:t>Наименование расхода</w:t>
            </w:r>
          </w:p>
        </w:tc>
        <w:tc>
          <w:tcPr>
            <w:tcW w:w="562" w:type="dxa"/>
            <w:tcBorders>
              <w:top w:val="single" w:sz="4" w:space="0" w:color="000000"/>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Раз-дел</w:t>
            </w:r>
          </w:p>
        </w:tc>
        <w:tc>
          <w:tcPr>
            <w:tcW w:w="629" w:type="dxa"/>
            <w:gridSpan w:val="2"/>
            <w:tcBorders>
              <w:top w:val="single" w:sz="4" w:space="0" w:color="000000"/>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Под-раз-дел</w:t>
            </w:r>
          </w:p>
        </w:tc>
        <w:tc>
          <w:tcPr>
            <w:tcW w:w="1219" w:type="dxa"/>
            <w:gridSpan w:val="2"/>
            <w:tcBorders>
              <w:top w:val="single" w:sz="4" w:space="0" w:color="000000"/>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Сумма               (тыс. рублей)</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2</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3</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4</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b/>
                <w:bCs/>
                <w:color w:val="000000"/>
              </w:rPr>
            </w:pPr>
            <w:r w:rsidRPr="00C67E88">
              <w:rPr>
                <w:b/>
                <w:bCs/>
                <w:color w:val="000000"/>
              </w:rPr>
              <w:t>Всего расходов</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00</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00</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741 868,6</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b/>
                <w:bCs/>
                <w:color w:val="000000"/>
              </w:rPr>
            </w:pPr>
            <w:r w:rsidRPr="00C67E88">
              <w:rPr>
                <w:b/>
                <w:bCs/>
                <w:color w:val="000000"/>
              </w:rPr>
              <w:t>Общегосударственные вопросы</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01</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00</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56 777,3</w:t>
            </w:r>
          </w:p>
        </w:tc>
      </w:tr>
      <w:tr w:rsidR="00C67E88" w:rsidRPr="00C67E88" w:rsidTr="00C67E88">
        <w:trPr>
          <w:gridAfter w:val="2"/>
          <w:wAfter w:w="622" w:type="dxa"/>
          <w:trHeight w:val="510"/>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Функционирование высшего должностного лица субъекта Российской Федерации и муниципального образования</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01</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02</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1 786,2</w:t>
            </w:r>
          </w:p>
        </w:tc>
      </w:tr>
      <w:tr w:rsidR="00C67E88" w:rsidRPr="00C67E88" w:rsidTr="00C67E88">
        <w:trPr>
          <w:gridAfter w:val="2"/>
          <w:wAfter w:w="622" w:type="dxa"/>
          <w:trHeight w:val="510"/>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01</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03</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637,3</w:t>
            </w:r>
          </w:p>
        </w:tc>
      </w:tr>
      <w:tr w:rsidR="00C67E88" w:rsidRPr="00C67E88" w:rsidTr="00C67E88">
        <w:trPr>
          <w:gridAfter w:val="2"/>
          <w:wAfter w:w="622" w:type="dxa"/>
          <w:trHeight w:val="76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01</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04</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38 111,5</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Судебная система</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01</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05</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3,9</w:t>
            </w:r>
          </w:p>
        </w:tc>
      </w:tr>
      <w:tr w:rsidR="00C67E88" w:rsidRPr="00C67E88" w:rsidTr="00C67E88">
        <w:trPr>
          <w:gridAfter w:val="2"/>
          <w:wAfter w:w="622" w:type="dxa"/>
          <w:trHeight w:val="510"/>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01</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06</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1 100,1</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Резервные фонды</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01</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11</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1 000,0</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Другие общегосударственные вопросы</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01</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13</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14 138,3</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b/>
                <w:bCs/>
                <w:color w:val="000000"/>
              </w:rPr>
            </w:pPr>
            <w:r w:rsidRPr="00C67E88">
              <w:rPr>
                <w:b/>
                <w:bCs/>
                <w:color w:val="000000"/>
              </w:rPr>
              <w:t>Национальная безопасность и правоохранительная деятельность</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03</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00</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3 100,9</w:t>
            </w:r>
          </w:p>
        </w:tc>
      </w:tr>
      <w:tr w:rsidR="00C67E88" w:rsidRPr="00C67E88" w:rsidTr="00C67E88">
        <w:trPr>
          <w:gridAfter w:val="2"/>
          <w:wAfter w:w="622" w:type="dxa"/>
          <w:trHeight w:val="510"/>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Защита населения и территории от чрезвычайных ситуаций природного и техногенного характера, пожарная безопасность</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03</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10</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3 036,9</w:t>
            </w:r>
          </w:p>
        </w:tc>
      </w:tr>
      <w:tr w:rsidR="00C67E88" w:rsidRPr="00C67E88" w:rsidTr="00C67E88">
        <w:trPr>
          <w:gridAfter w:val="2"/>
          <w:wAfter w:w="622" w:type="dxa"/>
          <w:trHeight w:val="510"/>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Другие вопросы в области национальной безопасности и правоохранительной деятельности</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03</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14</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64,0</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b/>
                <w:bCs/>
                <w:color w:val="000000"/>
              </w:rPr>
            </w:pPr>
            <w:r w:rsidRPr="00C67E88">
              <w:rPr>
                <w:b/>
                <w:bCs/>
                <w:color w:val="000000"/>
              </w:rPr>
              <w:t>Национальная экономика</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04</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00</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195 480,7</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Сельское хозяйство и рыболовство</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04</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05</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10,0</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Транспорт</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04</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08</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1 000,0</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Дорожное хозяйство (дорожные фонды)</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04</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09</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194 273,8</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Другие вопросы в области национальной экономики</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04</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12</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196,9</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b/>
                <w:bCs/>
                <w:color w:val="000000"/>
              </w:rPr>
            </w:pPr>
            <w:r w:rsidRPr="00C67E88">
              <w:rPr>
                <w:b/>
                <w:bCs/>
                <w:color w:val="000000"/>
              </w:rPr>
              <w:t>Жилищно-коммунальное хозяйство</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05</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00</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84 890,0</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Жилищное хозяйство</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05</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01</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81 985,2</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Коммунальное хозяйство</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05</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02</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2 904,8</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b/>
                <w:bCs/>
                <w:color w:val="000000"/>
              </w:rPr>
            </w:pPr>
            <w:r w:rsidRPr="00C67E88">
              <w:rPr>
                <w:b/>
                <w:bCs/>
                <w:color w:val="000000"/>
              </w:rPr>
              <w:t>Охрана окружающей среды</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06</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00</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1 680,0</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Другие вопросы в области охраны окружающей среды</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06</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05</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1 680,0</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b/>
                <w:bCs/>
                <w:color w:val="000000"/>
              </w:rPr>
            </w:pPr>
            <w:r w:rsidRPr="00C67E88">
              <w:rPr>
                <w:b/>
                <w:bCs/>
                <w:color w:val="000000"/>
              </w:rPr>
              <w:t>Образование</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07</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00</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291 670,7</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Дошкольное образование</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07</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01</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125 280,1</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Общее образование</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07</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02</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132 549,7</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Дополнительное образование детей</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07</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03</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21 778,7</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Профессиональная подготовка, переподготовка и повышение квалификации</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07</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05</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113,5</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Молодежная политика и оздоровление детей</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07</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07</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100,0</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Другие вопросы в области образования</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07</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09</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11 848,7</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b/>
                <w:bCs/>
                <w:color w:val="000000"/>
              </w:rPr>
            </w:pPr>
            <w:r w:rsidRPr="00C67E88">
              <w:rPr>
                <w:b/>
                <w:bCs/>
                <w:color w:val="000000"/>
              </w:rPr>
              <w:lastRenderedPageBreak/>
              <w:t>Культура, кинематография</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08</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00</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10 541,3</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Культура</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08</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01</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10 541,3</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b/>
                <w:bCs/>
                <w:color w:val="000000"/>
              </w:rPr>
            </w:pPr>
            <w:r w:rsidRPr="00C67E88">
              <w:rPr>
                <w:b/>
                <w:bCs/>
                <w:color w:val="000000"/>
              </w:rPr>
              <w:t>Социальная политика</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10</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00</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24 044,6</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Пенсионное обеспечение</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10</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01</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2 697,2</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Социальное обеспечение населения</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10</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03</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9 877,5</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Охрана семьи и детства</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10</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04</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11 369,9</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Другие вопросы в области социальной политики</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10</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06</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100,0</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b/>
                <w:bCs/>
                <w:color w:val="000000"/>
              </w:rPr>
            </w:pPr>
            <w:r w:rsidRPr="00C67E88">
              <w:rPr>
                <w:b/>
                <w:bCs/>
                <w:color w:val="000000"/>
              </w:rPr>
              <w:t>Физическая культура и спорт</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11</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00</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19 228,7</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Массовый спорт</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11</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02</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63,7</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Спорт высших достижений</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11</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03</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19 165,0</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b/>
                <w:bCs/>
                <w:color w:val="000000"/>
              </w:rPr>
            </w:pPr>
            <w:r w:rsidRPr="00C67E88">
              <w:rPr>
                <w:b/>
                <w:bCs/>
                <w:color w:val="000000"/>
              </w:rPr>
              <w:t>Обслуживание государственного и муниципального долга</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13</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00</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0,0</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Обслуживание государственного внутреннего и муниципального долга</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13</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01</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0,0</w:t>
            </w:r>
          </w:p>
        </w:tc>
      </w:tr>
      <w:tr w:rsidR="00C67E88" w:rsidRPr="00C67E88" w:rsidTr="00C67E88">
        <w:trPr>
          <w:gridAfter w:val="2"/>
          <w:wAfter w:w="622" w:type="dxa"/>
          <w:trHeight w:val="510"/>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b/>
                <w:bCs/>
                <w:color w:val="000000"/>
              </w:rPr>
            </w:pPr>
            <w:r w:rsidRPr="00C67E88">
              <w:rPr>
                <w:b/>
                <w:bCs/>
                <w:color w:val="000000"/>
              </w:rPr>
              <w:t>Межбюджетные трансферты общего характера бюджетам бюджетной системы Российской Федерации</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14</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00</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54 454,5</w:t>
            </w:r>
          </w:p>
        </w:tc>
      </w:tr>
      <w:tr w:rsidR="00C67E88" w:rsidRPr="00C67E88" w:rsidTr="00C67E88">
        <w:trPr>
          <w:gridAfter w:val="2"/>
          <w:wAfter w:w="622" w:type="dxa"/>
          <w:trHeight w:val="510"/>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Дотации на выравнивание бюджетной обеспеченности субъектов Российской Федерации и муниципальных образований</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14</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01</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7 509,5</w:t>
            </w:r>
          </w:p>
        </w:tc>
      </w:tr>
      <w:tr w:rsidR="00C67E88" w:rsidRPr="00C67E88" w:rsidTr="00C67E88">
        <w:trPr>
          <w:gridAfter w:val="2"/>
          <w:wAfter w:w="622" w:type="dxa"/>
          <w:trHeight w:val="255"/>
        </w:trPr>
        <w:tc>
          <w:tcPr>
            <w:tcW w:w="7088" w:type="dxa"/>
            <w:gridSpan w:val="2"/>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Прочие межбюджетные трансферты общего характера</w:t>
            </w:r>
          </w:p>
        </w:tc>
        <w:tc>
          <w:tcPr>
            <w:tcW w:w="562"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14</w:t>
            </w:r>
          </w:p>
        </w:tc>
        <w:tc>
          <w:tcPr>
            <w:tcW w:w="62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03</w:t>
            </w:r>
          </w:p>
        </w:tc>
        <w:tc>
          <w:tcPr>
            <w:tcW w:w="1219" w:type="dxa"/>
            <w:gridSpan w:val="2"/>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46 945,0</w:t>
            </w:r>
          </w:p>
        </w:tc>
      </w:tr>
    </w:tbl>
    <w:p w:rsidR="00007B34" w:rsidRDefault="00007B34">
      <w:pPr>
        <w:spacing w:after="200" w:line="276" w:lineRule="auto"/>
        <w:rPr>
          <w:b/>
          <w:sz w:val="28"/>
        </w:rPr>
      </w:pPr>
    </w:p>
    <w:p w:rsidR="00007B34" w:rsidRDefault="00007B34">
      <w:pPr>
        <w:spacing w:after="200" w:line="276" w:lineRule="auto"/>
        <w:rPr>
          <w:b/>
          <w:sz w:val="28"/>
        </w:rPr>
      </w:pPr>
      <w:r>
        <w:rPr>
          <w:b/>
          <w:sz w:val="28"/>
        </w:rPr>
        <w:br w:type="page"/>
      </w:r>
    </w:p>
    <w:tbl>
      <w:tblPr>
        <w:tblW w:w="10221" w:type="dxa"/>
        <w:tblInd w:w="817" w:type="dxa"/>
        <w:tblLook w:val="04A0" w:firstRow="1" w:lastRow="0" w:firstColumn="1" w:lastColumn="0" w:noHBand="0" w:noVBand="1"/>
      </w:tblPr>
      <w:tblGrid>
        <w:gridCol w:w="6372"/>
        <w:gridCol w:w="574"/>
        <w:gridCol w:w="643"/>
        <w:gridCol w:w="828"/>
        <w:gridCol w:w="1701"/>
        <w:gridCol w:w="103"/>
      </w:tblGrid>
      <w:tr w:rsidR="00007B34" w:rsidRPr="00007B34" w:rsidTr="00C67E88">
        <w:trPr>
          <w:gridAfter w:val="1"/>
          <w:wAfter w:w="103" w:type="dxa"/>
          <w:trHeight w:val="435"/>
        </w:trPr>
        <w:tc>
          <w:tcPr>
            <w:tcW w:w="10118" w:type="dxa"/>
            <w:gridSpan w:val="5"/>
            <w:tcBorders>
              <w:top w:val="nil"/>
              <w:left w:val="nil"/>
              <w:bottom w:val="nil"/>
              <w:right w:val="nil"/>
            </w:tcBorders>
            <w:shd w:val="clear" w:color="auto" w:fill="auto"/>
            <w:noWrap/>
            <w:vAlign w:val="bottom"/>
            <w:hideMark/>
          </w:tcPr>
          <w:p w:rsidR="00007B34" w:rsidRPr="00007B34" w:rsidRDefault="00007B34" w:rsidP="00007B34">
            <w:pPr>
              <w:ind w:left="5719"/>
              <w:jc w:val="both"/>
              <w:rPr>
                <w:sz w:val="28"/>
                <w:szCs w:val="28"/>
              </w:rPr>
            </w:pPr>
            <w:r>
              <w:rPr>
                <w:b/>
                <w:sz w:val="28"/>
              </w:rPr>
              <w:lastRenderedPageBreak/>
              <w:br w:type="page"/>
            </w:r>
            <w:r w:rsidRPr="00007B34">
              <w:rPr>
                <w:sz w:val="28"/>
                <w:szCs w:val="28"/>
              </w:rPr>
              <w:t>Приложение № 6</w:t>
            </w:r>
          </w:p>
        </w:tc>
      </w:tr>
      <w:tr w:rsidR="00007B34" w:rsidRPr="00007B34" w:rsidTr="00C67E88">
        <w:trPr>
          <w:gridAfter w:val="1"/>
          <w:wAfter w:w="103" w:type="dxa"/>
          <w:trHeight w:val="375"/>
        </w:trPr>
        <w:tc>
          <w:tcPr>
            <w:tcW w:w="10118" w:type="dxa"/>
            <w:gridSpan w:val="5"/>
            <w:tcBorders>
              <w:top w:val="nil"/>
              <w:left w:val="nil"/>
              <w:bottom w:val="nil"/>
              <w:right w:val="nil"/>
            </w:tcBorders>
            <w:shd w:val="clear" w:color="auto" w:fill="auto"/>
            <w:noWrap/>
            <w:vAlign w:val="bottom"/>
            <w:hideMark/>
          </w:tcPr>
          <w:p w:rsidR="00007B34" w:rsidRPr="00007B34" w:rsidRDefault="00007B34" w:rsidP="00007B34">
            <w:pPr>
              <w:ind w:left="5719"/>
              <w:jc w:val="both"/>
              <w:rPr>
                <w:sz w:val="28"/>
                <w:szCs w:val="28"/>
              </w:rPr>
            </w:pPr>
            <w:r w:rsidRPr="00007B34">
              <w:rPr>
                <w:sz w:val="28"/>
                <w:szCs w:val="28"/>
              </w:rPr>
              <w:t>к решению Куменской</w:t>
            </w:r>
          </w:p>
        </w:tc>
      </w:tr>
      <w:tr w:rsidR="00007B34" w:rsidRPr="00007B34" w:rsidTr="00C67E88">
        <w:trPr>
          <w:gridAfter w:val="1"/>
          <w:wAfter w:w="103" w:type="dxa"/>
          <w:trHeight w:val="375"/>
        </w:trPr>
        <w:tc>
          <w:tcPr>
            <w:tcW w:w="10118" w:type="dxa"/>
            <w:gridSpan w:val="5"/>
            <w:tcBorders>
              <w:top w:val="nil"/>
              <w:left w:val="nil"/>
              <w:bottom w:val="nil"/>
              <w:right w:val="nil"/>
            </w:tcBorders>
            <w:shd w:val="clear" w:color="auto" w:fill="auto"/>
            <w:noWrap/>
            <w:vAlign w:val="bottom"/>
            <w:hideMark/>
          </w:tcPr>
          <w:p w:rsidR="00007B34" w:rsidRPr="00007B34" w:rsidRDefault="00007B34" w:rsidP="00007B34">
            <w:pPr>
              <w:ind w:left="5719"/>
              <w:jc w:val="both"/>
              <w:rPr>
                <w:sz w:val="28"/>
                <w:szCs w:val="28"/>
              </w:rPr>
            </w:pPr>
            <w:r w:rsidRPr="00007B34">
              <w:rPr>
                <w:sz w:val="28"/>
                <w:szCs w:val="28"/>
              </w:rPr>
              <w:t>районной Думы</w:t>
            </w:r>
          </w:p>
        </w:tc>
      </w:tr>
      <w:tr w:rsidR="00007B34" w:rsidRPr="00007B34" w:rsidTr="00C67E88">
        <w:trPr>
          <w:gridAfter w:val="1"/>
          <w:wAfter w:w="103" w:type="dxa"/>
          <w:trHeight w:val="375"/>
        </w:trPr>
        <w:tc>
          <w:tcPr>
            <w:tcW w:w="10118" w:type="dxa"/>
            <w:gridSpan w:val="5"/>
            <w:tcBorders>
              <w:top w:val="nil"/>
              <w:left w:val="nil"/>
              <w:bottom w:val="nil"/>
              <w:right w:val="nil"/>
            </w:tcBorders>
            <w:shd w:val="clear" w:color="auto" w:fill="auto"/>
            <w:noWrap/>
            <w:vAlign w:val="bottom"/>
            <w:hideMark/>
          </w:tcPr>
          <w:p w:rsidR="00007B34" w:rsidRPr="00007B34" w:rsidRDefault="00007B34" w:rsidP="00007B34">
            <w:pPr>
              <w:ind w:left="5719"/>
              <w:jc w:val="both"/>
              <w:rPr>
                <w:sz w:val="28"/>
                <w:szCs w:val="28"/>
              </w:rPr>
            </w:pPr>
            <w:r w:rsidRPr="00007B34">
              <w:rPr>
                <w:sz w:val="28"/>
                <w:szCs w:val="28"/>
              </w:rPr>
              <w:t xml:space="preserve">от </w:t>
            </w:r>
            <w:r>
              <w:rPr>
                <w:sz w:val="28"/>
                <w:szCs w:val="28"/>
              </w:rPr>
              <w:t>19.12.</w:t>
            </w:r>
            <w:r w:rsidRPr="00007B34">
              <w:rPr>
                <w:sz w:val="28"/>
                <w:szCs w:val="28"/>
              </w:rPr>
              <w:t>2023 №</w:t>
            </w:r>
            <w:r w:rsidR="00C67E88">
              <w:rPr>
                <w:sz w:val="28"/>
                <w:szCs w:val="28"/>
              </w:rPr>
              <w:t xml:space="preserve"> 23/142</w:t>
            </w:r>
          </w:p>
        </w:tc>
      </w:tr>
      <w:tr w:rsidR="00007B34" w:rsidRPr="00007B34" w:rsidTr="00C67E88">
        <w:trPr>
          <w:gridAfter w:val="1"/>
          <w:wAfter w:w="103" w:type="dxa"/>
          <w:trHeight w:val="375"/>
        </w:trPr>
        <w:tc>
          <w:tcPr>
            <w:tcW w:w="10118" w:type="dxa"/>
            <w:gridSpan w:val="5"/>
            <w:tcBorders>
              <w:top w:val="nil"/>
              <w:left w:val="nil"/>
              <w:bottom w:val="nil"/>
              <w:right w:val="nil"/>
            </w:tcBorders>
            <w:shd w:val="clear" w:color="auto" w:fill="auto"/>
            <w:noWrap/>
            <w:vAlign w:val="bottom"/>
            <w:hideMark/>
          </w:tcPr>
          <w:p w:rsidR="00007B34" w:rsidRPr="00007B34" w:rsidRDefault="00007B34" w:rsidP="00007B34">
            <w:pPr>
              <w:jc w:val="center"/>
              <w:rPr>
                <w:sz w:val="28"/>
                <w:szCs w:val="28"/>
              </w:rPr>
            </w:pPr>
          </w:p>
        </w:tc>
      </w:tr>
      <w:tr w:rsidR="00007B34" w:rsidRPr="00007B34" w:rsidTr="00C67E88">
        <w:trPr>
          <w:gridAfter w:val="1"/>
          <w:wAfter w:w="103" w:type="dxa"/>
          <w:trHeight w:val="375"/>
        </w:trPr>
        <w:tc>
          <w:tcPr>
            <w:tcW w:w="10118" w:type="dxa"/>
            <w:gridSpan w:val="5"/>
            <w:tcBorders>
              <w:top w:val="nil"/>
              <w:left w:val="nil"/>
              <w:bottom w:val="nil"/>
              <w:right w:val="nil"/>
            </w:tcBorders>
            <w:shd w:val="clear" w:color="auto" w:fill="auto"/>
            <w:noWrap/>
            <w:vAlign w:val="bottom"/>
            <w:hideMark/>
          </w:tcPr>
          <w:tbl>
            <w:tblPr>
              <w:tblW w:w="9900" w:type="dxa"/>
              <w:tblLook w:val="04A0" w:firstRow="1" w:lastRow="0" w:firstColumn="1" w:lastColumn="0" w:noHBand="0" w:noVBand="1"/>
            </w:tblPr>
            <w:tblGrid>
              <w:gridCol w:w="6236"/>
              <w:gridCol w:w="562"/>
              <w:gridCol w:w="629"/>
              <w:gridCol w:w="1191"/>
              <w:gridCol w:w="1284"/>
            </w:tblGrid>
            <w:tr w:rsidR="00C67E88" w:rsidRPr="00C67E88" w:rsidTr="00C67E88">
              <w:trPr>
                <w:trHeight w:val="375"/>
              </w:trPr>
              <w:tc>
                <w:tcPr>
                  <w:tcW w:w="9900" w:type="dxa"/>
                  <w:gridSpan w:val="5"/>
                  <w:tcBorders>
                    <w:top w:val="nil"/>
                    <w:left w:val="nil"/>
                    <w:bottom w:val="nil"/>
                    <w:right w:val="nil"/>
                  </w:tcBorders>
                  <w:shd w:val="clear" w:color="auto" w:fill="auto"/>
                  <w:noWrap/>
                  <w:vAlign w:val="bottom"/>
                  <w:hideMark/>
                </w:tcPr>
                <w:p w:rsidR="00C67E88" w:rsidRPr="00C67E88" w:rsidRDefault="00C67E88" w:rsidP="00C67E88">
                  <w:pPr>
                    <w:jc w:val="center"/>
                    <w:rPr>
                      <w:b/>
                      <w:bCs/>
                      <w:sz w:val="28"/>
                      <w:szCs w:val="28"/>
                    </w:rPr>
                  </w:pPr>
                  <w:r w:rsidRPr="00C67E88">
                    <w:rPr>
                      <w:b/>
                      <w:bCs/>
                      <w:sz w:val="28"/>
                      <w:szCs w:val="28"/>
                    </w:rPr>
                    <w:t>Распределение</w:t>
                  </w:r>
                </w:p>
              </w:tc>
            </w:tr>
            <w:tr w:rsidR="00C67E88" w:rsidRPr="00C67E88" w:rsidTr="00C67E88">
              <w:trPr>
                <w:trHeight w:val="795"/>
              </w:trPr>
              <w:tc>
                <w:tcPr>
                  <w:tcW w:w="9900" w:type="dxa"/>
                  <w:gridSpan w:val="5"/>
                  <w:tcBorders>
                    <w:top w:val="nil"/>
                    <w:left w:val="nil"/>
                    <w:bottom w:val="nil"/>
                    <w:right w:val="nil"/>
                  </w:tcBorders>
                  <w:shd w:val="clear" w:color="auto" w:fill="auto"/>
                  <w:vAlign w:val="bottom"/>
                  <w:hideMark/>
                </w:tcPr>
                <w:p w:rsidR="00C67E88" w:rsidRPr="00C67E88" w:rsidRDefault="00C67E88" w:rsidP="00C67E88">
                  <w:pPr>
                    <w:jc w:val="center"/>
                    <w:rPr>
                      <w:b/>
                      <w:bCs/>
                      <w:sz w:val="28"/>
                      <w:szCs w:val="28"/>
                    </w:rPr>
                  </w:pPr>
                  <w:r w:rsidRPr="00C67E88">
                    <w:rPr>
                      <w:b/>
                      <w:bCs/>
                      <w:sz w:val="28"/>
                      <w:szCs w:val="28"/>
                    </w:rPr>
                    <w:t>бюджетных ассигнований по разделам и подразделам классификации расходов бюджетов на 2025 и на 2026 год</w:t>
                  </w:r>
                </w:p>
              </w:tc>
            </w:tr>
            <w:tr w:rsidR="00C67E88" w:rsidRPr="00C67E88" w:rsidTr="00C67E88">
              <w:trPr>
                <w:trHeight w:val="255"/>
              </w:trPr>
              <w:tc>
                <w:tcPr>
                  <w:tcW w:w="6400" w:type="dxa"/>
                  <w:tcBorders>
                    <w:top w:val="nil"/>
                    <w:left w:val="nil"/>
                    <w:bottom w:val="nil"/>
                    <w:right w:val="nil"/>
                  </w:tcBorders>
                  <w:shd w:val="clear" w:color="auto" w:fill="auto"/>
                  <w:vAlign w:val="bottom"/>
                  <w:hideMark/>
                </w:tcPr>
                <w:p w:rsidR="00C67E88" w:rsidRPr="00C67E88" w:rsidRDefault="00C67E88" w:rsidP="00C67E88">
                  <w:pPr>
                    <w:rPr>
                      <w:i/>
                      <w:iCs/>
                      <w:color w:val="000000"/>
                    </w:rPr>
                  </w:pPr>
                </w:p>
              </w:tc>
              <w:tc>
                <w:tcPr>
                  <w:tcW w:w="460" w:type="dxa"/>
                  <w:tcBorders>
                    <w:top w:val="nil"/>
                    <w:left w:val="nil"/>
                    <w:bottom w:val="nil"/>
                    <w:right w:val="nil"/>
                  </w:tcBorders>
                  <w:shd w:val="clear" w:color="auto" w:fill="auto"/>
                  <w:vAlign w:val="bottom"/>
                  <w:hideMark/>
                </w:tcPr>
                <w:p w:rsidR="00C67E88" w:rsidRPr="00C67E88" w:rsidRDefault="00C67E88" w:rsidP="00C67E88">
                  <w:pPr>
                    <w:jc w:val="center"/>
                    <w:rPr>
                      <w:i/>
                      <w:iCs/>
                      <w:color w:val="000000"/>
                    </w:rPr>
                  </w:pPr>
                </w:p>
              </w:tc>
              <w:tc>
                <w:tcPr>
                  <w:tcW w:w="443" w:type="dxa"/>
                  <w:tcBorders>
                    <w:top w:val="nil"/>
                    <w:left w:val="nil"/>
                    <w:bottom w:val="nil"/>
                    <w:right w:val="nil"/>
                  </w:tcBorders>
                  <w:shd w:val="clear" w:color="auto" w:fill="auto"/>
                  <w:vAlign w:val="bottom"/>
                  <w:hideMark/>
                </w:tcPr>
                <w:p w:rsidR="00C67E88" w:rsidRPr="00C67E88" w:rsidRDefault="00C67E88" w:rsidP="00C67E88">
                  <w:pPr>
                    <w:jc w:val="center"/>
                    <w:rPr>
                      <w:i/>
                      <w:iCs/>
                      <w:color w:val="000000"/>
                    </w:rPr>
                  </w:pPr>
                </w:p>
              </w:tc>
              <w:tc>
                <w:tcPr>
                  <w:tcW w:w="1297" w:type="dxa"/>
                  <w:tcBorders>
                    <w:top w:val="nil"/>
                    <w:left w:val="nil"/>
                    <w:bottom w:val="nil"/>
                    <w:right w:val="nil"/>
                  </w:tcBorders>
                  <w:shd w:val="clear" w:color="auto" w:fill="auto"/>
                  <w:vAlign w:val="bottom"/>
                  <w:hideMark/>
                </w:tcPr>
                <w:p w:rsidR="00C67E88" w:rsidRPr="00C67E88" w:rsidRDefault="00C67E88" w:rsidP="00C67E88">
                  <w:pPr>
                    <w:jc w:val="center"/>
                    <w:rPr>
                      <w:i/>
                      <w:iCs/>
                      <w:color w:val="000000"/>
                    </w:rPr>
                  </w:pPr>
                </w:p>
              </w:tc>
              <w:tc>
                <w:tcPr>
                  <w:tcW w:w="1300" w:type="dxa"/>
                  <w:tcBorders>
                    <w:top w:val="nil"/>
                    <w:left w:val="nil"/>
                    <w:bottom w:val="nil"/>
                    <w:right w:val="nil"/>
                  </w:tcBorders>
                  <w:shd w:val="clear" w:color="auto" w:fill="auto"/>
                  <w:vAlign w:val="bottom"/>
                  <w:hideMark/>
                </w:tcPr>
                <w:p w:rsidR="00C67E88" w:rsidRPr="00C67E88" w:rsidRDefault="00C67E88" w:rsidP="00C67E88">
                  <w:pPr>
                    <w:jc w:val="center"/>
                    <w:rPr>
                      <w:color w:val="000000"/>
                    </w:rPr>
                  </w:pPr>
                  <w:r w:rsidRPr="00C67E88">
                    <w:rPr>
                      <w:color w:val="000000"/>
                    </w:rPr>
                    <w:t>(тыс. рублей)</w:t>
                  </w:r>
                </w:p>
              </w:tc>
            </w:tr>
            <w:tr w:rsidR="00C67E88" w:rsidRPr="00C67E88" w:rsidTr="00C67E88">
              <w:trPr>
                <w:trHeight w:val="255"/>
              </w:trPr>
              <w:tc>
                <w:tcPr>
                  <w:tcW w:w="64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Наименование расхода</w:t>
                  </w:r>
                </w:p>
              </w:tc>
              <w:tc>
                <w:tcPr>
                  <w:tcW w:w="4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Раз-дел</w:t>
                  </w:r>
                </w:p>
              </w:tc>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Под-раз-дел</w:t>
                  </w:r>
                </w:p>
              </w:tc>
              <w:tc>
                <w:tcPr>
                  <w:tcW w:w="2597" w:type="dxa"/>
                  <w:gridSpan w:val="2"/>
                  <w:tcBorders>
                    <w:top w:val="single" w:sz="4" w:space="0" w:color="000000"/>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Плановый период</w:t>
                  </w:r>
                </w:p>
              </w:tc>
            </w:tr>
            <w:tr w:rsidR="00C67E88" w:rsidRPr="00C67E88" w:rsidTr="00C67E88">
              <w:trPr>
                <w:trHeight w:val="255"/>
              </w:trPr>
              <w:tc>
                <w:tcPr>
                  <w:tcW w:w="6400" w:type="dxa"/>
                  <w:vMerge/>
                  <w:tcBorders>
                    <w:top w:val="single" w:sz="4" w:space="0" w:color="000000"/>
                    <w:left w:val="single" w:sz="4" w:space="0" w:color="000000"/>
                    <w:bottom w:val="single" w:sz="4" w:space="0" w:color="000000"/>
                    <w:right w:val="single" w:sz="4" w:space="0" w:color="000000"/>
                  </w:tcBorders>
                  <w:vAlign w:val="center"/>
                  <w:hideMark/>
                </w:tcPr>
                <w:p w:rsidR="00C67E88" w:rsidRPr="00C67E88" w:rsidRDefault="00C67E88" w:rsidP="00C67E88">
                  <w:pPr>
                    <w:rPr>
                      <w:color w:val="000000"/>
                    </w:rPr>
                  </w:pPr>
                </w:p>
              </w:tc>
              <w:tc>
                <w:tcPr>
                  <w:tcW w:w="460" w:type="dxa"/>
                  <w:vMerge/>
                  <w:tcBorders>
                    <w:top w:val="single" w:sz="4" w:space="0" w:color="000000"/>
                    <w:left w:val="single" w:sz="4" w:space="0" w:color="000000"/>
                    <w:bottom w:val="single" w:sz="4" w:space="0" w:color="000000"/>
                    <w:right w:val="single" w:sz="4" w:space="0" w:color="000000"/>
                  </w:tcBorders>
                  <w:vAlign w:val="center"/>
                  <w:hideMark/>
                </w:tcPr>
                <w:p w:rsidR="00C67E88" w:rsidRPr="00C67E88" w:rsidRDefault="00C67E88" w:rsidP="00C67E88">
                  <w:pPr>
                    <w:rPr>
                      <w:color w:val="000000"/>
                    </w:rPr>
                  </w:pPr>
                </w:p>
              </w:tc>
              <w:tc>
                <w:tcPr>
                  <w:tcW w:w="443" w:type="dxa"/>
                  <w:vMerge/>
                  <w:tcBorders>
                    <w:top w:val="single" w:sz="4" w:space="0" w:color="000000"/>
                    <w:left w:val="single" w:sz="4" w:space="0" w:color="000000"/>
                    <w:bottom w:val="single" w:sz="4" w:space="0" w:color="000000"/>
                    <w:right w:val="single" w:sz="4" w:space="0" w:color="000000"/>
                  </w:tcBorders>
                  <w:vAlign w:val="center"/>
                  <w:hideMark/>
                </w:tcPr>
                <w:p w:rsidR="00C67E88" w:rsidRPr="00C67E88" w:rsidRDefault="00C67E88" w:rsidP="00C67E88">
                  <w:pPr>
                    <w:rPr>
                      <w:color w:val="000000"/>
                    </w:rPr>
                  </w:pP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2025 год</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2026 год</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2</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3</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4</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5</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b/>
                      <w:bCs/>
                      <w:color w:val="000000"/>
                    </w:rPr>
                  </w:pPr>
                  <w:r w:rsidRPr="00C67E88">
                    <w:rPr>
                      <w:b/>
                      <w:bCs/>
                      <w:color w:val="000000"/>
                    </w:rPr>
                    <w:t>Всего расходов</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00</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00</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713 085,0</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477 537,4</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b/>
                      <w:bCs/>
                      <w:color w:val="000000"/>
                    </w:rPr>
                  </w:pPr>
                  <w:r w:rsidRPr="00C67E88">
                    <w:rPr>
                      <w:b/>
                      <w:bCs/>
                      <w:color w:val="000000"/>
                    </w:rPr>
                    <w:t>Общегосударственные вопросы</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01</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00</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62 812,4</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66 235,3</w:t>
                  </w:r>
                </w:p>
              </w:tc>
            </w:tr>
            <w:tr w:rsidR="00C67E88" w:rsidRPr="00C67E88" w:rsidTr="00C67E88">
              <w:trPr>
                <w:trHeight w:val="510"/>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01</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02</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1 786,1</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1 786,1</w:t>
                  </w:r>
                </w:p>
              </w:tc>
            </w:tr>
            <w:tr w:rsidR="00C67E88" w:rsidRPr="00C67E88" w:rsidTr="00C67E88">
              <w:trPr>
                <w:trHeight w:val="76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01</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03</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637,3</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637,3</w:t>
                  </w:r>
                </w:p>
              </w:tc>
            </w:tr>
            <w:tr w:rsidR="00C67E88" w:rsidRPr="00C67E88" w:rsidTr="00C67E88">
              <w:trPr>
                <w:trHeight w:val="76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01</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04</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38 111,5</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37 800,5</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Судебная система</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01</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05</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4,1</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36,9</w:t>
                  </w:r>
                </w:p>
              </w:tc>
            </w:tr>
            <w:tr w:rsidR="00C67E88" w:rsidRPr="00C67E88" w:rsidTr="00C67E88">
              <w:trPr>
                <w:trHeight w:val="510"/>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01</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06</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1 100,1</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1 100,1</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Резервные фонды</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01</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11</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1 000,0</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1 000,0</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Другие общегосударственные вопросы</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01</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13</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20 173,3</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23 874,4</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b/>
                      <w:bCs/>
                      <w:color w:val="000000"/>
                    </w:rPr>
                  </w:pPr>
                  <w:r w:rsidRPr="00C67E88">
                    <w:rPr>
                      <w:b/>
                      <w:bCs/>
                      <w:color w:val="000000"/>
                    </w:rPr>
                    <w:t>Национальная безопасность и правоохранительная деятельность</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03</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00</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3 100,9</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3 100,9</w:t>
                  </w:r>
                </w:p>
              </w:tc>
            </w:tr>
            <w:tr w:rsidR="00C67E88" w:rsidRPr="00C67E88" w:rsidTr="00C67E88">
              <w:trPr>
                <w:trHeight w:val="510"/>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Защита населения и территории от чрезвычайных ситуаций природного и техногенного характера, пожарная безопасность</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03</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10</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3 036,9</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3 036,9</w:t>
                  </w:r>
                </w:p>
              </w:tc>
            </w:tr>
            <w:tr w:rsidR="00C67E88" w:rsidRPr="00C67E88" w:rsidTr="00C67E88">
              <w:trPr>
                <w:trHeight w:val="510"/>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03</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14</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64,0</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64,0</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b/>
                      <w:bCs/>
                      <w:color w:val="000000"/>
                    </w:rPr>
                  </w:pPr>
                  <w:r w:rsidRPr="00C67E88">
                    <w:rPr>
                      <w:b/>
                      <w:bCs/>
                      <w:color w:val="000000"/>
                    </w:rPr>
                    <w:t>Национальная экономика</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04</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00</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261 704,7</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26 771,3</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Сельское хозяйство и рыболовство</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04</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05</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10,0</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10,0</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Транспорт</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04</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08</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644,3</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500,0</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Дорожное хозяйство (дорожные фонды)</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04</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09</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261 032,9</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22 223,6</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Другие вопросы в области национальной экономики</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04</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12</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17,5</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4 037,7</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b/>
                      <w:bCs/>
                      <w:color w:val="000000"/>
                    </w:rPr>
                  </w:pPr>
                  <w:r w:rsidRPr="00C67E88">
                    <w:rPr>
                      <w:b/>
                      <w:bCs/>
                      <w:color w:val="000000"/>
                    </w:rPr>
                    <w:t>Жилищно-коммунальное хозяйство</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05</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00</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1 480,0</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1 480,0</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Коммунальное хозяйство</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05</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02</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1 480,0</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1 480,0</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b/>
                      <w:bCs/>
                      <w:color w:val="000000"/>
                    </w:rPr>
                  </w:pPr>
                  <w:r w:rsidRPr="00C67E88">
                    <w:rPr>
                      <w:b/>
                      <w:bCs/>
                      <w:color w:val="000000"/>
                    </w:rPr>
                    <w:t>Охрана окружающей среды</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06</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00</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1 680,0</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1 680,0</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Другие вопросы в области охраны окружающей среды</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06</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05</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1 680,0</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1 680,0</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b/>
                      <w:bCs/>
                      <w:color w:val="000000"/>
                    </w:rPr>
                  </w:pPr>
                  <w:r w:rsidRPr="00C67E88">
                    <w:rPr>
                      <w:b/>
                      <w:bCs/>
                      <w:color w:val="000000"/>
                    </w:rPr>
                    <w:t>Образование</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07</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00</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289 231,2</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284 541,4</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Дошкольное образование</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07</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01</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121 231,6</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121 681,1</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Общее образование</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07</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02</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pPr>
                  <w:r w:rsidRPr="00C67E88">
                    <w:t>133 120,7</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pPr>
                  <w:r w:rsidRPr="00C67E88">
                    <w:t>127 973,4</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Дополнительное образование детей</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07</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03</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22 794,1</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22 800,7</w:t>
                  </w:r>
                </w:p>
              </w:tc>
            </w:tr>
            <w:tr w:rsidR="00C67E88" w:rsidRPr="00C67E88" w:rsidTr="00C67E88">
              <w:trPr>
                <w:trHeight w:val="510"/>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Профессиональная подготовка, переподготовка и повышение квалификации</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07</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05</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113,5</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113,5</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Молодежная политика и оздоровление детей</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07</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07</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100,0</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100,0</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lastRenderedPageBreak/>
                    <w:t>Другие вопросы в области образования</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07</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09</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11 871,3</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11 872,7</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b/>
                      <w:bCs/>
                      <w:color w:val="000000"/>
                    </w:rPr>
                  </w:pPr>
                  <w:r w:rsidRPr="00C67E88">
                    <w:rPr>
                      <w:b/>
                      <w:bCs/>
                      <w:color w:val="000000"/>
                    </w:rPr>
                    <w:t>Культура, кинематография</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08</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00</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10 569,1</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10 578,8</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Культура</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08</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01</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10 569,1</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10 578,8</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b/>
                      <w:bCs/>
                      <w:color w:val="000000"/>
                    </w:rPr>
                  </w:pPr>
                  <w:r w:rsidRPr="00C67E88">
                    <w:rPr>
                      <w:b/>
                      <w:bCs/>
                      <w:color w:val="000000"/>
                    </w:rPr>
                    <w:t>Социальная политика</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10</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00</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23 445,2</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26 068,4</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Пенсионное обеспечение</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10</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01</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2 697,2</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2 697,2</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Социальное обеспечение населения</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10</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03</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10 583,5</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11 079,5</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Охрана семьи и детства</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10</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04</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10 064,5</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12 191,7</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Другие вопросы в области социальной политики</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10</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06</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100,0</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100,0</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b/>
                      <w:bCs/>
                      <w:color w:val="000000"/>
                    </w:rPr>
                  </w:pPr>
                  <w:r w:rsidRPr="00C67E88">
                    <w:rPr>
                      <w:b/>
                      <w:bCs/>
                      <w:color w:val="000000"/>
                    </w:rPr>
                    <w:t>Физическая культура и спорт</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11</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00</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18 533,9</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18 546,0</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Массовый спорт</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11</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02</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63,7</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63,7</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Спорт высших достижений</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11</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03</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18 470,2</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18 482,3</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b/>
                      <w:bCs/>
                      <w:color w:val="000000"/>
                    </w:rPr>
                  </w:pPr>
                  <w:r w:rsidRPr="00C67E88">
                    <w:rPr>
                      <w:b/>
                      <w:bCs/>
                      <w:color w:val="000000"/>
                    </w:rPr>
                    <w:t>Обслуживание государственного и муниципального долга</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13</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00</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0,0</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0,0</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Обслуживание государственного внутреннего и муниципального долга</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13</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01</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0,0</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0,0</w:t>
                  </w:r>
                </w:p>
              </w:tc>
            </w:tr>
            <w:tr w:rsidR="00C67E88" w:rsidRPr="00C67E88" w:rsidTr="00C67E88">
              <w:trPr>
                <w:trHeight w:val="510"/>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b/>
                      <w:bCs/>
                      <w:color w:val="000000"/>
                    </w:rPr>
                  </w:pPr>
                  <w:r w:rsidRPr="00C67E88">
                    <w:rPr>
                      <w:b/>
                      <w:bCs/>
                      <w:color w:val="000000"/>
                    </w:rPr>
                    <w:t>Межбюджетные трансферты общего характера бюджетам бюджетной системы Российской Федерации</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14</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00</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40 527,6</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b/>
                      <w:bCs/>
                      <w:color w:val="000000"/>
                    </w:rPr>
                  </w:pPr>
                  <w:r w:rsidRPr="00C67E88">
                    <w:rPr>
                      <w:b/>
                      <w:bCs/>
                      <w:color w:val="000000"/>
                    </w:rPr>
                    <w:t>38 535,3</w:t>
                  </w:r>
                </w:p>
              </w:tc>
            </w:tr>
            <w:tr w:rsidR="00C67E88" w:rsidRPr="00C67E88" w:rsidTr="00C67E88">
              <w:trPr>
                <w:trHeight w:val="510"/>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Дотации на выравнивание бюджетной обеспеченности субъектов Российской Федерации и муниципальных образований</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14</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01</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7 509,5</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7 495,7</w:t>
                  </w:r>
                </w:p>
              </w:tc>
            </w:tr>
            <w:tr w:rsidR="00C67E88" w:rsidRPr="00C67E88" w:rsidTr="00C67E88">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C67E88" w:rsidRPr="00C67E88" w:rsidRDefault="00C67E88" w:rsidP="00C67E88">
                  <w:pPr>
                    <w:rPr>
                      <w:color w:val="000000"/>
                    </w:rPr>
                  </w:pPr>
                  <w:r w:rsidRPr="00C67E88">
                    <w:rPr>
                      <w:color w:val="000000"/>
                    </w:rPr>
                    <w:t>Прочие межбюджетные трансферты общего характера</w:t>
                  </w:r>
                </w:p>
              </w:tc>
              <w:tc>
                <w:tcPr>
                  <w:tcW w:w="46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14</w:t>
                  </w:r>
                </w:p>
              </w:tc>
              <w:tc>
                <w:tcPr>
                  <w:tcW w:w="443"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03</w:t>
                  </w:r>
                </w:p>
              </w:tc>
              <w:tc>
                <w:tcPr>
                  <w:tcW w:w="1297"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33 018,1</w:t>
                  </w:r>
                </w:p>
              </w:tc>
              <w:tc>
                <w:tcPr>
                  <w:tcW w:w="1300" w:type="dxa"/>
                  <w:tcBorders>
                    <w:top w:val="nil"/>
                    <w:left w:val="nil"/>
                    <w:bottom w:val="single" w:sz="4" w:space="0" w:color="000000"/>
                    <w:right w:val="single" w:sz="4" w:space="0" w:color="000000"/>
                  </w:tcBorders>
                  <w:shd w:val="clear" w:color="auto" w:fill="auto"/>
                  <w:hideMark/>
                </w:tcPr>
                <w:p w:rsidR="00C67E88" w:rsidRPr="00C67E88" w:rsidRDefault="00C67E88" w:rsidP="00C67E88">
                  <w:pPr>
                    <w:jc w:val="center"/>
                    <w:rPr>
                      <w:color w:val="000000"/>
                    </w:rPr>
                  </w:pPr>
                  <w:r w:rsidRPr="00C67E88">
                    <w:rPr>
                      <w:color w:val="000000"/>
                    </w:rPr>
                    <w:t>31 039,6</w:t>
                  </w:r>
                </w:p>
              </w:tc>
            </w:tr>
          </w:tbl>
          <w:p w:rsidR="00007B34" w:rsidRPr="00007B34" w:rsidRDefault="00007B34" w:rsidP="00007B34">
            <w:pPr>
              <w:jc w:val="center"/>
              <w:rPr>
                <w:b/>
                <w:bCs/>
                <w:sz w:val="28"/>
                <w:szCs w:val="28"/>
              </w:rPr>
            </w:pPr>
          </w:p>
        </w:tc>
      </w:tr>
      <w:tr w:rsidR="00007B34" w:rsidRPr="00007B34" w:rsidTr="00C67E88">
        <w:trPr>
          <w:gridAfter w:val="1"/>
          <w:wAfter w:w="103" w:type="dxa"/>
          <w:trHeight w:val="795"/>
        </w:trPr>
        <w:tc>
          <w:tcPr>
            <w:tcW w:w="10118" w:type="dxa"/>
            <w:gridSpan w:val="5"/>
            <w:tcBorders>
              <w:top w:val="nil"/>
              <w:left w:val="nil"/>
              <w:bottom w:val="nil"/>
              <w:right w:val="nil"/>
            </w:tcBorders>
            <w:shd w:val="clear" w:color="auto" w:fill="auto"/>
            <w:vAlign w:val="bottom"/>
            <w:hideMark/>
          </w:tcPr>
          <w:p w:rsidR="00007B34" w:rsidRPr="00007B34" w:rsidRDefault="00007B34" w:rsidP="00007B34">
            <w:pPr>
              <w:jc w:val="center"/>
              <w:rPr>
                <w:b/>
                <w:bCs/>
                <w:sz w:val="28"/>
                <w:szCs w:val="28"/>
              </w:rPr>
            </w:pPr>
          </w:p>
        </w:tc>
      </w:tr>
      <w:tr w:rsidR="00007B34" w:rsidRPr="00007B34" w:rsidTr="00C67E88">
        <w:trPr>
          <w:trHeight w:val="255"/>
        </w:trPr>
        <w:tc>
          <w:tcPr>
            <w:tcW w:w="6372" w:type="dxa"/>
            <w:tcBorders>
              <w:top w:val="nil"/>
              <w:left w:val="nil"/>
              <w:bottom w:val="nil"/>
              <w:right w:val="nil"/>
            </w:tcBorders>
            <w:shd w:val="clear" w:color="auto" w:fill="auto"/>
            <w:vAlign w:val="bottom"/>
            <w:hideMark/>
          </w:tcPr>
          <w:p w:rsidR="00007B34" w:rsidRPr="00007B34" w:rsidRDefault="00007B34" w:rsidP="00007B34">
            <w:pPr>
              <w:rPr>
                <w:i/>
                <w:iCs/>
                <w:color w:val="000000"/>
              </w:rPr>
            </w:pPr>
          </w:p>
        </w:tc>
        <w:tc>
          <w:tcPr>
            <w:tcW w:w="574" w:type="dxa"/>
            <w:tcBorders>
              <w:top w:val="nil"/>
              <w:left w:val="nil"/>
              <w:bottom w:val="nil"/>
              <w:right w:val="nil"/>
            </w:tcBorders>
            <w:shd w:val="clear" w:color="auto" w:fill="auto"/>
            <w:vAlign w:val="bottom"/>
            <w:hideMark/>
          </w:tcPr>
          <w:p w:rsidR="00007B34" w:rsidRPr="00007B34" w:rsidRDefault="00007B34" w:rsidP="00007B34">
            <w:pPr>
              <w:jc w:val="center"/>
              <w:rPr>
                <w:i/>
                <w:iCs/>
                <w:color w:val="000000"/>
              </w:rPr>
            </w:pPr>
          </w:p>
        </w:tc>
        <w:tc>
          <w:tcPr>
            <w:tcW w:w="643" w:type="dxa"/>
            <w:tcBorders>
              <w:top w:val="nil"/>
              <w:left w:val="nil"/>
              <w:bottom w:val="nil"/>
              <w:right w:val="nil"/>
            </w:tcBorders>
            <w:shd w:val="clear" w:color="auto" w:fill="auto"/>
            <w:vAlign w:val="bottom"/>
            <w:hideMark/>
          </w:tcPr>
          <w:p w:rsidR="00007B34" w:rsidRPr="00007B34" w:rsidRDefault="00007B34" w:rsidP="00007B34">
            <w:pPr>
              <w:jc w:val="center"/>
              <w:rPr>
                <w:i/>
                <w:iCs/>
                <w:color w:val="000000"/>
              </w:rPr>
            </w:pPr>
          </w:p>
        </w:tc>
        <w:tc>
          <w:tcPr>
            <w:tcW w:w="828" w:type="dxa"/>
            <w:tcBorders>
              <w:top w:val="nil"/>
              <w:left w:val="nil"/>
              <w:bottom w:val="nil"/>
              <w:right w:val="nil"/>
            </w:tcBorders>
            <w:shd w:val="clear" w:color="auto" w:fill="auto"/>
            <w:vAlign w:val="bottom"/>
            <w:hideMark/>
          </w:tcPr>
          <w:p w:rsidR="00007B34" w:rsidRPr="00007B34" w:rsidRDefault="00007B34" w:rsidP="00007B34">
            <w:pPr>
              <w:jc w:val="center"/>
              <w:rPr>
                <w:i/>
                <w:iCs/>
                <w:color w:val="000000"/>
              </w:rPr>
            </w:pPr>
          </w:p>
        </w:tc>
        <w:tc>
          <w:tcPr>
            <w:tcW w:w="1804" w:type="dxa"/>
            <w:gridSpan w:val="2"/>
            <w:tcBorders>
              <w:top w:val="nil"/>
              <w:left w:val="nil"/>
              <w:bottom w:val="nil"/>
              <w:right w:val="nil"/>
            </w:tcBorders>
            <w:shd w:val="clear" w:color="auto" w:fill="auto"/>
            <w:vAlign w:val="bottom"/>
            <w:hideMark/>
          </w:tcPr>
          <w:p w:rsidR="00007B34" w:rsidRPr="00007B34" w:rsidRDefault="00007B34" w:rsidP="00007B34">
            <w:pPr>
              <w:rPr>
                <w:color w:val="000000"/>
              </w:rPr>
            </w:pPr>
          </w:p>
        </w:tc>
      </w:tr>
    </w:tbl>
    <w:p w:rsidR="00CD332C" w:rsidRDefault="00CD332C">
      <w:pPr>
        <w:spacing w:after="200" w:line="276" w:lineRule="auto"/>
        <w:rPr>
          <w:b/>
          <w:sz w:val="28"/>
        </w:rPr>
      </w:pPr>
    </w:p>
    <w:p w:rsidR="00CD332C" w:rsidRPr="00CD332C" w:rsidRDefault="00CD332C" w:rsidP="00CD332C">
      <w:pPr>
        <w:rPr>
          <w:sz w:val="28"/>
        </w:rPr>
      </w:pPr>
    </w:p>
    <w:p w:rsidR="00CD332C" w:rsidRPr="00CD332C" w:rsidRDefault="00CD332C" w:rsidP="00CD332C">
      <w:pPr>
        <w:rPr>
          <w:sz w:val="28"/>
        </w:rPr>
      </w:pPr>
    </w:p>
    <w:p w:rsidR="00CD332C" w:rsidRPr="00CD332C" w:rsidRDefault="00CD332C" w:rsidP="00CD332C">
      <w:pPr>
        <w:rPr>
          <w:sz w:val="28"/>
        </w:rPr>
      </w:pPr>
    </w:p>
    <w:p w:rsidR="00CD332C" w:rsidRPr="00CD332C" w:rsidRDefault="00CD332C" w:rsidP="00CD332C">
      <w:pPr>
        <w:rPr>
          <w:sz w:val="28"/>
        </w:rPr>
      </w:pPr>
    </w:p>
    <w:p w:rsidR="00CD332C" w:rsidRPr="00CD332C" w:rsidRDefault="00CD332C" w:rsidP="00CD332C">
      <w:pPr>
        <w:rPr>
          <w:sz w:val="28"/>
        </w:rPr>
      </w:pPr>
    </w:p>
    <w:p w:rsidR="00CD332C" w:rsidRDefault="00CD332C" w:rsidP="00CD332C">
      <w:pPr>
        <w:rPr>
          <w:sz w:val="28"/>
        </w:rPr>
      </w:pPr>
    </w:p>
    <w:p w:rsidR="00CD332C" w:rsidRDefault="00CD332C" w:rsidP="00CD332C">
      <w:pPr>
        <w:tabs>
          <w:tab w:val="left" w:pos="3900"/>
        </w:tabs>
        <w:rPr>
          <w:sz w:val="28"/>
        </w:rPr>
      </w:pPr>
      <w:r>
        <w:rPr>
          <w:sz w:val="28"/>
        </w:rPr>
        <w:tab/>
      </w:r>
    </w:p>
    <w:p w:rsidR="00CD332C" w:rsidRDefault="00CD332C">
      <w:pPr>
        <w:spacing w:after="200" w:line="276" w:lineRule="auto"/>
        <w:rPr>
          <w:sz w:val="28"/>
        </w:rPr>
      </w:pPr>
      <w:r>
        <w:rPr>
          <w:sz w:val="28"/>
        </w:rPr>
        <w:br w:type="page"/>
      </w:r>
    </w:p>
    <w:tbl>
      <w:tblPr>
        <w:tblW w:w="9897" w:type="dxa"/>
        <w:tblInd w:w="959" w:type="dxa"/>
        <w:tblLook w:val="04A0" w:firstRow="1" w:lastRow="0" w:firstColumn="1" w:lastColumn="0" w:noHBand="0" w:noVBand="1"/>
      </w:tblPr>
      <w:tblGrid>
        <w:gridCol w:w="5245"/>
        <w:gridCol w:w="215"/>
        <w:gridCol w:w="1240"/>
        <w:gridCol w:w="980"/>
        <w:gridCol w:w="683"/>
        <w:gridCol w:w="851"/>
        <w:gridCol w:w="683"/>
      </w:tblGrid>
      <w:tr w:rsidR="00CD332C" w:rsidRPr="00CD332C" w:rsidTr="00476177">
        <w:trPr>
          <w:trHeight w:val="375"/>
        </w:trPr>
        <w:tc>
          <w:tcPr>
            <w:tcW w:w="5245" w:type="dxa"/>
            <w:tcBorders>
              <w:top w:val="nil"/>
              <w:left w:val="nil"/>
              <w:bottom w:val="nil"/>
              <w:right w:val="nil"/>
            </w:tcBorders>
            <w:shd w:val="clear" w:color="auto" w:fill="auto"/>
            <w:vAlign w:val="bottom"/>
            <w:hideMark/>
          </w:tcPr>
          <w:p w:rsidR="00CD332C" w:rsidRPr="00CD332C" w:rsidRDefault="00CD332C" w:rsidP="00CD332C">
            <w:pPr>
              <w:rPr>
                <w:rFonts w:ascii="Calibri" w:hAnsi="Calibri"/>
                <w:color w:val="000000"/>
                <w:sz w:val="22"/>
                <w:szCs w:val="22"/>
              </w:rPr>
            </w:pPr>
          </w:p>
        </w:tc>
        <w:tc>
          <w:tcPr>
            <w:tcW w:w="3118" w:type="dxa"/>
            <w:gridSpan w:val="4"/>
            <w:tcBorders>
              <w:top w:val="nil"/>
              <w:left w:val="nil"/>
              <w:bottom w:val="nil"/>
              <w:right w:val="nil"/>
            </w:tcBorders>
            <w:shd w:val="clear" w:color="auto" w:fill="auto"/>
            <w:noWrap/>
            <w:vAlign w:val="bottom"/>
            <w:hideMark/>
          </w:tcPr>
          <w:p w:rsidR="00CD332C" w:rsidRPr="00CD332C" w:rsidRDefault="00CD332C" w:rsidP="00CD332C">
            <w:pPr>
              <w:jc w:val="both"/>
              <w:rPr>
                <w:color w:val="000000"/>
                <w:sz w:val="28"/>
                <w:szCs w:val="28"/>
              </w:rPr>
            </w:pPr>
            <w:r w:rsidRPr="00CD332C">
              <w:rPr>
                <w:color w:val="000000"/>
                <w:sz w:val="28"/>
                <w:szCs w:val="28"/>
              </w:rPr>
              <w:t>Приложение № 7</w:t>
            </w:r>
          </w:p>
        </w:tc>
        <w:tc>
          <w:tcPr>
            <w:tcW w:w="1534" w:type="dxa"/>
            <w:gridSpan w:val="2"/>
            <w:tcBorders>
              <w:top w:val="nil"/>
              <w:left w:val="nil"/>
              <w:bottom w:val="nil"/>
              <w:right w:val="nil"/>
            </w:tcBorders>
            <w:shd w:val="clear" w:color="auto" w:fill="auto"/>
            <w:noWrap/>
            <w:vAlign w:val="bottom"/>
            <w:hideMark/>
          </w:tcPr>
          <w:p w:rsidR="00CD332C" w:rsidRPr="00CD332C" w:rsidRDefault="00CD332C" w:rsidP="00CD332C">
            <w:pPr>
              <w:jc w:val="both"/>
              <w:rPr>
                <w:color w:val="000000"/>
                <w:sz w:val="18"/>
                <w:szCs w:val="18"/>
              </w:rPr>
            </w:pPr>
          </w:p>
        </w:tc>
      </w:tr>
      <w:tr w:rsidR="00CD332C" w:rsidRPr="00CD332C" w:rsidTr="00476177">
        <w:trPr>
          <w:trHeight w:val="375"/>
        </w:trPr>
        <w:tc>
          <w:tcPr>
            <w:tcW w:w="5245" w:type="dxa"/>
            <w:tcBorders>
              <w:top w:val="nil"/>
              <w:left w:val="nil"/>
              <w:bottom w:val="nil"/>
              <w:right w:val="nil"/>
            </w:tcBorders>
            <w:shd w:val="clear" w:color="auto" w:fill="auto"/>
            <w:vAlign w:val="bottom"/>
            <w:hideMark/>
          </w:tcPr>
          <w:p w:rsidR="00CD332C" w:rsidRPr="00CD332C" w:rsidRDefault="00CD332C" w:rsidP="00CD332C">
            <w:pPr>
              <w:rPr>
                <w:rFonts w:ascii="Calibri" w:hAnsi="Calibri"/>
                <w:color w:val="000000"/>
                <w:sz w:val="22"/>
                <w:szCs w:val="22"/>
              </w:rPr>
            </w:pPr>
          </w:p>
        </w:tc>
        <w:tc>
          <w:tcPr>
            <w:tcW w:w="4652" w:type="dxa"/>
            <w:gridSpan w:val="6"/>
            <w:tcBorders>
              <w:top w:val="nil"/>
              <w:left w:val="nil"/>
              <w:bottom w:val="nil"/>
              <w:right w:val="nil"/>
            </w:tcBorders>
            <w:shd w:val="clear" w:color="auto" w:fill="auto"/>
            <w:noWrap/>
            <w:vAlign w:val="bottom"/>
            <w:hideMark/>
          </w:tcPr>
          <w:p w:rsidR="00CD332C" w:rsidRPr="00CD332C" w:rsidRDefault="00CD332C" w:rsidP="00CD332C">
            <w:pPr>
              <w:jc w:val="both"/>
              <w:rPr>
                <w:color w:val="000000"/>
                <w:sz w:val="28"/>
                <w:szCs w:val="28"/>
              </w:rPr>
            </w:pPr>
            <w:r w:rsidRPr="00CD332C">
              <w:rPr>
                <w:color w:val="000000"/>
                <w:sz w:val="28"/>
                <w:szCs w:val="28"/>
              </w:rPr>
              <w:t>к решению Куменской</w:t>
            </w:r>
          </w:p>
        </w:tc>
      </w:tr>
      <w:tr w:rsidR="00CD332C" w:rsidRPr="00CD332C" w:rsidTr="00476177">
        <w:trPr>
          <w:trHeight w:val="375"/>
        </w:trPr>
        <w:tc>
          <w:tcPr>
            <w:tcW w:w="5245" w:type="dxa"/>
            <w:tcBorders>
              <w:top w:val="nil"/>
              <w:left w:val="nil"/>
              <w:bottom w:val="nil"/>
              <w:right w:val="nil"/>
            </w:tcBorders>
            <w:shd w:val="clear" w:color="auto" w:fill="auto"/>
            <w:vAlign w:val="bottom"/>
            <w:hideMark/>
          </w:tcPr>
          <w:p w:rsidR="00CD332C" w:rsidRPr="00CD332C" w:rsidRDefault="00CD332C" w:rsidP="00CD332C">
            <w:pPr>
              <w:rPr>
                <w:rFonts w:ascii="Calibri" w:hAnsi="Calibri"/>
                <w:color w:val="000000"/>
                <w:sz w:val="22"/>
                <w:szCs w:val="22"/>
              </w:rPr>
            </w:pPr>
          </w:p>
        </w:tc>
        <w:tc>
          <w:tcPr>
            <w:tcW w:w="3118" w:type="dxa"/>
            <w:gridSpan w:val="4"/>
            <w:tcBorders>
              <w:top w:val="nil"/>
              <w:left w:val="nil"/>
              <w:bottom w:val="nil"/>
              <w:right w:val="nil"/>
            </w:tcBorders>
            <w:shd w:val="clear" w:color="auto" w:fill="auto"/>
            <w:noWrap/>
            <w:vAlign w:val="bottom"/>
            <w:hideMark/>
          </w:tcPr>
          <w:p w:rsidR="00CD332C" w:rsidRPr="00CD332C" w:rsidRDefault="00CD332C" w:rsidP="00CD332C">
            <w:pPr>
              <w:jc w:val="both"/>
              <w:rPr>
                <w:color w:val="000000"/>
                <w:sz w:val="28"/>
                <w:szCs w:val="28"/>
              </w:rPr>
            </w:pPr>
            <w:r w:rsidRPr="00CD332C">
              <w:rPr>
                <w:color w:val="000000"/>
                <w:sz w:val="28"/>
                <w:szCs w:val="28"/>
              </w:rPr>
              <w:t>районной Думы</w:t>
            </w:r>
          </w:p>
        </w:tc>
        <w:tc>
          <w:tcPr>
            <w:tcW w:w="1534" w:type="dxa"/>
            <w:gridSpan w:val="2"/>
            <w:tcBorders>
              <w:top w:val="nil"/>
              <w:left w:val="nil"/>
              <w:bottom w:val="nil"/>
              <w:right w:val="nil"/>
            </w:tcBorders>
            <w:shd w:val="clear" w:color="auto" w:fill="auto"/>
            <w:noWrap/>
            <w:vAlign w:val="bottom"/>
            <w:hideMark/>
          </w:tcPr>
          <w:p w:rsidR="00CD332C" w:rsidRPr="00CD332C" w:rsidRDefault="00CD332C" w:rsidP="00CD332C">
            <w:pPr>
              <w:jc w:val="both"/>
              <w:rPr>
                <w:color w:val="000000"/>
                <w:sz w:val="18"/>
                <w:szCs w:val="18"/>
              </w:rPr>
            </w:pPr>
          </w:p>
        </w:tc>
      </w:tr>
      <w:tr w:rsidR="00CD332C" w:rsidRPr="00CD332C" w:rsidTr="00476177">
        <w:trPr>
          <w:trHeight w:val="375"/>
        </w:trPr>
        <w:tc>
          <w:tcPr>
            <w:tcW w:w="5245" w:type="dxa"/>
            <w:tcBorders>
              <w:top w:val="nil"/>
              <w:left w:val="nil"/>
              <w:bottom w:val="nil"/>
              <w:right w:val="nil"/>
            </w:tcBorders>
            <w:shd w:val="clear" w:color="auto" w:fill="auto"/>
            <w:vAlign w:val="bottom"/>
            <w:hideMark/>
          </w:tcPr>
          <w:p w:rsidR="00CD332C" w:rsidRPr="00CD332C" w:rsidRDefault="00CD332C" w:rsidP="00CD332C">
            <w:pPr>
              <w:rPr>
                <w:rFonts w:ascii="Calibri" w:hAnsi="Calibri"/>
                <w:color w:val="000000"/>
                <w:sz w:val="22"/>
                <w:szCs w:val="22"/>
              </w:rPr>
            </w:pPr>
          </w:p>
        </w:tc>
        <w:tc>
          <w:tcPr>
            <w:tcW w:w="3118" w:type="dxa"/>
            <w:gridSpan w:val="4"/>
            <w:tcBorders>
              <w:top w:val="nil"/>
              <w:left w:val="nil"/>
              <w:bottom w:val="nil"/>
              <w:right w:val="nil"/>
            </w:tcBorders>
            <w:shd w:val="clear" w:color="auto" w:fill="auto"/>
            <w:noWrap/>
            <w:vAlign w:val="bottom"/>
            <w:hideMark/>
          </w:tcPr>
          <w:p w:rsidR="00CD332C" w:rsidRPr="00CD332C" w:rsidRDefault="00CD332C" w:rsidP="00CD332C">
            <w:pPr>
              <w:jc w:val="both"/>
              <w:rPr>
                <w:color w:val="000000"/>
                <w:sz w:val="28"/>
                <w:szCs w:val="28"/>
              </w:rPr>
            </w:pPr>
            <w:r>
              <w:rPr>
                <w:color w:val="000000"/>
                <w:sz w:val="28"/>
                <w:szCs w:val="28"/>
              </w:rPr>
              <w:t>о</w:t>
            </w:r>
            <w:r w:rsidRPr="00CD332C">
              <w:rPr>
                <w:color w:val="000000"/>
                <w:sz w:val="28"/>
                <w:szCs w:val="28"/>
              </w:rPr>
              <w:t>т</w:t>
            </w:r>
            <w:r>
              <w:rPr>
                <w:color w:val="000000"/>
                <w:sz w:val="28"/>
                <w:szCs w:val="28"/>
              </w:rPr>
              <w:t xml:space="preserve"> 19.12.</w:t>
            </w:r>
            <w:r w:rsidRPr="00CD332C">
              <w:rPr>
                <w:color w:val="000000"/>
                <w:sz w:val="28"/>
                <w:szCs w:val="28"/>
              </w:rPr>
              <w:t>2023 №</w:t>
            </w:r>
            <w:r w:rsidR="00476177">
              <w:rPr>
                <w:color w:val="000000"/>
                <w:sz w:val="28"/>
                <w:szCs w:val="28"/>
              </w:rPr>
              <w:t xml:space="preserve"> 23/142</w:t>
            </w:r>
          </w:p>
        </w:tc>
        <w:tc>
          <w:tcPr>
            <w:tcW w:w="1534" w:type="dxa"/>
            <w:gridSpan w:val="2"/>
            <w:tcBorders>
              <w:top w:val="nil"/>
              <w:left w:val="nil"/>
              <w:bottom w:val="nil"/>
              <w:right w:val="nil"/>
            </w:tcBorders>
            <w:shd w:val="clear" w:color="auto" w:fill="auto"/>
            <w:noWrap/>
            <w:vAlign w:val="bottom"/>
            <w:hideMark/>
          </w:tcPr>
          <w:p w:rsidR="00CD332C" w:rsidRPr="00CD332C" w:rsidRDefault="00CD332C" w:rsidP="00CD332C">
            <w:pPr>
              <w:jc w:val="both"/>
              <w:rPr>
                <w:color w:val="000000"/>
                <w:sz w:val="18"/>
                <w:szCs w:val="18"/>
              </w:rPr>
            </w:pPr>
          </w:p>
        </w:tc>
      </w:tr>
      <w:tr w:rsidR="00CD332C" w:rsidRPr="00CD332C" w:rsidTr="00476177">
        <w:trPr>
          <w:gridAfter w:val="1"/>
          <w:wAfter w:w="683" w:type="dxa"/>
          <w:trHeight w:val="300"/>
        </w:trPr>
        <w:tc>
          <w:tcPr>
            <w:tcW w:w="5460" w:type="dxa"/>
            <w:gridSpan w:val="2"/>
            <w:tcBorders>
              <w:top w:val="nil"/>
              <w:left w:val="nil"/>
              <w:bottom w:val="nil"/>
              <w:right w:val="nil"/>
            </w:tcBorders>
            <w:shd w:val="clear" w:color="auto" w:fill="auto"/>
            <w:vAlign w:val="bottom"/>
            <w:hideMark/>
          </w:tcPr>
          <w:p w:rsidR="00CD332C" w:rsidRPr="00CD332C" w:rsidRDefault="00CD332C" w:rsidP="00CD332C">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CD332C" w:rsidRPr="00CD332C" w:rsidRDefault="00CD332C" w:rsidP="00CD332C">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CD332C" w:rsidRPr="00CD332C" w:rsidRDefault="00CD332C" w:rsidP="00CD332C">
            <w:pPr>
              <w:rPr>
                <w:rFonts w:ascii="Calibri" w:hAnsi="Calibri"/>
                <w:color w:val="000000"/>
                <w:sz w:val="22"/>
                <w:szCs w:val="22"/>
              </w:rPr>
            </w:pPr>
          </w:p>
        </w:tc>
        <w:tc>
          <w:tcPr>
            <w:tcW w:w="1534" w:type="dxa"/>
            <w:gridSpan w:val="2"/>
            <w:tcBorders>
              <w:top w:val="nil"/>
              <w:left w:val="nil"/>
              <w:bottom w:val="nil"/>
              <w:right w:val="nil"/>
            </w:tcBorders>
            <w:shd w:val="clear" w:color="auto" w:fill="auto"/>
            <w:noWrap/>
            <w:vAlign w:val="bottom"/>
            <w:hideMark/>
          </w:tcPr>
          <w:p w:rsidR="00CD332C" w:rsidRPr="00CD332C" w:rsidRDefault="00CD332C" w:rsidP="00CD332C">
            <w:pPr>
              <w:rPr>
                <w:rFonts w:ascii="Calibri" w:hAnsi="Calibri"/>
                <w:color w:val="000000"/>
                <w:sz w:val="22"/>
                <w:szCs w:val="22"/>
              </w:rPr>
            </w:pPr>
          </w:p>
        </w:tc>
      </w:tr>
      <w:tr w:rsidR="00CD332C" w:rsidRPr="00CD332C" w:rsidTr="00476177">
        <w:trPr>
          <w:gridAfter w:val="1"/>
          <w:wAfter w:w="683" w:type="dxa"/>
          <w:trHeight w:val="375"/>
        </w:trPr>
        <w:tc>
          <w:tcPr>
            <w:tcW w:w="9214" w:type="dxa"/>
            <w:gridSpan w:val="6"/>
            <w:tcBorders>
              <w:top w:val="nil"/>
              <w:left w:val="nil"/>
              <w:bottom w:val="nil"/>
              <w:right w:val="nil"/>
            </w:tcBorders>
            <w:shd w:val="clear" w:color="auto" w:fill="auto"/>
            <w:noWrap/>
            <w:vAlign w:val="bottom"/>
            <w:hideMark/>
          </w:tcPr>
          <w:tbl>
            <w:tblPr>
              <w:tblW w:w="8920" w:type="dxa"/>
              <w:tblLook w:val="04A0" w:firstRow="1" w:lastRow="0" w:firstColumn="1" w:lastColumn="0" w:noHBand="0" w:noVBand="1"/>
            </w:tblPr>
            <w:tblGrid>
              <w:gridCol w:w="5460"/>
              <w:gridCol w:w="1240"/>
              <w:gridCol w:w="980"/>
              <w:gridCol w:w="1240"/>
            </w:tblGrid>
            <w:tr w:rsidR="00476177" w:rsidRPr="00476177" w:rsidTr="00476177">
              <w:trPr>
                <w:trHeight w:val="375"/>
              </w:trPr>
              <w:tc>
                <w:tcPr>
                  <w:tcW w:w="8920" w:type="dxa"/>
                  <w:gridSpan w:val="4"/>
                  <w:tcBorders>
                    <w:top w:val="nil"/>
                    <w:left w:val="nil"/>
                    <w:bottom w:val="nil"/>
                    <w:right w:val="nil"/>
                  </w:tcBorders>
                  <w:shd w:val="clear" w:color="000000" w:fill="FFFFFF"/>
                  <w:noWrap/>
                  <w:vAlign w:val="bottom"/>
                  <w:hideMark/>
                </w:tcPr>
                <w:p w:rsidR="00476177" w:rsidRPr="00476177" w:rsidRDefault="00476177" w:rsidP="00476177">
                  <w:pPr>
                    <w:jc w:val="center"/>
                    <w:rPr>
                      <w:b/>
                      <w:bCs/>
                      <w:sz w:val="28"/>
                      <w:szCs w:val="28"/>
                    </w:rPr>
                  </w:pPr>
                  <w:r w:rsidRPr="00476177">
                    <w:rPr>
                      <w:b/>
                      <w:bCs/>
                      <w:sz w:val="28"/>
                      <w:szCs w:val="28"/>
                    </w:rPr>
                    <w:t>Распределение</w:t>
                  </w:r>
                </w:p>
              </w:tc>
            </w:tr>
            <w:tr w:rsidR="00476177" w:rsidRPr="00476177" w:rsidTr="00476177">
              <w:trPr>
                <w:trHeight w:val="1530"/>
              </w:trPr>
              <w:tc>
                <w:tcPr>
                  <w:tcW w:w="8920" w:type="dxa"/>
                  <w:gridSpan w:val="4"/>
                  <w:tcBorders>
                    <w:top w:val="nil"/>
                    <w:left w:val="nil"/>
                    <w:bottom w:val="nil"/>
                    <w:right w:val="nil"/>
                  </w:tcBorders>
                  <w:shd w:val="clear" w:color="000000" w:fill="FFFFFF"/>
                  <w:vAlign w:val="bottom"/>
                  <w:hideMark/>
                </w:tcPr>
                <w:p w:rsidR="00476177" w:rsidRPr="00476177" w:rsidRDefault="00476177" w:rsidP="00476177">
                  <w:pPr>
                    <w:jc w:val="center"/>
                    <w:rPr>
                      <w:b/>
                      <w:bCs/>
                      <w:sz w:val="28"/>
                      <w:szCs w:val="28"/>
                    </w:rPr>
                  </w:pPr>
                  <w:r w:rsidRPr="00476177">
                    <w:rPr>
                      <w:b/>
                      <w:bCs/>
                      <w:sz w:val="28"/>
                      <w:szCs w:val="28"/>
                    </w:rPr>
                    <w:t>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2024 год</w:t>
                  </w:r>
                </w:p>
              </w:tc>
            </w:tr>
            <w:tr w:rsidR="00476177" w:rsidRPr="00476177" w:rsidTr="00476177">
              <w:trPr>
                <w:trHeight w:val="285"/>
              </w:trPr>
              <w:tc>
                <w:tcPr>
                  <w:tcW w:w="5460" w:type="dxa"/>
                  <w:tcBorders>
                    <w:top w:val="nil"/>
                    <w:left w:val="nil"/>
                    <w:bottom w:val="nil"/>
                    <w:right w:val="nil"/>
                  </w:tcBorders>
                  <w:shd w:val="clear" w:color="000000" w:fill="FFFFFF"/>
                  <w:hideMark/>
                </w:tcPr>
                <w:p w:rsidR="00476177" w:rsidRPr="00476177" w:rsidRDefault="00476177" w:rsidP="00476177">
                  <w:pPr>
                    <w:jc w:val="center"/>
                    <w:rPr>
                      <w:b/>
                      <w:bCs/>
                      <w:sz w:val="28"/>
                      <w:szCs w:val="28"/>
                    </w:rPr>
                  </w:pPr>
                  <w:r w:rsidRPr="00476177">
                    <w:rPr>
                      <w:b/>
                      <w:bCs/>
                      <w:sz w:val="28"/>
                      <w:szCs w:val="28"/>
                    </w:rPr>
                    <w:t> </w:t>
                  </w:r>
                </w:p>
              </w:tc>
              <w:tc>
                <w:tcPr>
                  <w:tcW w:w="1240" w:type="dxa"/>
                  <w:tcBorders>
                    <w:top w:val="nil"/>
                    <w:left w:val="nil"/>
                    <w:bottom w:val="nil"/>
                    <w:right w:val="nil"/>
                  </w:tcBorders>
                  <w:shd w:val="clear" w:color="000000" w:fill="FFFFFF"/>
                  <w:vAlign w:val="bottom"/>
                  <w:hideMark/>
                </w:tcPr>
                <w:p w:rsidR="00476177" w:rsidRPr="00476177" w:rsidRDefault="00476177" w:rsidP="00476177">
                  <w:pPr>
                    <w:jc w:val="center"/>
                    <w:rPr>
                      <w:b/>
                      <w:bCs/>
                      <w:sz w:val="28"/>
                      <w:szCs w:val="28"/>
                    </w:rPr>
                  </w:pPr>
                  <w:r w:rsidRPr="00476177">
                    <w:rPr>
                      <w:b/>
                      <w:bCs/>
                      <w:sz w:val="28"/>
                      <w:szCs w:val="28"/>
                    </w:rPr>
                    <w:t> </w:t>
                  </w:r>
                </w:p>
              </w:tc>
              <w:tc>
                <w:tcPr>
                  <w:tcW w:w="980" w:type="dxa"/>
                  <w:tcBorders>
                    <w:top w:val="nil"/>
                    <w:left w:val="nil"/>
                    <w:bottom w:val="nil"/>
                    <w:right w:val="nil"/>
                  </w:tcBorders>
                  <w:shd w:val="clear" w:color="000000" w:fill="FFFFFF"/>
                  <w:vAlign w:val="bottom"/>
                  <w:hideMark/>
                </w:tcPr>
                <w:p w:rsidR="00476177" w:rsidRPr="00476177" w:rsidRDefault="00476177" w:rsidP="00476177">
                  <w:pPr>
                    <w:jc w:val="center"/>
                    <w:rPr>
                      <w:b/>
                      <w:bCs/>
                      <w:sz w:val="28"/>
                      <w:szCs w:val="28"/>
                    </w:rPr>
                  </w:pPr>
                  <w:r w:rsidRPr="00476177">
                    <w:rPr>
                      <w:b/>
                      <w:bCs/>
                      <w:sz w:val="28"/>
                      <w:szCs w:val="28"/>
                    </w:rPr>
                    <w:t> </w:t>
                  </w:r>
                </w:p>
              </w:tc>
              <w:tc>
                <w:tcPr>
                  <w:tcW w:w="1240" w:type="dxa"/>
                  <w:tcBorders>
                    <w:top w:val="nil"/>
                    <w:left w:val="nil"/>
                    <w:bottom w:val="nil"/>
                    <w:right w:val="nil"/>
                  </w:tcBorders>
                  <w:shd w:val="clear" w:color="000000" w:fill="FFFFFF"/>
                  <w:vAlign w:val="bottom"/>
                  <w:hideMark/>
                </w:tcPr>
                <w:p w:rsidR="00476177" w:rsidRPr="00476177" w:rsidRDefault="00476177" w:rsidP="00476177">
                  <w:pPr>
                    <w:jc w:val="center"/>
                    <w:rPr>
                      <w:b/>
                      <w:bCs/>
                      <w:sz w:val="28"/>
                      <w:szCs w:val="28"/>
                    </w:rPr>
                  </w:pPr>
                  <w:r w:rsidRPr="00476177">
                    <w:rPr>
                      <w:b/>
                      <w:bCs/>
                      <w:sz w:val="28"/>
                      <w:szCs w:val="28"/>
                    </w:rPr>
                    <w:t> </w:t>
                  </w:r>
                </w:p>
              </w:tc>
            </w:tr>
            <w:tr w:rsidR="00476177" w:rsidRPr="00476177" w:rsidTr="00476177">
              <w:trPr>
                <w:trHeight w:val="585"/>
              </w:trPr>
              <w:tc>
                <w:tcPr>
                  <w:tcW w:w="5460" w:type="dxa"/>
                  <w:tcBorders>
                    <w:top w:val="single" w:sz="4" w:space="0" w:color="000000"/>
                    <w:left w:val="single" w:sz="4" w:space="0" w:color="000000"/>
                    <w:bottom w:val="single" w:sz="4" w:space="0" w:color="000000"/>
                    <w:right w:val="single" w:sz="4" w:space="0" w:color="000000"/>
                  </w:tcBorders>
                  <w:shd w:val="clear" w:color="000000" w:fill="FFFFFF"/>
                  <w:hideMark/>
                </w:tcPr>
                <w:p w:rsidR="00476177" w:rsidRPr="00476177" w:rsidRDefault="00476177" w:rsidP="00476177">
                  <w:pPr>
                    <w:jc w:val="center"/>
                  </w:pPr>
                  <w:r w:rsidRPr="00476177">
                    <w:t>Наименование расхода</w:t>
                  </w:r>
                </w:p>
              </w:tc>
              <w:tc>
                <w:tcPr>
                  <w:tcW w:w="1240" w:type="dxa"/>
                  <w:tcBorders>
                    <w:top w:val="single" w:sz="4" w:space="0" w:color="000000"/>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pPr>
                  <w:r w:rsidRPr="00476177">
                    <w:t>Целевая статья</w:t>
                  </w:r>
                </w:p>
              </w:tc>
              <w:tc>
                <w:tcPr>
                  <w:tcW w:w="980" w:type="dxa"/>
                  <w:tcBorders>
                    <w:top w:val="single" w:sz="4" w:space="0" w:color="000000"/>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pPr>
                  <w:r w:rsidRPr="00476177">
                    <w:t xml:space="preserve"> Вид расхода</w:t>
                  </w:r>
                </w:p>
              </w:tc>
              <w:tc>
                <w:tcPr>
                  <w:tcW w:w="1240" w:type="dxa"/>
                  <w:tcBorders>
                    <w:top w:val="single" w:sz="4" w:space="0" w:color="000000"/>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pPr>
                  <w:r w:rsidRPr="00476177">
                    <w:t>Сумма      (тыс. рублей)</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jc w:val="center"/>
                    <w:rPr>
                      <w:sz w:val="18"/>
                      <w:szCs w:val="18"/>
                    </w:rPr>
                  </w:pPr>
                  <w:r w:rsidRPr="00476177">
                    <w:rPr>
                      <w:sz w:val="18"/>
                      <w:szCs w:val="18"/>
                    </w:rPr>
                    <w:t>1</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b/>
                      <w:bCs/>
                      <w:sz w:val="18"/>
                      <w:szCs w:val="18"/>
                    </w:rPr>
                  </w:pPr>
                  <w:r w:rsidRPr="00476177">
                    <w:rPr>
                      <w:b/>
                      <w:bCs/>
                      <w:sz w:val="18"/>
                      <w:szCs w:val="18"/>
                    </w:rPr>
                    <w:t>Всего расходов</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0000000000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741 868,6</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b/>
                      <w:bCs/>
                      <w:sz w:val="18"/>
                      <w:szCs w:val="18"/>
                    </w:rPr>
                  </w:pPr>
                  <w:r w:rsidRPr="00476177">
                    <w:rPr>
                      <w:b/>
                      <w:bCs/>
                      <w:sz w:val="18"/>
                      <w:szCs w:val="18"/>
                    </w:rPr>
                    <w:t>Муниципальная программа"Развитие образования Куменского района"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0100000000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294 716,9</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0110000000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983,6</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0110004000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728,7</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по оздоровлению детей и молодежи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0110004290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47,0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0110004290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41,5</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0110004290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600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5,5</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по оздоровлению детей за счет средств родителей</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0110004291</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681,7</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0110004291</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681,7</w:t>
                  </w:r>
                </w:p>
              </w:tc>
            </w:tr>
            <w:tr w:rsidR="00476177" w:rsidRPr="00476177" w:rsidTr="00476177">
              <w:trPr>
                <w:trHeight w:val="72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0110015000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252,3</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rPr>
                      <w:sz w:val="18"/>
                      <w:szCs w:val="18"/>
                    </w:rPr>
                  </w:pPr>
                  <w:r w:rsidRPr="00476177">
                    <w:rPr>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0110015060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252,3</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0110015060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236,2</w:t>
                  </w:r>
                </w:p>
              </w:tc>
            </w:tr>
            <w:tr w:rsidR="00476177" w:rsidRPr="00476177" w:rsidTr="00476177">
              <w:trPr>
                <w:trHeight w:val="525"/>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0110015060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600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16,1</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rPr>
                      <w:sz w:val="18"/>
                      <w:szCs w:val="18"/>
                    </w:rPr>
                  </w:pPr>
                  <w:r w:rsidRPr="00476177">
                    <w:rPr>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01100S5060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2,6</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01100S5060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2,4</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01100S5060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600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0,2</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подпрограмма "Развитие системы образования Куменского района"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0130000000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293 733,3</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lastRenderedPageBreak/>
                    <w:t>Финансовое обеспечение деятельности муниципальных образований</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0130002000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144 537,4</w:t>
                  </w:r>
                </w:p>
              </w:tc>
            </w:tr>
            <w:tr w:rsidR="00476177" w:rsidRPr="00476177" w:rsidTr="00476177">
              <w:trPr>
                <w:trHeight w:val="285"/>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Организации, обеспечивающие деятельность учреждений образования</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0130002040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10 565,1</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0130002040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8 978,4</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0130002040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1 586,7</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013000204А</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300,0</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013000204А</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300,0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Организация дошкольного образования</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0130002150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D953CC">
                  <w:pPr>
                    <w:jc w:val="center"/>
                    <w:rPr>
                      <w:sz w:val="18"/>
                      <w:szCs w:val="18"/>
                    </w:rPr>
                  </w:pPr>
                  <w:r w:rsidRPr="00476177">
                    <w:rPr>
                      <w:sz w:val="18"/>
                      <w:szCs w:val="18"/>
                    </w:rPr>
                    <w:t>53 7</w:t>
                  </w:r>
                  <w:r w:rsidR="00D953CC">
                    <w:rPr>
                      <w:sz w:val="18"/>
                      <w:szCs w:val="18"/>
                    </w:rPr>
                    <w:t>23,0</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w:t>
                  </w:r>
                  <w:bookmarkStart w:id="4" w:name="_GoBack"/>
                  <w:bookmarkEnd w:id="4"/>
                  <w:r w:rsidRPr="00476177">
                    <w:rPr>
                      <w:sz w:val="18"/>
                      <w:szCs w:val="18"/>
                    </w:rPr>
                    <w:t>етными фондами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0130002150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D953CC" w:rsidP="00476177">
                  <w:pPr>
                    <w:jc w:val="center"/>
                    <w:rPr>
                      <w:sz w:val="18"/>
                      <w:szCs w:val="18"/>
                    </w:rPr>
                  </w:pPr>
                  <w:r>
                    <w:rPr>
                      <w:sz w:val="18"/>
                      <w:szCs w:val="18"/>
                    </w:rPr>
                    <w:t>24 342,6</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0130002150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29 198,4</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0130002150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800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182,0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013000215А</w:t>
                  </w:r>
                </w:p>
              </w:tc>
              <w:tc>
                <w:tcPr>
                  <w:tcW w:w="98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24 455,3</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013000215А</w:t>
                  </w:r>
                </w:p>
              </w:tc>
              <w:tc>
                <w:tcPr>
                  <w:tcW w:w="98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12 000,0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013000215А</w:t>
                  </w:r>
                </w:p>
              </w:tc>
              <w:tc>
                <w:tcPr>
                  <w:tcW w:w="98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12 100,0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013000215А</w:t>
                  </w:r>
                </w:p>
              </w:tc>
              <w:tc>
                <w:tcPr>
                  <w:tcW w:w="98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800</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355,3</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rPr>
                      <w:sz w:val="18"/>
                      <w:szCs w:val="18"/>
                    </w:rPr>
                  </w:pPr>
                  <w:r w:rsidRPr="00476177">
                    <w:rPr>
                      <w:sz w:val="18"/>
                      <w:szCs w:val="18"/>
                    </w:rPr>
                    <w:t>Расходы за счет средств районного бюджета на обеспечение деятельности организаций дошкольного образования детей</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013000215Б</w:t>
                  </w:r>
                </w:p>
              </w:tc>
              <w:tc>
                <w:tcPr>
                  <w:tcW w:w="98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D953CC" w:rsidP="00476177">
                  <w:pPr>
                    <w:jc w:val="center"/>
                    <w:rPr>
                      <w:sz w:val="18"/>
                      <w:szCs w:val="18"/>
                    </w:rPr>
                  </w:pPr>
                  <w:r>
                    <w:rPr>
                      <w:sz w:val="18"/>
                      <w:szCs w:val="18"/>
                    </w:rPr>
                    <w:t>649,4</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013000215Б</w:t>
                  </w:r>
                </w:p>
              </w:tc>
              <w:tc>
                <w:tcPr>
                  <w:tcW w:w="98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64</w:t>
                  </w:r>
                  <w:r w:rsidR="00D953CC">
                    <w:rPr>
                      <w:sz w:val="18"/>
                      <w:szCs w:val="18"/>
                    </w:rPr>
                    <w:t>9,4</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Общеобразовательные организации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0130002170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34 221,8</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0130002170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3 638,7</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0130002170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30 266,1</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0130002170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800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317,0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013000217А</w:t>
                  </w:r>
                </w:p>
              </w:tc>
              <w:tc>
                <w:tcPr>
                  <w:tcW w:w="98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12 960,8</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013000217А</w:t>
                  </w:r>
                </w:p>
              </w:tc>
              <w:tc>
                <w:tcPr>
                  <w:tcW w:w="98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1 800,0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013000217А</w:t>
                  </w:r>
                </w:p>
              </w:tc>
              <w:tc>
                <w:tcPr>
                  <w:tcW w:w="98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10 200,0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013000217А</w:t>
                  </w:r>
                </w:p>
              </w:tc>
              <w:tc>
                <w:tcPr>
                  <w:tcW w:w="98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800</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960,8</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lastRenderedPageBreak/>
                    <w:t>Учреждения дополнительного образования детей</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0130002180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4 590,6</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0130002180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4 174,3</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0130002180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416,2</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0130002180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800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013000218А</w:t>
                  </w:r>
                </w:p>
              </w:tc>
              <w:tc>
                <w:tcPr>
                  <w:tcW w:w="98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2 100,0</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013000218А</w:t>
                  </w:r>
                </w:p>
              </w:tc>
              <w:tc>
                <w:tcPr>
                  <w:tcW w:w="98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2 100,0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013000218А</w:t>
                  </w:r>
                </w:p>
              </w:tc>
              <w:tc>
                <w:tcPr>
                  <w:tcW w:w="98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Субсидии на мероприятия по обеспечению персонифицированного финансирования дополнительного образования детей</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0130002190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971,4</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0130002190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600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971,4</w:t>
                  </w:r>
                </w:p>
              </w:tc>
            </w:tr>
            <w:tr w:rsidR="00476177" w:rsidRPr="00476177" w:rsidTr="00476177">
              <w:trPr>
                <w:trHeight w:val="7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0130016000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16 439,8</w:t>
                  </w:r>
                </w:p>
              </w:tc>
            </w:tr>
            <w:tr w:rsidR="00476177" w:rsidRPr="00476177" w:rsidTr="00476177">
              <w:trPr>
                <w:trHeight w:val="2175"/>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а также предоставление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муниицпальных общеобразовательных организациях, полного государственного обеспечения</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0130016080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6 878,0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0130016080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135,0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0130016080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6 743,0</w:t>
                  </w:r>
                </w:p>
              </w:tc>
            </w:tr>
            <w:tr w:rsidR="00476177" w:rsidRPr="00476177" w:rsidTr="00476177">
              <w:trPr>
                <w:trHeight w:val="72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0130I16000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14,1</w:t>
                  </w:r>
                </w:p>
              </w:tc>
            </w:tr>
            <w:tr w:rsidR="00476177" w:rsidRPr="00476177" w:rsidTr="00476177">
              <w:trPr>
                <w:trHeight w:val="12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0130I16090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14,1</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по администрированию</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0130I16094</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14,1</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0130I16094</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14,1</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0130016130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1 059,4</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0130016130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30,9</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0130016130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1 028,5</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lastRenderedPageBreak/>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0130016140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8 402,7</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0130016140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8 318,7</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0130016140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84,0</w:t>
                  </w:r>
                </w:p>
              </w:tc>
            </w:tr>
            <w:tr w:rsidR="00476177" w:rsidRPr="00476177" w:rsidTr="00476177">
              <w:trPr>
                <w:trHeight w:val="144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0130016170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85,6</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0130016170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85,6</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Иные межбюджетные трансферты из областного бюджета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0130017000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121 111,9</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0130017010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75 304,0</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0130017010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74 559,0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0130017010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745,0</w:t>
                  </w:r>
                </w:p>
              </w:tc>
            </w:tr>
            <w:tr w:rsidR="00476177" w:rsidRPr="00476177" w:rsidTr="00476177">
              <w:trPr>
                <w:trHeight w:val="72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0130017140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45 752,5</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0130017140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45 161,0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0130017140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591,5</w:t>
                  </w:r>
                </w:p>
              </w:tc>
            </w:tr>
            <w:tr w:rsidR="00476177" w:rsidRPr="00476177" w:rsidTr="00476177">
              <w:trPr>
                <w:trHeight w:val="510"/>
              </w:trPr>
              <w:tc>
                <w:tcPr>
                  <w:tcW w:w="5460" w:type="dxa"/>
                  <w:tcBorders>
                    <w:top w:val="nil"/>
                    <w:left w:val="single" w:sz="4" w:space="0" w:color="auto"/>
                    <w:bottom w:val="single" w:sz="4" w:space="0" w:color="auto"/>
                    <w:right w:val="single" w:sz="4" w:space="0" w:color="auto"/>
                  </w:tcBorders>
                  <w:shd w:val="clear" w:color="000000" w:fill="FFFFFF"/>
                  <w:hideMark/>
                </w:tcPr>
                <w:p w:rsidR="00476177" w:rsidRPr="00476177" w:rsidRDefault="00476177" w:rsidP="00476177">
                  <w:r w:rsidRPr="00476177">
                    <w:t>Предоставление бесплатного горячего питания детям участников специальной военной операции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0130017480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55,4</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0130017480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55,4</w:t>
                  </w:r>
                </w:p>
              </w:tc>
            </w:tr>
            <w:tr w:rsidR="00476177" w:rsidRPr="00476177" w:rsidTr="00476177">
              <w:trPr>
                <w:trHeight w:val="144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образвательные программы основного общего образования, образовательные программы среднего общего образования</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0130053030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5 570,0</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0130053030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5 570,0</w:t>
                  </w:r>
                </w:p>
              </w:tc>
            </w:tr>
            <w:tr w:rsidR="00476177" w:rsidRPr="00476177" w:rsidTr="00476177">
              <w:trPr>
                <w:trHeight w:val="720"/>
              </w:trPr>
              <w:tc>
                <w:tcPr>
                  <w:tcW w:w="5460"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rPr>
                      <w:sz w:val="18"/>
                      <w:szCs w:val="18"/>
                    </w:rPr>
                  </w:pPr>
                  <w:r w:rsidRPr="00476177">
                    <w:rPr>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01300L3040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2 998,0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rPr>
                      <w:sz w:val="18"/>
                      <w:szCs w:val="18"/>
                    </w:rPr>
                  </w:pPr>
                  <w:r w:rsidRPr="00476177">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01300L3040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2 998,0</w:t>
                  </w:r>
                </w:p>
              </w:tc>
            </w:tr>
            <w:tr w:rsidR="00476177" w:rsidRPr="00476177" w:rsidTr="00476177">
              <w:trPr>
                <w:trHeight w:val="12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0130IД0820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2 822,0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0130IД0820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2 822,0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rPr>
                      <w:sz w:val="18"/>
                      <w:szCs w:val="18"/>
                    </w:rPr>
                  </w:pPr>
                  <w:r w:rsidRPr="00476177">
                    <w:rPr>
                      <w:sz w:val="18"/>
                      <w:szCs w:val="18"/>
                    </w:rPr>
                    <w:t>Расходы за счет средств районного бюджета на проведение ремонтных работ в учреждениях образования</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01300S5480</w:t>
                  </w:r>
                </w:p>
              </w:tc>
              <w:tc>
                <w:tcPr>
                  <w:tcW w:w="98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01300S5480</w:t>
                  </w:r>
                </w:p>
              </w:tc>
              <w:tc>
                <w:tcPr>
                  <w:tcW w:w="98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Реализация мероприятий национального проекта "Образование"</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013E000000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254,2</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rPr>
                      <w:sz w:val="18"/>
                      <w:szCs w:val="18"/>
                    </w:rPr>
                  </w:pPr>
                  <w:r w:rsidRPr="00476177">
                    <w:rPr>
                      <w:sz w:val="18"/>
                      <w:szCs w:val="18"/>
                    </w:rPr>
                    <w:t>Федеральный проект "Патриотическое воспитание граждан Российской Федерации"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013EB00000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254,2</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rPr>
                      <w:sz w:val="18"/>
                      <w:szCs w:val="18"/>
                    </w:rPr>
                  </w:pPr>
                  <w:r w:rsidRPr="00476177">
                    <w:rPr>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013EB51790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254,2</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013EB51790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254,2</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b/>
                      <w:bCs/>
                      <w:sz w:val="18"/>
                      <w:szCs w:val="18"/>
                    </w:rPr>
                  </w:pPr>
                  <w:r w:rsidRPr="00476177">
                    <w:rPr>
                      <w:b/>
                      <w:bCs/>
                      <w:sz w:val="18"/>
                      <w:szCs w:val="18"/>
                    </w:rPr>
                    <w:t>Муниципальная программа "Повышение эффективности реализации молодежной политики в Куменском районе"</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0200000000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100,0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Подпрограмма "Молодежь Куменского района"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0210000000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0210004000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в сфере молодежной политики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0210004140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0210004140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b/>
                      <w:bCs/>
                      <w:sz w:val="18"/>
                      <w:szCs w:val="18"/>
                    </w:rPr>
                  </w:pPr>
                  <w:r w:rsidRPr="00476177">
                    <w:rPr>
                      <w:b/>
                      <w:bCs/>
                      <w:sz w:val="18"/>
                      <w:szCs w:val="18"/>
                    </w:rPr>
                    <w:t>Муниципальная программа "Развитие культуры Куменского района"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0300000000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25 416,2</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Финансовое обеспечение деятельности муниципальных учреждений</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0300002000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24 425,5</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Детская школа искусств</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0300002240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7 666,7</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0300002240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6 858,7</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0300002240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808,0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0300002240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800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030000224А</w:t>
                  </w:r>
                </w:p>
              </w:tc>
              <w:tc>
                <w:tcPr>
                  <w:tcW w:w="98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6 450,0</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030000224А</w:t>
                  </w:r>
                </w:p>
              </w:tc>
              <w:tc>
                <w:tcPr>
                  <w:tcW w:w="98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6 000,0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030000224А</w:t>
                  </w:r>
                </w:p>
              </w:tc>
              <w:tc>
                <w:tcPr>
                  <w:tcW w:w="98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450,0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Музей</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0300002250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850,6</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0300002250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728,1</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0300002250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122,5</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030000225А</w:t>
                  </w:r>
                </w:p>
              </w:tc>
              <w:tc>
                <w:tcPr>
                  <w:tcW w:w="98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380,0</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030000225А</w:t>
                  </w:r>
                </w:p>
              </w:tc>
              <w:tc>
                <w:tcPr>
                  <w:tcW w:w="98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380,0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Библиотеки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0300002260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5 054,1</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0300002260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3 870,4</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0300002260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1 163,7</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0300002260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800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030000226А</w:t>
                  </w:r>
                </w:p>
              </w:tc>
              <w:tc>
                <w:tcPr>
                  <w:tcW w:w="98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4 024,1</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030000226А</w:t>
                  </w:r>
                </w:p>
              </w:tc>
              <w:tc>
                <w:tcPr>
                  <w:tcW w:w="98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3 174,1</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030000226А</w:t>
                  </w:r>
                </w:p>
              </w:tc>
              <w:tc>
                <w:tcPr>
                  <w:tcW w:w="98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850,0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030000226А</w:t>
                  </w:r>
                </w:p>
              </w:tc>
              <w:tc>
                <w:tcPr>
                  <w:tcW w:w="98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800</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0300004000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в сфере культуры</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0300004150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0300004150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w:t>
                  </w:r>
                </w:p>
              </w:tc>
            </w:tr>
            <w:tr w:rsidR="00476177" w:rsidRPr="00476177" w:rsidTr="00476177">
              <w:trPr>
                <w:trHeight w:val="72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0300015000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Поддержка отрасли культуры</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0300015600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0300015600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Поддержка отрасли культуры за счет средств районного бюджета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03000S5600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03000S5600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trHeight w:val="72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0300016000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758,3</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0300016140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758,3</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0300016140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750,7</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0300016140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7,6</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Поддержка отрасли культуры</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03000L5190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82,4</w:t>
                  </w:r>
                </w:p>
              </w:tc>
            </w:tr>
            <w:tr w:rsidR="00476177" w:rsidRPr="00476177" w:rsidTr="00476177">
              <w:trPr>
                <w:trHeight w:val="465"/>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03000L5190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82,4</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Поддержка отрасли культуры за счет средств районного бюджета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03000S5190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03000S5190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trHeight w:val="87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b/>
                      <w:bCs/>
                      <w:sz w:val="18"/>
                      <w:szCs w:val="18"/>
                    </w:rPr>
                  </w:pPr>
                  <w:r w:rsidRPr="00476177">
                    <w:rPr>
                      <w:b/>
                      <w:bCs/>
                      <w:sz w:val="18"/>
                      <w:szCs w:val="18"/>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0400000000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1 563,0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подпрограмма "Поддержка деятельности общественных организаций, ТОС и развитие активности населения"</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0410000000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1 365,0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0410004000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115,0</w:t>
                  </w:r>
                </w:p>
              </w:tc>
            </w:tr>
            <w:tr w:rsidR="00476177" w:rsidRPr="00476177" w:rsidTr="00476177">
              <w:trPr>
                <w:trHeight w:val="72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0410004131</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115,0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0410004131</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115,0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Софинансирование расходных обязательств</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04100S5000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1 250,0</w:t>
                  </w:r>
                </w:p>
              </w:tc>
            </w:tr>
            <w:tr w:rsidR="00476177" w:rsidRPr="00476177" w:rsidTr="00476177">
              <w:trPr>
                <w:trHeight w:val="975"/>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Киров - Вятские Поляны - Большой Перелаз")</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04100S5171</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1 250,0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04100S5171</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1 250,0</w:t>
                  </w:r>
                </w:p>
              </w:tc>
            </w:tr>
            <w:tr w:rsidR="00476177" w:rsidRPr="00476177" w:rsidTr="00476177">
              <w:trPr>
                <w:trHeight w:val="75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Городчики - Шуравинцы")</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04100S5172</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04100S5172</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trHeight w:val="795"/>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Вожгалы - Ардашиха")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04100S5173</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04100S5173</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водонапорной башни, водопровода пос. Вичевщина")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04100S5174</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04100S5174</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Подпрограмма "Социальная поддержка инвалидов, попавших в трудную жизненную ситуацию "</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0420000000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83,0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0420004000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83,0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Реализация мероприятий, направленных на социальную поддержку инвалидов</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0420004130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83,0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0420004130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83,0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не вошедшие в подпрограммы</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0430000000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115,0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0430004000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115,0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на организацию и проведение районных мероприятий</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0430004230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115,0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0430004230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0430004230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b/>
                      <w:bCs/>
                      <w:sz w:val="18"/>
                      <w:szCs w:val="18"/>
                    </w:rPr>
                  </w:pPr>
                  <w:r w:rsidRPr="00476177">
                    <w:rPr>
                      <w:b/>
                      <w:bCs/>
                      <w:sz w:val="18"/>
                      <w:szCs w:val="18"/>
                    </w:rPr>
                    <w:t>Муниципальная программа "Развитие физической культуры и спорта в Куменском районе"</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0500000000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19 478,7</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Финансовое обеспечение деятельности муниципальных учреждений</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0500002000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18 415,0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Учреждения в области физической культуры и массового спорта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0500002070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10 465,0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lastRenderedPageBreak/>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0500002070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600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10 465,0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050000207А</w:t>
                  </w:r>
                </w:p>
              </w:tc>
              <w:tc>
                <w:tcPr>
                  <w:tcW w:w="98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7 950,0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050000207А</w:t>
                  </w:r>
                </w:p>
              </w:tc>
              <w:tc>
                <w:tcPr>
                  <w:tcW w:w="98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600</w:t>
                  </w:r>
                </w:p>
              </w:tc>
              <w:tc>
                <w:tcPr>
                  <w:tcW w:w="12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7 950,0</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0500016140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250,0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0500016140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600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250,0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Иные межбюджетные трансферты из областного бюджета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0500J17000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750,0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Финансовая поддержка детско-юношеского спорта и массового спорта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0500J17440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750,0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0500J17440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600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750,0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rPr>
                      <w:sz w:val="18"/>
                      <w:szCs w:val="18"/>
                    </w:rPr>
                  </w:pPr>
                  <w:r w:rsidRPr="00476177">
                    <w:rPr>
                      <w:sz w:val="18"/>
                      <w:szCs w:val="18"/>
                    </w:rPr>
                    <w:t>Подпрограмма "Совершенствование сферы физической культуры и спорта в Куменском районе"</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0510000000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63,7</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0510004000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63,7</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в области физической культуры и спорта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0510004040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63,7</w:t>
                  </w:r>
                </w:p>
              </w:tc>
            </w:tr>
            <w:tr w:rsidR="00476177" w:rsidRPr="00476177" w:rsidTr="00476177">
              <w:trPr>
                <w:trHeight w:val="15"/>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0510004040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0510004040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63,7</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b/>
                      <w:bCs/>
                      <w:sz w:val="18"/>
                      <w:szCs w:val="18"/>
                    </w:rPr>
                  </w:pPr>
                  <w:r w:rsidRPr="00476177">
                    <w:rPr>
                      <w:b/>
                      <w:bCs/>
                      <w:sz w:val="18"/>
                      <w:szCs w:val="18"/>
                    </w:rPr>
                    <w:t>Муниципальная программа "Обеспечение безопасности жизнедеятельности населения Куменского района"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0600000000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4 642,1</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0600004000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3 633,3</w:t>
                  </w:r>
                </w:p>
              </w:tc>
            </w:tr>
            <w:tr w:rsidR="00476177" w:rsidRPr="00476177" w:rsidTr="00476177">
              <w:trPr>
                <w:trHeight w:val="72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по оказанию дополнительной меры социальной поддержки для членов семей военнослужащих. связанной с обеспечением и доставкой твердого топлива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0600004060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596,4</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 xml:space="preserve"> 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0600004060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596,4</w:t>
                  </w:r>
                </w:p>
              </w:tc>
            </w:tr>
            <w:tr w:rsidR="00476177" w:rsidRPr="00476177" w:rsidTr="00476177">
              <w:trPr>
                <w:trHeight w:val="315"/>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Обеспечение деятельности Единой дежурной диспетчерской службы</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0600004090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3 036,9</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0600004090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3 032,4</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0600004090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4,5</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Резервные фонды</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0600007000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1 000,0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Резервный фонд администрации Куменского района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0600007030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1 000,0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0600007030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800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1 000,0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Подпрограмма "Профилактика правонарушений и борьба с преступностью в Куменском районе"</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0610000000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0610004000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в области национальной безопасности и правоохранительной деятельности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0610004120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0610004120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w:t>
                  </w:r>
                </w:p>
              </w:tc>
            </w:tr>
            <w:tr w:rsidR="00476177" w:rsidRPr="00476177" w:rsidTr="00476177">
              <w:trPr>
                <w:trHeight w:val="72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0620000000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0620004000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4,0</w:t>
                  </w:r>
                </w:p>
              </w:tc>
            </w:tr>
            <w:tr w:rsidR="00476177" w:rsidRPr="00476177" w:rsidTr="00476177">
              <w:trPr>
                <w:trHeight w:val="72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lastRenderedPageBreak/>
                    <w:t>Реализация мероприятий, направленных на противодействие немедицинскому потреблению наркотических средств и их незаконному оброту в Куменском районе</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0620004110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0620004110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Подпрограмма "Повышение безопасности дорожного движения в Куменском районе"</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0630000000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0630004000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направленные на безопасность дорожного движения</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0630004190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0630004190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Подпрограмма "Противодействие коррупции в Куменском районе"</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0640000000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0,8</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0640004000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0,8</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направленные на противодействие коррупции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0640004160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0,8</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0640004160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0,8</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b/>
                      <w:bCs/>
                      <w:sz w:val="18"/>
                      <w:szCs w:val="18"/>
                    </w:rPr>
                  </w:pPr>
                  <w:r w:rsidRPr="00476177">
                    <w:rPr>
                      <w:b/>
                      <w:bCs/>
                      <w:sz w:val="18"/>
                      <w:szCs w:val="18"/>
                    </w:rPr>
                    <w:t>Муниципальная программа "Энергоэффективность и развитие энергетики Куменского района"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0800000000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600,0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Финансовое обеспечение деятельности муниципальных учреждений</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0800002000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600,0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Детские дошкольные учреждения</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0800002050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300,0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0800002050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300,0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Общеобразовательные учреждения</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0800002060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300,0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0800002060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300,0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b/>
                      <w:bCs/>
                      <w:sz w:val="18"/>
                      <w:szCs w:val="18"/>
                    </w:rPr>
                  </w:pPr>
                  <w:r w:rsidRPr="00476177">
                    <w:rPr>
                      <w:b/>
                      <w:bCs/>
                      <w:sz w:val="18"/>
                      <w:szCs w:val="18"/>
                    </w:rPr>
                    <w:t>Муниципальная программа "Развитие транспортной системы Куменского района"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0900000000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34 117,7</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0900004000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3 069,4</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в сфере дорожной деятельности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0900004100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2 069,4</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0900004100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2 069,4</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в области автомобильного транспорта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0900004170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1 000,0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0900004170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800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1 000,0</w:t>
                  </w:r>
                </w:p>
              </w:tc>
            </w:tr>
            <w:tr w:rsidR="00476177" w:rsidRPr="00476177" w:rsidTr="00476177">
              <w:trPr>
                <w:trHeight w:val="72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0900015000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30 832,7</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Осуществление дорожной деятельности в отношении автомобильных дорог  общего пользования местного значения</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0900015080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20 246,0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0900015080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20 246,0</w:t>
                  </w:r>
                </w:p>
              </w:tc>
            </w:tr>
            <w:tr w:rsidR="00476177" w:rsidRPr="00476177" w:rsidTr="00476177">
              <w:trPr>
                <w:trHeight w:val="960"/>
              </w:trPr>
              <w:tc>
                <w:tcPr>
                  <w:tcW w:w="5460" w:type="dxa"/>
                  <w:tcBorders>
                    <w:top w:val="nil"/>
                    <w:left w:val="single" w:sz="4" w:space="0" w:color="auto"/>
                    <w:bottom w:val="single" w:sz="4" w:space="0" w:color="auto"/>
                    <w:right w:val="single" w:sz="4" w:space="0" w:color="auto"/>
                  </w:tcBorders>
                  <w:shd w:val="clear" w:color="000000" w:fill="FFFFFF"/>
                  <w:hideMark/>
                </w:tcPr>
                <w:p w:rsidR="00476177" w:rsidRPr="00476177" w:rsidRDefault="00476177" w:rsidP="00476177">
                  <w:pPr>
                    <w:rPr>
                      <w:sz w:val="18"/>
                      <w:szCs w:val="18"/>
                    </w:rPr>
                  </w:pPr>
                  <w:r w:rsidRPr="00476177">
                    <w:rPr>
                      <w:sz w:val="18"/>
                      <w:szCs w:val="18"/>
                    </w:rPr>
                    <w:t>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0900015210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10 586,7</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0900015210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10 586,7</w:t>
                  </w:r>
                </w:p>
              </w:tc>
            </w:tr>
            <w:tr w:rsidR="00476177" w:rsidRPr="00476177" w:rsidTr="00476177">
              <w:trPr>
                <w:trHeight w:val="72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09000S5080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205,0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09000S5080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205,0</w:t>
                  </w:r>
                </w:p>
              </w:tc>
            </w:tr>
            <w:tr w:rsidR="00476177" w:rsidRPr="00476177" w:rsidTr="00476177">
              <w:trPr>
                <w:trHeight w:val="1200"/>
              </w:trPr>
              <w:tc>
                <w:tcPr>
                  <w:tcW w:w="5460" w:type="dxa"/>
                  <w:tcBorders>
                    <w:top w:val="nil"/>
                    <w:left w:val="single" w:sz="4" w:space="0" w:color="auto"/>
                    <w:bottom w:val="single" w:sz="4" w:space="0" w:color="auto"/>
                    <w:right w:val="single" w:sz="4" w:space="0" w:color="auto"/>
                  </w:tcBorders>
                  <w:shd w:val="clear" w:color="000000" w:fill="FFFFFF"/>
                  <w:hideMark/>
                </w:tcPr>
                <w:p w:rsidR="00476177" w:rsidRPr="00476177" w:rsidRDefault="00476177" w:rsidP="00476177">
                  <w:pPr>
                    <w:rPr>
                      <w:sz w:val="18"/>
                      <w:szCs w:val="18"/>
                    </w:rPr>
                  </w:pPr>
                  <w:r w:rsidRPr="00476177">
                    <w:rPr>
                      <w:sz w:val="18"/>
                      <w:szCs w:val="18"/>
                    </w:rPr>
                    <w:lastRenderedPageBreak/>
                    <w:t>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09000S5210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10,6</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09000S5210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10,6</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b/>
                      <w:bCs/>
                      <w:sz w:val="18"/>
                      <w:szCs w:val="18"/>
                    </w:rPr>
                  </w:pPr>
                  <w:r w:rsidRPr="00476177">
                    <w:rPr>
                      <w:b/>
                      <w:bCs/>
                      <w:sz w:val="18"/>
                      <w:szCs w:val="18"/>
                    </w:rPr>
                    <w:t>Муниципальная программа "Охрана окружающей среды в Куменском районе"</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1000000000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1 740,0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1000004000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1 740,0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Природоохранные мероприятия</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1000004200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1 740,0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1000004200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1 680,0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rPr>
                      <w:sz w:val="18"/>
                      <w:szCs w:val="18"/>
                    </w:rPr>
                  </w:pPr>
                  <w:r w:rsidRPr="00476177">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1000004200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60,0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b/>
                      <w:bCs/>
                      <w:sz w:val="18"/>
                      <w:szCs w:val="18"/>
                    </w:rPr>
                  </w:pPr>
                  <w:r w:rsidRPr="00476177">
                    <w:rPr>
                      <w:b/>
                      <w:bCs/>
                      <w:sz w:val="18"/>
                      <w:szCs w:val="18"/>
                    </w:rPr>
                    <w:t>Муниципальная программа "Поддержка и развитие малого предпринимательства в Куменском районе"</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1100000000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17,5</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1100004000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17,5</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в сфере поддержки и развития малого и среднего предпринимательства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1100004020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17,5</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1100004020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17,5</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b/>
                      <w:bCs/>
                      <w:sz w:val="18"/>
                      <w:szCs w:val="18"/>
                    </w:rPr>
                  </w:pPr>
                  <w:r w:rsidRPr="00476177">
                    <w:rPr>
                      <w:b/>
                      <w:bCs/>
                      <w:sz w:val="18"/>
                      <w:szCs w:val="18"/>
                    </w:rPr>
                    <w:t>Муниципальная программа "Комплексное развитие сельских территорий Куменского района Кировской области"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1200000000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241 891,3</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Обеспечение комплексного развития сельских территорий</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12007L5760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81 985,2</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Комплексное развитие сельских территорий</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12007L5763</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81 985,2</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12007L5763</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81 985,2</w:t>
                  </w:r>
                </w:p>
              </w:tc>
            </w:tr>
            <w:tr w:rsidR="00476177" w:rsidRPr="00476177" w:rsidTr="00476177">
              <w:trPr>
                <w:trHeight w:val="144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Проектирование, строительство, реконструкция автомобильных длрог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12007A3720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158 307,0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12007A3720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158 307,0</w:t>
                  </w:r>
                </w:p>
              </w:tc>
            </w:tr>
            <w:tr w:rsidR="00476177" w:rsidRPr="00476177" w:rsidTr="00476177">
              <w:trPr>
                <w:trHeight w:val="144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Проектирование, строительство, реконструкция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районного бюджета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12007S3720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1 599,1</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12007S3720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2 574,3</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b/>
                      <w:bCs/>
                      <w:sz w:val="18"/>
                      <w:szCs w:val="18"/>
                    </w:rPr>
                  </w:pPr>
                  <w:r w:rsidRPr="00476177">
                    <w:rPr>
                      <w:b/>
                      <w:bCs/>
                      <w:sz w:val="18"/>
                      <w:szCs w:val="18"/>
                    </w:rPr>
                    <w:t>Муниципальная программа "Управление муниципальным имуществом Куменского района"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1300000000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1 109,4</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1300004000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930,0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в сфере управления муниципальной собственностью</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1300004010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450,0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1300004010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450,0</w:t>
                  </w:r>
                </w:p>
              </w:tc>
            </w:tr>
            <w:tr w:rsidR="00476177" w:rsidRPr="00476177" w:rsidTr="00476177">
              <w:trPr>
                <w:trHeight w:val="72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по содержанию, техническому обслуживанию пусконаладочных работ и пуска газа на газораспределительных сетях и газовых котельных</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1300004240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480,0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1300004240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480,0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Проведение комплексных кадастровых работ</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1300015140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134,5</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1300015140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134,5</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Проведение комплексных кадастровых работ за счет средств районного бюджета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13000S5140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44,9</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13000S5140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44,9</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в сфере управления муниципальной собственностью</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1300004010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1300004010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Разборка здания бывшей школы п. Краснооктябрьский</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1300004500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1300004500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b/>
                      <w:bCs/>
                      <w:sz w:val="18"/>
                      <w:szCs w:val="18"/>
                    </w:rPr>
                  </w:pPr>
                  <w:r w:rsidRPr="00476177">
                    <w:rPr>
                      <w:b/>
                      <w:bCs/>
                      <w:sz w:val="18"/>
                      <w:szCs w:val="18"/>
                    </w:rPr>
                    <w:t>Муниципальная программа "Информатизация Куменского района Кировской области"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1400000000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810,5</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1400004000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810,5</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в области информатизации муниципального образования</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1400004050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810,5</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1400004050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810,5</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b/>
                      <w:bCs/>
                      <w:sz w:val="18"/>
                      <w:szCs w:val="18"/>
                    </w:rPr>
                  </w:pPr>
                  <w:r w:rsidRPr="00476177">
                    <w:rPr>
                      <w:b/>
                      <w:bCs/>
                      <w:sz w:val="18"/>
                      <w:szCs w:val="18"/>
                    </w:rPr>
                    <w:t>Муниципальная программа "Развитие муниципального управления Куменского района"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1500000000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44 794,8</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1500001000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27 317,8</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Глава муниципального образования</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1500001010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1 786,1</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1500001010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1 786,1</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Аппарат Куменской районной Думы</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1500001020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627,3</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1500001020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581,6</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1500001020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45,7</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Органы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1500001050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24 904,4</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1500001050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24 490,8</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1500001050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377,6</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1500001050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800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36,0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Финансовое обеспечение деятельности муниципальных учреждений</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1500002000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11 524,4</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rPr>
                      <w:sz w:val="18"/>
                      <w:szCs w:val="18"/>
                    </w:rPr>
                  </w:pPr>
                  <w:r w:rsidRPr="00476177">
                    <w:rPr>
                      <w:sz w:val="18"/>
                      <w:szCs w:val="18"/>
                    </w:rPr>
                    <w:t>Учреждение по обеспечению деятельности администрации района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1500002090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11 124,4</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1500002090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6 074,4</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1500002090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4 949,4</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1500002090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800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100,6</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150000209А</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400,0</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150000209А</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400,0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1500004000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90,0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Иные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1500004180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90,0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1500004180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800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90,0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Доплаты к пенсиям, дополнительное пенсионное обеспечение</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1500008000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2 697,2</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rPr>
                      <w:sz w:val="18"/>
                      <w:szCs w:val="18"/>
                    </w:rPr>
                  </w:pPr>
                  <w:r w:rsidRPr="00476177">
                    <w:rPr>
                      <w:sz w:val="18"/>
                      <w:szCs w:val="18"/>
                    </w:rPr>
                    <w:t>Ежемесячная доплата к пенсии лицам, замещавшим муниципальные должности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1500008050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607,1</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rPr>
                      <w:sz w:val="18"/>
                      <w:szCs w:val="18"/>
                    </w:rPr>
                  </w:pPr>
                  <w:r w:rsidRPr="00476177">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1500008050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607,1</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rPr>
                      <w:sz w:val="18"/>
                      <w:szCs w:val="18"/>
                    </w:rPr>
                  </w:pPr>
                  <w:r w:rsidRPr="00476177">
                    <w:rPr>
                      <w:sz w:val="18"/>
                      <w:szCs w:val="18"/>
                    </w:rPr>
                    <w:t>Ежемесячная доплата к пенсии лицам, замещавшим должности муниципальной службы</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1500008060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2 090,1</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rPr>
                      <w:sz w:val="18"/>
                      <w:szCs w:val="18"/>
                    </w:rPr>
                  </w:pPr>
                  <w:r w:rsidRPr="00476177">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1500008060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2 090,1</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Выплаты отдельным категориям граждан</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1500009000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68,5</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Социальная выплата лицам, награжденным почетной грамотой Куменской районной Думы</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1500009010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3,5</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1500009010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3,5</w:t>
                  </w:r>
                </w:p>
              </w:tc>
            </w:tr>
            <w:tr w:rsidR="00476177" w:rsidRPr="00476177" w:rsidTr="00476177">
              <w:trPr>
                <w:trHeight w:val="555"/>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Социальная выплата лицам, удостоенным звания "Почетный гражданин Куменского района"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1500009020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60,0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1500009020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60,0</w:t>
                  </w:r>
                </w:p>
              </w:tc>
            </w:tr>
            <w:tr w:rsidR="00476177" w:rsidRPr="00476177" w:rsidTr="00476177">
              <w:trPr>
                <w:trHeight w:val="54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1500009600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5,0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1500009600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5,0</w:t>
                  </w:r>
                </w:p>
              </w:tc>
            </w:tr>
            <w:tr w:rsidR="00476177" w:rsidRPr="00476177" w:rsidTr="00476177">
              <w:trPr>
                <w:trHeight w:val="72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1500016000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2 653,5</w:t>
                  </w:r>
                </w:p>
              </w:tc>
            </w:tr>
            <w:tr w:rsidR="00476177" w:rsidRPr="00476177" w:rsidTr="00476177">
              <w:trPr>
                <w:trHeight w:val="285"/>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Хранение, комплектование, учет и использование архивных документов</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1500016010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43,0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1500016010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43,0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Осуществление деятельности по опеке и попечительству</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1500016040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1 278,5</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1500016040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1 242,4</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1500016040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36,1</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Создание и деятельность в муниципальных образованиях административных комисий</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1500016050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1500016050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w:t>
                  </w:r>
                </w:p>
              </w:tc>
            </w:tr>
            <w:tr w:rsidR="00476177" w:rsidRPr="00476177" w:rsidTr="00476177">
              <w:trPr>
                <w:trHeight w:val="126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1500016060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932,0</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1500016060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932,0</w:t>
                  </w:r>
                </w:p>
              </w:tc>
            </w:tr>
            <w:tr w:rsidR="00476177" w:rsidRPr="00476177" w:rsidTr="00476177">
              <w:trPr>
                <w:trHeight w:val="12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lastRenderedPageBreak/>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1500016120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398,0</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1500016120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398,0</w:t>
                  </w:r>
                </w:p>
              </w:tc>
            </w:tr>
            <w:tr w:rsidR="00476177" w:rsidRPr="00476177" w:rsidTr="00476177">
              <w:trPr>
                <w:trHeight w:val="72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1500051200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3,9</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1500051200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3,9</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Подпрограмма "Развитие муниципальной службы Куменского муниципального района"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1510000000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439,5</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1510001000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326,0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Аппарат Куменской районной Думы</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1510001020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1510001020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1510001020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8,0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Органы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1510001050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316,0</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1510001050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106,0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1510001050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210,0</w:t>
                  </w:r>
                </w:p>
              </w:tc>
            </w:tr>
            <w:tr w:rsidR="00476177" w:rsidRPr="00476177" w:rsidTr="00476177">
              <w:trPr>
                <w:trHeight w:val="72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1510015000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112,4</w:t>
                  </w:r>
                </w:p>
              </w:tc>
            </w:tr>
            <w:tr w:rsidR="00476177" w:rsidRPr="00476177" w:rsidTr="00476177">
              <w:trPr>
                <w:trHeight w:val="72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1510015560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112,4</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1510015560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112,4</w:t>
                  </w:r>
                </w:p>
              </w:tc>
            </w:tr>
            <w:tr w:rsidR="00476177" w:rsidRPr="00476177" w:rsidTr="00476177">
              <w:trPr>
                <w:trHeight w:val="72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15100S5560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1,1</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15100S5560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1,1</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b/>
                      <w:bCs/>
                      <w:sz w:val="18"/>
                      <w:szCs w:val="18"/>
                    </w:rPr>
                  </w:pPr>
                  <w:r w:rsidRPr="00476177">
                    <w:rPr>
                      <w:b/>
                      <w:bCs/>
                      <w:sz w:val="18"/>
                      <w:szCs w:val="18"/>
                    </w:rPr>
                    <w:t>Муниципальная программа "Управление муниципальными финансами и регулирование межбюджетных отношений"</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1600000000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63 937,0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1600001000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9 482,5</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Органы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1600001050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9 482,5</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1600001050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8 692,5</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1600001050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790,0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lastRenderedPageBreak/>
                    <w:t>Обслуживание муниципального долга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1600006000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 xml:space="preserve">Обслуживание государственного (муниципального) долга </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1600006000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700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Иные межбюджетные трансферты из бюджета муниципального района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1600011000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41 670,0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Иные межбюджетные трансферты на поддержку мер по обеспечению сбалансированности  бюджетов поселений</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1600011010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41 670,0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1600011010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500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41 670,0</w:t>
                  </w:r>
                </w:p>
              </w:tc>
            </w:tr>
            <w:tr w:rsidR="00476177" w:rsidRPr="00476177" w:rsidTr="00476177">
              <w:trPr>
                <w:trHeight w:val="15"/>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Иные межбюджетные трансферты бюджетам поселений на осуществение части полномочий по решению вопросов местного значения</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1600011020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Дотации из бюджета муниципального района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1600012000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4 244,5</w:t>
                  </w:r>
                </w:p>
              </w:tc>
            </w:tr>
            <w:tr w:rsidR="00476177" w:rsidRPr="00476177" w:rsidTr="00476177">
              <w:trPr>
                <w:trHeight w:val="51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Дотация на выравнивание бюджетной обеспеченности поселений, предоставляемой из бюджета муниципального района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1600012010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4 244,5</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1600012010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500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4 244,5</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rPr>
                      <w:sz w:val="18"/>
                      <w:szCs w:val="18"/>
                    </w:rPr>
                  </w:pPr>
                  <w:r w:rsidRPr="00476177">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160001403A</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5 275,0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rPr>
                      <w:sz w:val="18"/>
                      <w:szCs w:val="18"/>
                    </w:rPr>
                  </w:pPr>
                  <w:r w:rsidRPr="00476177">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160001403A</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500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5 275,0</w:t>
                  </w:r>
                </w:p>
              </w:tc>
            </w:tr>
            <w:tr w:rsidR="00476177" w:rsidRPr="00476177" w:rsidTr="00476177">
              <w:trPr>
                <w:trHeight w:val="72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1600016000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3 265,0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Расчет и предоставление дотаций бюджетам поселений</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1600016030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3 265,0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1600016030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500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3 265,0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b/>
                      <w:bCs/>
                      <w:sz w:val="18"/>
                      <w:szCs w:val="18"/>
                    </w:rPr>
                  </w:pPr>
                  <w:r w:rsidRPr="00476177">
                    <w:rPr>
                      <w:b/>
                      <w:bCs/>
                      <w:sz w:val="18"/>
                      <w:szCs w:val="18"/>
                    </w:rPr>
                    <w:t>Муниципальная программа  "Развитие агропромышленного комплекса Куменского района"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1700000000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1 208,0</w:t>
                  </w:r>
                </w:p>
              </w:tc>
            </w:tr>
            <w:tr w:rsidR="00476177" w:rsidRPr="00476177" w:rsidTr="00476177">
              <w:trPr>
                <w:trHeight w:val="72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1700016000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1 208,0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Поддержка сельскохозяйственного производства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1700016020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1 198,0</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1700016020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1 198,0</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Защита населения от болезней, общих для человека и животных</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1700016070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1700016070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w:t>
                  </w:r>
                </w:p>
              </w:tc>
            </w:tr>
            <w:tr w:rsidR="00476177" w:rsidRPr="00476177" w:rsidTr="00476177">
              <w:trPr>
                <w:trHeight w:val="72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b/>
                      <w:bCs/>
                      <w:sz w:val="18"/>
                      <w:szCs w:val="18"/>
                    </w:rPr>
                  </w:pPr>
                  <w:r w:rsidRPr="00476177">
                    <w:rPr>
                      <w:b/>
                      <w:bCs/>
                      <w:sz w:val="18"/>
                      <w:szCs w:val="18"/>
                    </w:rPr>
                    <w:t>Муниципальная программа "Модернизация и реформирование жилищно-коммунального хозяйства Куменского района"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1900000000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4 625,4</w:t>
                  </w:r>
                </w:p>
              </w:tc>
            </w:tr>
            <w:tr w:rsidR="00476177" w:rsidRPr="00476177" w:rsidTr="00476177">
              <w:trPr>
                <w:trHeight w:val="285"/>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1900004000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4 625,4</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Мероприятия по переводу муниципальных учреждений на автономное отопление</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1900004030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1 200,0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1900004030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1 200,0</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Модернизация, реконструкция, ремонт и замена объектов коммунальной инфраструктуры</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1900004400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2 424,8</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1900004400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2 424,8</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Возмещение стоимости ТМЦ по решению суда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1900004600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1 000,6</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1900004600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800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1 000,6</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b/>
                      <w:bCs/>
                      <w:sz w:val="18"/>
                      <w:szCs w:val="18"/>
                    </w:rPr>
                  </w:pPr>
                  <w:r w:rsidRPr="00476177">
                    <w:rPr>
                      <w:b/>
                      <w:bCs/>
                      <w:sz w:val="18"/>
                      <w:szCs w:val="18"/>
                    </w:rPr>
                    <w:t>Обеспечение деятельности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3200000000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18"/>
                      <w:szCs w:val="18"/>
                    </w:rPr>
                  </w:pPr>
                  <w:r w:rsidRPr="00476177">
                    <w:rPr>
                      <w:b/>
                      <w:bCs/>
                      <w:sz w:val="18"/>
                      <w:szCs w:val="18"/>
                    </w:rPr>
                    <w:t>1 100,1</w:t>
                  </w:r>
                </w:p>
              </w:tc>
            </w:tr>
            <w:tr w:rsidR="00476177" w:rsidRPr="00476177" w:rsidTr="00476177">
              <w:trPr>
                <w:trHeight w:val="48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3200001000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1 100,1</w:t>
                  </w:r>
                </w:p>
              </w:tc>
            </w:tr>
            <w:tr w:rsidR="00476177" w:rsidRPr="00476177" w:rsidTr="00476177">
              <w:trPr>
                <w:trHeight w:val="30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t>Председатель контрольно-счетной комиссии Куменского района</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3200001030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1 100,1</w:t>
                  </w:r>
                </w:p>
              </w:tc>
            </w:tr>
            <w:tr w:rsidR="00476177" w:rsidRPr="00476177" w:rsidTr="00476177">
              <w:trPr>
                <w:trHeight w:val="960"/>
              </w:trPr>
              <w:tc>
                <w:tcPr>
                  <w:tcW w:w="5460"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rPr>
                      <w:sz w:val="18"/>
                      <w:szCs w:val="18"/>
                    </w:rPr>
                  </w:pPr>
                  <w:r w:rsidRPr="00476177">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3200001030</w:t>
                  </w:r>
                </w:p>
              </w:tc>
              <w:tc>
                <w:tcPr>
                  <w:tcW w:w="98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100</w:t>
                  </w:r>
                </w:p>
              </w:tc>
              <w:tc>
                <w:tcPr>
                  <w:tcW w:w="1240" w:type="dxa"/>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1 100,1</w:t>
                  </w:r>
                </w:p>
              </w:tc>
            </w:tr>
          </w:tbl>
          <w:p w:rsidR="00CD332C" w:rsidRPr="00CD332C" w:rsidRDefault="00CD332C" w:rsidP="00CD332C">
            <w:pPr>
              <w:jc w:val="center"/>
              <w:rPr>
                <w:b/>
                <w:bCs/>
                <w:sz w:val="28"/>
                <w:szCs w:val="28"/>
              </w:rPr>
            </w:pPr>
          </w:p>
        </w:tc>
      </w:tr>
      <w:tr w:rsidR="00CD332C" w:rsidRPr="00CD332C" w:rsidTr="00476177">
        <w:trPr>
          <w:gridAfter w:val="1"/>
          <w:wAfter w:w="683" w:type="dxa"/>
          <w:trHeight w:val="1530"/>
        </w:trPr>
        <w:tc>
          <w:tcPr>
            <w:tcW w:w="9214" w:type="dxa"/>
            <w:gridSpan w:val="6"/>
            <w:tcBorders>
              <w:top w:val="nil"/>
              <w:left w:val="nil"/>
              <w:bottom w:val="nil"/>
              <w:right w:val="nil"/>
            </w:tcBorders>
            <w:shd w:val="clear" w:color="auto" w:fill="auto"/>
            <w:vAlign w:val="bottom"/>
            <w:hideMark/>
          </w:tcPr>
          <w:p w:rsidR="00CD332C" w:rsidRPr="00CD332C" w:rsidRDefault="00CD332C" w:rsidP="00CD332C">
            <w:pPr>
              <w:jc w:val="center"/>
              <w:rPr>
                <w:b/>
                <w:bCs/>
                <w:sz w:val="28"/>
                <w:szCs w:val="28"/>
              </w:rPr>
            </w:pPr>
          </w:p>
        </w:tc>
      </w:tr>
      <w:tr w:rsidR="00CD332C" w:rsidRPr="00CD332C" w:rsidTr="00476177">
        <w:trPr>
          <w:gridAfter w:val="1"/>
          <w:wAfter w:w="683" w:type="dxa"/>
          <w:trHeight w:val="285"/>
        </w:trPr>
        <w:tc>
          <w:tcPr>
            <w:tcW w:w="5460" w:type="dxa"/>
            <w:gridSpan w:val="2"/>
            <w:tcBorders>
              <w:top w:val="nil"/>
              <w:left w:val="nil"/>
              <w:bottom w:val="nil"/>
              <w:right w:val="nil"/>
            </w:tcBorders>
            <w:shd w:val="clear" w:color="auto" w:fill="auto"/>
            <w:hideMark/>
          </w:tcPr>
          <w:p w:rsidR="00CD332C" w:rsidRPr="00CD332C" w:rsidRDefault="00CD332C" w:rsidP="00CD332C">
            <w:pPr>
              <w:jc w:val="center"/>
              <w:rPr>
                <w:b/>
                <w:bCs/>
                <w:sz w:val="28"/>
                <w:szCs w:val="28"/>
              </w:rPr>
            </w:pPr>
          </w:p>
        </w:tc>
        <w:tc>
          <w:tcPr>
            <w:tcW w:w="1240" w:type="dxa"/>
            <w:tcBorders>
              <w:top w:val="nil"/>
              <w:left w:val="nil"/>
              <w:bottom w:val="nil"/>
              <w:right w:val="nil"/>
            </w:tcBorders>
            <w:shd w:val="clear" w:color="auto" w:fill="auto"/>
            <w:vAlign w:val="bottom"/>
            <w:hideMark/>
          </w:tcPr>
          <w:p w:rsidR="00CD332C" w:rsidRPr="00CD332C" w:rsidRDefault="00CD332C" w:rsidP="00CD332C">
            <w:pPr>
              <w:jc w:val="center"/>
              <w:rPr>
                <w:b/>
                <w:bCs/>
                <w:sz w:val="28"/>
                <w:szCs w:val="28"/>
              </w:rPr>
            </w:pPr>
          </w:p>
        </w:tc>
        <w:tc>
          <w:tcPr>
            <w:tcW w:w="980" w:type="dxa"/>
            <w:tcBorders>
              <w:top w:val="nil"/>
              <w:left w:val="nil"/>
              <w:bottom w:val="nil"/>
              <w:right w:val="nil"/>
            </w:tcBorders>
            <w:shd w:val="clear" w:color="auto" w:fill="auto"/>
            <w:vAlign w:val="bottom"/>
            <w:hideMark/>
          </w:tcPr>
          <w:p w:rsidR="00CD332C" w:rsidRPr="00CD332C" w:rsidRDefault="00CD332C" w:rsidP="00CD332C">
            <w:pPr>
              <w:jc w:val="center"/>
              <w:rPr>
                <w:b/>
                <w:bCs/>
                <w:sz w:val="28"/>
                <w:szCs w:val="28"/>
              </w:rPr>
            </w:pPr>
          </w:p>
        </w:tc>
        <w:tc>
          <w:tcPr>
            <w:tcW w:w="1534" w:type="dxa"/>
            <w:gridSpan w:val="2"/>
            <w:tcBorders>
              <w:top w:val="nil"/>
              <w:left w:val="nil"/>
              <w:bottom w:val="nil"/>
              <w:right w:val="nil"/>
            </w:tcBorders>
            <w:shd w:val="clear" w:color="auto" w:fill="auto"/>
            <w:vAlign w:val="bottom"/>
            <w:hideMark/>
          </w:tcPr>
          <w:p w:rsidR="00CD332C" w:rsidRPr="00CD332C" w:rsidRDefault="00CD332C" w:rsidP="00CD332C">
            <w:pPr>
              <w:jc w:val="center"/>
              <w:rPr>
                <w:b/>
                <w:bCs/>
                <w:sz w:val="28"/>
                <w:szCs w:val="28"/>
              </w:rPr>
            </w:pPr>
          </w:p>
        </w:tc>
      </w:tr>
    </w:tbl>
    <w:p w:rsidR="00CD332C" w:rsidRDefault="00CD332C" w:rsidP="00CD332C">
      <w:pPr>
        <w:tabs>
          <w:tab w:val="left" w:pos="3900"/>
        </w:tabs>
        <w:rPr>
          <w:sz w:val="28"/>
        </w:rPr>
      </w:pPr>
    </w:p>
    <w:p w:rsidR="00CD332C" w:rsidRDefault="00CD332C" w:rsidP="00CD332C">
      <w:pPr>
        <w:rPr>
          <w:sz w:val="28"/>
        </w:rPr>
      </w:pPr>
    </w:p>
    <w:p w:rsidR="00431AEA" w:rsidRDefault="00431AEA">
      <w:pPr>
        <w:spacing w:after="200" w:line="276" w:lineRule="auto"/>
        <w:rPr>
          <w:sz w:val="28"/>
        </w:rPr>
      </w:pPr>
      <w:r>
        <w:rPr>
          <w:sz w:val="28"/>
        </w:rPr>
        <w:br w:type="page"/>
      </w:r>
    </w:p>
    <w:tbl>
      <w:tblPr>
        <w:tblW w:w="10636" w:type="dxa"/>
        <w:tblInd w:w="959" w:type="dxa"/>
        <w:tblLayout w:type="fixed"/>
        <w:tblLook w:val="04A0" w:firstRow="1" w:lastRow="0" w:firstColumn="1" w:lastColumn="0" w:noHBand="0" w:noVBand="1"/>
      </w:tblPr>
      <w:tblGrid>
        <w:gridCol w:w="866"/>
        <w:gridCol w:w="3812"/>
        <w:gridCol w:w="583"/>
        <w:gridCol w:w="692"/>
        <w:gridCol w:w="332"/>
        <w:gridCol w:w="377"/>
        <w:gridCol w:w="213"/>
        <w:gridCol w:w="1063"/>
        <w:gridCol w:w="1417"/>
        <w:gridCol w:w="215"/>
        <w:gridCol w:w="327"/>
        <w:gridCol w:w="739"/>
      </w:tblGrid>
      <w:tr w:rsidR="00431AEA" w:rsidRPr="00431AEA" w:rsidTr="00476177">
        <w:trPr>
          <w:gridBefore w:val="1"/>
          <w:wBefore w:w="866" w:type="dxa"/>
          <w:trHeight w:val="375"/>
        </w:trPr>
        <w:tc>
          <w:tcPr>
            <w:tcW w:w="4395" w:type="dxa"/>
            <w:gridSpan w:val="2"/>
            <w:tcBorders>
              <w:top w:val="nil"/>
              <w:left w:val="nil"/>
              <w:bottom w:val="nil"/>
              <w:right w:val="nil"/>
            </w:tcBorders>
            <w:shd w:val="clear" w:color="auto" w:fill="auto"/>
            <w:vAlign w:val="bottom"/>
            <w:hideMark/>
          </w:tcPr>
          <w:p w:rsidR="00431AEA" w:rsidRPr="00431AEA" w:rsidRDefault="00431AEA" w:rsidP="00431AEA">
            <w:pPr>
              <w:rPr>
                <w:rFonts w:ascii="Calibri" w:hAnsi="Calibri"/>
                <w:sz w:val="22"/>
                <w:szCs w:val="22"/>
              </w:rPr>
            </w:pPr>
            <w:r>
              <w:rPr>
                <w:sz w:val="28"/>
              </w:rPr>
              <w:lastRenderedPageBreak/>
              <w:br w:type="page"/>
            </w:r>
          </w:p>
        </w:tc>
        <w:tc>
          <w:tcPr>
            <w:tcW w:w="1024" w:type="dxa"/>
            <w:gridSpan w:val="2"/>
            <w:tcBorders>
              <w:top w:val="nil"/>
              <w:left w:val="nil"/>
              <w:bottom w:val="nil"/>
              <w:right w:val="nil"/>
            </w:tcBorders>
            <w:shd w:val="clear" w:color="auto" w:fill="auto"/>
            <w:noWrap/>
            <w:vAlign w:val="bottom"/>
            <w:hideMark/>
          </w:tcPr>
          <w:p w:rsidR="00431AEA" w:rsidRPr="00431AEA" w:rsidRDefault="00431AEA" w:rsidP="00431AEA">
            <w:pPr>
              <w:rPr>
                <w:sz w:val="18"/>
                <w:szCs w:val="18"/>
              </w:rPr>
            </w:pPr>
          </w:p>
        </w:tc>
        <w:tc>
          <w:tcPr>
            <w:tcW w:w="3612" w:type="dxa"/>
            <w:gridSpan w:val="6"/>
            <w:tcBorders>
              <w:top w:val="nil"/>
              <w:left w:val="nil"/>
              <w:bottom w:val="nil"/>
              <w:right w:val="nil"/>
            </w:tcBorders>
            <w:shd w:val="clear" w:color="auto" w:fill="auto"/>
            <w:noWrap/>
            <w:vAlign w:val="bottom"/>
            <w:hideMark/>
          </w:tcPr>
          <w:p w:rsidR="00431AEA" w:rsidRPr="00431AEA" w:rsidRDefault="00431AEA" w:rsidP="00431AEA">
            <w:pPr>
              <w:rPr>
                <w:sz w:val="28"/>
                <w:szCs w:val="28"/>
              </w:rPr>
            </w:pPr>
            <w:r w:rsidRPr="00431AEA">
              <w:rPr>
                <w:sz w:val="28"/>
                <w:szCs w:val="28"/>
              </w:rPr>
              <w:t>Приложение № 8</w:t>
            </w:r>
          </w:p>
        </w:tc>
        <w:tc>
          <w:tcPr>
            <w:tcW w:w="739" w:type="dxa"/>
            <w:tcBorders>
              <w:top w:val="nil"/>
              <w:left w:val="nil"/>
              <w:bottom w:val="nil"/>
              <w:right w:val="nil"/>
            </w:tcBorders>
            <w:shd w:val="clear" w:color="auto" w:fill="auto"/>
            <w:noWrap/>
            <w:vAlign w:val="bottom"/>
            <w:hideMark/>
          </w:tcPr>
          <w:p w:rsidR="00431AEA" w:rsidRPr="00431AEA" w:rsidRDefault="00431AEA" w:rsidP="00431AEA">
            <w:pPr>
              <w:rPr>
                <w:sz w:val="18"/>
                <w:szCs w:val="18"/>
              </w:rPr>
            </w:pPr>
          </w:p>
        </w:tc>
      </w:tr>
      <w:tr w:rsidR="00431AEA" w:rsidRPr="00431AEA" w:rsidTr="00476177">
        <w:trPr>
          <w:gridBefore w:val="1"/>
          <w:wBefore w:w="866" w:type="dxa"/>
          <w:trHeight w:val="375"/>
        </w:trPr>
        <w:tc>
          <w:tcPr>
            <w:tcW w:w="4395" w:type="dxa"/>
            <w:gridSpan w:val="2"/>
            <w:tcBorders>
              <w:top w:val="nil"/>
              <w:left w:val="nil"/>
              <w:bottom w:val="nil"/>
              <w:right w:val="nil"/>
            </w:tcBorders>
            <w:shd w:val="clear" w:color="auto" w:fill="auto"/>
            <w:vAlign w:val="bottom"/>
            <w:hideMark/>
          </w:tcPr>
          <w:p w:rsidR="00431AEA" w:rsidRPr="00431AEA" w:rsidRDefault="00431AEA" w:rsidP="00431AEA">
            <w:pPr>
              <w:rPr>
                <w:rFonts w:ascii="Calibri" w:hAnsi="Calibri"/>
                <w:sz w:val="22"/>
                <w:szCs w:val="22"/>
              </w:rPr>
            </w:pPr>
          </w:p>
        </w:tc>
        <w:tc>
          <w:tcPr>
            <w:tcW w:w="1024" w:type="dxa"/>
            <w:gridSpan w:val="2"/>
            <w:tcBorders>
              <w:top w:val="nil"/>
              <w:left w:val="nil"/>
              <w:bottom w:val="nil"/>
              <w:right w:val="nil"/>
            </w:tcBorders>
            <w:shd w:val="clear" w:color="auto" w:fill="auto"/>
            <w:noWrap/>
            <w:vAlign w:val="bottom"/>
            <w:hideMark/>
          </w:tcPr>
          <w:p w:rsidR="00431AEA" w:rsidRPr="00431AEA" w:rsidRDefault="00431AEA" w:rsidP="00431AEA">
            <w:pPr>
              <w:rPr>
                <w:sz w:val="18"/>
                <w:szCs w:val="18"/>
              </w:rPr>
            </w:pPr>
          </w:p>
        </w:tc>
        <w:tc>
          <w:tcPr>
            <w:tcW w:w="4351" w:type="dxa"/>
            <w:gridSpan w:val="7"/>
            <w:tcBorders>
              <w:top w:val="nil"/>
              <w:left w:val="nil"/>
              <w:bottom w:val="nil"/>
              <w:right w:val="nil"/>
            </w:tcBorders>
            <w:shd w:val="clear" w:color="auto" w:fill="auto"/>
            <w:noWrap/>
            <w:vAlign w:val="bottom"/>
            <w:hideMark/>
          </w:tcPr>
          <w:p w:rsidR="00431AEA" w:rsidRPr="00431AEA" w:rsidRDefault="00431AEA" w:rsidP="00431AEA">
            <w:pPr>
              <w:rPr>
                <w:sz w:val="28"/>
                <w:szCs w:val="28"/>
              </w:rPr>
            </w:pPr>
            <w:r w:rsidRPr="00431AEA">
              <w:rPr>
                <w:sz w:val="28"/>
                <w:szCs w:val="28"/>
              </w:rPr>
              <w:t>к решению Куменской</w:t>
            </w:r>
          </w:p>
        </w:tc>
      </w:tr>
      <w:tr w:rsidR="00431AEA" w:rsidRPr="00431AEA" w:rsidTr="00476177">
        <w:trPr>
          <w:gridBefore w:val="1"/>
          <w:wBefore w:w="866" w:type="dxa"/>
          <w:trHeight w:val="375"/>
        </w:trPr>
        <w:tc>
          <w:tcPr>
            <w:tcW w:w="4395" w:type="dxa"/>
            <w:gridSpan w:val="2"/>
            <w:tcBorders>
              <w:top w:val="nil"/>
              <w:left w:val="nil"/>
              <w:bottom w:val="nil"/>
              <w:right w:val="nil"/>
            </w:tcBorders>
            <w:shd w:val="clear" w:color="auto" w:fill="auto"/>
            <w:vAlign w:val="bottom"/>
            <w:hideMark/>
          </w:tcPr>
          <w:p w:rsidR="00431AEA" w:rsidRPr="00431AEA" w:rsidRDefault="00431AEA" w:rsidP="00431AEA">
            <w:pPr>
              <w:rPr>
                <w:rFonts w:ascii="Calibri" w:hAnsi="Calibri"/>
                <w:sz w:val="22"/>
                <w:szCs w:val="22"/>
              </w:rPr>
            </w:pPr>
          </w:p>
        </w:tc>
        <w:tc>
          <w:tcPr>
            <w:tcW w:w="1024" w:type="dxa"/>
            <w:gridSpan w:val="2"/>
            <w:tcBorders>
              <w:top w:val="nil"/>
              <w:left w:val="nil"/>
              <w:bottom w:val="nil"/>
              <w:right w:val="nil"/>
            </w:tcBorders>
            <w:shd w:val="clear" w:color="auto" w:fill="auto"/>
            <w:noWrap/>
            <w:vAlign w:val="bottom"/>
            <w:hideMark/>
          </w:tcPr>
          <w:p w:rsidR="00431AEA" w:rsidRPr="00431AEA" w:rsidRDefault="00431AEA" w:rsidP="00431AEA">
            <w:pPr>
              <w:rPr>
                <w:sz w:val="18"/>
                <w:szCs w:val="18"/>
              </w:rPr>
            </w:pPr>
          </w:p>
        </w:tc>
        <w:tc>
          <w:tcPr>
            <w:tcW w:w="3612" w:type="dxa"/>
            <w:gridSpan w:val="6"/>
            <w:tcBorders>
              <w:top w:val="nil"/>
              <w:left w:val="nil"/>
              <w:bottom w:val="nil"/>
              <w:right w:val="nil"/>
            </w:tcBorders>
            <w:shd w:val="clear" w:color="auto" w:fill="auto"/>
            <w:noWrap/>
            <w:vAlign w:val="bottom"/>
            <w:hideMark/>
          </w:tcPr>
          <w:p w:rsidR="00431AEA" w:rsidRPr="00431AEA" w:rsidRDefault="00431AEA" w:rsidP="00431AEA">
            <w:pPr>
              <w:rPr>
                <w:sz w:val="28"/>
                <w:szCs w:val="28"/>
              </w:rPr>
            </w:pPr>
            <w:r w:rsidRPr="00431AEA">
              <w:rPr>
                <w:sz w:val="28"/>
                <w:szCs w:val="28"/>
              </w:rPr>
              <w:t>районной Думы</w:t>
            </w:r>
          </w:p>
        </w:tc>
        <w:tc>
          <w:tcPr>
            <w:tcW w:w="739" w:type="dxa"/>
            <w:tcBorders>
              <w:top w:val="nil"/>
              <w:left w:val="nil"/>
              <w:bottom w:val="nil"/>
              <w:right w:val="nil"/>
            </w:tcBorders>
            <w:shd w:val="clear" w:color="auto" w:fill="auto"/>
            <w:noWrap/>
            <w:vAlign w:val="bottom"/>
            <w:hideMark/>
          </w:tcPr>
          <w:p w:rsidR="00431AEA" w:rsidRPr="00431AEA" w:rsidRDefault="00431AEA" w:rsidP="00431AEA">
            <w:pPr>
              <w:rPr>
                <w:sz w:val="18"/>
                <w:szCs w:val="18"/>
              </w:rPr>
            </w:pPr>
          </w:p>
        </w:tc>
      </w:tr>
      <w:tr w:rsidR="00431AEA" w:rsidRPr="00431AEA" w:rsidTr="00476177">
        <w:trPr>
          <w:gridBefore w:val="1"/>
          <w:wBefore w:w="866" w:type="dxa"/>
          <w:trHeight w:val="375"/>
        </w:trPr>
        <w:tc>
          <w:tcPr>
            <w:tcW w:w="4395" w:type="dxa"/>
            <w:gridSpan w:val="2"/>
            <w:tcBorders>
              <w:top w:val="nil"/>
              <w:left w:val="nil"/>
              <w:bottom w:val="nil"/>
              <w:right w:val="nil"/>
            </w:tcBorders>
            <w:shd w:val="clear" w:color="auto" w:fill="auto"/>
            <w:vAlign w:val="bottom"/>
            <w:hideMark/>
          </w:tcPr>
          <w:p w:rsidR="00431AEA" w:rsidRPr="00431AEA" w:rsidRDefault="00431AEA" w:rsidP="00431AEA">
            <w:pPr>
              <w:rPr>
                <w:rFonts w:ascii="Calibri" w:hAnsi="Calibri"/>
                <w:sz w:val="22"/>
                <w:szCs w:val="22"/>
              </w:rPr>
            </w:pPr>
          </w:p>
        </w:tc>
        <w:tc>
          <w:tcPr>
            <w:tcW w:w="1024" w:type="dxa"/>
            <w:gridSpan w:val="2"/>
            <w:tcBorders>
              <w:top w:val="nil"/>
              <w:left w:val="nil"/>
              <w:bottom w:val="nil"/>
              <w:right w:val="nil"/>
            </w:tcBorders>
            <w:shd w:val="clear" w:color="auto" w:fill="auto"/>
            <w:noWrap/>
            <w:vAlign w:val="bottom"/>
            <w:hideMark/>
          </w:tcPr>
          <w:p w:rsidR="00431AEA" w:rsidRPr="00431AEA" w:rsidRDefault="00431AEA" w:rsidP="00431AEA">
            <w:pPr>
              <w:rPr>
                <w:sz w:val="18"/>
                <w:szCs w:val="18"/>
              </w:rPr>
            </w:pPr>
          </w:p>
        </w:tc>
        <w:tc>
          <w:tcPr>
            <w:tcW w:w="3612" w:type="dxa"/>
            <w:gridSpan w:val="6"/>
            <w:tcBorders>
              <w:top w:val="nil"/>
              <w:left w:val="nil"/>
              <w:bottom w:val="nil"/>
              <w:right w:val="nil"/>
            </w:tcBorders>
            <w:shd w:val="clear" w:color="auto" w:fill="auto"/>
            <w:noWrap/>
            <w:vAlign w:val="bottom"/>
            <w:hideMark/>
          </w:tcPr>
          <w:p w:rsidR="00431AEA" w:rsidRPr="00431AEA" w:rsidRDefault="00431AEA" w:rsidP="00431AEA">
            <w:pPr>
              <w:rPr>
                <w:sz w:val="28"/>
                <w:szCs w:val="28"/>
              </w:rPr>
            </w:pPr>
            <w:r>
              <w:rPr>
                <w:sz w:val="28"/>
                <w:szCs w:val="28"/>
              </w:rPr>
              <w:t>о</w:t>
            </w:r>
            <w:r w:rsidRPr="00431AEA">
              <w:rPr>
                <w:sz w:val="28"/>
                <w:szCs w:val="28"/>
              </w:rPr>
              <w:t>т</w:t>
            </w:r>
            <w:r>
              <w:rPr>
                <w:sz w:val="28"/>
                <w:szCs w:val="28"/>
              </w:rPr>
              <w:t xml:space="preserve"> 19.12.</w:t>
            </w:r>
            <w:r w:rsidR="00476177">
              <w:rPr>
                <w:sz w:val="28"/>
                <w:szCs w:val="28"/>
              </w:rPr>
              <w:t xml:space="preserve">2023 </w:t>
            </w:r>
            <w:r w:rsidRPr="00431AEA">
              <w:rPr>
                <w:sz w:val="28"/>
                <w:szCs w:val="28"/>
              </w:rPr>
              <w:t>№</w:t>
            </w:r>
            <w:r w:rsidR="00476177">
              <w:rPr>
                <w:sz w:val="28"/>
                <w:szCs w:val="28"/>
              </w:rPr>
              <w:t xml:space="preserve"> 23/142</w:t>
            </w:r>
          </w:p>
        </w:tc>
        <w:tc>
          <w:tcPr>
            <w:tcW w:w="739" w:type="dxa"/>
            <w:tcBorders>
              <w:top w:val="nil"/>
              <w:left w:val="nil"/>
              <w:bottom w:val="nil"/>
              <w:right w:val="nil"/>
            </w:tcBorders>
            <w:shd w:val="clear" w:color="auto" w:fill="auto"/>
            <w:noWrap/>
            <w:vAlign w:val="bottom"/>
            <w:hideMark/>
          </w:tcPr>
          <w:p w:rsidR="00431AEA" w:rsidRPr="00431AEA" w:rsidRDefault="00431AEA" w:rsidP="00431AEA">
            <w:pPr>
              <w:rPr>
                <w:sz w:val="18"/>
                <w:szCs w:val="18"/>
              </w:rPr>
            </w:pPr>
          </w:p>
        </w:tc>
      </w:tr>
      <w:tr w:rsidR="00431AEA" w:rsidRPr="00431AEA" w:rsidTr="00476177">
        <w:trPr>
          <w:gridBefore w:val="1"/>
          <w:gridAfter w:val="2"/>
          <w:wBefore w:w="866" w:type="dxa"/>
          <w:wAfter w:w="1066" w:type="dxa"/>
          <w:trHeight w:val="300"/>
        </w:trPr>
        <w:tc>
          <w:tcPr>
            <w:tcW w:w="4395" w:type="dxa"/>
            <w:gridSpan w:val="2"/>
            <w:tcBorders>
              <w:top w:val="nil"/>
              <w:left w:val="nil"/>
              <w:bottom w:val="nil"/>
              <w:right w:val="nil"/>
            </w:tcBorders>
            <w:shd w:val="clear" w:color="auto" w:fill="auto"/>
            <w:vAlign w:val="bottom"/>
            <w:hideMark/>
          </w:tcPr>
          <w:p w:rsidR="00431AEA" w:rsidRPr="00431AEA" w:rsidRDefault="00431AEA" w:rsidP="00431AEA">
            <w:pPr>
              <w:rPr>
                <w:rFonts w:ascii="Calibri" w:hAnsi="Calibri"/>
                <w:sz w:val="22"/>
                <w:szCs w:val="22"/>
              </w:rPr>
            </w:pPr>
          </w:p>
        </w:tc>
        <w:tc>
          <w:tcPr>
            <w:tcW w:w="1024" w:type="dxa"/>
            <w:gridSpan w:val="2"/>
            <w:tcBorders>
              <w:top w:val="nil"/>
              <w:left w:val="nil"/>
              <w:bottom w:val="nil"/>
              <w:right w:val="nil"/>
            </w:tcBorders>
            <w:shd w:val="clear" w:color="auto" w:fill="auto"/>
            <w:noWrap/>
            <w:vAlign w:val="bottom"/>
            <w:hideMark/>
          </w:tcPr>
          <w:p w:rsidR="00431AEA" w:rsidRPr="00431AEA" w:rsidRDefault="00431AEA" w:rsidP="00431AEA">
            <w:pPr>
              <w:rPr>
                <w:rFonts w:ascii="Calibri" w:hAnsi="Calibri"/>
                <w:sz w:val="18"/>
                <w:szCs w:val="18"/>
              </w:rPr>
            </w:pPr>
          </w:p>
        </w:tc>
        <w:tc>
          <w:tcPr>
            <w:tcW w:w="590" w:type="dxa"/>
            <w:gridSpan w:val="2"/>
            <w:tcBorders>
              <w:top w:val="nil"/>
              <w:left w:val="nil"/>
              <w:bottom w:val="nil"/>
              <w:right w:val="nil"/>
            </w:tcBorders>
            <w:shd w:val="clear" w:color="auto" w:fill="auto"/>
            <w:noWrap/>
            <w:vAlign w:val="bottom"/>
            <w:hideMark/>
          </w:tcPr>
          <w:p w:rsidR="00431AEA" w:rsidRPr="00431AEA" w:rsidRDefault="00431AEA" w:rsidP="00431AEA">
            <w:pPr>
              <w:rPr>
                <w:rFonts w:ascii="Calibri" w:hAnsi="Calibri"/>
                <w:sz w:val="22"/>
                <w:szCs w:val="22"/>
              </w:rPr>
            </w:pPr>
          </w:p>
        </w:tc>
        <w:tc>
          <w:tcPr>
            <w:tcW w:w="1063" w:type="dxa"/>
            <w:tcBorders>
              <w:top w:val="nil"/>
              <w:left w:val="nil"/>
              <w:bottom w:val="nil"/>
              <w:right w:val="nil"/>
            </w:tcBorders>
            <w:shd w:val="clear" w:color="auto" w:fill="auto"/>
            <w:noWrap/>
            <w:vAlign w:val="bottom"/>
            <w:hideMark/>
          </w:tcPr>
          <w:p w:rsidR="00431AEA" w:rsidRPr="00431AEA" w:rsidRDefault="00431AEA" w:rsidP="00431AEA">
            <w:pPr>
              <w:rPr>
                <w:rFonts w:ascii="Calibri" w:hAnsi="Calibri"/>
                <w:sz w:val="22"/>
                <w:szCs w:val="22"/>
              </w:rPr>
            </w:pPr>
          </w:p>
        </w:tc>
        <w:tc>
          <w:tcPr>
            <w:tcW w:w="1632" w:type="dxa"/>
            <w:gridSpan w:val="2"/>
            <w:tcBorders>
              <w:top w:val="nil"/>
              <w:left w:val="nil"/>
              <w:bottom w:val="nil"/>
              <w:right w:val="nil"/>
            </w:tcBorders>
            <w:shd w:val="clear" w:color="auto" w:fill="auto"/>
            <w:noWrap/>
            <w:vAlign w:val="bottom"/>
            <w:hideMark/>
          </w:tcPr>
          <w:p w:rsidR="00431AEA" w:rsidRPr="00431AEA" w:rsidRDefault="00431AEA" w:rsidP="00431AEA">
            <w:pPr>
              <w:rPr>
                <w:rFonts w:ascii="Calibri" w:hAnsi="Calibri"/>
                <w:sz w:val="22"/>
                <w:szCs w:val="22"/>
              </w:rPr>
            </w:pPr>
          </w:p>
        </w:tc>
      </w:tr>
      <w:tr w:rsidR="00476177" w:rsidRPr="00476177" w:rsidTr="00476177">
        <w:trPr>
          <w:gridAfter w:val="3"/>
          <w:wAfter w:w="1281" w:type="dxa"/>
          <w:trHeight w:val="375"/>
        </w:trPr>
        <w:tc>
          <w:tcPr>
            <w:tcW w:w="9355" w:type="dxa"/>
            <w:gridSpan w:val="9"/>
            <w:tcBorders>
              <w:top w:val="nil"/>
              <w:left w:val="nil"/>
              <w:bottom w:val="nil"/>
              <w:right w:val="nil"/>
            </w:tcBorders>
            <w:shd w:val="clear" w:color="auto" w:fill="auto"/>
            <w:noWrap/>
            <w:vAlign w:val="bottom"/>
            <w:hideMark/>
          </w:tcPr>
          <w:p w:rsidR="00476177" w:rsidRPr="00476177" w:rsidRDefault="00476177" w:rsidP="00476177">
            <w:pPr>
              <w:jc w:val="center"/>
              <w:rPr>
                <w:b/>
                <w:bCs/>
                <w:sz w:val="28"/>
                <w:szCs w:val="28"/>
              </w:rPr>
            </w:pPr>
            <w:r w:rsidRPr="00476177">
              <w:rPr>
                <w:b/>
                <w:bCs/>
                <w:sz w:val="28"/>
                <w:szCs w:val="28"/>
              </w:rPr>
              <w:t>Распределение</w:t>
            </w:r>
          </w:p>
        </w:tc>
      </w:tr>
      <w:tr w:rsidR="00476177" w:rsidRPr="00476177" w:rsidTr="00476177">
        <w:trPr>
          <w:gridAfter w:val="3"/>
          <w:wAfter w:w="1281" w:type="dxa"/>
          <w:trHeight w:val="1425"/>
        </w:trPr>
        <w:tc>
          <w:tcPr>
            <w:tcW w:w="9355" w:type="dxa"/>
            <w:gridSpan w:val="9"/>
            <w:tcBorders>
              <w:top w:val="nil"/>
              <w:left w:val="nil"/>
              <w:bottom w:val="nil"/>
              <w:right w:val="nil"/>
            </w:tcBorders>
            <w:shd w:val="clear" w:color="auto" w:fill="auto"/>
            <w:vAlign w:val="bottom"/>
            <w:hideMark/>
          </w:tcPr>
          <w:p w:rsidR="00476177" w:rsidRPr="00476177" w:rsidRDefault="00476177" w:rsidP="00476177">
            <w:pPr>
              <w:jc w:val="center"/>
              <w:rPr>
                <w:b/>
                <w:bCs/>
                <w:sz w:val="28"/>
                <w:szCs w:val="28"/>
              </w:rPr>
            </w:pPr>
            <w:r w:rsidRPr="00476177">
              <w:rPr>
                <w:b/>
                <w:bCs/>
                <w:sz w:val="28"/>
                <w:szCs w:val="28"/>
              </w:rPr>
              <w:t>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2025 и на 2026 год</w:t>
            </w:r>
          </w:p>
        </w:tc>
      </w:tr>
      <w:tr w:rsidR="00476177" w:rsidRPr="00476177" w:rsidTr="00476177">
        <w:trPr>
          <w:gridAfter w:val="3"/>
          <w:wAfter w:w="1281" w:type="dxa"/>
          <w:trHeight w:val="375"/>
        </w:trPr>
        <w:tc>
          <w:tcPr>
            <w:tcW w:w="4678" w:type="dxa"/>
            <w:gridSpan w:val="2"/>
            <w:tcBorders>
              <w:top w:val="nil"/>
              <w:left w:val="nil"/>
              <w:bottom w:val="nil"/>
              <w:right w:val="nil"/>
            </w:tcBorders>
            <w:shd w:val="clear" w:color="auto" w:fill="auto"/>
            <w:vAlign w:val="bottom"/>
            <w:hideMark/>
          </w:tcPr>
          <w:p w:rsidR="00476177" w:rsidRPr="00476177" w:rsidRDefault="00476177" w:rsidP="00476177">
            <w:pPr>
              <w:jc w:val="center"/>
              <w:rPr>
                <w:b/>
                <w:bCs/>
                <w:sz w:val="28"/>
                <w:szCs w:val="28"/>
              </w:rPr>
            </w:pPr>
          </w:p>
        </w:tc>
        <w:tc>
          <w:tcPr>
            <w:tcW w:w="1275" w:type="dxa"/>
            <w:gridSpan w:val="2"/>
            <w:tcBorders>
              <w:top w:val="nil"/>
              <w:left w:val="nil"/>
              <w:bottom w:val="nil"/>
              <w:right w:val="nil"/>
            </w:tcBorders>
            <w:shd w:val="clear" w:color="auto" w:fill="auto"/>
            <w:vAlign w:val="bottom"/>
            <w:hideMark/>
          </w:tcPr>
          <w:p w:rsidR="00476177" w:rsidRPr="00476177" w:rsidRDefault="00476177" w:rsidP="00476177">
            <w:pPr>
              <w:jc w:val="center"/>
              <w:rPr>
                <w:b/>
                <w:bCs/>
                <w:sz w:val="18"/>
                <w:szCs w:val="18"/>
              </w:rPr>
            </w:pPr>
          </w:p>
        </w:tc>
        <w:tc>
          <w:tcPr>
            <w:tcW w:w="709" w:type="dxa"/>
            <w:gridSpan w:val="2"/>
            <w:tcBorders>
              <w:top w:val="nil"/>
              <w:left w:val="nil"/>
              <w:bottom w:val="nil"/>
              <w:right w:val="nil"/>
            </w:tcBorders>
            <w:shd w:val="clear" w:color="auto" w:fill="auto"/>
            <w:vAlign w:val="bottom"/>
            <w:hideMark/>
          </w:tcPr>
          <w:p w:rsidR="00476177" w:rsidRPr="00476177" w:rsidRDefault="00476177" w:rsidP="00476177">
            <w:pPr>
              <w:jc w:val="center"/>
              <w:rPr>
                <w:b/>
                <w:bCs/>
                <w:sz w:val="28"/>
                <w:szCs w:val="28"/>
              </w:rPr>
            </w:pPr>
          </w:p>
        </w:tc>
        <w:tc>
          <w:tcPr>
            <w:tcW w:w="1276" w:type="dxa"/>
            <w:gridSpan w:val="2"/>
            <w:tcBorders>
              <w:top w:val="nil"/>
              <w:left w:val="nil"/>
              <w:bottom w:val="nil"/>
              <w:right w:val="nil"/>
            </w:tcBorders>
            <w:shd w:val="clear" w:color="auto" w:fill="auto"/>
            <w:vAlign w:val="bottom"/>
            <w:hideMark/>
          </w:tcPr>
          <w:p w:rsidR="00476177" w:rsidRPr="00476177" w:rsidRDefault="00476177" w:rsidP="00476177">
            <w:pPr>
              <w:jc w:val="center"/>
              <w:rPr>
                <w:b/>
                <w:bCs/>
                <w:sz w:val="28"/>
                <w:szCs w:val="28"/>
              </w:rPr>
            </w:pPr>
          </w:p>
        </w:tc>
        <w:tc>
          <w:tcPr>
            <w:tcW w:w="1417" w:type="dxa"/>
            <w:tcBorders>
              <w:top w:val="nil"/>
              <w:left w:val="nil"/>
              <w:bottom w:val="nil"/>
              <w:right w:val="nil"/>
            </w:tcBorders>
            <w:shd w:val="clear" w:color="auto" w:fill="auto"/>
            <w:vAlign w:val="bottom"/>
            <w:hideMark/>
          </w:tcPr>
          <w:p w:rsidR="00476177" w:rsidRPr="00476177" w:rsidRDefault="00476177" w:rsidP="00476177">
            <w:pPr>
              <w:jc w:val="center"/>
              <w:rPr>
                <w:b/>
                <w:bCs/>
                <w:sz w:val="28"/>
                <w:szCs w:val="28"/>
              </w:rPr>
            </w:pPr>
          </w:p>
        </w:tc>
      </w:tr>
      <w:tr w:rsidR="00476177" w:rsidRPr="00476177" w:rsidTr="00476177">
        <w:trPr>
          <w:gridAfter w:val="3"/>
          <w:wAfter w:w="1281" w:type="dxa"/>
          <w:trHeight w:val="285"/>
        </w:trPr>
        <w:tc>
          <w:tcPr>
            <w:tcW w:w="4678" w:type="dxa"/>
            <w:gridSpan w:val="2"/>
            <w:tcBorders>
              <w:top w:val="nil"/>
              <w:left w:val="nil"/>
              <w:bottom w:val="nil"/>
              <w:right w:val="nil"/>
            </w:tcBorders>
            <w:shd w:val="clear" w:color="auto" w:fill="auto"/>
            <w:hideMark/>
          </w:tcPr>
          <w:p w:rsidR="00476177" w:rsidRPr="00476177" w:rsidRDefault="00476177" w:rsidP="00476177">
            <w:pPr>
              <w:jc w:val="center"/>
              <w:rPr>
                <w:b/>
                <w:bCs/>
                <w:sz w:val="28"/>
                <w:szCs w:val="28"/>
              </w:rPr>
            </w:pPr>
          </w:p>
        </w:tc>
        <w:tc>
          <w:tcPr>
            <w:tcW w:w="1275" w:type="dxa"/>
            <w:gridSpan w:val="2"/>
            <w:tcBorders>
              <w:top w:val="nil"/>
              <w:left w:val="nil"/>
              <w:bottom w:val="nil"/>
              <w:right w:val="nil"/>
            </w:tcBorders>
            <w:shd w:val="clear" w:color="auto" w:fill="auto"/>
            <w:hideMark/>
          </w:tcPr>
          <w:p w:rsidR="00476177" w:rsidRPr="00476177" w:rsidRDefault="00476177" w:rsidP="00476177">
            <w:pPr>
              <w:jc w:val="center"/>
              <w:rPr>
                <w:b/>
                <w:bCs/>
                <w:sz w:val="18"/>
                <w:szCs w:val="18"/>
              </w:rPr>
            </w:pPr>
          </w:p>
        </w:tc>
        <w:tc>
          <w:tcPr>
            <w:tcW w:w="709" w:type="dxa"/>
            <w:gridSpan w:val="2"/>
            <w:tcBorders>
              <w:top w:val="nil"/>
              <w:left w:val="nil"/>
              <w:bottom w:val="nil"/>
              <w:right w:val="nil"/>
            </w:tcBorders>
            <w:shd w:val="clear" w:color="auto" w:fill="auto"/>
            <w:hideMark/>
          </w:tcPr>
          <w:p w:rsidR="00476177" w:rsidRPr="00476177" w:rsidRDefault="00476177" w:rsidP="00476177">
            <w:pPr>
              <w:jc w:val="center"/>
              <w:rPr>
                <w:b/>
                <w:bCs/>
                <w:sz w:val="28"/>
                <w:szCs w:val="28"/>
              </w:rPr>
            </w:pPr>
          </w:p>
        </w:tc>
        <w:tc>
          <w:tcPr>
            <w:tcW w:w="1276" w:type="dxa"/>
            <w:gridSpan w:val="2"/>
            <w:tcBorders>
              <w:top w:val="nil"/>
              <w:left w:val="nil"/>
              <w:bottom w:val="nil"/>
              <w:right w:val="nil"/>
            </w:tcBorders>
            <w:shd w:val="clear" w:color="auto" w:fill="auto"/>
            <w:hideMark/>
          </w:tcPr>
          <w:p w:rsidR="00476177" w:rsidRPr="00476177" w:rsidRDefault="00476177" w:rsidP="00476177">
            <w:pPr>
              <w:jc w:val="center"/>
              <w:rPr>
                <w:b/>
                <w:bCs/>
                <w:sz w:val="28"/>
                <w:szCs w:val="28"/>
              </w:rPr>
            </w:pPr>
          </w:p>
        </w:tc>
        <w:tc>
          <w:tcPr>
            <w:tcW w:w="1417" w:type="dxa"/>
            <w:tcBorders>
              <w:top w:val="nil"/>
              <w:left w:val="nil"/>
              <w:bottom w:val="nil"/>
              <w:right w:val="nil"/>
            </w:tcBorders>
            <w:shd w:val="clear" w:color="auto" w:fill="auto"/>
            <w:hideMark/>
          </w:tcPr>
          <w:p w:rsidR="00476177" w:rsidRPr="00476177" w:rsidRDefault="00476177" w:rsidP="00476177">
            <w:pPr>
              <w:jc w:val="center"/>
            </w:pPr>
            <w:r w:rsidRPr="00476177">
              <w:t>(тыс. рублей)</w:t>
            </w:r>
          </w:p>
        </w:tc>
      </w:tr>
      <w:tr w:rsidR="00476177" w:rsidRPr="00476177" w:rsidTr="00476177">
        <w:trPr>
          <w:gridAfter w:val="3"/>
          <w:wAfter w:w="1281" w:type="dxa"/>
          <w:trHeight w:val="300"/>
        </w:trPr>
        <w:tc>
          <w:tcPr>
            <w:tcW w:w="46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76177" w:rsidRPr="00476177" w:rsidRDefault="00476177" w:rsidP="00476177">
            <w:pPr>
              <w:jc w:val="center"/>
            </w:pPr>
            <w:r w:rsidRPr="00476177">
              <w:t>Наименование расхода</w:t>
            </w: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76177" w:rsidRPr="00476177" w:rsidRDefault="00476177" w:rsidP="00476177">
            <w:pPr>
              <w:jc w:val="center"/>
              <w:rPr>
                <w:sz w:val="18"/>
                <w:szCs w:val="18"/>
              </w:rPr>
            </w:pPr>
            <w:r w:rsidRPr="00476177">
              <w:rPr>
                <w:sz w:val="18"/>
                <w:szCs w:val="18"/>
              </w:rPr>
              <w:t>Целевая статья</w:t>
            </w:r>
          </w:p>
        </w:tc>
        <w:tc>
          <w:tcPr>
            <w:tcW w:w="7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76177" w:rsidRPr="00476177" w:rsidRDefault="00476177" w:rsidP="00476177">
            <w:pPr>
              <w:jc w:val="center"/>
            </w:pPr>
            <w:r w:rsidRPr="00476177">
              <w:t xml:space="preserve"> Вид расхода</w:t>
            </w:r>
          </w:p>
        </w:tc>
        <w:tc>
          <w:tcPr>
            <w:tcW w:w="2693" w:type="dxa"/>
            <w:gridSpan w:val="3"/>
            <w:tcBorders>
              <w:top w:val="single" w:sz="4" w:space="0" w:color="000000"/>
              <w:left w:val="nil"/>
              <w:bottom w:val="single" w:sz="4" w:space="0" w:color="000000"/>
              <w:right w:val="single" w:sz="4" w:space="0" w:color="000000"/>
            </w:tcBorders>
            <w:shd w:val="clear" w:color="auto" w:fill="auto"/>
            <w:hideMark/>
          </w:tcPr>
          <w:p w:rsidR="00476177" w:rsidRPr="00476177" w:rsidRDefault="00476177" w:rsidP="00476177">
            <w:pPr>
              <w:jc w:val="center"/>
            </w:pPr>
            <w:r w:rsidRPr="00476177">
              <w:t>Плановый период</w:t>
            </w:r>
          </w:p>
        </w:tc>
      </w:tr>
      <w:tr w:rsidR="00476177" w:rsidRPr="00476177" w:rsidTr="00476177">
        <w:trPr>
          <w:gridAfter w:val="3"/>
          <w:wAfter w:w="1281" w:type="dxa"/>
          <w:trHeight w:val="300"/>
        </w:trPr>
        <w:tc>
          <w:tcPr>
            <w:tcW w:w="4678" w:type="dxa"/>
            <w:gridSpan w:val="2"/>
            <w:vMerge/>
            <w:tcBorders>
              <w:top w:val="single" w:sz="4" w:space="0" w:color="000000"/>
              <w:left w:val="single" w:sz="4" w:space="0" w:color="000000"/>
              <w:bottom w:val="single" w:sz="4" w:space="0" w:color="000000"/>
              <w:right w:val="single" w:sz="4" w:space="0" w:color="000000"/>
            </w:tcBorders>
            <w:vAlign w:val="center"/>
            <w:hideMark/>
          </w:tcPr>
          <w:p w:rsidR="00476177" w:rsidRPr="00476177" w:rsidRDefault="00476177" w:rsidP="00476177"/>
        </w:tc>
        <w:tc>
          <w:tcPr>
            <w:tcW w:w="1275" w:type="dxa"/>
            <w:gridSpan w:val="2"/>
            <w:vMerge/>
            <w:tcBorders>
              <w:top w:val="single" w:sz="4" w:space="0" w:color="000000"/>
              <w:left w:val="single" w:sz="4" w:space="0" w:color="000000"/>
              <w:bottom w:val="single" w:sz="4" w:space="0" w:color="000000"/>
              <w:right w:val="single" w:sz="4" w:space="0" w:color="000000"/>
            </w:tcBorders>
            <w:vAlign w:val="center"/>
            <w:hideMark/>
          </w:tcPr>
          <w:p w:rsidR="00476177" w:rsidRPr="00476177" w:rsidRDefault="00476177" w:rsidP="00476177">
            <w:pPr>
              <w:rPr>
                <w:sz w:val="18"/>
                <w:szCs w:val="18"/>
              </w:rPr>
            </w:pPr>
          </w:p>
        </w:tc>
        <w:tc>
          <w:tcPr>
            <w:tcW w:w="709" w:type="dxa"/>
            <w:gridSpan w:val="2"/>
            <w:vMerge/>
            <w:tcBorders>
              <w:top w:val="single" w:sz="4" w:space="0" w:color="000000"/>
              <w:left w:val="single" w:sz="4" w:space="0" w:color="000000"/>
              <w:bottom w:val="single" w:sz="4" w:space="0" w:color="000000"/>
              <w:right w:val="single" w:sz="4" w:space="0" w:color="000000"/>
            </w:tcBorders>
            <w:vAlign w:val="center"/>
            <w:hideMark/>
          </w:tcPr>
          <w:p w:rsidR="00476177" w:rsidRPr="00476177" w:rsidRDefault="00476177" w:rsidP="00476177"/>
        </w:tc>
        <w:tc>
          <w:tcPr>
            <w:tcW w:w="1276" w:type="dxa"/>
            <w:gridSpan w:val="2"/>
            <w:tcBorders>
              <w:top w:val="nil"/>
              <w:left w:val="nil"/>
              <w:bottom w:val="single" w:sz="4" w:space="0" w:color="000000"/>
              <w:right w:val="single" w:sz="4" w:space="0" w:color="000000"/>
            </w:tcBorders>
            <w:shd w:val="clear" w:color="auto" w:fill="auto"/>
            <w:hideMark/>
          </w:tcPr>
          <w:p w:rsidR="00476177" w:rsidRPr="00476177" w:rsidRDefault="00476177" w:rsidP="00476177">
            <w:pPr>
              <w:jc w:val="center"/>
            </w:pPr>
            <w:r w:rsidRPr="00476177">
              <w:t>2025 год</w:t>
            </w:r>
          </w:p>
        </w:tc>
        <w:tc>
          <w:tcPr>
            <w:tcW w:w="1417" w:type="dxa"/>
            <w:tcBorders>
              <w:top w:val="nil"/>
              <w:left w:val="nil"/>
              <w:bottom w:val="single" w:sz="4" w:space="0" w:color="000000"/>
              <w:right w:val="single" w:sz="4" w:space="0" w:color="000000"/>
            </w:tcBorders>
            <w:shd w:val="clear" w:color="auto" w:fill="auto"/>
            <w:hideMark/>
          </w:tcPr>
          <w:p w:rsidR="00476177" w:rsidRPr="00476177" w:rsidRDefault="00476177" w:rsidP="00476177">
            <w:pPr>
              <w:jc w:val="center"/>
            </w:pPr>
            <w:r w:rsidRPr="00476177">
              <w:t>2026 год</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jc w:val="center"/>
              <w:rPr>
                <w:sz w:val="18"/>
                <w:szCs w:val="18"/>
              </w:rPr>
            </w:pPr>
            <w:r w:rsidRPr="00476177">
              <w:rPr>
                <w:sz w:val="18"/>
                <w:szCs w:val="18"/>
              </w:rPr>
              <w:t>1</w:t>
            </w:r>
          </w:p>
        </w:tc>
        <w:tc>
          <w:tcPr>
            <w:tcW w:w="1275" w:type="dxa"/>
            <w:gridSpan w:val="2"/>
            <w:tcBorders>
              <w:top w:val="nil"/>
              <w:left w:val="nil"/>
              <w:bottom w:val="single" w:sz="4" w:space="0" w:color="000000"/>
              <w:right w:val="single" w:sz="4" w:space="0" w:color="000000"/>
            </w:tcBorders>
            <w:shd w:val="clear" w:color="auto" w:fill="auto"/>
            <w:hideMark/>
          </w:tcPr>
          <w:p w:rsidR="00476177" w:rsidRPr="00476177" w:rsidRDefault="00476177" w:rsidP="00476177">
            <w:pPr>
              <w:jc w:val="center"/>
              <w:rPr>
                <w:sz w:val="18"/>
                <w:szCs w:val="18"/>
              </w:rPr>
            </w:pPr>
            <w:r w:rsidRPr="00476177">
              <w:rPr>
                <w:sz w:val="18"/>
                <w:szCs w:val="18"/>
              </w:rPr>
              <w:t>2</w:t>
            </w:r>
          </w:p>
        </w:tc>
        <w:tc>
          <w:tcPr>
            <w:tcW w:w="709" w:type="dxa"/>
            <w:gridSpan w:val="2"/>
            <w:tcBorders>
              <w:top w:val="nil"/>
              <w:left w:val="nil"/>
              <w:bottom w:val="single" w:sz="4" w:space="0" w:color="000000"/>
              <w:right w:val="single" w:sz="4" w:space="0" w:color="000000"/>
            </w:tcBorders>
            <w:shd w:val="clear" w:color="auto" w:fill="auto"/>
            <w:hideMark/>
          </w:tcPr>
          <w:p w:rsidR="00476177" w:rsidRPr="00476177" w:rsidRDefault="00476177" w:rsidP="00476177">
            <w:pPr>
              <w:jc w:val="center"/>
              <w:rPr>
                <w:sz w:val="18"/>
                <w:szCs w:val="18"/>
              </w:rPr>
            </w:pPr>
            <w:r w:rsidRPr="00476177">
              <w:rPr>
                <w:sz w:val="18"/>
                <w:szCs w:val="18"/>
              </w:rPr>
              <w:t>3</w:t>
            </w:r>
          </w:p>
        </w:tc>
        <w:tc>
          <w:tcPr>
            <w:tcW w:w="1276" w:type="dxa"/>
            <w:gridSpan w:val="2"/>
            <w:tcBorders>
              <w:top w:val="nil"/>
              <w:left w:val="nil"/>
              <w:bottom w:val="single" w:sz="4" w:space="0" w:color="000000"/>
              <w:right w:val="single" w:sz="4" w:space="0" w:color="000000"/>
            </w:tcBorders>
            <w:shd w:val="clear" w:color="auto" w:fill="auto"/>
            <w:hideMark/>
          </w:tcPr>
          <w:p w:rsidR="00476177" w:rsidRPr="00476177" w:rsidRDefault="00476177" w:rsidP="00476177">
            <w:pPr>
              <w:jc w:val="center"/>
              <w:rPr>
                <w:sz w:val="18"/>
                <w:szCs w:val="18"/>
              </w:rPr>
            </w:pPr>
            <w:r w:rsidRPr="00476177">
              <w:rPr>
                <w:sz w:val="18"/>
                <w:szCs w:val="18"/>
              </w:rPr>
              <w:t>4</w:t>
            </w:r>
          </w:p>
        </w:tc>
        <w:tc>
          <w:tcPr>
            <w:tcW w:w="1417" w:type="dxa"/>
            <w:tcBorders>
              <w:top w:val="nil"/>
              <w:left w:val="nil"/>
              <w:bottom w:val="single" w:sz="4" w:space="0" w:color="000000"/>
              <w:right w:val="single" w:sz="4" w:space="0" w:color="000000"/>
            </w:tcBorders>
            <w:shd w:val="clear" w:color="auto" w:fill="auto"/>
            <w:hideMark/>
          </w:tcPr>
          <w:p w:rsidR="00476177" w:rsidRPr="00476177" w:rsidRDefault="00476177" w:rsidP="00476177">
            <w:pPr>
              <w:jc w:val="center"/>
              <w:rPr>
                <w:sz w:val="18"/>
                <w:szCs w:val="18"/>
              </w:rPr>
            </w:pPr>
            <w:r w:rsidRPr="00476177">
              <w:rPr>
                <w:sz w:val="18"/>
                <w:szCs w:val="18"/>
              </w:rPr>
              <w:t>5</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b/>
                <w:bCs/>
                <w:sz w:val="18"/>
                <w:szCs w:val="18"/>
              </w:rPr>
            </w:pPr>
            <w:r w:rsidRPr="00476177">
              <w:rPr>
                <w:b/>
                <w:bCs/>
                <w:sz w:val="18"/>
                <w:szCs w:val="18"/>
              </w:rPr>
              <w:t>Всего расходов</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0000000000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713 085,0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477 537,4</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b/>
                <w:bCs/>
                <w:sz w:val="18"/>
                <w:szCs w:val="18"/>
              </w:rPr>
            </w:pPr>
            <w:r w:rsidRPr="00476177">
              <w:rPr>
                <w:b/>
                <w:bCs/>
                <w:sz w:val="18"/>
                <w:szCs w:val="18"/>
              </w:rPr>
              <w:t>Муниципальная программа"Развитие образования Куменского района"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0100000000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292 185,7</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290 061,9</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0110000000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983,5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983,5</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0110004000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728,7</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728,7</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Мероприятия по оздоровлению детей и молодежи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0110004290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47,0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47,0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0110004290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41,5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41,5</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Предоставление субсидий бюджетным, автономным учреждениям и иным некоммерческим организациям</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0110004290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5,5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5,5</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Мероприятия по оздоровлению детей за счет средств родителей</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0110004291</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681,7</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681,7</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0110004291</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681,7</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681,7</w:t>
            </w:r>
          </w:p>
        </w:tc>
      </w:tr>
      <w:tr w:rsidR="00476177" w:rsidRPr="00476177" w:rsidTr="00476177">
        <w:trPr>
          <w:gridAfter w:val="3"/>
          <w:wAfter w:w="1281" w:type="dxa"/>
          <w:trHeight w:val="72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0110015000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252,3</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252,3</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vAlign w:val="bottom"/>
            <w:hideMark/>
          </w:tcPr>
          <w:p w:rsidR="00476177" w:rsidRPr="00476177" w:rsidRDefault="00476177" w:rsidP="00476177">
            <w:pPr>
              <w:rPr>
                <w:sz w:val="18"/>
                <w:szCs w:val="18"/>
              </w:rPr>
            </w:pPr>
            <w:r w:rsidRPr="00476177">
              <w:rPr>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0110015060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252,3</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252,3</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0110015060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236,2</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236,2</w:t>
            </w:r>
          </w:p>
        </w:tc>
      </w:tr>
      <w:tr w:rsidR="00476177" w:rsidRPr="00476177" w:rsidTr="00476177">
        <w:trPr>
          <w:gridAfter w:val="3"/>
          <w:wAfter w:w="1281" w:type="dxa"/>
          <w:trHeight w:val="525"/>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Предоставление субсидий бюджетным, автономным учреждениям и иным некоммерческим организациям</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0110015060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16,1</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16,1</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vAlign w:val="bottom"/>
            <w:hideMark/>
          </w:tcPr>
          <w:p w:rsidR="00476177" w:rsidRPr="00476177" w:rsidRDefault="00476177" w:rsidP="00476177">
            <w:pPr>
              <w:rPr>
                <w:sz w:val="18"/>
                <w:szCs w:val="18"/>
              </w:rPr>
            </w:pPr>
            <w:r w:rsidRPr="00476177">
              <w:rPr>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01100S5060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2,5</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01100S5060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2,4</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2,4</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Предоставление субсидий бюджетным, автономным учреждениям и иным некоммерческим организациям</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01100S5060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0,1</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0,1</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lastRenderedPageBreak/>
              <w:t>подпрограмма "Развитие системы образования Куменского района"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0130000000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291 202,2</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289 078,4</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Финансовое обеспечение деятельности муниципальных образований</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0130002000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142 162,6</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137 400,1</w:t>
            </w:r>
          </w:p>
        </w:tc>
      </w:tr>
      <w:tr w:rsidR="00476177" w:rsidRPr="00476177" w:rsidTr="00476177">
        <w:trPr>
          <w:gridAfter w:val="3"/>
          <w:wAfter w:w="1281" w:type="dxa"/>
          <w:trHeight w:val="285"/>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Организации, обеспечивающие деятельность учреждений образования</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0130002040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10 298,8</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10 889,1</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0130002040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8 689,5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8 750,3</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0130002040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1 609,3</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1 610,7</w:t>
            </w:r>
          </w:p>
        </w:tc>
      </w:tr>
      <w:tr w:rsidR="00476177" w:rsidRPr="00476177" w:rsidTr="00476177">
        <w:trPr>
          <w:gridAfter w:val="3"/>
          <w:wAfter w:w="1281" w:type="dxa"/>
          <w:trHeight w:val="510"/>
        </w:trPr>
        <w:tc>
          <w:tcPr>
            <w:tcW w:w="4678"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r w:rsidRPr="00476177">
              <w:t>Расходы за счет средств на выполнение расходных обязательств муниципальных образований</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013000204A</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588,9</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528,1</w:t>
            </w:r>
          </w:p>
        </w:tc>
      </w:tr>
      <w:tr w:rsidR="00476177" w:rsidRPr="00476177" w:rsidTr="00476177">
        <w:trPr>
          <w:gridAfter w:val="3"/>
          <w:wAfter w:w="1281" w:type="dxa"/>
          <w:trHeight w:val="1020"/>
        </w:trPr>
        <w:tc>
          <w:tcPr>
            <w:tcW w:w="4678" w:type="dxa"/>
            <w:gridSpan w:val="2"/>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18"/>
                <w:szCs w:val="18"/>
              </w:rPr>
            </w:pPr>
            <w:r w:rsidRPr="00476177">
              <w:rPr>
                <w:sz w:val="18"/>
                <w:szCs w:val="18"/>
              </w:rPr>
              <w:t>013000204A</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588,9</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528,1</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Организация дошкольного образования</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0130002150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49 076,9</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50 139,5</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0130002150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23 231,7</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23 644,8</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0130002150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25 692,9</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26 342,4</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Иные бюджетные ассигнования</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0130002150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152,3</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152,3</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Расходы за счет средств на выполнение расходных обязательств муниципальных образований</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013000215А</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25 085,0</w:t>
            </w:r>
          </w:p>
        </w:tc>
        <w:tc>
          <w:tcPr>
            <w:tcW w:w="1417" w:type="dxa"/>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24 485,0</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vAlign w:val="bottom"/>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013000215А</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12 500,0</w:t>
            </w:r>
          </w:p>
        </w:tc>
        <w:tc>
          <w:tcPr>
            <w:tcW w:w="1417" w:type="dxa"/>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12 100,0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013000215А</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12 200,0</w:t>
            </w:r>
          </w:p>
        </w:tc>
        <w:tc>
          <w:tcPr>
            <w:tcW w:w="1417" w:type="dxa"/>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12 000,0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Иные бюджетные ассигнования</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013000215А</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800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385,0</w:t>
            </w:r>
          </w:p>
        </w:tc>
        <w:tc>
          <w:tcPr>
            <w:tcW w:w="1417" w:type="dxa"/>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385,0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vAlign w:val="bottom"/>
            <w:hideMark/>
          </w:tcPr>
          <w:p w:rsidR="00476177" w:rsidRPr="00476177" w:rsidRDefault="00476177" w:rsidP="00476177">
            <w:pPr>
              <w:rPr>
                <w:sz w:val="18"/>
                <w:szCs w:val="18"/>
              </w:rPr>
            </w:pPr>
            <w:r w:rsidRPr="00476177">
              <w:rPr>
                <w:sz w:val="18"/>
                <w:szCs w:val="18"/>
              </w:rPr>
              <w:t>Расходы за счет средств районного бюджета на обеспечение деятельности организаций дошкольного образования детей</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013000215Б</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617,3</w:t>
            </w:r>
          </w:p>
        </w:tc>
        <w:tc>
          <w:tcPr>
            <w:tcW w:w="1417" w:type="dxa"/>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604,2</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vAlign w:val="bottom"/>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013000215Б</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617,3</w:t>
            </w:r>
          </w:p>
        </w:tc>
        <w:tc>
          <w:tcPr>
            <w:tcW w:w="1417" w:type="dxa"/>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604,2</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Общеобразовательные организации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0130002170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34 643,1</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29 777,2</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0130002170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3 588,7</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3 638,7</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0130002170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color w:val="FF0000"/>
                <w:sz w:val="18"/>
                <w:szCs w:val="18"/>
              </w:rPr>
            </w:pPr>
            <w:r w:rsidRPr="00476177">
              <w:rPr>
                <w:color w:val="FF0000"/>
                <w:sz w:val="18"/>
                <w:szCs w:val="18"/>
              </w:rPr>
              <w:t>30 814,6</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color w:val="FF0000"/>
                <w:sz w:val="18"/>
                <w:szCs w:val="18"/>
              </w:rPr>
            </w:pPr>
            <w:r w:rsidRPr="00476177">
              <w:rPr>
                <w:color w:val="FF0000"/>
                <w:sz w:val="18"/>
                <w:szCs w:val="18"/>
              </w:rPr>
              <w:t>25 898,7</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Иные бюджетные ассигнования</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0130002170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239,8</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239,8</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Расходы за счет средств на выполнение расходных обязательств муниципальных образований</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013000217А</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13 188,0</w:t>
            </w:r>
          </w:p>
        </w:tc>
        <w:tc>
          <w:tcPr>
            <w:tcW w:w="1417" w:type="dxa"/>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12 838,0</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vAlign w:val="bottom"/>
            <w:hideMark/>
          </w:tcPr>
          <w:p w:rsidR="00476177" w:rsidRPr="00476177" w:rsidRDefault="00476177" w:rsidP="00476177">
            <w:pPr>
              <w:rPr>
                <w:sz w:val="18"/>
                <w:szCs w:val="18"/>
              </w:rPr>
            </w:pPr>
            <w:r w:rsidRPr="00476177">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013000217А</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1 850,0</w:t>
            </w:r>
          </w:p>
        </w:tc>
        <w:tc>
          <w:tcPr>
            <w:tcW w:w="1417" w:type="dxa"/>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1 800,0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013000217А</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10 300,0</w:t>
            </w:r>
          </w:p>
        </w:tc>
        <w:tc>
          <w:tcPr>
            <w:tcW w:w="1417" w:type="dxa"/>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10 000,0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Иные бюджетные ассигнования</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013000217А</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800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1 038,0</w:t>
            </w:r>
          </w:p>
        </w:tc>
        <w:tc>
          <w:tcPr>
            <w:tcW w:w="1417" w:type="dxa"/>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1 038,0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Учреждения дополнительного образования детей</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0130002180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5 293,2</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5 295,8</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0130002180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3 874,3</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3 874,3</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0130002180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1 418,8</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1 421,4</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Иные бюджетные ассигнования</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0130002180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0,1</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0,1</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Расходы за счет средств на выполнение расходных обязательств муниципальных образований</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013000218А</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2 400,0</w:t>
            </w:r>
          </w:p>
        </w:tc>
        <w:tc>
          <w:tcPr>
            <w:tcW w:w="1417" w:type="dxa"/>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2 400,0</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vAlign w:val="bottom"/>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013000218А</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2 400,0</w:t>
            </w:r>
          </w:p>
        </w:tc>
        <w:tc>
          <w:tcPr>
            <w:tcW w:w="1417" w:type="dxa"/>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2 400,0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013000218А</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0,0</w:t>
            </w:r>
          </w:p>
        </w:tc>
        <w:tc>
          <w:tcPr>
            <w:tcW w:w="1417" w:type="dxa"/>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Субсидии на мероприятия по обеспечению персонифицированного финансирования дополнительного образования детей</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0130002190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971,4</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971,4</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0130002190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971,4</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971,4</w:t>
            </w:r>
          </w:p>
        </w:tc>
      </w:tr>
      <w:tr w:rsidR="00476177" w:rsidRPr="00476177" w:rsidTr="00476177">
        <w:trPr>
          <w:gridAfter w:val="3"/>
          <w:wAfter w:w="1281" w:type="dxa"/>
          <w:trHeight w:val="7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0130016000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17 066,6</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17 520,1</w:t>
            </w:r>
          </w:p>
        </w:tc>
      </w:tr>
      <w:tr w:rsidR="00476177" w:rsidRPr="00476177" w:rsidTr="00476177">
        <w:trPr>
          <w:gridAfter w:val="3"/>
          <w:wAfter w:w="1281" w:type="dxa"/>
          <w:trHeight w:val="222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а также предоставление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муниицпальных общеобразовательных организациях, полного государственного обеспечения</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0130016080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6 878,0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6 878,0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0130016080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135,0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135,0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Социальное обеспечение и иные выплаты населению</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0130016080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6 743,0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6 743,0</w:t>
            </w:r>
          </w:p>
        </w:tc>
      </w:tr>
      <w:tr w:rsidR="00476177" w:rsidRPr="00476177" w:rsidTr="00476177">
        <w:trPr>
          <w:gridAfter w:val="3"/>
          <w:wAfter w:w="1281" w:type="dxa"/>
          <w:trHeight w:val="12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0130I16090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10,6</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21,2</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Расходы по администрированию</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0130I16094</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10,6</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21,2</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0130I16094</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10,6</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21,2</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lastRenderedPageBreak/>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0130016130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1 059,4</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1 059,4</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0130016130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30,9</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30,9</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Социальное обеспечение и иные выплаты населению</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0130016130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1 028,5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1 028,5</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0130016140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9 033,0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9 475,9</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vAlign w:val="bottom"/>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0130016140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8 942,7</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9 381,1</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0130016140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90,3</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94,8</w:t>
            </w:r>
          </w:p>
        </w:tc>
      </w:tr>
      <w:tr w:rsidR="00476177" w:rsidRPr="00476177" w:rsidTr="00476177">
        <w:trPr>
          <w:gridAfter w:val="3"/>
          <w:wAfter w:w="1281" w:type="dxa"/>
          <w:trHeight w:val="144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0130016170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85,6</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85,6</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vAlign w:val="bottom"/>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0130016170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85,6</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85,6</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Иные межбюджетные трансферты из областного бюджета</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0130017000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121 056,5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121 056,5</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0130017010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75 304,0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75 304,0</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0130017010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74 559,0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74 559,0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0130017010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745,0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745,0</w:t>
            </w:r>
          </w:p>
        </w:tc>
      </w:tr>
      <w:tr w:rsidR="00476177" w:rsidRPr="00476177" w:rsidTr="00476177">
        <w:trPr>
          <w:gridAfter w:val="3"/>
          <w:wAfter w:w="1281" w:type="dxa"/>
          <w:trHeight w:val="72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0130017140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45 752,5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45 752,5</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0130017140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45 161,0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45 161,0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0130017140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591,5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591,5</w:t>
            </w:r>
          </w:p>
        </w:tc>
      </w:tr>
      <w:tr w:rsidR="00476177" w:rsidRPr="00476177" w:rsidTr="00476177">
        <w:trPr>
          <w:gridAfter w:val="3"/>
          <w:wAfter w:w="1281" w:type="dxa"/>
          <w:trHeight w:val="144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образвательные программы основного общего образования, образовательные программы среднего общего образования</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0130053030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5 570,0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5 570,0</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0130053030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5 570,0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5 570,0</w:t>
            </w:r>
          </w:p>
        </w:tc>
      </w:tr>
      <w:tr w:rsidR="00476177" w:rsidRPr="00476177" w:rsidTr="00476177">
        <w:trPr>
          <w:gridAfter w:val="3"/>
          <w:wAfter w:w="1281" w:type="dxa"/>
          <w:trHeight w:val="720"/>
        </w:trPr>
        <w:tc>
          <w:tcPr>
            <w:tcW w:w="4678" w:type="dxa"/>
            <w:gridSpan w:val="2"/>
            <w:tcBorders>
              <w:top w:val="nil"/>
              <w:left w:val="single" w:sz="4" w:space="0" w:color="000000"/>
              <w:bottom w:val="single" w:sz="4" w:space="0" w:color="000000"/>
              <w:right w:val="single" w:sz="4" w:space="0" w:color="000000"/>
            </w:tcBorders>
            <w:shd w:val="clear" w:color="auto" w:fill="auto"/>
            <w:vAlign w:val="bottom"/>
            <w:hideMark/>
          </w:tcPr>
          <w:p w:rsidR="00476177" w:rsidRPr="00476177" w:rsidRDefault="00476177" w:rsidP="00476177">
            <w:pPr>
              <w:rPr>
                <w:sz w:val="18"/>
                <w:szCs w:val="18"/>
              </w:rPr>
            </w:pPr>
            <w:r w:rsidRPr="00476177">
              <w:rPr>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01300L3040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2 975,8</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2 975,8</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vAlign w:val="bottom"/>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01300L3040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color w:val="FF0000"/>
                <w:sz w:val="18"/>
                <w:szCs w:val="18"/>
              </w:rPr>
            </w:pPr>
            <w:r w:rsidRPr="00476177">
              <w:rPr>
                <w:color w:val="FF0000"/>
                <w:sz w:val="18"/>
                <w:szCs w:val="18"/>
              </w:rPr>
              <w:t>2 975,8</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color w:val="FF0000"/>
                <w:sz w:val="18"/>
                <w:szCs w:val="18"/>
              </w:rPr>
            </w:pPr>
            <w:r w:rsidRPr="00476177">
              <w:rPr>
                <w:color w:val="FF0000"/>
                <w:sz w:val="18"/>
                <w:szCs w:val="18"/>
              </w:rPr>
              <w:t>2 975,8</w:t>
            </w:r>
          </w:p>
        </w:tc>
      </w:tr>
      <w:tr w:rsidR="00476177" w:rsidRPr="00476177" w:rsidTr="00476177">
        <w:trPr>
          <w:gridAfter w:val="3"/>
          <w:wAfter w:w="1281" w:type="dxa"/>
          <w:trHeight w:val="12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0130IД0820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2 116,5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4 233,1</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Капитальные вложения в объекты государственной (муниципальной) собственности</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0130IД0820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2 116,5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4 233,1</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Реализация мероприятий национального проекта "Образование"</w:t>
            </w:r>
          </w:p>
        </w:tc>
        <w:tc>
          <w:tcPr>
            <w:tcW w:w="1275" w:type="dxa"/>
            <w:gridSpan w:val="2"/>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013E000000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254,2</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322,8</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vAlign w:val="bottom"/>
            <w:hideMark/>
          </w:tcPr>
          <w:p w:rsidR="00476177" w:rsidRPr="00476177" w:rsidRDefault="00476177" w:rsidP="00476177">
            <w:pPr>
              <w:rPr>
                <w:color w:val="000000"/>
                <w:sz w:val="18"/>
                <w:szCs w:val="18"/>
              </w:rPr>
            </w:pPr>
            <w:r w:rsidRPr="00476177">
              <w:rPr>
                <w:color w:val="000000"/>
                <w:sz w:val="18"/>
                <w:szCs w:val="18"/>
              </w:rPr>
              <w:t>Федеральный проект "Патриотическое воспитание граждан Российской Федерации"</w:t>
            </w:r>
          </w:p>
        </w:tc>
        <w:tc>
          <w:tcPr>
            <w:tcW w:w="1275" w:type="dxa"/>
            <w:gridSpan w:val="2"/>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013EB00000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254,2</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322,8</w:t>
            </w:r>
          </w:p>
        </w:tc>
      </w:tr>
      <w:tr w:rsidR="00476177" w:rsidRPr="00476177" w:rsidTr="00476177">
        <w:trPr>
          <w:gridAfter w:val="3"/>
          <w:wAfter w:w="1281" w:type="dxa"/>
          <w:trHeight w:val="765"/>
        </w:trPr>
        <w:tc>
          <w:tcPr>
            <w:tcW w:w="4678" w:type="dxa"/>
            <w:gridSpan w:val="2"/>
            <w:tcBorders>
              <w:top w:val="nil"/>
              <w:left w:val="single" w:sz="4" w:space="0" w:color="000000"/>
              <w:bottom w:val="single" w:sz="4" w:space="0" w:color="000000"/>
              <w:right w:val="single" w:sz="4" w:space="0" w:color="000000"/>
            </w:tcBorders>
            <w:shd w:val="clear" w:color="auto" w:fill="auto"/>
            <w:vAlign w:val="bottom"/>
            <w:hideMark/>
          </w:tcPr>
          <w:p w:rsidR="00476177" w:rsidRPr="00476177" w:rsidRDefault="00476177" w:rsidP="00476177">
            <w:pPr>
              <w:rPr>
                <w:color w:val="000000"/>
                <w:sz w:val="18"/>
                <w:szCs w:val="18"/>
              </w:rPr>
            </w:pPr>
            <w:r w:rsidRPr="00476177">
              <w:rPr>
                <w:color w:val="000000"/>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gridSpan w:val="2"/>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013EB51790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254,2</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322,8</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vAlign w:val="bottom"/>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18"/>
                <w:szCs w:val="18"/>
              </w:rPr>
            </w:pPr>
            <w:r w:rsidRPr="00476177">
              <w:rPr>
                <w:sz w:val="18"/>
                <w:szCs w:val="18"/>
              </w:rPr>
              <w:t>013EB51790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color w:val="FF0000"/>
                <w:sz w:val="18"/>
                <w:szCs w:val="18"/>
              </w:rPr>
            </w:pPr>
            <w:r w:rsidRPr="00476177">
              <w:rPr>
                <w:color w:val="FF0000"/>
                <w:sz w:val="18"/>
                <w:szCs w:val="18"/>
              </w:rPr>
              <w:t>254,2</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color w:val="FF0000"/>
                <w:sz w:val="18"/>
                <w:szCs w:val="18"/>
              </w:rPr>
            </w:pPr>
            <w:r w:rsidRPr="00476177">
              <w:rPr>
                <w:color w:val="FF0000"/>
                <w:sz w:val="18"/>
                <w:szCs w:val="18"/>
              </w:rPr>
              <w:t>322,8</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b/>
                <w:bCs/>
                <w:sz w:val="18"/>
                <w:szCs w:val="18"/>
              </w:rPr>
            </w:pPr>
            <w:r w:rsidRPr="00476177">
              <w:rPr>
                <w:b/>
                <w:bCs/>
                <w:sz w:val="18"/>
                <w:szCs w:val="18"/>
              </w:rPr>
              <w:t>Муниципальная программа "Повышение эффективности реализации молодежной политики в Куменском районе"</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0200000000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100,0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100,0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Подпрограмма "Молодежь Куменского района"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0210000000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0210004000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Мероприятия в сфере молодежной политики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0210004140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0210004140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b/>
                <w:bCs/>
                <w:sz w:val="18"/>
                <w:szCs w:val="18"/>
              </w:rPr>
            </w:pPr>
            <w:r w:rsidRPr="00476177">
              <w:rPr>
                <w:b/>
                <w:bCs/>
                <w:sz w:val="18"/>
                <w:szCs w:val="18"/>
              </w:rPr>
              <w:t>Муниципальная программа "Развитие культуры Куменского района"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0300000000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25 513,8</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25 567,6</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Финансовое обеспечение деятельности муниципальных учреждений</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0300002000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24 465,9</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24 477,6</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Детская школа искусств</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0300002240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7 529,4</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7 533,5</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0300002240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6 758,7</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6 758,7</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0300002240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770,7</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774,8</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Иные бюджетные ассигнования</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0300002240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Расходы за счет средств на выполнение расходных обязательств муниципальных образований</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030000224А</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6 600,0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6 600,0</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vAlign w:val="bottom"/>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030000224А</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6 100,0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6 100,0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030000224А</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500,0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500,0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lastRenderedPageBreak/>
              <w:t>Музей</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0300002250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830,6</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830,6</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0300002250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708,1</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708,1</w:t>
            </w:r>
          </w:p>
        </w:tc>
      </w:tr>
      <w:tr w:rsidR="00476177" w:rsidRPr="00476177" w:rsidTr="00476177">
        <w:trPr>
          <w:gridAfter w:val="3"/>
          <w:wAfter w:w="1281" w:type="dxa"/>
          <w:trHeight w:val="495"/>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0300002250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122,5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122,5</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Расходы за счет средств на выполнение расходных обязательств муниципальных образований</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030000225А</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400,0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400,0</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vAlign w:val="bottom"/>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030000225А</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400,0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400,0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Библиотеки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0300002260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4 755,9</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4 763,5</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0300002260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3 544,5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3 544,5</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0300002260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1 191,4</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1 199,0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Иные бюджетные ассигнования</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0300002260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Расходы за счет средств на выполнение расходных обязательств муниципальных образований</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030000226А</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4 350,0</w:t>
            </w:r>
          </w:p>
        </w:tc>
        <w:tc>
          <w:tcPr>
            <w:tcW w:w="1417" w:type="dxa"/>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4 350,0</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vAlign w:val="bottom"/>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030000226А</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3 500,0</w:t>
            </w:r>
          </w:p>
        </w:tc>
        <w:tc>
          <w:tcPr>
            <w:tcW w:w="1417" w:type="dxa"/>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3 500,0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030000226А</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850,0</w:t>
            </w:r>
          </w:p>
        </w:tc>
        <w:tc>
          <w:tcPr>
            <w:tcW w:w="1417" w:type="dxa"/>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850,0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Иные бюджетные ассигнования</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030000226А</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800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0,0</w:t>
            </w:r>
          </w:p>
        </w:tc>
        <w:tc>
          <w:tcPr>
            <w:tcW w:w="1417" w:type="dxa"/>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0300004000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Мероприятия в сфере культуры</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0300004150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0300004150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w:t>
            </w:r>
          </w:p>
        </w:tc>
      </w:tr>
      <w:tr w:rsidR="00476177" w:rsidRPr="00476177" w:rsidTr="00476177">
        <w:trPr>
          <w:gridAfter w:val="3"/>
          <w:wAfter w:w="1281" w:type="dxa"/>
          <w:trHeight w:val="72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0300016000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815,4</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855,3</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0300016140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815,4</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855,3</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vAlign w:val="bottom"/>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0300016140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807,2</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846,7</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0300016140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8,2</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8,6</w:t>
            </w:r>
          </w:p>
        </w:tc>
      </w:tr>
      <w:tr w:rsidR="00476177" w:rsidRPr="00476177" w:rsidTr="00476177">
        <w:trPr>
          <w:gridAfter w:val="3"/>
          <w:wAfter w:w="1281" w:type="dxa"/>
          <w:trHeight w:val="300"/>
        </w:trPr>
        <w:tc>
          <w:tcPr>
            <w:tcW w:w="4678" w:type="dxa"/>
            <w:gridSpan w:val="2"/>
            <w:tcBorders>
              <w:top w:val="nil"/>
              <w:left w:val="single" w:sz="4" w:space="0" w:color="auto"/>
              <w:bottom w:val="single" w:sz="4" w:space="0" w:color="auto"/>
              <w:right w:val="single" w:sz="4" w:space="0" w:color="auto"/>
            </w:tcBorders>
            <w:shd w:val="clear" w:color="auto" w:fill="auto"/>
            <w:hideMark/>
          </w:tcPr>
          <w:p w:rsidR="00476177" w:rsidRPr="00476177" w:rsidRDefault="00476177" w:rsidP="00476177">
            <w:pPr>
              <w:rPr>
                <w:sz w:val="18"/>
                <w:szCs w:val="18"/>
              </w:rPr>
            </w:pPr>
            <w:r w:rsidRPr="00476177">
              <w:rPr>
                <w:sz w:val="18"/>
                <w:szCs w:val="18"/>
              </w:rPr>
              <w:t>Поддержка отрасли культуры</w:t>
            </w:r>
          </w:p>
        </w:tc>
        <w:tc>
          <w:tcPr>
            <w:tcW w:w="1275" w:type="dxa"/>
            <w:gridSpan w:val="2"/>
            <w:tcBorders>
              <w:top w:val="nil"/>
              <w:left w:val="nil"/>
              <w:bottom w:val="single" w:sz="4" w:space="0" w:color="auto"/>
              <w:right w:val="single" w:sz="4" w:space="0" w:color="auto"/>
            </w:tcBorders>
            <w:shd w:val="clear" w:color="000000" w:fill="D7E4BC"/>
            <w:vAlign w:val="bottom"/>
            <w:hideMark/>
          </w:tcPr>
          <w:p w:rsidR="00476177" w:rsidRPr="00476177" w:rsidRDefault="00476177" w:rsidP="00476177">
            <w:pPr>
              <w:jc w:val="center"/>
              <w:rPr>
                <w:sz w:val="18"/>
                <w:szCs w:val="18"/>
              </w:rPr>
            </w:pPr>
            <w:r w:rsidRPr="00476177">
              <w:rPr>
                <w:sz w:val="18"/>
                <w:szCs w:val="18"/>
              </w:rPr>
              <w:t>03000L5190</w:t>
            </w:r>
          </w:p>
        </w:tc>
        <w:tc>
          <w:tcPr>
            <w:tcW w:w="709" w:type="dxa"/>
            <w:gridSpan w:val="2"/>
            <w:tcBorders>
              <w:top w:val="nil"/>
              <w:left w:val="nil"/>
              <w:bottom w:val="single" w:sz="4" w:space="0" w:color="auto"/>
              <w:right w:val="single" w:sz="4" w:space="0" w:color="auto"/>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82,5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84,7</w:t>
            </w:r>
          </w:p>
        </w:tc>
      </w:tr>
      <w:tr w:rsidR="00476177" w:rsidRPr="00476177" w:rsidTr="00476177">
        <w:trPr>
          <w:gridAfter w:val="3"/>
          <w:wAfter w:w="1281" w:type="dxa"/>
          <w:trHeight w:val="480"/>
        </w:trPr>
        <w:tc>
          <w:tcPr>
            <w:tcW w:w="4678" w:type="dxa"/>
            <w:gridSpan w:val="2"/>
            <w:tcBorders>
              <w:top w:val="nil"/>
              <w:left w:val="single" w:sz="4" w:space="0" w:color="auto"/>
              <w:bottom w:val="single" w:sz="4" w:space="0" w:color="auto"/>
              <w:right w:val="single" w:sz="4" w:space="0" w:color="auto"/>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D7E4BC"/>
            <w:vAlign w:val="bottom"/>
            <w:hideMark/>
          </w:tcPr>
          <w:p w:rsidR="00476177" w:rsidRPr="00476177" w:rsidRDefault="00476177" w:rsidP="00476177">
            <w:pPr>
              <w:jc w:val="center"/>
              <w:rPr>
                <w:sz w:val="18"/>
                <w:szCs w:val="18"/>
              </w:rPr>
            </w:pPr>
            <w:r w:rsidRPr="00476177">
              <w:rPr>
                <w:sz w:val="18"/>
                <w:szCs w:val="18"/>
              </w:rPr>
              <w:t>03000L5190</w:t>
            </w:r>
          </w:p>
        </w:tc>
        <w:tc>
          <w:tcPr>
            <w:tcW w:w="709" w:type="dxa"/>
            <w:gridSpan w:val="2"/>
            <w:tcBorders>
              <w:top w:val="nil"/>
              <w:left w:val="nil"/>
              <w:bottom w:val="single" w:sz="4" w:space="0" w:color="auto"/>
              <w:right w:val="single" w:sz="4" w:space="0" w:color="auto"/>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82,5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84,7</w:t>
            </w:r>
          </w:p>
        </w:tc>
      </w:tr>
      <w:tr w:rsidR="00476177" w:rsidRPr="00476177" w:rsidTr="00476177">
        <w:trPr>
          <w:gridAfter w:val="3"/>
          <w:wAfter w:w="1281" w:type="dxa"/>
          <w:trHeight w:val="72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b/>
                <w:bCs/>
                <w:sz w:val="18"/>
                <w:szCs w:val="18"/>
              </w:rPr>
            </w:pPr>
            <w:r w:rsidRPr="00476177">
              <w:rPr>
                <w:b/>
                <w:bCs/>
                <w:sz w:val="18"/>
                <w:szCs w:val="18"/>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0400000000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313,0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313,0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lastRenderedPageBreak/>
              <w:t>подпрограмма "Поддержка деятельности общественных организаций, ТОС и развитие активности населения"</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0410000000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115,0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115,0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0410004000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115,0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115,0</w:t>
            </w:r>
          </w:p>
        </w:tc>
      </w:tr>
      <w:tr w:rsidR="00476177" w:rsidRPr="00476177" w:rsidTr="00476177">
        <w:trPr>
          <w:gridAfter w:val="3"/>
          <w:wAfter w:w="1281" w:type="dxa"/>
          <w:trHeight w:val="72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0410004131</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115,0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115,0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0410004131</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115,0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115,0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Подпрограмма "Социальная поддержка инвалидов, попавших в трудную жизненную ситуацию "</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0420000000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83,0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83,0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0420004000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83,0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83,0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Реализация мероприятий, направленных на социальную поддержку инвалидов</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0420004130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83,0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83,0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0420004130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83,0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83,0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Мероприятия не вошедшие в подпрограммы</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0430000000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115,0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115,0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0430004000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115,0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115,0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Расходы на организацию и проведение районных мероприятий</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0430004230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115,0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115,0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0430004230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Социальное обеспечение и иные выплаты населению</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0430004230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b/>
                <w:bCs/>
                <w:sz w:val="18"/>
                <w:szCs w:val="18"/>
              </w:rPr>
            </w:pPr>
            <w:r w:rsidRPr="00476177">
              <w:rPr>
                <w:b/>
                <w:bCs/>
                <w:sz w:val="18"/>
                <w:szCs w:val="18"/>
              </w:rPr>
              <w:t>Муниципальная программа "Развитие физической культуры и спорта в Куменском районе"</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0500000000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18 802,6</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18 827,9</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Финансовое обеспечение деятельности муниципальных учреждений</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0500002000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18 470,2</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18 482,3</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Учреждения в области физической культуры и массового спорта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0500002070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9 852,1</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10 164,2</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Предоставление субсидий бюджетным, автономным учреждениям и иным некоммерческим организациям</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0500002070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9 852,1</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10 164,2</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Расходы за счет средств на выполнение расходных обязательств муниципальных образований</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050000207А</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8 618,1</w:t>
            </w:r>
          </w:p>
        </w:tc>
        <w:tc>
          <w:tcPr>
            <w:tcW w:w="1417" w:type="dxa"/>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8 318,1</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Предоставление субсидий бюджетным, автономным учреждениям и иным некоммерческим организациям</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050000207А</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600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8 618,1</w:t>
            </w:r>
          </w:p>
        </w:tc>
        <w:tc>
          <w:tcPr>
            <w:tcW w:w="1417" w:type="dxa"/>
            <w:tcBorders>
              <w:top w:val="nil"/>
              <w:left w:val="nil"/>
              <w:bottom w:val="single" w:sz="4" w:space="0" w:color="000000"/>
              <w:right w:val="single" w:sz="4" w:space="0" w:color="000000"/>
            </w:tcBorders>
            <w:shd w:val="clear" w:color="auto" w:fill="auto"/>
            <w:noWrap/>
            <w:vAlign w:val="bottom"/>
            <w:hideMark/>
          </w:tcPr>
          <w:p w:rsidR="00476177" w:rsidRPr="00476177" w:rsidRDefault="00476177" w:rsidP="00476177">
            <w:pPr>
              <w:jc w:val="center"/>
              <w:rPr>
                <w:sz w:val="18"/>
                <w:szCs w:val="18"/>
              </w:rPr>
            </w:pPr>
            <w:r w:rsidRPr="00476177">
              <w:rPr>
                <w:sz w:val="18"/>
                <w:szCs w:val="18"/>
              </w:rPr>
              <w:t>8 318,1</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0500016140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268,7</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281,9</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Предоставление субсидий бюджетным, автономным учреждениям и иным некоммерческим организациям</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0500016140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268,7</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281,9</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vAlign w:val="bottom"/>
            <w:hideMark/>
          </w:tcPr>
          <w:p w:rsidR="00476177" w:rsidRPr="00476177" w:rsidRDefault="00476177" w:rsidP="00476177">
            <w:pPr>
              <w:rPr>
                <w:sz w:val="18"/>
                <w:szCs w:val="18"/>
              </w:rPr>
            </w:pPr>
            <w:r w:rsidRPr="00476177">
              <w:rPr>
                <w:sz w:val="18"/>
                <w:szCs w:val="18"/>
              </w:rPr>
              <w:t>Подпрограмма "Совершенствование сферы физической культуры и спорта в Куменском районе"</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0510000000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63,7</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63,7</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0510004000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63,7</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63,7</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Мероприятия в области физической культуры и спорта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0510004040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63,7</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63,7</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0510004040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0510004040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63,7</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63,7</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b/>
                <w:bCs/>
                <w:sz w:val="18"/>
                <w:szCs w:val="18"/>
              </w:rPr>
            </w:pPr>
            <w:r w:rsidRPr="00476177">
              <w:rPr>
                <w:b/>
                <w:bCs/>
                <w:sz w:val="18"/>
                <w:szCs w:val="18"/>
              </w:rPr>
              <w:t>Муниципальная программа "Обеспечение безопасности жизнедеятельности населения Куменского района"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0600000000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4 045,7</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4 045,7</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0600004000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3 036,9</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3 036,9</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Обеспечение деятельности Единой дежурной диспетчерской службы</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0600004090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3 036,9</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3 036,9</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0600004090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3 032,4</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3 032,4</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0600004090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4,5</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Резервные фонды</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0600007000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1 000,0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1 000,0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Резервный фонд администрации Куменского района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0600007030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1 000,0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1 000,0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Иные бюджетные ассигнования</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0600007030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1 000,0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1 000,0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Подпрограмма "Профилактика правонарушений и борьба с преступностью в Куменском районе"</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0610000000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0610004000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Мероприятия в области национальной безопасности и правоохранительной деятельности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0610004120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0610004120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w:t>
            </w:r>
          </w:p>
        </w:tc>
      </w:tr>
      <w:tr w:rsidR="00476177" w:rsidRPr="00476177" w:rsidTr="00476177">
        <w:trPr>
          <w:gridAfter w:val="3"/>
          <w:wAfter w:w="1281" w:type="dxa"/>
          <w:trHeight w:val="72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0620000000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0620004000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4,0</w:t>
            </w:r>
          </w:p>
        </w:tc>
      </w:tr>
      <w:tr w:rsidR="00476177" w:rsidRPr="00476177" w:rsidTr="00476177">
        <w:trPr>
          <w:gridAfter w:val="3"/>
          <w:wAfter w:w="1281" w:type="dxa"/>
          <w:trHeight w:val="72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Реализация мероприятий, направленных на противодействие немедицинскому потреблению наркотических средств и их незаконному оброту в Куменском районе</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0620004110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0620004110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Подпрограмма "Повышение безопасности дорожного движения в Куменском районе"</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0630000000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0630004000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Мероприятия направленные на безопасность дорожного движения</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0630004190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0630004190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Подпрограмма "Противодействие коррупции в Куменском районе"</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0640000000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0,8</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0,8</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0640004000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0,8</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0,8</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Мероприятия, направленные на противодействие коррупции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0640004160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0,8</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0,8</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0640004160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0,8</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0,8</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b/>
                <w:bCs/>
                <w:sz w:val="18"/>
                <w:szCs w:val="18"/>
              </w:rPr>
            </w:pPr>
            <w:r w:rsidRPr="00476177">
              <w:rPr>
                <w:b/>
                <w:bCs/>
                <w:sz w:val="18"/>
                <w:szCs w:val="18"/>
              </w:rPr>
              <w:t>Муниципальная программа "Энергоэффективность и развитие энергетики Куменского района"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0800000000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600,0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600,0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Финансовое обеспечение деятельности муниципальных учреждений</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0800002000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600,0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600,0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Детские дошкольные учреждения</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0800002050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300,0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300,0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0800002050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300,0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300,0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Общеобразовательные учреждения</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0800002060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300,0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300,0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0800002060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300,0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300,0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b/>
                <w:bCs/>
                <w:sz w:val="18"/>
                <w:szCs w:val="18"/>
              </w:rPr>
            </w:pPr>
            <w:r w:rsidRPr="00476177">
              <w:rPr>
                <w:b/>
                <w:bCs/>
                <w:sz w:val="18"/>
                <w:szCs w:val="18"/>
              </w:rPr>
              <w:t>Муниципальная программа "Развитие транспортной системы Куменского района"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0900000000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21 087,0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22 723,6</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0900004000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2 388,0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4 959,6</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Мероприятия в сфере дорожной деятельности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0900004100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1 743,7</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4 459,6</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0900004100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1 743,7</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4 459,6</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lastRenderedPageBreak/>
              <w:t>Мероприятия в области автомобильного транспорта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0900004170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644,3</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500,0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Иные бюджетные ассигнования</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0900004170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644,3</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500,0</w:t>
            </w:r>
          </w:p>
        </w:tc>
      </w:tr>
      <w:tr w:rsidR="00476177" w:rsidRPr="00476177" w:rsidTr="00476177">
        <w:trPr>
          <w:gridAfter w:val="3"/>
          <w:wAfter w:w="1281" w:type="dxa"/>
          <w:trHeight w:val="72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0900015000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18 699,0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17 764,0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Осуществление дорожной деятельности в отношении автомобильных дорог  общего пользования местного значения</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0900015080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18 512,0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17 586,0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0900015080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18 512,0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17 586,0</w:t>
            </w:r>
          </w:p>
        </w:tc>
      </w:tr>
      <w:tr w:rsidR="00476177" w:rsidRPr="00476177" w:rsidTr="00476177">
        <w:trPr>
          <w:gridAfter w:val="3"/>
          <w:wAfter w:w="1281" w:type="dxa"/>
          <w:trHeight w:val="72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09000S5080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187,0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178,0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09000S5080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187,0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178,0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b/>
                <w:bCs/>
                <w:sz w:val="18"/>
                <w:szCs w:val="18"/>
              </w:rPr>
            </w:pPr>
            <w:r w:rsidRPr="00476177">
              <w:rPr>
                <w:b/>
                <w:bCs/>
                <w:sz w:val="18"/>
                <w:szCs w:val="18"/>
              </w:rPr>
              <w:t>Муниципальная программа "Охрана окружающей среды в Куменском районе"</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1000000000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1 740,0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1 740,0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1000004000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1 740,0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1 740,0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Природоохранные мероприятия</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1000004200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1 740,0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1 740,0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1000004200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1 680,0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1 680,0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vAlign w:val="bottom"/>
            <w:hideMark/>
          </w:tcPr>
          <w:p w:rsidR="00476177" w:rsidRPr="00476177" w:rsidRDefault="00476177" w:rsidP="00476177">
            <w:pPr>
              <w:rPr>
                <w:sz w:val="18"/>
                <w:szCs w:val="18"/>
              </w:rPr>
            </w:pPr>
            <w:r w:rsidRPr="00476177">
              <w:rPr>
                <w:sz w:val="18"/>
                <w:szCs w:val="18"/>
              </w:rPr>
              <w:t>Социальное обеспечение и иные выплаты населению</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1000004200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60,0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b/>
                <w:bCs/>
                <w:sz w:val="18"/>
                <w:szCs w:val="18"/>
              </w:rPr>
            </w:pPr>
            <w:r w:rsidRPr="00476177">
              <w:rPr>
                <w:b/>
                <w:bCs/>
                <w:sz w:val="18"/>
                <w:szCs w:val="18"/>
              </w:rPr>
              <w:t>Муниципальная программа "Поддержка и развитие малого предпринимательства в Куменском районе"</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1100000000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17,5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17,5</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1100004000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17,5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17,5</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Мероприятия в сфере поддержки и развития малого и среднего предпринимательства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1100004020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17,5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17,5</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1100004020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17,5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17,5</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b/>
                <w:bCs/>
                <w:sz w:val="18"/>
                <w:szCs w:val="18"/>
              </w:rPr>
            </w:pPr>
            <w:r w:rsidRPr="00476177">
              <w:rPr>
                <w:b/>
                <w:bCs/>
                <w:sz w:val="18"/>
                <w:szCs w:val="18"/>
              </w:rPr>
              <w:t>Муниципальная программа "Комплексное развитие сельских территорий Куменского района Кировской области"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1200000000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240 590,2</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gridAfter w:val="3"/>
          <w:wAfter w:w="1281" w:type="dxa"/>
          <w:trHeight w:val="144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Проектирование, строительство, реконструкция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12007A3720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237 917,0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12007A3720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237 917,0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gridAfter w:val="3"/>
          <w:wAfter w:w="1281" w:type="dxa"/>
          <w:trHeight w:val="144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Проектирование, строительство, реконструкция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районного бюджета</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12007S3720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2 673,2</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12007S3720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2 673,2</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b/>
                <w:bCs/>
                <w:sz w:val="18"/>
                <w:szCs w:val="18"/>
              </w:rPr>
            </w:pPr>
            <w:r w:rsidRPr="00476177">
              <w:rPr>
                <w:b/>
                <w:bCs/>
                <w:sz w:val="18"/>
                <w:szCs w:val="18"/>
              </w:rPr>
              <w:t>Муниципальная программа "Управление муниципальным имуществом Куменского района"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1300000000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930,0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4 950,2</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1300004000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450,0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450,0</w:t>
            </w:r>
          </w:p>
        </w:tc>
      </w:tr>
      <w:tr w:rsidR="00476177" w:rsidRPr="00476177" w:rsidTr="00476177">
        <w:trPr>
          <w:gridAfter w:val="3"/>
          <w:wAfter w:w="1281" w:type="dxa"/>
          <w:trHeight w:val="345"/>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Мероприятия в сфере управления муниципальной собственностью</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1300004010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450,0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450,0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1300004010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450,0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450,0</w:t>
            </w:r>
          </w:p>
        </w:tc>
      </w:tr>
      <w:tr w:rsidR="00476177" w:rsidRPr="00476177" w:rsidTr="00476177">
        <w:trPr>
          <w:gridAfter w:val="3"/>
          <w:wAfter w:w="1281" w:type="dxa"/>
          <w:trHeight w:val="72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lastRenderedPageBreak/>
              <w:t>Мероприятия по содержанию, техническому обслуживанию пусконаладочных работ и пуска газа на газораспределительных сетях и газовых котельных</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1300004240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480,0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480,0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1300004240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480,0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480,0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Проведение комплексных кадастровых работ</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13000L5110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4 020,2</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13000L5110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4 020,2</w:t>
            </w:r>
          </w:p>
        </w:tc>
      </w:tr>
      <w:tr w:rsidR="00476177" w:rsidRPr="00476177" w:rsidTr="00476177">
        <w:trPr>
          <w:gridAfter w:val="3"/>
          <w:wAfter w:w="1281" w:type="dxa"/>
          <w:trHeight w:val="54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b/>
                <w:bCs/>
                <w:sz w:val="18"/>
                <w:szCs w:val="18"/>
              </w:rPr>
            </w:pPr>
            <w:r w:rsidRPr="00476177">
              <w:rPr>
                <w:b/>
                <w:bCs/>
                <w:sz w:val="18"/>
                <w:szCs w:val="18"/>
              </w:rPr>
              <w:t>Муниципальная программа "Информатизация Куменского района Кировской области"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1400000000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810,5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60,5</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1400004000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810,5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60,5</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Мероприятия в области информатизации муниципального образования</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1400004050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810,5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60,5</w:t>
            </w:r>
          </w:p>
        </w:tc>
      </w:tr>
      <w:tr w:rsidR="00476177" w:rsidRPr="00476177" w:rsidTr="00476177">
        <w:trPr>
          <w:gridAfter w:val="3"/>
          <w:wAfter w:w="1281" w:type="dxa"/>
          <w:trHeight w:val="285"/>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1400004050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810,5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60,5</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b/>
                <w:bCs/>
                <w:sz w:val="18"/>
                <w:szCs w:val="18"/>
              </w:rPr>
            </w:pPr>
            <w:r w:rsidRPr="00476177">
              <w:rPr>
                <w:b/>
                <w:bCs/>
                <w:sz w:val="18"/>
                <w:szCs w:val="18"/>
              </w:rPr>
              <w:t>Муниципальная программа "Развитие муниципального управления Куменского района"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1500000000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44 898,8</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43 200,2</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Руководство и управление в сфере установленных функций органов местного самоуправления Куменского района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1500001000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27 317,8</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27 317,8</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Глава муниципального образования</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1500001010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1 786,1</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1 786,1</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1500001010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1 786,1</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1 786,1</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Аппарат Куменской районной Думы</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1500001020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627,3</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627,3</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1500001020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581,6</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581,6</w:t>
            </w:r>
          </w:p>
        </w:tc>
      </w:tr>
      <w:tr w:rsidR="00476177" w:rsidRPr="00476177" w:rsidTr="00476177">
        <w:trPr>
          <w:gridAfter w:val="3"/>
          <w:wAfter w:w="1281" w:type="dxa"/>
          <w:trHeight w:val="585"/>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1500001020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45,7</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45,7</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Органы местного самоуправления Куменского района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1500001050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24 904,4</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24 904,4</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1500001050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24 490,8</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24 490,8</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1500001050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377,6</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377,6</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Иные бюджетные ассигнования</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1500001050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36,0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36,0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Финансовое обеспечение деятельности муниципальных учреждений</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1500002000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11 628,0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10 207,5</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vAlign w:val="bottom"/>
            <w:hideMark/>
          </w:tcPr>
          <w:p w:rsidR="00476177" w:rsidRPr="00476177" w:rsidRDefault="00476177" w:rsidP="00476177">
            <w:pPr>
              <w:rPr>
                <w:sz w:val="18"/>
                <w:szCs w:val="18"/>
              </w:rPr>
            </w:pPr>
            <w:r w:rsidRPr="00476177">
              <w:rPr>
                <w:sz w:val="18"/>
                <w:szCs w:val="18"/>
              </w:rPr>
              <w:t>Учреждение по обеспечению деятельности администрации района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1500002090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11 628,0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10 207,5</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1500002090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6 474,4</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6 474,4</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1500002090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5 053,0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3 632,5</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Иные бюджетные ассигнования</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1500002090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100,6</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100,6</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1500004000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90,0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90,0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Иные мероприятия в установленной сфере деятельности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1500004180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90,0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90,0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Иные бюджетные ассигнования</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1500004180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90,0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90,0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lastRenderedPageBreak/>
              <w:t>Доплаты к пенсиям, дополнительное пенсионное обеспечение</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1500008000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2 697,2</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2 697,2</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vAlign w:val="bottom"/>
            <w:hideMark/>
          </w:tcPr>
          <w:p w:rsidR="00476177" w:rsidRPr="00476177" w:rsidRDefault="00476177" w:rsidP="00476177">
            <w:pPr>
              <w:rPr>
                <w:sz w:val="18"/>
                <w:szCs w:val="18"/>
              </w:rPr>
            </w:pPr>
            <w:r w:rsidRPr="00476177">
              <w:rPr>
                <w:sz w:val="18"/>
                <w:szCs w:val="18"/>
              </w:rPr>
              <w:t>Ежемесячная доплата к пенсии лицам, замещавшим муниципальные должности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1500008050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607,1</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607,1</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vAlign w:val="bottom"/>
            <w:hideMark/>
          </w:tcPr>
          <w:p w:rsidR="00476177" w:rsidRPr="00476177" w:rsidRDefault="00476177" w:rsidP="00476177">
            <w:pPr>
              <w:rPr>
                <w:sz w:val="18"/>
                <w:szCs w:val="18"/>
              </w:rPr>
            </w:pPr>
            <w:r w:rsidRPr="00476177">
              <w:rPr>
                <w:sz w:val="18"/>
                <w:szCs w:val="18"/>
              </w:rPr>
              <w:t>Социальное обеспечение и иные выплаты населению</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1500008050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607,1</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607,1</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vAlign w:val="bottom"/>
            <w:hideMark/>
          </w:tcPr>
          <w:p w:rsidR="00476177" w:rsidRPr="00476177" w:rsidRDefault="00476177" w:rsidP="00476177">
            <w:pPr>
              <w:rPr>
                <w:sz w:val="18"/>
                <w:szCs w:val="18"/>
              </w:rPr>
            </w:pPr>
            <w:r w:rsidRPr="00476177">
              <w:rPr>
                <w:sz w:val="18"/>
                <w:szCs w:val="18"/>
              </w:rPr>
              <w:t>Ежемесячная доплата к пенсии лицам, замещавшим должности муниципальной службы</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1500008060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2 090,1</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2 090,1</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vAlign w:val="bottom"/>
            <w:hideMark/>
          </w:tcPr>
          <w:p w:rsidR="00476177" w:rsidRPr="00476177" w:rsidRDefault="00476177" w:rsidP="00476177">
            <w:pPr>
              <w:rPr>
                <w:sz w:val="18"/>
                <w:szCs w:val="18"/>
              </w:rPr>
            </w:pPr>
            <w:r w:rsidRPr="00476177">
              <w:rPr>
                <w:sz w:val="18"/>
                <w:szCs w:val="18"/>
              </w:rPr>
              <w:t>Социальное обеспечение и иные выплаты населению</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1500008060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2 090,1</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2 090,1</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Выплаты отдельным категориям граждан</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1500009000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68,5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68,5</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Социальная выплата лицам, награжденным почетной грамотой Куменской районной Думы</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1500009010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3,5</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Социальное обеспечение и иные выплаты населению</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1500009010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3,5</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Социальная выплата лицам, удостоенным звания "Почетный гражданин Куменского района"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1500009020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60,0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Социальное обеспечение и иные выплаты населению</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1500009020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60,0</w:t>
            </w:r>
          </w:p>
        </w:tc>
      </w:tr>
      <w:tr w:rsidR="00476177" w:rsidRPr="00476177" w:rsidTr="00476177">
        <w:trPr>
          <w:gridAfter w:val="3"/>
          <w:wAfter w:w="1281" w:type="dxa"/>
          <w:trHeight w:val="72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1500009600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5,0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5,0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Социальное обеспечение и иные выплаты населению</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1500009600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5,0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5,0</w:t>
            </w:r>
          </w:p>
        </w:tc>
      </w:tr>
      <w:tr w:rsidR="00476177" w:rsidRPr="00476177" w:rsidTr="00476177">
        <w:trPr>
          <w:gridAfter w:val="3"/>
          <w:wAfter w:w="1281" w:type="dxa"/>
          <w:trHeight w:val="72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1500016000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2 653,7</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2 342,8</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Хранение, комплектование, учет и использование архивных документов</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1500016010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43,1</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43,2</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1500016010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43,1</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43,2</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Осуществление деятельности по опеке и попечительству</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1500016040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1 278,6</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1 278,6</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1500016040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1 242,5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1 242,5</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1500016040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36,1</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36,1</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Создание и деятельность в муниципальных образованиях административных комисий</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1500016050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1500016050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w:t>
            </w:r>
          </w:p>
        </w:tc>
      </w:tr>
      <w:tr w:rsidR="00476177" w:rsidRPr="00476177" w:rsidTr="00476177">
        <w:trPr>
          <w:gridAfter w:val="3"/>
          <w:wAfter w:w="1281" w:type="dxa"/>
          <w:trHeight w:val="12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1500016060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932,0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621,0</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1500016060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932,0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621,0</w:t>
            </w:r>
          </w:p>
        </w:tc>
      </w:tr>
      <w:tr w:rsidR="00476177" w:rsidRPr="00476177" w:rsidTr="00476177">
        <w:trPr>
          <w:gridAfter w:val="3"/>
          <w:wAfter w:w="1281" w:type="dxa"/>
          <w:trHeight w:val="12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1500016120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398,0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398,0</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vAlign w:val="bottom"/>
            <w:hideMark/>
          </w:tcPr>
          <w:p w:rsidR="00476177" w:rsidRPr="00476177" w:rsidRDefault="00476177" w:rsidP="00476177">
            <w:pPr>
              <w:rPr>
                <w:sz w:val="18"/>
                <w:szCs w:val="18"/>
              </w:rPr>
            </w:pPr>
            <w:r w:rsidRPr="00476177">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1500016120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398,0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398,0</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1500051200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4,1</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36,9</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1500051200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4,1</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36,9</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Подпрограмма "Развитие муниципальной службы Куменского муниципального района"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1510000000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439,5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439,5</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Руководство и управление в сфере установленных функций органов местного самоуправления Куменского района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1510001000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326,0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326,0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Аппарат Куменской районной Думы</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1510001020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1510001020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1510001020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Органы местного самоуправления Куменского района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1510001050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316,0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316,0</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1510001050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106,0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106,0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1510001050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210,0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210,0</w:t>
            </w:r>
          </w:p>
        </w:tc>
      </w:tr>
      <w:tr w:rsidR="00476177" w:rsidRPr="00476177" w:rsidTr="00476177">
        <w:trPr>
          <w:gridAfter w:val="3"/>
          <w:wAfter w:w="1281" w:type="dxa"/>
          <w:trHeight w:val="51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1510015000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112,4</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112,4</w:t>
            </w:r>
          </w:p>
        </w:tc>
      </w:tr>
      <w:tr w:rsidR="00476177" w:rsidRPr="00476177" w:rsidTr="00476177">
        <w:trPr>
          <w:gridAfter w:val="3"/>
          <w:wAfter w:w="1281" w:type="dxa"/>
          <w:trHeight w:val="285"/>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Подготовка и повышение квалификации лиц, замещающих муниципальные должности, и муниципальных служащих</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1510015560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112,4</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112,4</w:t>
            </w:r>
          </w:p>
        </w:tc>
      </w:tr>
      <w:tr w:rsidR="00476177" w:rsidRPr="00476177" w:rsidTr="00476177">
        <w:trPr>
          <w:gridAfter w:val="3"/>
          <w:wAfter w:w="1281" w:type="dxa"/>
          <w:trHeight w:val="495"/>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1510015560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112,4</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112,4</w:t>
            </w:r>
          </w:p>
        </w:tc>
      </w:tr>
      <w:tr w:rsidR="00476177" w:rsidRPr="00476177" w:rsidTr="00476177">
        <w:trPr>
          <w:gridAfter w:val="3"/>
          <w:wAfter w:w="1281" w:type="dxa"/>
          <w:trHeight w:val="285"/>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15100S5560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1,1</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1,1</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15100S5560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1,1</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1,1</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b/>
                <w:bCs/>
                <w:sz w:val="18"/>
                <w:szCs w:val="18"/>
              </w:rPr>
            </w:pPr>
            <w:r w:rsidRPr="00476177">
              <w:rPr>
                <w:b/>
                <w:bCs/>
                <w:sz w:val="18"/>
                <w:szCs w:val="18"/>
              </w:rPr>
              <w:t>Муниципальная программа "Управление муниципальными финансами и регулирование межбюджетных отношений"</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1600000000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55 941,5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59 820,6</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Руководство и управление в сфере установленных функций органов местного самоуправления Куменского района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1600001000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9 482,5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9 482,5</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Органы местного самоуправления Куменского района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1600001050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9 482,5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9 482,5</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1600001050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8 692,5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8 692,5</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1600001050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790,0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790,0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Обслуживание муниципального долга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1600006000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 xml:space="preserve">Обслуживание государственного (муниципального) </w:t>
            </w:r>
            <w:r w:rsidRPr="00476177">
              <w:rPr>
                <w:sz w:val="18"/>
                <w:szCs w:val="18"/>
              </w:rPr>
              <w:lastRenderedPageBreak/>
              <w:t xml:space="preserve">долга </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lastRenderedPageBreak/>
              <w:t>1600006000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700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Иные межбюджетные трансферты из бюджета муниципального района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1600011000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33 018,1</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31 039,6</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Иные межбюджетные трансферты на поддержку мер по обеспечению сбалансированности  бюджетов поселений</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1600011010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33 018,1</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31 039,6</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Межбюджетные трансферты</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1600011010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500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33 018,1</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31 039,6</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Дотации из бюджета муниципального района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1600012000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4 244,5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4 236,7</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Дотация на выравнивание бюджетной обеспеченности поселений, предоставляемой из бюджета муниципального района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1600012010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4 244,5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4 236,7</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Межбюджетные трансферты</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1600012010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500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4 244,5</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4 236,7</w:t>
            </w:r>
          </w:p>
        </w:tc>
      </w:tr>
      <w:tr w:rsidR="00476177" w:rsidRPr="00476177" w:rsidTr="00476177">
        <w:trPr>
          <w:gridAfter w:val="3"/>
          <w:wAfter w:w="1281" w:type="dxa"/>
          <w:trHeight w:val="72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1600016000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3 265,0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3 259,0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Расчет и предоставление дотаций бюджетам поселений</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1600016030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3 265,0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3 259,0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Межбюджетные трансферты</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1600016030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500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3 265,0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3 259,0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Условно утверждаемые расходы</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1600088000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5 931,4</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11 802,8</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Иные бюджетные ассигнования</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1600088000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5 931,4</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11 802,8</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b/>
                <w:bCs/>
                <w:sz w:val="18"/>
                <w:szCs w:val="18"/>
              </w:rPr>
            </w:pPr>
            <w:r w:rsidRPr="00476177">
              <w:rPr>
                <w:b/>
                <w:bCs/>
                <w:sz w:val="18"/>
                <w:szCs w:val="18"/>
              </w:rPr>
              <w:t>Муниципальная программа  "Развитие агропромышленного комплекса Куменского района"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1700000000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1 208,0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1 208,0</w:t>
            </w:r>
          </w:p>
        </w:tc>
      </w:tr>
      <w:tr w:rsidR="00476177" w:rsidRPr="00476177" w:rsidTr="00476177">
        <w:trPr>
          <w:gridAfter w:val="3"/>
          <w:wAfter w:w="1281" w:type="dxa"/>
          <w:trHeight w:val="72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1700016000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1 208,0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1 208,0</w:t>
            </w:r>
          </w:p>
        </w:tc>
      </w:tr>
      <w:tr w:rsidR="00476177" w:rsidRPr="00476177" w:rsidTr="00476177">
        <w:trPr>
          <w:gridAfter w:val="3"/>
          <w:wAfter w:w="1281" w:type="dxa"/>
          <w:trHeight w:val="72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1700016020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1 198,0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1 198,0</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1700016020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1 198,0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1 198,0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Защита населения от болезней, общих для человека и животных</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1700016070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000000" w:fill="D7E4BC"/>
            <w:vAlign w:val="bottom"/>
            <w:hideMark/>
          </w:tcPr>
          <w:p w:rsidR="00476177" w:rsidRPr="00476177" w:rsidRDefault="00476177" w:rsidP="00476177">
            <w:pPr>
              <w:jc w:val="center"/>
              <w:rPr>
                <w:sz w:val="18"/>
                <w:szCs w:val="18"/>
              </w:rPr>
            </w:pPr>
            <w:r w:rsidRPr="00476177">
              <w:rPr>
                <w:sz w:val="18"/>
                <w:szCs w:val="18"/>
              </w:rPr>
              <w:t>1700016070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r>
      <w:tr w:rsidR="00476177" w:rsidRPr="00476177" w:rsidTr="00476177">
        <w:trPr>
          <w:gridAfter w:val="3"/>
          <w:wAfter w:w="1281" w:type="dxa"/>
          <w:trHeight w:val="63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b/>
                <w:bCs/>
                <w:sz w:val="18"/>
                <w:szCs w:val="18"/>
              </w:rPr>
            </w:pPr>
            <w:r w:rsidRPr="00476177">
              <w:rPr>
                <w:b/>
                <w:bCs/>
                <w:sz w:val="18"/>
                <w:szCs w:val="18"/>
              </w:rPr>
              <w:t>Муниципальная программа "Модернизация и реформирование жилищно-коммунального хозяйства Куменского района"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1900000000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3 200,6</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3 200,6</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Мероприятия в установленной сфере деятельности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1900004000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3 200,6</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3 200,6</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Мероприятия по переводу муниципальных учреждений на автономное отопление</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1900004030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1 200,0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1 200,0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1900004030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1 200,0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1 200,0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Модернизация, реконструкция, ремонт и замена объектов коммунальной инфраструктуры</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1900004400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1 000,0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1 000,0</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Закупка товаров, работ и услуг для государственных (муниципальных) нужд</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1900004400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200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1 000,0</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1 000,0</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Возмещение стоимости ТМЦ по решению суда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1900004600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1 000,6</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1 000,6</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Иные бюджетные ассигнования</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1900004600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800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1 000,6</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1 000,6</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b/>
                <w:bCs/>
                <w:sz w:val="18"/>
                <w:szCs w:val="18"/>
              </w:rPr>
            </w:pPr>
            <w:r w:rsidRPr="00476177">
              <w:rPr>
                <w:b/>
                <w:bCs/>
                <w:sz w:val="18"/>
                <w:szCs w:val="18"/>
              </w:rPr>
              <w:t>Обеспечение деятельности органов местного самоуправления Куменского района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3200000000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1 100,1</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b/>
                <w:bCs/>
                <w:sz w:val="18"/>
                <w:szCs w:val="18"/>
              </w:rPr>
            </w:pPr>
            <w:r w:rsidRPr="00476177">
              <w:rPr>
                <w:b/>
                <w:bCs/>
                <w:sz w:val="18"/>
                <w:szCs w:val="18"/>
              </w:rPr>
              <w:t>1 100,1</w:t>
            </w:r>
          </w:p>
        </w:tc>
      </w:tr>
      <w:tr w:rsidR="00476177" w:rsidRPr="00476177" w:rsidTr="00476177">
        <w:trPr>
          <w:gridAfter w:val="3"/>
          <w:wAfter w:w="1281" w:type="dxa"/>
          <w:trHeight w:val="48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Руководство и управление в сфере установленных функций органов местного самоуправления Куменского района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3200001000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1 100,1</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1 100,1</w:t>
            </w:r>
          </w:p>
        </w:tc>
      </w:tr>
      <w:tr w:rsidR="00476177" w:rsidRPr="00476177" w:rsidTr="00476177">
        <w:trPr>
          <w:gridAfter w:val="3"/>
          <w:wAfter w:w="1281" w:type="dxa"/>
          <w:trHeight w:val="30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t>Председатель контрольно-счетной комиссии Куменского района</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3200001030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1 100,1</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1 100,1</w:t>
            </w:r>
          </w:p>
        </w:tc>
      </w:tr>
      <w:tr w:rsidR="00476177" w:rsidRPr="00476177" w:rsidTr="00476177">
        <w:trPr>
          <w:gridAfter w:val="3"/>
          <w:wAfter w:w="1281" w:type="dxa"/>
          <w:trHeight w:val="960"/>
        </w:trPr>
        <w:tc>
          <w:tcPr>
            <w:tcW w:w="4678" w:type="dxa"/>
            <w:gridSpan w:val="2"/>
            <w:tcBorders>
              <w:top w:val="nil"/>
              <w:left w:val="single" w:sz="4" w:space="0" w:color="000000"/>
              <w:bottom w:val="single" w:sz="4" w:space="0" w:color="000000"/>
              <w:right w:val="single" w:sz="4" w:space="0" w:color="000000"/>
            </w:tcBorders>
            <w:shd w:val="clear" w:color="auto" w:fill="auto"/>
            <w:hideMark/>
          </w:tcPr>
          <w:p w:rsidR="00476177" w:rsidRPr="00476177" w:rsidRDefault="00476177" w:rsidP="00476177">
            <w:pPr>
              <w:rPr>
                <w:sz w:val="18"/>
                <w:szCs w:val="18"/>
              </w:rPr>
            </w:pPr>
            <w:r w:rsidRPr="00476177">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3200001030</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1 100,1</w:t>
            </w:r>
          </w:p>
        </w:tc>
        <w:tc>
          <w:tcPr>
            <w:tcW w:w="1417" w:type="dxa"/>
            <w:tcBorders>
              <w:top w:val="nil"/>
              <w:left w:val="nil"/>
              <w:bottom w:val="single" w:sz="4" w:space="0" w:color="000000"/>
              <w:right w:val="single" w:sz="4" w:space="0" w:color="000000"/>
            </w:tcBorders>
            <w:shd w:val="clear" w:color="auto" w:fill="auto"/>
            <w:vAlign w:val="bottom"/>
            <w:hideMark/>
          </w:tcPr>
          <w:p w:rsidR="00476177" w:rsidRPr="00476177" w:rsidRDefault="00476177" w:rsidP="00476177">
            <w:pPr>
              <w:jc w:val="center"/>
              <w:rPr>
                <w:sz w:val="18"/>
                <w:szCs w:val="18"/>
              </w:rPr>
            </w:pPr>
            <w:r w:rsidRPr="00476177">
              <w:rPr>
                <w:sz w:val="18"/>
                <w:szCs w:val="18"/>
              </w:rPr>
              <w:t>1 100,1</w:t>
            </w:r>
          </w:p>
        </w:tc>
      </w:tr>
    </w:tbl>
    <w:p w:rsidR="00431AEA" w:rsidRDefault="00431AEA" w:rsidP="00CD332C">
      <w:pPr>
        <w:rPr>
          <w:sz w:val="28"/>
        </w:rPr>
      </w:pPr>
    </w:p>
    <w:p w:rsidR="00431AEA" w:rsidRPr="00431AEA" w:rsidRDefault="00431AEA" w:rsidP="00431AEA">
      <w:pPr>
        <w:rPr>
          <w:sz w:val="28"/>
        </w:rPr>
      </w:pPr>
    </w:p>
    <w:p w:rsidR="00431AEA" w:rsidRPr="00431AEA" w:rsidRDefault="00431AEA" w:rsidP="00431AEA">
      <w:pPr>
        <w:rPr>
          <w:sz w:val="28"/>
        </w:rPr>
      </w:pPr>
    </w:p>
    <w:p w:rsidR="00431AEA" w:rsidRPr="00431AEA" w:rsidRDefault="00431AEA" w:rsidP="00431AEA">
      <w:pPr>
        <w:rPr>
          <w:sz w:val="28"/>
        </w:rPr>
      </w:pPr>
    </w:p>
    <w:p w:rsidR="00431AEA" w:rsidRPr="00431AEA" w:rsidRDefault="00431AEA" w:rsidP="00431AEA">
      <w:pPr>
        <w:rPr>
          <w:sz w:val="28"/>
        </w:rPr>
      </w:pPr>
    </w:p>
    <w:p w:rsidR="00431AEA" w:rsidRPr="00431AEA" w:rsidRDefault="00431AEA" w:rsidP="00431AEA">
      <w:pPr>
        <w:rPr>
          <w:sz w:val="28"/>
        </w:rPr>
      </w:pPr>
    </w:p>
    <w:p w:rsidR="00431AEA" w:rsidRPr="00431AEA" w:rsidRDefault="00431AEA" w:rsidP="00431AEA">
      <w:pPr>
        <w:rPr>
          <w:sz w:val="28"/>
        </w:rPr>
      </w:pPr>
    </w:p>
    <w:p w:rsidR="00431AEA" w:rsidRPr="00431AEA" w:rsidRDefault="00431AEA" w:rsidP="00431AEA">
      <w:pPr>
        <w:rPr>
          <w:sz w:val="28"/>
        </w:rPr>
      </w:pPr>
    </w:p>
    <w:p w:rsidR="00431AEA" w:rsidRPr="00431AEA" w:rsidRDefault="00431AEA" w:rsidP="00431AEA">
      <w:pPr>
        <w:rPr>
          <w:sz w:val="28"/>
        </w:rPr>
      </w:pPr>
    </w:p>
    <w:p w:rsidR="00431AEA" w:rsidRDefault="00431AEA" w:rsidP="00431AEA">
      <w:pPr>
        <w:rPr>
          <w:sz w:val="28"/>
        </w:rPr>
      </w:pPr>
    </w:p>
    <w:p w:rsidR="00431AEA" w:rsidRDefault="00431AEA">
      <w:pPr>
        <w:spacing w:after="200" w:line="276" w:lineRule="auto"/>
        <w:rPr>
          <w:sz w:val="28"/>
        </w:rPr>
      </w:pPr>
      <w:r>
        <w:rPr>
          <w:sz w:val="28"/>
        </w:rPr>
        <w:br w:type="page"/>
      </w:r>
    </w:p>
    <w:p w:rsidR="00431AEA" w:rsidRDefault="00431AEA" w:rsidP="00431AEA">
      <w:pPr>
        <w:jc w:val="center"/>
        <w:rPr>
          <w:sz w:val="28"/>
        </w:rPr>
        <w:sectPr w:rsidR="00431AEA" w:rsidSect="003342A3">
          <w:pgSz w:w="11907" w:h="16840" w:code="9"/>
          <w:pgMar w:top="851" w:right="1134" w:bottom="1701" w:left="851" w:header="709" w:footer="851" w:gutter="0"/>
          <w:cols w:space="720"/>
          <w:titlePg/>
        </w:sectPr>
      </w:pPr>
    </w:p>
    <w:p w:rsidR="00431AEA" w:rsidRDefault="00431AEA" w:rsidP="00431AEA">
      <w:pPr>
        <w:rPr>
          <w:sz w:val="28"/>
        </w:rPr>
      </w:pPr>
    </w:p>
    <w:tbl>
      <w:tblPr>
        <w:tblW w:w="14646" w:type="dxa"/>
        <w:tblInd w:w="108" w:type="dxa"/>
        <w:tblLayout w:type="fixed"/>
        <w:tblLook w:val="04A0" w:firstRow="1" w:lastRow="0" w:firstColumn="1" w:lastColumn="0" w:noHBand="0" w:noVBand="1"/>
      </w:tblPr>
      <w:tblGrid>
        <w:gridCol w:w="7088"/>
        <w:gridCol w:w="236"/>
        <w:gridCol w:w="236"/>
        <w:gridCol w:w="945"/>
        <w:gridCol w:w="178"/>
        <w:gridCol w:w="558"/>
        <w:gridCol w:w="925"/>
        <w:gridCol w:w="226"/>
        <w:gridCol w:w="790"/>
        <w:gridCol w:w="650"/>
        <w:gridCol w:w="501"/>
        <w:gridCol w:w="146"/>
        <w:gridCol w:w="253"/>
        <w:gridCol w:w="617"/>
        <w:gridCol w:w="978"/>
        <w:gridCol w:w="319"/>
      </w:tblGrid>
      <w:tr w:rsidR="00431AEA" w:rsidRPr="00431AEA" w:rsidTr="00476177">
        <w:trPr>
          <w:trHeight w:val="315"/>
        </w:trPr>
        <w:tc>
          <w:tcPr>
            <w:tcW w:w="7088" w:type="dxa"/>
            <w:tcBorders>
              <w:top w:val="nil"/>
              <w:left w:val="nil"/>
              <w:bottom w:val="nil"/>
              <w:right w:val="nil"/>
            </w:tcBorders>
            <w:shd w:val="clear" w:color="000000" w:fill="FFFFFF"/>
            <w:noWrap/>
            <w:vAlign w:val="bottom"/>
            <w:hideMark/>
          </w:tcPr>
          <w:p w:rsidR="00431AEA" w:rsidRPr="00431AEA" w:rsidRDefault="00431AEA" w:rsidP="00476177">
            <w:pPr>
              <w:jc w:val="both"/>
              <w:rPr>
                <w:sz w:val="24"/>
                <w:szCs w:val="24"/>
              </w:rPr>
            </w:pPr>
            <w:r w:rsidRPr="00431AEA">
              <w:rPr>
                <w:sz w:val="24"/>
                <w:szCs w:val="24"/>
              </w:rPr>
              <w:t> </w:t>
            </w:r>
          </w:p>
        </w:tc>
        <w:tc>
          <w:tcPr>
            <w:tcW w:w="236" w:type="dxa"/>
            <w:tcBorders>
              <w:top w:val="nil"/>
              <w:left w:val="nil"/>
              <w:bottom w:val="nil"/>
              <w:right w:val="nil"/>
            </w:tcBorders>
            <w:shd w:val="clear" w:color="000000" w:fill="FFFFFF"/>
            <w:noWrap/>
            <w:vAlign w:val="bottom"/>
            <w:hideMark/>
          </w:tcPr>
          <w:p w:rsidR="00431AEA" w:rsidRPr="00431AEA" w:rsidRDefault="00431AEA" w:rsidP="00431AEA">
            <w:pPr>
              <w:rPr>
                <w:sz w:val="24"/>
                <w:szCs w:val="24"/>
              </w:rPr>
            </w:pPr>
            <w:r w:rsidRPr="00431AEA">
              <w:rPr>
                <w:sz w:val="24"/>
                <w:szCs w:val="24"/>
              </w:rPr>
              <w:t> </w:t>
            </w:r>
          </w:p>
        </w:tc>
        <w:tc>
          <w:tcPr>
            <w:tcW w:w="5009" w:type="dxa"/>
            <w:gridSpan w:val="9"/>
            <w:tcBorders>
              <w:top w:val="nil"/>
              <w:left w:val="nil"/>
              <w:bottom w:val="nil"/>
              <w:right w:val="nil"/>
            </w:tcBorders>
            <w:shd w:val="clear" w:color="000000" w:fill="FFFFFF"/>
            <w:noWrap/>
            <w:vAlign w:val="bottom"/>
            <w:hideMark/>
          </w:tcPr>
          <w:p w:rsidR="00431AEA" w:rsidRPr="00431AEA" w:rsidRDefault="00431AEA" w:rsidP="00476177">
            <w:pPr>
              <w:ind w:left="1640"/>
              <w:jc w:val="both"/>
              <w:rPr>
                <w:sz w:val="28"/>
                <w:szCs w:val="28"/>
              </w:rPr>
            </w:pPr>
            <w:r w:rsidRPr="00431AEA">
              <w:rPr>
                <w:sz w:val="28"/>
                <w:szCs w:val="28"/>
              </w:rPr>
              <w:t>Приложение № 9</w:t>
            </w:r>
          </w:p>
        </w:tc>
        <w:tc>
          <w:tcPr>
            <w:tcW w:w="1016" w:type="dxa"/>
            <w:gridSpan w:val="3"/>
            <w:tcBorders>
              <w:top w:val="nil"/>
              <w:left w:val="nil"/>
              <w:bottom w:val="nil"/>
              <w:right w:val="nil"/>
            </w:tcBorders>
            <w:shd w:val="clear" w:color="000000" w:fill="FFFFFF"/>
            <w:noWrap/>
            <w:vAlign w:val="bottom"/>
            <w:hideMark/>
          </w:tcPr>
          <w:p w:rsidR="00431AEA" w:rsidRPr="00431AEA" w:rsidRDefault="00431AEA" w:rsidP="00476177">
            <w:pPr>
              <w:ind w:left="1640"/>
              <w:rPr>
                <w:sz w:val="24"/>
                <w:szCs w:val="24"/>
              </w:rPr>
            </w:pPr>
            <w:r w:rsidRPr="00431AEA">
              <w:rPr>
                <w:sz w:val="24"/>
                <w:szCs w:val="24"/>
              </w:rPr>
              <w:t> </w:t>
            </w:r>
          </w:p>
        </w:tc>
        <w:tc>
          <w:tcPr>
            <w:tcW w:w="1297" w:type="dxa"/>
            <w:gridSpan w:val="2"/>
            <w:tcBorders>
              <w:top w:val="nil"/>
              <w:left w:val="nil"/>
              <w:bottom w:val="nil"/>
              <w:right w:val="nil"/>
            </w:tcBorders>
            <w:shd w:val="clear" w:color="000000" w:fill="FFFFFF"/>
            <w:noWrap/>
            <w:vAlign w:val="bottom"/>
            <w:hideMark/>
          </w:tcPr>
          <w:p w:rsidR="00431AEA" w:rsidRPr="00431AEA" w:rsidRDefault="00431AEA" w:rsidP="00431AEA">
            <w:pPr>
              <w:rPr>
                <w:sz w:val="24"/>
                <w:szCs w:val="24"/>
              </w:rPr>
            </w:pPr>
            <w:r w:rsidRPr="00431AEA">
              <w:rPr>
                <w:sz w:val="24"/>
                <w:szCs w:val="24"/>
              </w:rPr>
              <w:t> </w:t>
            </w:r>
          </w:p>
        </w:tc>
      </w:tr>
      <w:tr w:rsidR="00431AEA" w:rsidRPr="00431AEA" w:rsidTr="00476177">
        <w:trPr>
          <w:trHeight w:val="315"/>
        </w:trPr>
        <w:tc>
          <w:tcPr>
            <w:tcW w:w="7088" w:type="dxa"/>
            <w:tcBorders>
              <w:top w:val="nil"/>
              <w:left w:val="nil"/>
              <w:bottom w:val="nil"/>
              <w:right w:val="nil"/>
            </w:tcBorders>
            <w:shd w:val="clear" w:color="000000" w:fill="FFFFFF"/>
            <w:noWrap/>
            <w:vAlign w:val="bottom"/>
            <w:hideMark/>
          </w:tcPr>
          <w:p w:rsidR="00431AEA" w:rsidRPr="00431AEA" w:rsidRDefault="00431AEA" w:rsidP="00476177">
            <w:pPr>
              <w:jc w:val="both"/>
              <w:rPr>
                <w:sz w:val="24"/>
                <w:szCs w:val="24"/>
              </w:rPr>
            </w:pPr>
            <w:r w:rsidRPr="00431AEA">
              <w:rPr>
                <w:sz w:val="24"/>
                <w:szCs w:val="24"/>
              </w:rPr>
              <w:t> </w:t>
            </w:r>
          </w:p>
        </w:tc>
        <w:tc>
          <w:tcPr>
            <w:tcW w:w="236" w:type="dxa"/>
            <w:tcBorders>
              <w:top w:val="nil"/>
              <w:left w:val="nil"/>
              <w:bottom w:val="nil"/>
              <w:right w:val="nil"/>
            </w:tcBorders>
            <w:shd w:val="clear" w:color="000000" w:fill="FFFFFF"/>
            <w:noWrap/>
            <w:vAlign w:val="bottom"/>
            <w:hideMark/>
          </w:tcPr>
          <w:p w:rsidR="00431AEA" w:rsidRPr="00431AEA" w:rsidRDefault="00431AEA" w:rsidP="00431AEA">
            <w:pPr>
              <w:rPr>
                <w:sz w:val="24"/>
                <w:szCs w:val="24"/>
              </w:rPr>
            </w:pPr>
            <w:r w:rsidRPr="00431AEA">
              <w:rPr>
                <w:sz w:val="24"/>
                <w:szCs w:val="24"/>
              </w:rPr>
              <w:t> </w:t>
            </w:r>
          </w:p>
        </w:tc>
        <w:tc>
          <w:tcPr>
            <w:tcW w:w="5009" w:type="dxa"/>
            <w:gridSpan w:val="9"/>
            <w:tcBorders>
              <w:top w:val="nil"/>
              <w:left w:val="nil"/>
              <w:bottom w:val="nil"/>
              <w:right w:val="nil"/>
            </w:tcBorders>
            <w:shd w:val="clear" w:color="000000" w:fill="FFFFFF"/>
            <w:noWrap/>
            <w:vAlign w:val="bottom"/>
            <w:hideMark/>
          </w:tcPr>
          <w:p w:rsidR="00431AEA" w:rsidRPr="00431AEA" w:rsidRDefault="00431AEA" w:rsidP="00476177">
            <w:pPr>
              <w:ind w:left="1640"/>
              <w:jc w:val="both"/>
              <w:rPr>
                <w:sz w:val="28"/>
                <w:szCs w:val="28"/>
              </w:rPr>
            </w:pPr>
            <w:r w:rsidRPr="00431AEA">
              <w:rPr>
                <w:sz w:val="28"/>
                <w:szCs w:val="28"/>
              </w:rPr>
              <w:t>к решению Куменской</w:t>
            </w:r>
          </w:p>
        </w:tc>
        <w:tc>
          <w:tcPr>
            <w:tcW w:w="1016" w:type="dxa"/>
            <w:gridSpan w:val="3"/>
            <w:tcBorders>
              <w:top w:val="nil"/>
              <w:left w:val="nil"/>
              <w:bottom w:val="nil"/>
              <w:right w:val="nil"/>
            </w:tcBorders>
            <w:shd w:val="clear" w:color="000000" w:fill="FFFFFF"/>
            <w:noWrap/>
            <w:vAlign w:val="bottom"/>
            <w:hideMark/>
          </w:tcPr>
          <w:p w:rsidR="00431AEA" w:rsidRPr="00431AEA" w:rsidRDefault="00431AEA" w:rsidP="00476177">
            <w:pPr>
              <w:ind w:left="1640"/>
              <w:rPr>
                <w:sz w:val="24"/>
                <w:szCs w:val="24"/>
              </w:rPr>
            </w:pPr>
            <w:r w:rsidRPr="00431AEA">
              <w:rPr>
                <w:sz w:val="24"/>
                <w:szCs w:val="24"/>
              </w:rPr>
              <w:t> </w:t>
            </w:r>
          </w:p>
        </w:tc>
        <w:tc>
          <w:tcPr>
            <w:tcW w:w="1297" w:type="dxa"/>
            <w:gridSpan w:val="2"/>
            <w:tcBorders>
              <w:top w:val="nil"/>
              <w:left w:val="nil"/>
              <w:bottom w:val="nil"/>
              <w:right w:val="nil"/>
            </w:tcBorders>
            <w:shd w:val="clear" w:color="000000" w:fill="FFFFFF"/>
            <w:noWrap/>
            <w:vAlign w:val="bottom"/>
            <w:hideMark/>
          </w:tcPr>
          <w:p w:rsidR="00431AEA" w:rsidRPr="00431AEA" w:rsidRDefault="00431AEA" w:rsidP="00431AEA">
            <w:pPr>
              <w:rPr>
                <w:sz w:val="24"/>
                <w:szCs w:val="24"/>
              </w:rPr>
            </w:pPr>
            <w:r w:rsidRPr="00431AEA">
              <w:rPr>
                <w:sz w:val="24"/>
                <w:szCs w:val="24"/>
              </w:rPr>
              <w:t> </w:t>
            </w:r>
          </w:p>
        </w:tc>
      </w:tr>
      <w:tr w:rsidR="00431AEA" w:rsidRPr="00431AEA" w:rsidTr="00476177">
        <w:trPr>
          <w:trHeight w:val="315"/>
        </w:trPr>
        <w:tc>
          <w:tcPr>
            <w:tcW w:w="7088" w:type="dxa"/>
            <w:tcBorders>
              <w:top w:val="nil"/>
              <w:left w:val="nil"/>
              <w:bottom w:val="nil"/>
              <w:right w:val="nil"/>
            </w:tcBorders>
            <w:shd w:val="clear" w:color="000000" w:fill="FFFFFF"/>
            <w:noWrap/>
            <w:vAlign w:val="bottom"/>
            <w:hideMark/>
          </w:tcPr>
          <w:p w:rsidR="00431AEA" w:rsidRPr="00431AEA" w:rsidRDefault="00431AEA" w:rsidP="00476177">
            <w:pPr>
              <w:jc w:val="both"/>
              <w:rPr>
                <w:sz w:val="24"/>
                <w:szCs w:val="24"/>
              </w:rPr>
            </w:pPr>
            <w:r w:rsidRPr="00431AEA">
              <w:rPr>
                <w:sz w:val="24"/>
                <w:szCs w:val="24"/>
              </w:rPr>
              <w:t> </w:t>
            </w:r>
          </w:p>
        </w:tc>
        <w:tc>
          <w:tcPr>
            <w:tcW w:w="236" w:type="dxa"/>
            <w:tcBorders>
              <w:top w:val="nil"/>
              <w:left w:val="nil"/>
              <w:bottom w:val="nil"/>
              <w:right w:val="nil"/>
            </w:tcBorders>
            <w:shd w:val="clear" w:color="000000" w:fill="FFFFFF"/>
            <w:noWrap/>
            <w:vAlign w:val="bottom"/>
            <w:hideMark/>
          </w:tcPr>
          <w:p w:rsidR="00431AEA" w:rsidRPr="00431AEA" w:rsidRDefault="00431AEA" w:rsidP="00431AEA">
            <w:pPr>
              <w:rPr>
                <w:sz w:val="24"/>
                <w:szCs w:val="24"/>
              </w:rPr>
            </w:pPr>
            <w:r w:rsidRPr="00431AEA">
              <w:rPr>
                <w:sz w:val="24"/>
                <w:szCs w:val="24"/>
              </w:rPr>
              <w:t> </w:t>
            </w:r>
          </w:p>
        </w:tc>
        <w:tc>
          <w:tcPr>
            <w:tcW w:w="5009" w:type="dxa"/>
            <w:gridSpan w:val="9"/>
            <w:tcBorders>
              <w:top w:val="nil"/>
              <w:left w:val="nil"/>
              <w:bottom w:val="nil"/>
              <w:right w:val="nil"/>
            </w:tcBorders>
            <w:shd w:val="clear" w:color="000000" w:fill="FFFFFF"/>
            <w:noWrap/>
            <w:vAlign w:val="bottom"/>
            <w:hideMark/>
          </w:tcPr>
          <w:p w:rsidR="00431AEA" w:rsidRPr="00431AEA" w:rsidRDefault="00431AEA" w:rsidP="00476177">
            <w:pPr>
              <w:ind w:left="1640"/>
              <w:jc w:val="both"/>
              <w:rPr>
                <w:sz w:val="28"/>
                <w:szCs w:val="28"/>
              </w:rPr>
            </w:pPr>
            <w:r w:rsidRPr="00431AEA">
              <w:rPr>
                <w:sz w:val="28"/>
                <w:szCs w:val="28"/>
              </w:rPr>
              <w:t>районной Думы</w:t>
            </w:r>
          </w:p>
        </w:tc>
        <w:tc>
          <w:tcPr>
            <w:tcW w:w="1016" w:type="dxa"/>
            <w:gridSpan w:val="3"/>
            <w:tcBorders>
              <w:top w:val="nil"/>
              <w:left w:val="nil"/>
              <w:bottom w:val="nil"/>
              <w:right w:val="nil"/>
            </w:tcBorders>
            <w:shd w:val="clear" w:color="000000" w:fill="FFFFFF"/>
            <w:noWrap/>
            <w:vAlign w:val="bottom"/>
            <w:hideMark/>
          </w:tcPr>
          <w:p w:rsidR="00431AEA" w:rsidRPr="00431AEA" w:rsidRDefault="00431AEA" w:rsidP="00476177">
            <w:pPr>
              <w:ind w:left="1640"/>
              <w:rPr>
                <w:sz w:val="24"/>
                <w:szCs w:val="24"/>
              </w:rPr>
            </w:pPr>
            <w:r w:rsidRPr="00431AEA">
              <w:rPr>
                <w:sz w:val="24"/>
                <w:szCs w:val="24"/>
              </w:rPr>
              <w:t> </w:t>
            </w:r>
          </w:p>
        </w:tc>
        <w:tc>
          <w:tcPr>
            <w:tcW w:w="1297" w:type="dxa"/>
            <w:gridSpan w:val="2"/>
            <w:tcBorders>
              <w:top w:val="nil"/>
              <w:left w:val="nil"/>
              <w:bottom w:val="nil"/>
              <w:right w:val="nil"/>
            </w:tcBorders>
            <w:shd w:val="clear" w:color="000000" w:fill="FFFFFF"/>
            <w:noWrap/>
            <w:vAlign w:val="bottom"/>
            <w:hideMark/>
          </w:tcPr>
          <w:p w:rsidR="00431AEA" w:rsidRPr="00431AEA" w:rsidRDefault="00431AEA" w:rsidP="00431AEA">
            <w:pPr>
              <w:rPr>
                <w:sz w:val="24"/>
                <w:szCs w:val="24"/>
              </w:rPr>
            </w:pPr>
            <w:r w:rsidRPr="00431AEA">
              <w:rPr>
                <w:sz w:val="24"/>
                <w:szCs w:val="24"/>
              </w:rPr>
              <w:t> </w:t>
            </w:r>
          </w:p>
        </w:tc>
      </w:tr>
      <w:tr w:rsidR="00431AEA" w:rsidRPr="00431AEA" w:rsidTr="00476177">
        <w:trPr>
          <w:trHeight w:val="315"/>
        </w:trPr>
        <w:tc>
          <w:tcPr>
            <w:tcW w:w="7088" w:type="dxa"/>
            <w:tcBorders>
              <w:top w:val="nil"/>
              <w:left w:val="nil"/>
              <w:bottom w:val="nil"/>
              <w:right w:val="nil"/>
            </w:tcBorders>
            <w:shd w:val="clear" w:color="000000" w:fill="FFFFFF"/>
            <w:noWrap/>
            <w:vAlign w:val="bottom"/>
            <w:hideMark/>
          </w:tcPr>
          <w:p w:rsidR="00431AEA" w:rsidRPr="00431AEA" w:rsidRDefault="00431AEA" w:rsidP="00476177">
            <w:pPr>
              <w:jc w:val="both"/>
              <w:rPr>
                <w:sz w:val="24"/>
                <w:szCs w:val="24"/>
              </w:rPr>
            </w:pPr>
            <w:r w:rsidRPr="00431AEA">
              <w:rPr>
                <w:sz w:val="24"/>
                <w:szCs w:val="24"/>
              </w:rPr>
              <w:t> </w:t>
            </w:r>
          </w:p>
        </w:tc>
        <w:tc>
          <w:tcPr>
            <w:tcW w:w="236" w:type="dxa"/>
            <w:tcBorders>
              <w:top w:val="nil"/>
              <w:left w:val="nil"/>
              <w:bottom w:val="nil"/>
              <w:right w:val="nil"/>
            </w:tcBorders>
            <w:shd w:val="clear" w:color="000000" w:fill="FFFFFF"/>
            <w:noWrap/>
            <w:vAlign w:val="bottom"/>
            <w:hideMark/>
          </w:tcPr>
          <w:p w:rsidR="00431AEA" w:rsidRPr="00431AEA" w:rsidRDefault="00431AEA" w:rsidP="00431AEA">
            <w:pPr>
              <w:rPr>
                <w:sz w:val="24"/>
                <w:szCs w:val="24"/>
              </w:rPr>
            </w:pPr>
            <w:r w:rsidRPr="00431AEA">
              <w:rPr>
                <w:sz w:val="24"/>
                <w:szCs w:val="24"/>
              </w:rPr>
              <w:t> </w:t>
            </w:r>
          </w:p>
        </w:tc>
        <w:tc>
          <w:tcPr>
            <w:tcW w:w="5009" w:type="dxa"/>
            <w:gridSpan w:val="9"/>
            <w:tcBorders>
              <w:top w:val="nil"/>
              <w:left w:val="nil"/>
              <w:bottom w:val="nil"/>
              <w:right w:val="nil"/>
            </w:tcBorders>
            <w:shd w:val="clear" w:color="000000" w:fill="FFFFFF"/>
            <w:noWrap/>
            <w:vAlign w:val="bottom"/>
            <w:hideMark/>
          </w:tcPr>
          <w:p w:rsidR="00431AEA" w:rsidRPr="00431AEA" w:rsidRDefault="00431AEA" w:rsidP="00476177">
            <w:pPr>
              <w:ind w:left="1640"/>
              <w:jc w:val="both"/>
              <w:rPr>
                <w:sz w:val="28"/>
                <w:szCs w:val="28"/>
              </w:rPr>
            </w:pPr>
            <w:r>
              <w:rPr>
                <w:sz w:val="28"/>
                <w:szCs w:val="28"/>
              </w:rPr>
              <w:t>о</w:t>
            </w:r>
            <w:r w:rsidRPr="00431AEA">
              <w:rPr>
                <w:sz w:val="28"/>
                <w:szCs w:val="28"/>
              </w:rPr>
              <w:t>т</w:t>
            </w:r>
            <w:r>
              <w:rPr>
                <w:sz w:val="28"/>
                <w:szCs w:val="28"/>
              </w:rPr>
              <w:t xml:space="preserve"> 19.12.</w:t>
            </w:r>
            <w:r w:rsidR="00476177">
              <w:rPr>
                <w:sz w:val="28"/>
                <w:szCs w:val="28"/>
              </w:rPr>
              <w:t xml:space="preserve">2023 </w:t>
            </w:r>
            <w:r w:rsidRPr="00431AEA">
              <w:rPr>
                <w:sz w:val="28"/>
                <w:szCs w:val="28"/>
              </w:rPr>
              <w:t>№</w:t>
            </w:r>
            <w:r w:rsidR="00476177">
              <w:rPr>
                <w:sz w:val="28"/>
                <w:szCs w:val="28"/>
              </w:rPr>
              <w:t xml:space="preserve"> 23/142</w:t>
            </w:r>
          </w:p>
        </w:tc>
        <w:tc>
          <w:tcPr>
            <w:tcW w:w="1016" w:type="dxa"/>
            <w:gridSpan w:val="3"/>
            <w:tcBorders>
              <w:top w:val="nil"/>
              <w:left w:val="nil"/>
              <w:bottom w:val="nil"/>
              <w:right w:val="nil"/>
            </w:tcBorders>
            <w:shd w:val="clear" w:color="000000" w:fill="FFFFFF"/>
            <w:noWrap/>
            <w:vAlign w:val="bottom"/>
            <w:hideMark/>
          </w:tcPr>
          <w:p w:rsidR="00431AEA" w:rsidRPr="00431AEA" w:rsidRDefault="00431AEA" w:rsidP="00476177">
            <w:pPr>
              <w:ind w:left="1640"/>
              <w:rPr>
                <w:sz w:val="24"/>
                <w:szCs w:val="24"/>
              </w:rPr>
            </w:pPr>
            <w:r w:rsidRPr="00431AEA">
              <w:rPr>
                <w:sz w:val="24"/>
                <w:szCs w:val="24"/>
              </w:rPr>
              <w:t> </w:t>
            </w:r>
          </w:p>
        </w:tc>
        <w:tc>
          <w:tcPr>
            <w:tcW w:w="1297" w:type="dxa"/>
            <w:gridSpan w:val="2"/>
            <w:tcBorders>
              <w:top w:val="nil"/>
              <w:left w:val="nil"/>
              <w:bottom w:val="nil"/>
              <w:right w:val="nil"/>
            </w:tcBorders>
            <w:shd w:val="clear" w:color="000000" w:fill="FFFFFF"/>
            <w:noWrap/>
            <w:vAlign w:val="bottom"/>
            <w:hideMark/>
          </w:tcPr>
          <w:p w:rsidR="00431AEA" w:rsidRPr="00431AEA" w:rsidRDefault="00431AEA" w:rsidP="00431AEA">
            <w:pPr>
              <w:rPr>
                <w:sz w:val="24"/>
                <w:szCs w:val="24"/>
              </w:rPr>
            </w:pPr>
            <w:r w:rsidRPr="00431AEA">
              <w:rPr>
                <w:sz w:val="24"/>
                <w:szCs w:val="24"/>
              </w:rPr>
              <w:t> </w:t>
            </w:r>
          </w:p>
        </w:tc>
      </w:tr>
      <w:tr w:rsidR="00431AEA" w:rsidRPr="00431AEA" w:rsidTr="00476177">
        <w:trPr>
          <w:gridAfter w:val="4"/>
          <w:wAfter w:w="2167" w:type="dxa"/>
          <w:trHeight w:val="315"/>
        </w:trPr>
        <w:tc>
          <w:tcPr>
            <w:tcW w:w="7088" w:type="dxa"/>
            <w:tcBorders>
              <w:top w:val="nil"/>
              <w:left w:val="nil"/>
              <w:bottom w:val="nil"/>
              <w:right w:val="nil"/>
            </w:tcBorders>
            <w:shd w:val="clear" w:color="000000" w:fill="FFFFFF"/>
            <w:noWrap/>
            <w:vAlign w:val="bottom"/>
            <w:hideMark/>
          </w:tcPr>
          <w:p w:rsidR="00431AEA" w:rsidRPr="00431AEA" w:rsidRDefault="00431AEA" w:rsidP="00476177">
            <w:pPr>
              <w:jc w:val="both"/>
              <w:rPr>
                <w:sz w:val="24"/>
                <w:szCs w:val="24"/>
              </w:rPr>
            </w:pPr>
            <w:r w:rsidRPr="00431AEA">
              <w:rPr>
                <w:sz w:val="24"/>
                <w:szCs w:val="24"/>
              </w:rPr>
              <w:t> </w:t>
            </w:r>
          </w:p>
        </w:tc>
        <w:tc>
          <w:tcPr>
            <w:tcW w:w="236" w:type="dxa"/>
            <w:tcBorders>
              <w:top w:val="nil"/>
              <w:left w:val="nil"/>
              <w:bottom w:val="nil"/>
              <w:right w:val="nil"/>
            </w:tcBorders>
            <w:shd w:val="clear" w:color="000000" w:fill="FFFFFF"/>
            <w:noWrap/>
            <w:vAlign w:val="bottom"/>
            <w:hideMark/>
          </w:tcPr>
          <w:p w:rsidR="00431AEA" w:rsidRPr="00431AEA" w:rsidRDefault="00431AEA" w:rsidP="00431AEA">
            <w:pPr>
              <w:rPr>
                <w:sz w:val="24"/>
                <w:szCs w:val="24"/>
              </w:rPr>
            </w:pPr>
            <w:r w:rsidRPr="00431AEA">
              <w:rPr>
                <w:sz w:val="24"/>
                <w:szCs w:val="24"/>
              </w:rPr>
              <w:t> </w:t>
            </w:r>
          </w:p>
        </w:tc>
        <w:tc>
          <w:tcPr>
            <w:tcW w:w="236" w:type="dxa"/>
            <w:tcBorders>
              <w:top w:val="nil"/>
              <w:left w:val="nil"/>
              <w:bottom w:val="nil"/>
              <w:right w:val="nil"/>
            </w:tcBorders>
            <w:shd w:val="clear" w:color="000000" w:fill="FFFFFF"/>
            <w:noWrap/>
            <w:vAlign w:val="bottom"/>
            <w:hideMark/>
          </w:tcPr>
          <w:p w:rsidR="00431AEA" w:rsidRPr="00431AEA" w:rsidRDefault="00431AEA" w:rsidP="00431AEA">
            <w:pPr>
              <w:rPr>
                <w:sz w:val="24"/>
                <w:szCs w:val="24"/>
              </w:rPr>
            </w:pPr>
            <w:r w:rsidRPr="00431AEA">
              <w:rPr>
                <w:sz w:val="24"/>
                <w:szCs w:val="24"/>
              </w:rPr>
              <w:t> </w:t>
            </w:r>
          </w:p>
        </w:tc>
        <w:tc>
          <w:tcPr>
            <w:tcW w:w="1123" w:type="dxa"/>
            <w:gridSpan w:val="2"/>
            <w:tcBorders>
              <w:top w:val="nil"/>
              <w:left w:val="nil"/>
              <w:bottom w:val="nil"/>
              <w:right w:val="nil"/>
            </w:tcBorders>
            <w:shd w:val="clear" w:color="000000" w:fill="FFFFFF"/>
            <w:noWrap/>
            <w:vAlign w:val="bottom"/>
            <w:hideMark/>
          </w:tcPr>
          <w:p w:rsidR="00431AEA" w:rsidRPr="00431AEA" w:rsidRDefault="00431AEA" w:rsidP="00431AEA">
            <w:pPr>
              <w:rPr>
                <w:sz w:val="24"/>
                <w:szCs w:val="24"/>
              </w:rPr>
            </w:pPr>
            <w:r w:rsidRPr="00431AEA">
              <w:rPr>
                <w:sz w:val="24"/>
                <w:szCs w:val="24"/>
              </w:rPr>
              <w:t> </w:t>
            </w:r>
          </w:p>
        </w:tc>
        <w:tc>
          <w:tcPr>
            <w:tcW w:w="1483" w:type="dxa"/>
            <w:gridSpan w:val="2"/>
            <w:tcBorders>
              <w:top w:val="nil"/>
              <w:left w:val="nil"/>
              <w:bottom w:val="nil"/>
              <w:right w:val="nil"/>
            </w:tcBorders>
            <w:shd w:val="clear" w:color="000000" w:fill="FFFFFF"/>
            <w:noWrap/>
            <w:vAlign w:val="bottom"/>
            <w:hideMark/>
          </w:tcPr>
          <w:p w:rsidR="00431AEA" w:rsidRPr="00431AEA" w:rsidRDefault="00431AEA" w:rsidP="00431AEA">
            <w:pPr>
              <w:rPr>
                <w:sz w:val="24"/>
                <w:szCs w:val="24"/>
              </w:rPr>
            </w:pPr>
            <w:r w:rsidRPr="00431AEA">
              <w:rPr>
                <w:sz w:val="24"/>
                <w:szCs w:val="24"/>
              </w:rPr>
              <w:t> </w:t>
            </w:r>
          </w:p>
        </w:tc>
        <w:tc>
          <w:tcPr>
            <w:tcW w:w="1016" w:type="dxa"/>
            <w:gridSpan w:val="2"/>
            <w:tcBorders>
              <w:top w:val="nil"/>
              <w:left w:val="nil"/>
              <w:bottom w:val="nil"/>
              <w:right w:val="nil"/>
            </w:tcBorders>
            <w:shd w:val="clear" w:color="000000" w:fill="FFFFFF"/>
            <w:noWrap/>
            <w:vAlign w:val="bottom"/>
            <w:hideMark/>
          </w:tcPr>
          <w:p w:rsidR="00431AEA" w:rsidRPr="00431AEA" w:rsidRDefault="00431AEA" w:rsidP="00431AEA">
            <w:pPr>
              <w:rPr>
                <w:sz w:val="24"/>
                <w:szCs w:val="24"/>
              </w:rPr>
            </w:pPr>
            <w:r w:rsidRPr="00431AEA">
              <w:rPr>
                <w:sz w:val="24"/>
                <w:szCs w:val="24"/>
              </w:rPr>
              <w:t> </w:t>
            </w:r>
          </w:p>
        </w:tc>
        <w:tc>
          <w:tcPr>
            <w:tcW w:w="1297" w:type="dxa"/>
            <w:gridSpan w:val="3"/>
            <w:tcBorders>
              <w:top w:val="nil"/>
              <w:left w:val="nil"/>
              <w:bottom w:val="nil"/>
              <w:right w:val="nil"/>
            </w:tcBorders>
            <w:shd w:val="clear" w:color="000000" w:fill="FFFFFF"/>
            <w:noWrap/>
            <w:vAlign w:val="bottom"/>
            <w:hideMark/>
          </w:tcPr>
          <w:p w:rsidR="00431AEA" w:rsidRPr="00431AEA" w:rsidRDefault="00431AEA" w:rsidP="00431AEA">
            <w:pPr>
              <w:rPr>
                <w:sz w:val="24"/>
                <w:szCs w:val="24"/>
              </w:rPr>
            </w:pPr>
            <w:r w:rsidRPr="00431AEA">
              <w:rPr>
                <w:sz w:val="24"/>
                <w:szCs w:val="24"/>
              </w:rPr>
              <w:t> </w:t>
            </w:r>
          </w:p>
        </w:tc>
      </w:tr>
      <w:tr w:rsidR="00476177" w:rsidRPr="00476177" w:rsidTr="00476177">
        <w:trPr>
          <w:gridAfter w:val="1"/>
          <w:wAfter w:w="319" w:type="dxa"/>
          <w:trHeight w:val="315"/>
        </w:trPr>
        <w:tc>
          <w:tcPr>
            <w:tcW w:w="14327" w:type="dxa"/>
            <w:gridSpan w:val="15"/>
            <w:tcBorders>
              <w:top w:val="nil"/>
              <w:left w:val="nil"/>
              <w:bottom w:val="nil"/>
              <w:right w:val="nil"/>
            </w:tcBorders>
            <w:shd w:val="clear" w:color="000000" w:fill="FFFFFF"/>
            <w:noWrap/>
            <w:vAlign w:val="bottom"/>
            <w:hideMark/>
          </w:tcPr>
          <w:p w:rsidR="00476177" w:rsidRPr="00476177" w:rsidRDefault="00476177" w:rsidP="00476177">
            <w:pPr>
              <w:jc w:val="center"/>
              <w:rPr>
                <w:b/>
                <w:bCs/>
                <w:sz w:val="28"/>
                <w:szCs w:val="28"/>
              </w:rPr>
            </w:pPr>
            <w:r w:rsidRPr="00476177">
              <w:rPr>
                <w:b/>
                <w:bCs/>
                <w:sz w:val="28"/>
                <w:szCs w:val="28"/>
              </w:rPr>
              <w:t>ВЕДОМСТВЕННАЯ СТРУКТУРА</w:t>
            </w:r>
          </w:p>
        </w:tc>
      </w:tr>
      <w:tr w:rsidR="00476177" w:rsidRPr="00476177" w:rsidTr="00476177">
        <w:trPr>
          <w:gridAfter w:val="1"/>
          <w:wAfter w:w="319" w:type="dxa"/>
          <w:trHeight w:val="315"/>
        </w:trPr>
        <w:tc>
          <w:tcPr>
            <w:tcW w:w="14327" w:type="dxa"/>
            <w:gridSpan w:val="15"/>
            <w:tcBorders>
              <w:top w:val="nil"/>
              <w:left w:val="nil"/>
              <w:bottom w:val="nil"/>
              <w:right w:val="nil"/>
            </w:tcBorders>
            <w:shd w:val="clear" w:color="000000" w:fill="FFFFFF"/>
            <w:noWrap/>
            <w:vAlign w:val="bottom"/>
            <w:hideMark/>
          </w:tcPr>
          <w:p w:rsidR="00476177" w:rsidRPr="00476177" w:rsidRDefault="00476177" w:rsidP="00476177">
            <w:pPr>
              <w:jc w:val="center"/>
              <w:rPr>
                <w:b/>
                <w:bCs/>
                <w:sz w:val="28"/>
                <w:szCs w:val="28"/>
              </w:rPr>
            </w:pPr>
            <w:r w:rsidRPr="00476177">
              <w:rPr>
                <w:b/>
                <w:bCs/>
                <w:sz w:val="28"/>
                <w:szCs w:val="28"/>
              </w:rPr>
              <w:t>расходов бюджета муниципального района на 2024 год</w:t>
            </w:r>
          </w:p>
        </w:tc>
      </w:tr>
      <w:tr w:rsidR="00476177" w:rsidRPr="00476177" w:rsidTr="00476177">
        <w:trPr>
          <w:gridAfter w:val="1"/>
          <w:wAfter w:w="319" w:type="dxa"/>
          <w:trHeight w:val="315"/>
        </w:trPr>
        <w:tc>
          <w:tcPr>
            <w:tcW w:w="7088" w:type="dxa"/>
            <w:tcBorders>
              <w:top w:val="nil"/>
              <w:left w:val="nil"/>
              <w:bottom w:val="nil"/>
              <w:right w:val="nil"/>
            </w:tcBorders>
            <w:shd w:val="clear" w:color="000000" w:fill="FFFFFF"/>
            <w:vAlign w:val="bottom"/>
            <w:hideMark/>
          </w:tcPr>
          <w:p w:rsidR="00476177" w:rsidRPr="00476177" w:rsidRDefault="00476177" w:rsidP="00476177">
            <w:pPr>
              <w:jc w:val="both"/>
              <w:rPr>
                <w:sz w:val="24"/>
                <w:szCs w:val="24"/>
              </w:rPr>
            </w:pPr>
            <w:r w:rsidRPr="00476177">
              <w:rPr>
                <w:sz w:val="24"/>
                <w:szCs w:val="24"/>
              </w:rPr>
              <w:t> </w:t>
            </w:r>
          </w:p>
        </w:tc>
        <w:tc>
          <w:tcPr>
            <w:tcW w:w="1417" w:type="dxa"/>
            <w:gridSpan w:val="3"/>
            <w:tcBorders>
              <w:top w:val="nil"/>
              <w:left w:val="nil"/>
              <w:bottom w:val="nil"/>
              <w:right w:val="nil"/>
            </w:tcBorders>
            <w:shd w:val="clear" w:color="000000" w:fill="FFFFFF"/>
            <w:vAlign w:val="bottom"/>
            <w:hideMark/>
          </w:tcPr>
          <w:p w:rsidR="00476177" w:rsidRPr="00476177" w:rsidRDefault="00476177" w:rsidP="00476177">
            <w:pPr>
              <w:rPr>
                <w:sz w:val="24"/>
                <w:szCs w:val="24"/>
              </w:rPr>
            </w:pPr>
            <w:r w:rsidRPr="00476177">
              <w:rPr>
                <w:sz w:val="24"/>
                <w:szCs w:val="24"/>
              </w:rPr>
              <w:t> </w:t>
            </w:r>
          </w:p>
        </w:tc>
        <w:tc>
          <w:tcPr>
            <w:tcW w:w="736" w:type="dxa"/>
            <w:gridSpan w:val="2"/>
            <w:tcBorders>
              <w:top w:val="nil"/>
              <w:left w:val="nil"/>
              <w:bottom w:val="nil"/>
              <w:right w:val="nil"/>
            </w:tcBorders>
            <w:shd w:val="clear" w:color="000000" w:fill="FFFFFF"/>
            <w:vAlign w:val="bottom"/>
            <w:hideMark/>
          </w:tcPr>
          <w:p w:rsidR="00476177" w:rsidRPr="00476177" w:rsidRDefault="00476177" w:rsidP="00476177">
            <w:pPr>
              <w:rPr>
                <w:sz w:val="24"/>
                <w:szCs w:val="24"/>
              </w:rPr>
            </w:pPr>
            <w:r w:rsidRPr="00476177">
              <w:rPr>
                <w:sz w:val="24"/>
                <w:szCs w:val="24"/>
              </w:rPr>
              <w:t> </w:t>
            </w:r>
          </w:p>
        </w:tc>
        <w:tc>
          <w:tcPr>
            <w:tcW w:w="1151" w:type="dxa"/>
            <w:gridSpan w:val="2"/>
            <w:tcBorders>
              <w:top w:val="nil"/>
              <w:left w:val="nil"/>
              <w:bottom w:val="nil"/>
              <w:right w:val="nil"/>
            </w:tcBorders>
            <w:shd w:val="clear" w:color="000000" w:fill="FFFFFF"/>
            <w:vAlign w:val="bottom"/>
            <w:hideMark/>
          </w:tcPr>
          <w:p w:rsidR="00476177" w:rsidRPr="00476177" w:rsidRDefault="00476177" w:rsidP="00476177">
            <w:pPr>
              <w:rPr>
                <w:sz w:val="24"/>
                <w:szCs w:val="24"/>
              </w:rPr>
            </w:pPr>
            <w:r w:rsidRPr="00476177">
              <w:rPr>
                <w:sz w:val="24"/>
                <w:szCs w:val="24"/>
              </w:rPr>
              <w:t> </w:t>
            </w:r>
          </w:p>
        </w:tc>
        <w:tc>
          <w:tcPr>
            <w:tcW w:w="1440" w:type="dxa"/>
            <w:gridSpan w:val="2"/>
            <w:tcBorders>
              <w:top w:val="nil"/>
              <w:left w:val="nil"/>
              <w:bottom w:val="nil"/>
              <w:right w:val="nil"/>
            </w:tcBorders>
            <w:shd w:val="clear" w:color="000000" w:fill="FFFFFF"/>
            <w:vAlign w:val="bottom"/>
            <w:hideMark/>
          </w:tcPr>
          <w:p w:rsidR="00476177" w:rsidRPr="00476177" w:rsidRDefault="00476177" w:rsidP="00476177">
            <w:pPr>
              <w:rPr>
                <w:sz w:val="24"/>
                <w:szCs w:val="24"/>
              </w:rPr>
            </w:pPr>
            <w:r w:rsidRPr="00476177">
              <w:rPr>
                <w:sz w:val="24"/>
                <w:szCs w:val="24"/>
              </w:rPr>
              <w:t> </w:t>
            </w:r>
          </w:p>
        </w:tc>
        <w:tc>
          <w:tcPr>
            <w:tcW w:w="900" w:type="dxa"/>
            <w:gridSpan w:val="3"/>
            <w:tcBorders>
              <w:top w:val="nil"/>
              <w:left w:val="nil"/>
              <w:bottom w:val="nil"/>
              <w:right w:val="nil"/>
            </w:tcBorders>
            <w:shd w:val="clear" w:color="000000" w:fill="FFFFFF"/>
            <w:vAlign w:val="bottom"/>
            <w:hideMark/>
          </w:tcPr>
          <w:p w:rsidR="00476177" w:rsidRPr="00476177" w:rsidRDefault="00476177" w:rsidP="00476177">
            <w:pPr>
              <w:rPr>
                <w:sz w:val="24"/>
                <w:szCs w:val="24"/>
              </w:rPr>
            </w:pPr>
            <w:r w:rsidRPr="00476177">
              <w:rPr>
                <w:sz w:val="24"/>
                <w:szCs w:val="24"/>
              </w:rPr>
              <w:t> </w:t>
            </w:r>
          </w:p>
        </w:tc>
        <w:tc>
          <w:tcPr>
            <w:tcW w:w="1595" w:type="dxa"/>
            <w:gridSpan w:val="2"/>
            <w:tcBorders>
              <w:top w:val="nil"/>
              <w:left w:val="nil"/>
              <w:bottom w:val="nil"/>
              <w:right w:val="nil"/>
            </w:tcBorders>
            <w:shd w:val="clear" w:color="000000" w:fill="FFFFFF"/>
            <w:vAlign w:val="bottom"/>
            <w:hideMark/>
          </w:tcPr>
          <w:p w:rsidR="00476177" w:rsidRPr="00476177" w:rsidRDefault="00476177" w:rsidP="00476177">
            <w:pPr>
              <w:rPr>
                <w:sz w:val="24"/>
                <w:szCs w:val="24"/>
              </w:rPr>
            </w:pPr>
            <w:r w:rsidRPr="00476177">
              <w:rPr>
                <w:sz w:val="24"/>
                <w:szCs w:val="24"/>
              </w:rPr>
              <w:t> </w:t>
            </w:r>
          </w:p>
        </w:tc>
      </w:tr>
      <w:tr w:rsidR="00476177" w:rsidRPr="00476177" w:rsidTr="00476177">
        <w:trPr>
          <w:gridAfter w:val="1"/>
          <w:wAfter w:w="319" w:type="dxa"/>
          <w:trHeight w:val="1260"/>
        </w:trPr>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6177" w:rsidRPr="00476177" w:rsidRDefault="00476177" w:rsidP="00476177">
            <w:pPr>
              <w:jc w:val="both"/>
              <w:rPr>
                <w:b/>
                <w:bCs/>
                <w:sz w:val="24"/>
                <w:szCs w:val="24"/>
              </w:rPr>
            </w:pPr>
            <w:r w:rsidRPr="00476177">
              <w:rPr>
                <w:b/>
                <w:bCs/>
                <w:sz w:val="24"/>
                <w:szCs w:val="24"/>
              </w:rPr>
              <w:t>Наименование расхода</w:t>
            </w:r>
          </w:p>
        </w:tc>
        <w:tc>
          <w:tcPr>
            <w:tcW w:w="1417" w:type="dxa"/>
            <w:gridSpan w:val="3"/>
            <w:tcBorders>
              <w:top w:val="single" w:sz="4" w:space="0" w:color="auto"/>
              <w:left w:val="nil"/>
              <w:bottom w:val="single" w:sz="4" w:space="0" w:color="auto"/>
              <w:right w:val="single" w:sz="4" w:space="0" w:color="auto"/>
            </w:tcBorders>
            <w:shd w:val="clear" w:color="000000" w:fill="FFFFFF"/>
            <w:vAlign w:val="center"/>
            <w:hideMark/>
          </w:tcPr>
          <w:p w:rsidR="00476177" w:rsidRPr="00476177" w:rsidRDefault="00476177" w:rsidP="00476177">
            <w:pPr>
              <w:jc w:val="center"/>
              <w:rPr>
                <w:b/>
                <w:bCs/>
                <w:sz w:val="24"/>
                <w:szCs w:val="24"/>
              </w:rPr>
            </w:pPr>
            <w:r w:rsidRPr="00476177">
              <w:rPr>
                <w:b/>
                <w:bCs/>
                <w:sz w:val="24"/>
                <w:szCs w:val="24"/>
              </w:rPr>
              <w:t>Распорядитель</w:t>
            </w:r>
          </w:p>
        </w:tc>
        <w:tc>
          <w:tcPr>
            <w:tcW w:w="736" w:type="dxa"/>
            <w:gridSpan w:val="2"/>
            <w:tcBorders>
              <w:top w:val="single" w:sz="4" w:space="0" w:color="auto"/>
              <w:left w:val="nil"/>
              <w:bottom w:val="single" w:sz="4" w:space="0" w:color="auto"/>
              <w:right w:val="single" w:sz="4" w:space="0" w:color="auto"/>
            </w:tcBorders>
            <w:shd w:val="clear" w:color="000000" w:fill="FFFFFF"/>
            <w:vAlign w:val="center"/>
            <w:hideMark/>
          </w:tcPr>
          <w:p w:rsidR="00476177" w:rsidRPr="00476177" w:rsidRDefault="00476177" w:rsidP="00476177">
            <w:pPr>
              <w:jc w:val="center"/>
              <w:rPr>
                <w:b/>
                <w:bCs/>
                <w:sz w:val="24"/>
                <w:szCs w:val="24"/>
              </w:rPr>
            </w:pPr>
            <w:r w:rsidRPr="00476177">
              <w:rPr>
                <w:b/>
                <w:bCs/>
                <w:sz w:val="24"/>
                <w:szCs w:val="24"/>
              </w:rPr>
              <w:t>Раздел</w:t>
            </w:r>
          </w:p>
        </w:tc>
        <w:tc>
          <w:tcPr>
            <w:tcW w:w="1151" w:type="dxa"/>
            <w:gridSpan w:val="2"/>
            <w:tcBorders>
              <w:top w:val="single" w:sz="4" w:space="0" w:color="auto"/>
              <w:left w:val="nil"/>
              <w:bottom w:val="single" w:sz="4" w:space="0" w:color="auto"/>
              <w:right w:val="single" w:sz="4" w:space="0" w:color="auto"/>
            </w:tcBorders>
            <w:shd w:val="clear" w:color="000000" w:fill="FFFFFF"/>
            <w:vAlign w:val="center"/>
            <w:hideMark/>
          </w:tcPr>
          <w:p w:rsidR="00476177" w:rsidRPr="00476177" w:rsidRDefault="00476177" w:rsidP="00476177">
            <w:pPr>
              <w:jc w:val="center"/>
              <w:rPr>
                <w:b/>
                <w:bCs/>
                <w:sz w:val="24"/>
                <w:szCs w:val="24"/>
              </w:rPr>
            </w:pPr>
            <w:r w:rsidRPr="00476177">
              <w:rPr>
                <w:b/>
                <w:bCs/>
                <w:sz w:val="24"/>
                <w:szCs w:val="24"/>
              </w:rPr>
              <w:t>Подраздел</w:t>
            </w:r>
          </w:p>
        </w:tc>
        <w:tc>
          <w:tcPr>
            <w:tcW w:w="1440" w:type="dxa"/>
            <w:gridSpan w:val="2"/>
            <w:tcBorders>
              <w:top w:val="single" w:sz="4" w:space="0" w:color="auto"/>
              <w:left w:val="nil"/>
              <w:bottom w:val="single" w:sz="4" w:space="0" w:color="auto"/>
              <w:right w:val="single" w:sz="4" w:space="0" w:color="auto"/>
            </w:tcBorders>
            <w:shd w:val="clear" w:color="000000" w:fill="FFFFFF"/>
            <w:vAlign w:val="center"/>
            <w:hideMark/>
          </w:tcPr>
          <w:p w:rsidR="00476177" w:rsidRPr="00476177" w:rsidRDefault="00476177" w:rsidP="00476177">
            <w:pPr>
              <w:jc w:val="center"/>
              <w:rPr>
                <w:b/>
                <w:bCs/>
                <w:sz w:val="24"/>
                <w:szCs w:val="24"/>
              </w:rPr>
            </w:pPr>
            <w:r w:rsidRPr="00476177">
              <w:rPr>
                <w:b/>
                <w:bCs/>
                <w:sz w:val="24"/>
                <w:szCs w:val="24"/>
              </w:rPr>
              <w:t>ЦС_МР Код</w:t>
            </w:r>
          </w:p>
        </w:tc>
        <w:tc>
          <w:tcPr>
            <w:tcW w:w="900" w:type="dxa"/>
            <w:gridSpan w:val="3"/>
            <w:tcBorders>
              <w:top w:val="single" w:sz="4" w:space="0" w:color="auto"/>
              <w:left w:val="nil"/>
              <w:bottom w:val="single" w:sz="4" w:space="0" w:color="auto"/>
              <w:right w:val="single" w:sz="4" w:space="0" w:color="auto"/>
            </w:tcBorders>
            <w:shd w:val="clear" w:color="000000" w:fill="FFFFFF"/>
            <w:vAlign w:val="center"/>
            <w:hideMark/>
          </w:tcPr>
          <w:p w:rsidR="00476177" w:rsidRPr="00476177" w:rsidRDefault="00476177" w:rsidP="00476177">
            <w:pPr>
              <w:jc w:val="center"/>
              <w:rPr>
                <w:b/>
                <w:bCs/>
                <w:sz w:val="24"/>
                <w:szCs w:val="24"/>
              </w:rPr>
            </w:pPr>
            <w:r w:rsidRPr="00476177">
              <w:rPr>
                <w:b/>
                <w:bCs/>
                <w:sz w:val="24"/>
                <w:szCs w:val="24"/>
              </w:rPr>
              <w:t>ВР_МР Код</w:t>
            </w:r>
          </w:p>
        </w:tc>
        <w:tc>
          <w:tcPr>
            <w:tcW w:w="1595" w:type="dxa"/>
            <w:gridSpan w:val="2"/>
            <w:tcBorders>
              <w:top w:val="single" w:sz="4" w:space="0" w:color="auto"/>
              <w:left w:val="nil"/>
              <w:bottom w:val="single" w:sz="4" w:space="0" w:color="auto"/>
              <w:right w:val="single" w:sz="4" w:space="0" w:color="auto"/>
            </w:tcBorders>
            <w:shd w:val="clear" w:color="000000" w:fill="FFFFFF"/>
            <w:vAlign w:val="center"/>
            <w:hideMark/>
          </w:tcPr>
          <w:p w:rsidR="00476177" w:rsidRPr="00476177" w:rsidRDefault="00476177" w:rsidP="00476177">
            <w:pPr>
              <w:jc w:val="center"/>
              <w:rPr>
                <w:b/>
                <w:bCs/>
                <w:sz w:val="24"/>
                <w:szCs w:val="24"/>
              </w:rPr>
            </w:pPr>
            <w:r w:rsidRPr="00476177">
              <w:rPr>
                <w:b/>
                <w:bCs/>
                <w:sz w:val="24"/>
                <w:szCs w:val="24"/>
              </w:rPr>
              <w:t>Сумма всего (тыс.рублей)</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Всего расходов</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741868,6</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МУ Управление образования администрации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296069,7</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Общегосударственные вопросы</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2411,0</w:t>
            </w:r>
          </w:p>
        </w:tc>
      </w:tr>
      <w:tr w:rsidR="00476177" w:rsidRPr="00476177" w:rsidTr="00476177">
        <w:trPr>
          <w:gridAfter w:val="1"/>
          <w:wAfter w:w="319" w:type="dxa"/>
          <w:trHeight w:val="78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2411,0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"Развитие муниципального управления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2411,0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Руководство и управление в сфере установленных функций органов местного самоуправления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1500001000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2387,0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Органы местного самоуправления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1500001050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2387,0</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1500001050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2376,0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1500001050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11,0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Подпрограмма "Развитие муниципальной службы Куменского муниципального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1510000000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24,0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lastRenderedPageBreak/>
              <w:t>Руководство и управление в сфере установленных функций органов местного самоуправления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1510001000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24,0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Органы местного самоуправления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1510001050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24,0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1510001050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24,0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Образование</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277318,6</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Дошкольное образование</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125280,1</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"Развитие образования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124580,1</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Подпрограмма "Развитие системы образования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124580,1</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Финансовое обеспечение деятельности муниципальных учреждений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78827,6</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Организация дошкольного образования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0130002150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08572F" w:rsidP="00476177">
            <w:pPr>
              <w:jc w:val="right"/>
              <w:rPr>
                <w:sz w:val="24"/>
                <w:szCs w:val="24"/>
              </w:rPr>
            </w:pPr>
            <w:r>
              <w:rPr>
                <w:sz w:val="24"/>
                <w:szCs w:val="24"/>
              </w:rPr>
              <w:t>53722,9</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0130002150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08572F">
            <w:pPr>
              <w:jc w:val="right"/>
              <w:rPr>
                <w:sz w:val="24"/>
                <w:szCs w:val="24"/>
              </w:rPr>
            </w:pPr>
            <w:r w:rsidRPr="00476177">
              <w:rPr>
                <w:sz w:val="24"/>
                <w:szCs w:val="24"/>
              </w:rPr>
              <w:t>2434</w:t>
            </w:r>
            <w:r w:rsidR="0008572F">
              <w:rPr>
                <w:sz w:val="24"/>
                <w:szCs w:val="24"/>
              </w:rPr>
              <w:t>2,6</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0130002150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29198,4</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Иные бюджетные ассигнования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0130002150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800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182,0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за счет средств на выполнение расходных обязательств муниципальных образований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013000215А</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24455,3</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013000215А</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12000,0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(муниципальных)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013000215А</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12100,0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Иные бюджетные ассигнования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013000215А</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800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355,3</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за счет средств районного бюджета на обеспечение деятельности организаций дошкольного образовани детей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013000215Б</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08572F">
            <w:pPr>
              <w:jc w:val="right"/>
              <w:rPr>
                <w:sz w:val="24"/>
                <w:szCs w:val="24"/>
              </w:rPr>
            </w:pPr>
            <w:r w:rsidRPr="00476177">
              <w:rPr>
                <w:sz w:val="24"/>
                <w:szCs w:val="24"/>
              </w:rPr>
              <w:t>64</w:t>
            </w:r>
            <w:r w:rsidR="0008572F">
              <w:rPr>
                <w:sz w:val="24"/>
                <w:szCs w:val="24"/>
              </w:rPr>
              <w:t>9</w:t>
            </w:r>
            <w:r w:rsidRPr="00476177">
              <w:rPr>
                <w:sz w:val="24"/>
                <w:szCs w:val="24"/>
              </w:rPr>
              <w:t>,</w:t>
            </w:r>
            <w:r w:rsidR="0008572F">
              <w:rPr>
                <w:sz w:val="24"/>
                <w:szCs w:val="24"/>
              </w:rPr>
              <w:t>4</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013000215Б</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08572F" w:rsidP="00476177">
            <w:pPr>
              <w:jc w:val="right"/>
              <w:rPr>
                <w:sz w:val="24"/>
                <w:szCs w:val="24"/>
              </w:rPr>
            </w:pPr>
            <w:r>
              <w:rPr>
                <w:sz w:val="24"/>
                <w:szCs w:val="24"/>
              </w:rPr>
              <w:t>649,4</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Иные межбюджетные трансферты из областного бюджета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0130017000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45752,5</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0130017140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45752,5</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0130017140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45161,0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0130017140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591,5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"Энергоэффективность и развитие энергетики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0800000000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300,0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Финансовое обеспечение деятельности муниципальных учреждений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0800002000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300,0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Детские дошкольные учреждения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0800002050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300,0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0800002050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300,0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"Модернизация и реформирование жилищно-коммунального хозяйства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1900000000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400,0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установленной сфере деятельности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1900004000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400,0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по переводу муниципальных учреждений на автономное отопление</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1900004030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400,0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1900004030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400,0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Общее образование</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132549,7</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"Развитие образования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131449,7</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Подпрограмма "Развитие системы образования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131449,7</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Финансовое обеспечение деятельности муниципальных учреждений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47182,5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Общеобразовательные организации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0130002170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34221,7</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0130002170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3638,7</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0130002170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30266,0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Иные бюджетные ассигнования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0130002170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800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317,0</w:t>
            </w:r>
          </w:p>
        </w:tc>
      </w:tr>
      <w:tr w:rsidR="00476177" w:rsidRPr="00476177" w:rsidTr="00476177">
        <w:trPr>
          <w:gridAfter w:val="1"/>
          <w:wAfter w:w="319" w:type="dxa"/>
          <w:trHeight w:val="315"/>
        </w:trPr>
        <w:tc>
          <w:tcPr>
            <w:tcW w:w="7088"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за счет средств на выполнение расходных обязательств муниципальных образований</w:t>
            </w:r>
          </w:p>
        </w:tc>
        <w:tc>
          <w:tcPr>
            <w:tcW w:w="1417" w:type="dxa"/>
            <w:gridSpan w:val="3"/>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013000217А</w:t>
            </w:r>
          </w:p>
        </w:tc>
        <w:tc>
          <w:tcPr>
            <w:tcW w:w="900" w:type="dxa"/>
            <w:gridSpan w:val="3"/>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12960,8</w:t>
            </w:r>
          </w:p>
        </w:tc>
      </w:tr>
      <w:tr w:rsidR="00476177" w:rsidRPr="00476177" w:rsidTr="00476177">
        <w:trPr>
          <w:gridAfter w:val="1"/>
          <w:wAfter w:w="319" w:type="dxa"/>
          <w:trHeight w:val="945"/>
        </w:trPr>
        <w:tc>
          <w:tcPr>
            <w:tcW w:w="7088"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013000217А</w:t>
            </w:r>
          </w:p>
        </w:tc>
        <w:tc>
          <w:tcPr>
            <w:tcW w:w="900" w:type="dxa"/>
            <w:gridSpan w:val="3"/>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1800,0</w:t>
            </w:r>
          </w:p>
        </w:tc>
      </w:tr>
      <w:tr w:rsidR="00476177" w:rsidRPr="00476177" w:rsidTr="00476177">
        <w:trPr>
          <w:gridAfter w:val="1"/>
          <w:wAfter w:w="319" w:type="dxa"/>
          <w:trHeight w:val="315"/>
        </w:trPr>
        <w:tc>
          <w:tcPr>
            <w:tcW w:w="7088"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(муниципальных) нужд</w:t>
            </w:r>
          </w:p>
        </w:tc>
        <w:tc>
          <w:tcPr>
            <w:tcW w:w="1417" w:type="dxa"/>
            <w:gridSpan w:val="3"/>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013000217А</w:t>
            </w:r>
          </w:p>
        </w:tc>
        <w:tc>
          <w:tcPr>
            <w:tcW w:w="900" w:type="dxa"/>
            <w:gridSpan w:val="3"/>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10200,0</w:t>
            </w:r>
          </w:p>
        </w:tc>
      </w:tr>
      <w:tr w:rsidR="00476177" w:rsidRPr="00476177" w:rsidTr="00476177">
        <w:trPr>
          <w:gridAfter w:val="1"/>
          <w:wAfter w:w="319" w:type="dxa"/>
          <w:trHeight w:val="315"/>
        </w:trPr>
        <w:tc>
          <w:tcPr>
            <w:tcW w:w="7088" w:type="dxa"/>
            <w:tcBorders>
              <w:top w:val="nil"/>
              <w:left w:val="single" w:sz="4" w:space="0" w:color="000000"/>
              <w:bottom w:val="nil"/>
              <w:right w:val="single" w:sz="4" w:space="0" w:color="000000"/>
            </w:tcBorders>
            <w:shd w:val="clear" w:color="000000" w:fill="FFFFFF"/>
            <w:vAlign w:val="bottom"/>
            <w:hideMark/>
          </w:tcPr>
          <w:p w:rsidR="00476177" w:rsidRPr="00476177" w:rsidRDefault="00476177" w:rsidP="00476177">
            <w:pPr>
              <w:jc w:val="both"/>
              <w:rPr>
                <w:sz w:val="24"/>
                <w:szCs w:val="24"/>
              </w:rPr>
            </w:pPr>
            <w:r w:rsidRPr="00476177">
              <w:rPr>
                <w:sz w:val="24"/>
                <w:szCs w:val="24"/>
              </w:rPr>
              <w:t>Иные бюджетные ассигнования</w:t>
            </w:r>
          </w:p>
        </w:tc>
        <w:tc>
          <w:tcPr>
            <w:tcW w:w="1417" w:type="dxa"/>
            <w:gridSpan w:val="3"/>
            <w:tcBorders>
              <w:top w:val="nil"/>
              <w:left w:val="nil"/>
              <w:bottom w:val="nil"/>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nil"/>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nil"/>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nil"/>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013000217А</w:t>
            </w:r>
          </w:p>
        </w:tc>
        <w:tc>
          <w:tcPr>
            <w:tcW w:w="900" w:type="dxa"/>
            <w:gridSpan w:val="3"/>
            <w:tcBorders>
              <w:top w:val="nil"/>
              <w:left w:val="nil"/>
              <w:bottom w:val="nil"/>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800</w:t>
            </w:r>
          </w:p>
        </w:tc>
        <w:tc>
          <w:tcPr>
            <w:tcW w:w="1595" w:type="dxa"/>
            <w:gridSpan w:val="2"/>
            <w:tcBorders>
              <w:top w:val="nil"/>
              <w:left w:val="nil"/>
              <w:bottom w:val="nil"/>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960,8</w:t>
            </w:r>
          </w:p>
        </w:tc>
      </w:tr>
      <w:tr w:rsidR="00476177" w:rsidRPr="00476177" w:rsidTr="00476177">
        <w:trPr>
          <w:gridAfter w:val="1"/>
          <w:wAfter w:w="319" w:type="dxa"/>
          <w:trHeight w:val="630"/>
        </w:trPr>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41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0130016000</w:t>
            </w:r>
          </w:p>
        </w:tc>
        <w:tc>
          <w:tcPr>
            <w:tcW w:w="90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85,6</w:t>
            </w:r>
          </w:p>
        </w:tc>
      </w:tr>
      <w:tr w:rsidR="00476177" w:rsidRPr="00476177" w:rsidTr="00476177">
        <w:trPr>
          <w:gridAfter w:val="1"/>
          <w:wAfter w:w="319" w:type="dxa"/>
          <w:trHeight w:val="126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0130016170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85,6</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0130016170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85,6</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Иные межбюджетные трансферты из областного бюджета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0130017000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75359,4</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0130017010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75304,0</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0130017010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74559,0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0130017010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745,0</w:t>
            </w:r>
          </w:p>
        </w:tc>
      </w:tr>
      <w:tr w:rsidR="00476177" w:rsidRPr="00476177" w:rsidTr="00476177">
        <w:trPr>
          <w:gridAfter w:val="1"/>
          <w:wAfter w:w="319" w:type="dxa"/>
          <w:trHeight w:val="40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Предоставление бесплатного горячего питания детям участников специальной военной операции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0130017480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55,4</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0130017480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55,4</w:t>
            </w:r>
          </w:p>
        </w:tc>
      </w:tr>
      <w:tr w:rsidR="00476177" w:rsidRPr="00476177" w:rsidTr="00476177">
        <w:trPr>
          <w:gridAfter w:val="1"/>
          <w:wAfter w:w="319" w:type="dxa"/>
          <w:trHeight w:val="126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0130053030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5570,0</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0130053030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5570,0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01300L3040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2998,0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01300L3040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2998,0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Федеральный проект "Патриотическое воспитание граждан Российской Федерации"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013EB00000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254,2</w:t>
            </w:r>
          </w:p>
        </w:tc>
      </w:tr>
      <w:tr w:rsidR="00476177" w:rsidRPr="00476177" w:rsidTr="00476177">
        <w:trPr>
          <w:gridAfter w:val="1"/>
          <w:wAfter w:w="319" w:type="dxa"/>
          <w:trHeight w:val="67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013EB51790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254,2</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013EB51790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254,2</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 xml:space="preserve">Муниципальная программа "Энергоэффективность и развитие </w:t>
            </w:r>
            <w:r w:rsidRPr="00476177">
              <w:rPr>
                <w:sz w:val="24"/>
                <w:szCs w:val="24"/>
              </w:rPr>
              <w:lastRenderedPageBreak/>
              <w:t>энергетики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lastRenderedPageBreak/>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0800000000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300,0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Финансовое обеспечение деятельности муниципальных учреждений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0800002000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300,0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Общеобразовательные учреждения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0800002060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300,0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0800002060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300,0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"Модернизация и реформирование жилищно-коммунального хозяйства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1900000000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800,0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установленной сфере деятельности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1900004000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800,0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по переводу муниципальных учреждений на автономное отопление</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1900004030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800,0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1900004030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800,0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Дополнительное образование детей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7661,9</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"Развитие образования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7661,9</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Подпрограмма "Развитие системы образования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7661,9</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Финансовое обеспечение деятельности муниципальных учреждений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7661,9</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Учреждения дополнительного образования детей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0130002180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4590,6</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0130002180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4174,3</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0130002180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416,2</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Иные бюджетные ассигнования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0130002180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800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0,1</w:t>
            </w:r>
          </w:p>
        </w:tc>
      </w:tr>
      <w:tr w:rsidR="00476177" w:rsidRPr="00476177" w:rsidTr="00476177">
        <w:trPr>
          <w:gridAfter w:val="1"/>
          <w:wAfter w:w="319" w:type="dxa"/>
          <w:trHeight w:val="315"/>
        </w:trPr>
        <w:tc>
          <w:tcPr>
            <w:tcW w:w="7088"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за счет средств на выполнение расходных обязательств муниципальных образований</w:t>
            </w:r>
          </w:p>
        </w:tc>
        <w:tc>
          <w:tcPr>
            <w:tcW w:w="1417" w:type="dxa"/>
            <w:gridSpan w:val="3"/>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013000218А</w:t>
            </w:r>
          </w:p>
        </w:tc>
        <w:tc>
          <w:tcPr>
            <w:tcW w:w="900" w:type="dxa"/>
            <w:gridSpan w:val="3"/>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2100,0</w:t>
            </w:r>
          </w:p>
        </w:tc>
      </w:tr>
      <w:tr w:rsidR="00476177" w:rsidRPr="00476177" w:rsidTr="00476177">
        <w:trPr>
          <w:gridAfter w:val="1"/>
          <w:wAfter w:w="319" w:type="dxa"/>
          <w:trHeight w:val="930"/>
        </w:trPr>
        <w:tc>
          <w:tcPr>
            <w:tcW w:w="7088"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013000218А</w:t>
            </w:r>
          </w:p>
        </w:tc>
        <w:tc>
          <w:tcPr>
            <w:tcW w:w="900" w:type="dxa"/>
            <w:gridSpan w:val="3"/>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2100,0</w:t>
            </w:r>
          </w:p>
        </w:tc>
      </w:tr>
      <w:tr w:rsidR="00476177" w:rsidRPr="00476177" w:rsidTr="00476177">
        <w:trPr>
          <w:gridAfter w:val="1"/>
          <w:wAfter w:w="319" w:type="dxa"/>
          <w:trHeight w:val="315"/>
        </w:trPr>
        <w:tc>
          <w:tcPr>
            <w:tcW w:w="7088"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(муниципальных) нужд</w:t>
            </w:r>
          </w:p>
        </w:tc>
        <w:tc>
          <w:tcPr>
            <w:tcW w:w="1417" w:type="dxa"/>
            <w:gridSpan w:val="3"/>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013000218А</w:t>
            </w:r>
          </w:p>
        </w:tc>
        <w:tc>
          <w:tcPr>
            <w:tcW w:w="900" w:type="dxa"/>
            <w:gridSpan w:val="3"/>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 </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lastRenderedPageBreak/>
              <w:t>Субсидии на мероприятия по обеспечению персонифицированного финансирования дополнительного образования детей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0130002190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971,4</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Предоставление субсидий бюджетным, автономным учреждениям и иным некоммерческим организациям</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0130002190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600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971,4</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Другие вопросы в области образования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11826,9</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"Развитие образования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11826,9</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Подпрограмма "Организация отдыха, оздоровления и занятости несовершеннолетних в дни школьных каникул в Куменском районе"</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0110000000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961,8</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установленной сфере деятельности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0110004000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723,2</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по оздоровлению детей и молодежи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0110004290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41,5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0110004290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41,5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по оздоровлению детей за счет средств родителей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0110004291</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681,7</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0110004291</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681,7</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Софинансирование расходных обязательств, возникающих при выполнении полномочий органов местного самоуправленияпо вопросам местного значения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0110015000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236,2</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 xml:space="preserve">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0110015060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236,2</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0110015060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236,2</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Софинансирование расходных обязательств</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01100S5000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2,4</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 xml:space="preserve">Софинансирование расходов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01100S5060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2,4</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01100S5060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2,4</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Подпрограмма "Развитие системы образования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10865,1</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 xml:space="preserve">Финансовое обеспечение деятельности муниципальных </w:t>
            </w:r>
            <w:r w:rsidRPr="00476177">
              <w:rPr>
                <w:sz w:val="24"/>
                <w:szCs w:val="24"/>
              </w:rPr>
              <w:lastRenderedPageBreak/>
              <w:t>учреждений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lastRenderedPageBreak/>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10865,1</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Организации, обеспечивающие деятельность учреждений образования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0130002040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10565,1</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0130002040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8978,4</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0130002040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1586,7</w:t>
            </w:r>
          </w:p>
        </w:tc>
      </w:tr>
      <w:tr w:rsidR="00476177" w:rsidRPr="00476177" w:rsidTr="00476177">
        <w:trPr>
          <w:gridAfter w:val="1"/>
          <w:wAfter w:w="319" w:type="dxa"/>
          <w:trHeight w:val="315"/>
        </w:trPr>
        <w:tc>
          <w:tcPr>
            <w:tcW w:w="7088"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за счет средств на выполнение расходных обязательств муниципальных образований</w:t>
            </w:r>
          </w:p>
        </w:tc>
        <w:tc>
          <w:tcPr>
            <w:tcW w:w="1417" w:type="dxa"/>
            <w:gridSpan w:val="3"/>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013000204A</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300,0</w:t>
            </w:r>
          </w:p>
        </w:tc>
      </w:tr>
      <w:tr w:rsidR="00476177" w:rsidRPr="00476177" w:rsidTr="00476177">
        <w:trPr>
          <w:gridAfter w:val="1"/>
          <w:wAfter w:w="319" w:type="dxa"/>
          <w:trHeight w:val="945"/>
        </w:trPr>
        <w:tc>
          <w:tcPr>
            <w:tcW w:w="7088"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013000204A</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300,0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Социальная политика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16340,1</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Социальное обеспечение населения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8402,7</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"Развитие образования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8402,7</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Подпрограмма "Развитие системы образования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8402,7</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0130016000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8402,7</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0130016140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8402,7</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0130016140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8318,7</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0130016140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84,0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Охрана семьи и детства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7937,4</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lastRenderedPageBreak/>
              <w:t>Муниципальная программа "Развитие образования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7937,4</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Подпрограмма "Развитие системы образования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7937,4</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0130016000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7937,4</w:t>
            </w:r>
          </w:p>
        </w:tc>
      </w:tr>
      <w:tr w:rsidR="00476177" w:rsidRPr="00476177" w:rsidTr="00476177">
        <w:trPr>
          <w:gridAfter w:val="1"/>
          <w:wAfter w:w="319" w:type="dxa"/>
          <w:trHeight w:val="220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 а также по предоставлению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муниципальных общеобразовательных организациях, полного государственного обеспечения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0130016080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6878,0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0130016080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135,0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Социальное обеспечение и иные выплаты населению</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0130016080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300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6743,0</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0130016130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1059,4</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0130016130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30,9</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Социальное обеспечение и иные выплаты населению</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903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0130016130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300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1028,5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МУ Финансовое управление</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64961,5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Общегосударственные вопросы</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10482,5</w:t>
            </w:r>
          </w:p>
        </w:tc>
      </w:tr>
      <w:tr w:rsidR="00476177" w:rsidRPr="00476177" w:rsidTr="00476177">
        <w:trPr>
          <w:gridAfter w:val="1"/>
          <w:wAfter w:w="319" w:type="dxa"/>
          <w:trHeight w:val="75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9482,5</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"Управление муниципальными финансами и регулирование межбюджетных отношений"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1600000000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9482,5</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lastRenderedPageBreak/>
              <w:t>Руководство и управление в сфере установленных функций органов местного самоуправления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1600001000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9482,5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Органы местного самоуправления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1600001050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9482,5</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1600001050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8692,5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1600001050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790,0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Резервные фонды</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11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1000,0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"Обеспечение безопасности жизнедеятельности населения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1000,0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Резервные фонды</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0600007000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1000,0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Резервный фонд администрации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0600007030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1000,0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Иные бюджетные ассигнования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0600007030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800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1000,0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Образование</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24,5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Профессиональная подготовка, переподготовка и повышение квалификации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24,5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"Развитие муниципального управления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24,5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Подпрограмма "Развитие муниципальной службы Куменского муниципального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1510000000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24,5</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1510015000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24,3</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Подготовка и повышение квалификации лиц, замещающих муниципальные должности, и муниципальных служащих</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1510015560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24,3</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1510015560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24,3</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15100S5560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0,3</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15100S5560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0,3</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lastRenderedPageBreak/>
              <w:t>Межбюджетные трансферты общего характера бюджетам бюджетной системы Российской Федерации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14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54454,5</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Дотации на выравнивание бюджетной обеспеченности субъектов Российской Федерации и муниципальных образований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14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7509,5</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"Управление муниципальными финансами и регулирование межбюджетных отношений"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1600000000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7509,5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Дотации из бюджета муниципального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1600012000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4244,5</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Дотация на выравнивание бюджетной обеспеченности поселений, предоставляемой из бюджета муниципального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1600012010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4244,5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Межбюджетные трансферты</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1600012010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500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4244,5</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Финансовое обеспечение расходных обязательств публично-правовых образований, возникающих при выполнении государственных полномочий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1600016000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3265,0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Расчет и предоставление дотаций бюджетам поселений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1600016030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3265,0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Межбюджетные трансферты</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1600016030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500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3265,0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Прочие межбюджетные трансферты общего характера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14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46945,0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"Управление муниципальными финансами и регулирование межбюджетных отношений"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1600000000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46945,0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Иные межбюджетные трансферты из бюджета муниципального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1600011000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41670,0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Иные межбюджетные трансферты на поддержку мер по обеспечению сбалансированности бюджетов поселений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1600011010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41670,0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Межбюджетные трансферты</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1600011010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500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41670,0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Выравнивание бюджетной обеспеченности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1600014000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5275,0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за счет средств на выполнение расходных обязательств муниципальных образований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160001403A</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5275,0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Межбюджетные трансферты</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912</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160001403A</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500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5275,0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Администрация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379036,4</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Общегосударственные вопросы</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42146,3</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lastRenderedPageBreak/>
              <w:t>Функционирование высшего должностного лица субъекта Российской Федерации и муниципального образования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1786,2</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"Развитие муниципального управления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1786,2</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Руководство и управление в сфере установленных функций органов местного самоуправления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1500001000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1786,2</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Глава муниципального образования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1500001010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1786,2</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1500001010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1786,2</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26218,0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"Развитие муниципального управления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25020,0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Руководство и управление в сфере установленных функций органов местного самоуправления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1500001000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22517,5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Органы местного самоуправления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1500001050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22517,5</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1500001050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22114,8</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1500001050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366,6</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Иные бюджетные ассигнования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1500001050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800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36,0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1500016000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2210,5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Осуществление деятельности по опеке и попечительству</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1500016040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1278,5</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1500016040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1242,5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lastRenderedPageBreak/>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1500016040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36,1</w:t>
            </w:r>
          </w:p>
        </w:tc>
      </w:tr>
      <w:tr w:rsidR="00476177" w:rsidRPr="00476177" w:rsidTr="00476177">
        <w:trPr>
          <w:gridAfter w:val="1"/>
          <w:wAfter w:w="319" w:type="dxa"/>
          <w:trHeight w:val="97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Создание в муниципальных районах, муниципальных округах, городских округах комиссий по делам несовершеннолетних и защите их прав и организация их деятельности в сфере профилактики безнадзорности и правонарушений несовершеннолетних, включая административную юрисдикцию</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1500016060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932,0</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1500016060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932,0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Подпрограмма "Развитие муниципальной службы Куменского муниципального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1510000000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292,0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Руководство и управление в сфере установленных функций органов местного самоуправления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1510001000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292,0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Органы местного самоуправления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1510001050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292,0</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1510001050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106,0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1510001050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186,0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"Развитие агропромышленного комплекса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1700000000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1198,0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Финансовое обеспечение расходных обязательств публично правовых образований, возникающих при выполнении государственных полномочий Кировской области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1700016000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1198,0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Поддержка сельскохозяйственного производства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1700016020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1198,0</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1700016020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1198,0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Судебная система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3,9</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"Развитие муниципального управления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3,9</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lastRenderedPageBreak/>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1500051200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3,9</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1500051200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3,9</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Другие общегосударственные вопросы</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14138,3</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213,0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Подпрограмма "Поддержка деятельности общественных организаций, ТОС и развитие активности населения"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0410000000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65,0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установленной сфере деятельности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0410004000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65,0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0410004130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65,0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Реализация мероприятий, направленных на поддержку деятельности общественных организаций, ТОС и развитие активности населения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0410004131</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65,0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0410004131</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65,0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Подпрограмма "Социальная поддержка инвалидов и других категорий граждан, попавших в трудную жизненную ситуацию"</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0420000000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33,0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установленной сфере деятельности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0420004000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33,0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0420004130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33,0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0420004130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33,0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не вошедшие в подпрограммы</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0430000000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115,0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установленной сфере деятельности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0430004000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115,0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на организацию и проведение районных мероприятий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0430004230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115,0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0430004230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Социальное обеспечение и иные выплаты населению</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0430004230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300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15,0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lastRenderedPageBreak/>
              <w:t>Муниципальная программа "Обеспечение безопасности жизнедеятельности населения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4,8</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0620000000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установленной сфере деятельности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0620004000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0620004110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0620004110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Подпрограмма "Противодействие коррупции в Куменском районе"</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0640000000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0,8</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установленной сфере деятельности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0640004000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0,8</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направленные на противодействие коррупции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0640004160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0,8</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0640004160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0,8</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"Управление муниципальным имуществом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450,0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установленной сфере деятельности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1300004000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450,0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сфере управления муниципальной собственностью</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1300004010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450,0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1300004010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450,0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"Информатизация муниципального образования Куменский муниципальный район Кировской области"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1400000000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810,5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установленной сфере деятельности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1400004000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810,5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области информатизации муниципального образования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1400004050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810,5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1400004050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810,5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"Развитие муниципального управления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11659,4</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Финансовое обеспечение деятельности муниципальных учреждений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1500002000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11524,4</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Учреждение по обеспечению деятельности администрации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1500002090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11124,4</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1500002090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6074,4</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1500002090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4949,4</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Иные бюджетные ассигнования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1500002090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800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100,6</w:t>
            </w:r>
          </w:p>
        </w:tc>
      </w:tr>
      <w:tr w:rsidR="00476177" w:rsidRPr="00476177" w:rsidTr="00476177">
        <w:trPr>
          <w:gridAfter w:val="1"/>
          <w:wAfter w:w="319" w:type="dxa"/>
          <w:trHeight w:val="315"/>
        </w:trPr>
        <w:tc>
          <w:tcPr>
            <w:tcW w:w="7088"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jc w:val="both"/>
              <w:rPr>
                <w:sz w:val="24"/>
                <w:szCs w:val="24"/>
              </w:rPr>
            </w:pPr>
            <w:r w:rsidRPr="00476177">
              <w:rPr>
                <w:sz w:val="24"/>
                <w:szCs w:val="24"/>
              </w:rPr>
              <w:t>Расходы за счет средств на выполнение расходных обязательств муниципальных образований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150000209A</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400,0</w:t>
            </w:r>
          </w:p>
        </w:tc>
      </w:tr>
      <w:tr w:rsidR="00476177" w:rsidRPr="00476177" w:rsidTr="00476177">
        <w:trPr>
          <w:gridAfter w:val="1"/>
          <w:wAfter w:w="319" w:type="dxa"/>
          <w:trHeight w:val="945"/>
        </w:trPr>
        <w:tc>
          <w:tcPr>
            <w:tcW w:w="7088"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150000209A</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400,0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установленной сфере деятельности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1500004000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90,0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Иные мероприятия в установленной сфере деятельности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1500004180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90,0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Иные бюджетные ассигнования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1500004180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800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90,0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1500016000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45,0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Хранение, комплектование, учет и использование архивных документов</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1500016010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43,0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1500016010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43,0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Создание и деятельность в муниципальных образованиях административных комиссий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1500016050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1500016050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"Модернизация и реформирование жилищно-коммунального хозяйства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1900000000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1000,6</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установленной сфере деятельности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1900004000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1000,6</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Возмещение стоимости ТМЦ по решению суда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1900004600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1000,6</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Иные бюджетные ассигнования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1900004600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800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1000,6</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Национальная безопасность и правоохранительная деятельность</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03</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3100,9</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lastRenderedPageBreak/>
              <w:t>Защита населения и территории от чрезвычайных ситуаций природного и техногенного характера, пожарная безопасность</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03</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10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3036,9</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"Обеспечение безопасности жизнедеятельности населения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3036,9</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установленной сфере деятельности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0600004000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3036,9</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Обеспечение деятельности Единой дежурной диспетчерской службы</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0600004090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3036,9</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0600004090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3032,4</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0600004090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4,5</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Другие вопросы в области национальной безопасности и правоохранительной деятельности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03</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14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64,0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"Обеспечение безопасности жизнедеятельности населения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Подпрограмма "Профилактика правонарушений и борьба с преступностью в Куменском районе"</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0610000000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установленной сфере деятельности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0610004000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области национальной безопасности и правоохранительной деятельности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0610004120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0610004120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Подпрограмма "Повышение безопасности дорожного движения в Куменском районе"</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0630000000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установленной сфере деятельности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0630004000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направленные на безопасность дорожного движения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0630004190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0630004190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"Охрана окружающей среды в Куменском районе"</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60,0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установленной сфере деятельности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1000004000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60,0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Природоохранные мероприятия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1000004200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60,0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Социальное обеспечение и иные выплаты населению</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1000004200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300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60,0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lastRenderedPageBreak/>
              <w:t>Национальная экономика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195480,7</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Сельское хозяйство и рыболовство</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10,0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"Развитие агропромышленного комплекса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1700000000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Финансовое обеспечение расходных обязательств публично правовых образований, возникающих при выполнении государственных полномочий Кировской области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1700016000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Защита населения от болезней, общих для человека и животных</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1700016070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1700016070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Транспорт</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1000,0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"Развитие транспортной системы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1000,0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установленной сфере деятельности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0900004000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1000,0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области автомобильного траспорта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0900004170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1000,0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Иные бюджетные ассигнования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08</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0900004170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800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1000,0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Дорожное хозяйство (дорожные фонды)</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194273,8</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1250,0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Подпрограмма "Поддержка деятельности общественных организаций, ТОС и развитие активности населения"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0410000000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1250,0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Софинансирование расходных обязательств</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04100S5000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1250,0</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Киров - Вятские Поляны - Большой Перелаз"</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04100S5171</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1250,0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04100S5171</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1250,0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"Развитие транспортной системы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33117,7</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установленной сфере деятельности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0900004000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2069,4</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сфере дорожной деятельности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0900004100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2069,4</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0900004100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2069,4</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0900015000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30832,7</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Осуществление дорожной деятельности в отношении автомобильных дорог общего пользования местного значения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0900015080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20246,0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0900015080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20246,0</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0900015210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10586,7</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0900015210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10586,7</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Софинансирование расходных обязательств</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09000S5000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215,6</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Софинансирование расходов на осуществление дорожной деятельности в отношении автомобильных дорог общего пользования местного значения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09000S5080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205,0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09000S5080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205,0</w:t>
            </w:r>
          </w:p>
        </w:tc>
      </w:tr>
      <w:tr w:rsidR="00476177" w:rsidRPr="00476177" w:rsidTr="00476177">
        <w:trPr>
          <w:gridAfter w:val="1"/>
          <w:wAfter w:w="319" w:type="dxa"/>
          <w:trHeight w:val="99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Софинансирование расходов на 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09000S5210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10,6</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09000S5210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10,6</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"Комплексное развитие сельских территорий Куменского района Кировской области"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1200000000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159906,1</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Комплексное развитие сельских территорий Кировской области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1200700000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159906,1</w:t>
            </w:r>
          </w:p>
        </w:tc>
      </w:tr>
      <w:tr w:rsidR="00476177" w:rsidRPr="00476177" w:rsidTr="00476177">
        <w:trPr>
          <w:gridAfter w:val="1"/>
          <w:wAfter w:w="319" w:type="dxa"/>
          <w:trHeight w:val="126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12007A3720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158307,0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12007A3720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158307,0</w:t>
            </w:r>
          </w:p>
        </w:tc>
      </w:tr>
      <w:tr w:rsidR="00476177" w:rsidRPr="00476177" w:rsidTr="00476177">
        <w:trPr>
          <w:gridAfter w:val="1"/>
          <w:wAfter w:w="319" w:type="dxa"/>
          <w:trHeight w:val="120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lastRenderedPageBreak/>
              <w:t>Софинансирование расходов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12007S3720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1599,1</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12007S3720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1599,1</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Другие вопросы в области национальной экономики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12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196,9</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"Поддержка и развитие малого предпринимательства в Куменском районе"</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1100000000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17,5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установленной сфере деятельности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1100004000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17,5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сфере поддержки и развития малого и среднего предпринимательства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1100004020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17,5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1100004020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17,5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"Управление муниципальным имуществом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179,4</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1300015000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134,5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Проведение комплексных кадастровых работ</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1300015140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134,5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1300015140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134,5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Софинансирование расходов на проведение комплексных кадастровых работ</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13000S5140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44,9</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13000S5140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44,9</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Жилищно-коммунальное хозяйство</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05</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84890,0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Жилищное хозяйство</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05</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81985,2</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"Комплексное развитие сельских территорий Куменского района Кировской области"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1200000000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81985,2</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Комплексное развитие сельских территорий Кировской области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1200700000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81985,2</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Обеспечение комплексного развития сельских территорий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12007L5760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81985,2</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Комплексное развитие сельских территорий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12007L576</w:t>
            </w:r>
            <w:r w:rsidRPr="00476177">
              <w:rPr>
                <w:sz w:val="24"/>
                <w:szCs w:val="24"/>
              </w:rPr>
              <w:lastRenderedPageBreak/>
              <w:t>3</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lastRenderedPageBreak/>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81985,2</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Капитальные вложения в объекты недвижимого имущества государственной (муниципальной) собственности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12007L5763</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400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81985,2</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Коммунальное хозяйство</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05</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2904,8</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"Управление муниципальным имуществом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480,0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установленной сфере деятельности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1300004000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480,0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по содержанию, техническому обслуживанию пусконаладочных работ и пуска газа на газораспределительных сетях и газовых котельных</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1300004240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480,0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1300004240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480,0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"Модернизация и реформирование жилищно-коммунального хозяйства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1900000000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2424,8</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установленной сфере деятельности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1900004000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2424,8</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Модернизация, реконструкция, ремонт и замена объектов коммунальной инфраструктуры</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1900004400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2424,8</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1900004400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2424,8</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Охрана окружающей среды</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06</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1680,0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Другие вопросы в области охраны окружающей среды</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06</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1680,0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"Охрана окружающей среды в Куменском районе"</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1680,0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установленной сфере деятельности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1000004000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1680,0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Природоохранные мероприятия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1000004200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1680,0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1000004200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1680,0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Образование</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14327,5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Дополнительное образование детей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14116,8</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"Развитие культуры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14116,8</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Финансовое обеспечение деятельности муниципальных учреждений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0300002000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14116,8</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Детская школа искусств</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0300002240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7666,8</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0300002240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6858,7</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0300002240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808,0</w:t>
            </w:r>
          </w:p>
        </w:tc>
      </w:tr>
      <w:tr w:rsidR="00476177" w:rsidRPr="00476177" w:rsidTr="00476177">
        <w:trPr>
          <w:gridAfter w:val="1"/>
          <w:wAfter w:w="319" w:type="dxa"/>
          <w:trHeight w:val="315"/>
        </w:trPr>
        <w:tc>
          <w:tcPr>
            <w:tcW w:w="7088"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jc w:val="both"/>
              <w:rPr>
                <w:sz w:val="24"/>
                <w:szCs w:val="24"/>
              </w:rPr>
            </w:pPr>
            <w:r w:rsidRPr="00476177">
              <w:rPr>
                <w:sz w:val="24"/>
                <w:szCs w:val="24"/>
              </w:rPr>
              <w:t>Расходы за счет средств на выполнение расходных обязательств муниципальных образований</w:t>
            </w:r>
          </w:p>
        </w:tc>
        <w:tc>
          <w:tcPr>
            <w:tcW w:w="1417" w:type="dxa"/>
            <w:gridSpan w:val="3"/>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030000224А</w:t>
            </w:r>
          </w:p>
        </w:tc>
        <w:tc>
          <w:tcPr>
            <w:tcW w:w="900" w:type="dxa"/>
            <w:gridSpan w:val="3"/>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6450,0</w:t>
            </w:r>
          </w:p>
        </w:tc>
      </w:tr>
      <w:tr w:rsidR="00476177" w:rsidRPr="00476177" w:rsidTr="00476177">
        <w:trPr>
          <w:gridAfter w:val="1"/>
          <w:wAfter w:w="319" w:type="dxa"/>
          <w:trHeight w:val="945"/>
        </w:trPr>
        <w:tc>
          <w:tcPr>
            <w:tcW w:w="7088"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030000224А</w:t>
            </w:r>
          </w:p>
        </w:tc>
        <w:tc>
          <w:tcPr>
            <w:tcW w:w="900" w:type="dxa"/>
            <w:gridSpan w:val="3"/>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6000,0</w:t>
            </w:r>
          </w:p>
        </w:tc>
      </w:tr>
      <w:tr w:rsidR="00476177" w:rsidRPr="00476177" w:rsidTr="00476177">
        <w:trPr>
          <w:gridAfter w:val="1"/>
          <w:wAfter w:w="319" w:type="dxa"/>
          <w:trHeight w:val="315"/>
        </w:trPr>
        <w:tc>
          <w:tcPr>
            <w:tcW w:w="7088"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(муниципальных) нужд</w:t>
            </w:r>
          </w:p>
        </w:tc>
        <w:tc>
          <w:tcPr>
            <w:tcW w:w="1417" w:type="dxa"/>
            <w:gridSpan w:val="3"/>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030000224А</w:t>
            </w:r>
          </w:p>
        </w:tc>
        <w:tc>
          <w:tcPr>
            <w:tcW w:w="900" w:type="dxa"/>
            <w:gridSpan w:val="3"/>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450,0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Профессиональная подготовка, переподготовка и повышение квалификации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89,0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"Развитие муниципального управления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89,0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Подпрограмма "Развитие муниципальной службы Куменского муниципального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1510000000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89,0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1510015000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88,1</w:t>
            </w:r>
          </w:p>
        </w:tc>
      </w:tr>
      <w:tr w:rsidR="00476177" w:rsidRPr="00476177" w:rsidTr="00476177">
        <w:trPr>
          <w:gridAfter w:val="1"/>
          <w:wAfter w:w="319" w:type="dxa"/>
          <w:trHeight w:val="70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Подготовка и повышение квалификации лиц, замещающих муниципальные должности, и муниципальных служащих</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1510015560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88,1</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1510015560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88,1</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15100S5560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0,9</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15100S5560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0,9</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Молодежная политика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100,0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"Повышение эффективности реализации молодежной политики в Куменском районе"</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Подпрограмма "Молодежь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0210000000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lastRenderedPageBreak/>
              <w:t>Мероприятия в установленной сфере деятельности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0210004000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сфере молодежной политики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0210004140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0210004140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Другие вопросы в области образования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21,8</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"Развитие образования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21,8</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Подпрограмма "Организация отдыха, оздоровления и занятости несовершеннолетних в дни школьных каникул в Куменском районе"</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0110000000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21,8</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установленной сфере деятельности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0110004000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5,5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по оздоровлению детей и молодежи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0110004290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5,5</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Предоставление субсидий бюджетным, автономным учреждениям и иным некоммерческим организациям</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0110004290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600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5,5</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Софинансирование расходных обязательств, возникающих при выполнении полномочий органов местного самоуправленияпо вопросам местного значения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0110015000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16,1</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 xml:space="preserve">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0110015060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16,1</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Предоставление субсидий бюджетным, автономным учреждениям и иным некоммерческим организациям</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0110015060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600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16,1</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Софинансирование расходных обязательств</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01100S5000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0,2</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 xml:space="preserve">Софинансирование расходов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01100S5060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0,2</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Предоставление субсидий бюджетным, автономным учреждениям и иным некоммерческим организациям</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07</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09</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01100S5060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600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0,2</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Культура, кинематография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08</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10541,3</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Культура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08</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10541,3</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 xml:space="preserve">Муниципальная программа "Развитие культуры Куменского </w:t>
            </w:r>
            <w:r w:rsidRPr="00476177">
              <w:rPr>
                <w:sz w:val="24"/>
                <w:szCs w:val="24"/>
              </w:rPr>
              <w:lastRenderedPageBreak/>
              <w:t>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lastRenderedPageBreak/>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08</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10541,3</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Финансовое обеспечение деятельности муниципальных учреждений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08</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0300002000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10308,9</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Музей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08</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0300002250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850,7</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08</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0300002250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728,1</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08</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0300002250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122,5</w:t>
            </w:r>
          </w:p>
        </w:tc>
      </w:tr>
      <w:tr w:rsidR="00476177" w:rsidRPr="00476177" w:rsidTr="00476177">
        <w:trPr>
          <w:gridAfter w:val="1"/>
          <w:wAfter w:w="319" w:type="dxa"/>
          <w:trHeight w:val="315"/>
        </w:trPr>
        <w:tc>
          <w:tcPr>
            <w:tcW w:w="7088"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за счет средств на выполнение расходных обязательств муниципальных образований</w:t>
            </w:r>
          </w:p>
        </w:tc>
        <w:tc>
          <w:tcPr>
            <w:tcW w:w="1417" w:type="dxa"/>
            <w:gridSpan w:val="3"/>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08</w:t>
            </w:r>
          </w:p>
        </w:tc>
        <w:tc>
          <w:tcPr>
            <w:tcW w:w="1151"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030000225А</w:t>
            </w:r>
          </w:p>
        </w:tc>
        <w:tc>
          <w:tcPr>
            <w:tcW w:w="900" w:type="dxa"/>
            <w:gridSpan w:val="3"/>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380,0</w:t>
            </w:r>
          </w:p>
        </w:tc>
      </w:tr>
      <w:tr w:rsidR="00476177" w:rsidRPr="00476177" w:rsidTr="00476177">
        <w:trPr>
          <w:gridAfter w:val="1"/>
          <w:wAfter w:w="319" w:type="dxa"/>
          <w:trHeight w:val="945"/>
        </w:trPr>
        <w:tc>
          <w:tcPr>
            <w:tcW w:w="7088"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08</w:t>
            </w:r>
          </w:p>
        </w:tc>
        <w:tc>
          <w:tcPr>
            <w:tcW w:w="1151"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030000225А</w:t>
            </w:r>
          </w:p>
        </w:tc>
        <w:tc>
          <w:tcPr>
            <w:tcW w:w="900" w:type="dxa"/>
            <w:gridSpan w:val="3"/>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380,0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Библиотеки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08</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0300002260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5054,1</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08</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0300002260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3870,4</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08</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0300002260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1163,7</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Иные бюджетные ассигнования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08</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0300002260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800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20,0</w:t>
            </w:r>
          </w:p>
        </w:tc>
      </w:tr>
      <w:tr w:rsidR="00476177" w:rsidRPr="00476177" w:rsidTr="00476177">
        <w:trPr>
          <w:gridAfter w:val="1"/>
          <w:wAfter w:w="319" w:type="dxa"/>
          <w:trHeight w:val="315"/>
        </w:trPr>
        <w:tc>
          <w:tcPr>
            <w:tcW w:w="7088"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за счет средств на выполнение расходных обязательств муниципальных образований</w:t>
            </w:r>
          </w:p>
        </w:tc>
        <w:tc>
          <w:tcPr>
            <w:tcW w:w="1417" w:type="dxa"/>
            <w:gridSpan w:val="3"/>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08</w:t>
            </w:r>
          </w:p>
        </w:tc>
        <w:tc>
          <w:tcPr>
            <w:tcW w:w="1151"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030000226А</w:t>
            </w:r>
          </w:p>
        </w:tc>
        <w:tc>
          <w:tcPr>
            <w:tcW w:w="900" w:type="dxa"/>
            <w:gridSpan w:val="3"/>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4024,1</w:t>
            </w:r>
          </w:p>
        </w:tc>
      </w:tr>
      <w:tr w:rsidR="00476177" w:rsidRPr="00476177" w:rsidTr="00476177">
        <w:trPr>
          <w:gridAfter w:val="1"/>
          <w:wAfter w:w="319" w:type="dxa"/>
          <w:trHeight w:val="945"/>
        </w:trPr>
        <w:tc>
          <w:tcPr>
            <w:tcW w:w="7088"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08</w:t>
            </w:r>
          </w:p>
        </w:tc>
        <w:tc>
          <w:tcPr>
            <w:tcW w:w="1151"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030000226А</w:t>
            </w:r>
          </w:p>
        </w:tc>
        <w:tc>
          <w:tcPr>
            <w:tcW w:w="900" w:type="dxa"/>
            <w:gridSpan w:val="3"/>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3174,1</w:t>
            </w:r>
          </w:p>
        </w:tc>
      </w:tr>
      <w:tr w:rsidR="00476177" w:rsidRPr="00476177" w:rsidTr="00476177">
        <w:trPr>
          <w:gridAfter w:val="1"/>
          <w:wAfter w:w="319" w:type="dxa"/>
          <w:trHeight w:val="315"/>
        </w:trPr>
        <w:tc>
          <w:tcPr>
            <w:tcW w:w="7088"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jc w:val="both"/>
              <w:rPr>
                <w:color w:val="000000"/>
                <w:sz w:val="24"/>
                <w:szCs w:val="24"/>
              </w:rPr>
            </w:pPr>
            <w:r w:rsidRPr="00476177">
              <w:rPr>
                <w:color w:val="000000"/>
                <w:sz w:val="24"/>
                <w:szCs w:val="24"/>
              </w:rPr>
              <w:t>Закупка товаров, работ и услуг для государственных (муниципальных) нужд</w:t>
            </w:r>
          </w:p>
        </w:tc>
        <w:tc>
          <w:tcPr>
            <w:tcW w:w="1417" w:type="dxa"/>
            <w:gridSpan w:val="3"/>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08</w:t>
            </w:r>
          </w:p>
        </w:tc>
        <w:tc>
          <w:tcPr>
            <w:tcW w:w="1151"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030000226А</w:t>
            </w:r>
          </w:p>
        </w:tc>
        <w:tc>
          <w:tcPr>
            <w:tcW w:w="900" w:type="dxa"/>
            <w:gridSpan w:val="3"/>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850,0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установленной сфере деятельности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08</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0300004000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150,0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сфере культуры</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08</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0300004150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150,0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08</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0300004150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150,0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lastRenderedPageBreak/>
              <w:t>Поддержка отрасли культуры</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08</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03000L5190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82,4</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08</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03000L5190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82,4</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Социальная политика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7641,0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Пенсионное обеспечение</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2697,2</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"Развитие муниципального управления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2697,2</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Доплаты к пенсиям, дополнительное пенсионное обеспечение</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1500008000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2697,2</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Ежемесячная доплата к пенсии лицам, замещавшим муниципальные должности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1500008050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607,1</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Социальное обеспечение и иные выплаты населению</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1500008050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300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607,1</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Ежемесячная доплата к пенсии лицам, замещавшим должности муниципальной службы</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1500008060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2090,1</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Социальное обеспечение и иные выплаты населению</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1500008060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300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2090,1</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Социальное обеспечение населения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1411,3</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"Развитие культуры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758,3</w:t>
            </w:r>
          </w:p>
        </w:tc>
      </w:tr>
      <w:tr w:rsidR="00476177" w:rsidRPr="00476177" w:rsidTr="00476177">
        <w:trPr>
          <w:gridAfter w:val="1"/>
          <w:wAfter w:w="319" w:type="dxa"/>
          <w:trHeight w:val="73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0300016000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758,3</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0300016140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758,3</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0300016140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750,7</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0300016140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7,6</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"Развитие физической культуры и спорта в Куменском районе"</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250,0</w:t>
            </w:r>
          </w:p>
        </w:tc>
      </w:tr>
      <w:tr w:rsidR="00476177" w:rsidRPr="00476177" w:rsidTr="00476177">
        <w:trPr>
          <w:gridAfter w:val="1"/>
          <w:wAfter w:w="319" w:type="dxa"/>
          <w:trHeight w:val="6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0500016000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250,0</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0500016140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250,0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Предоставление субсидий бюджетным, автономным учреждениям и иным некоммерческим организациям</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0500016140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600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250,0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"Развитие муниципального управления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403,0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Выплаты отдельным категориям граждан</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1500009000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5,0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Единовременная социальная выплата в виде премии лицам, награжденным почетной грамотой администрации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1500009600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5,0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Социальное обеспечение и иные выплаты населению</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1500009600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300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5,0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1500016000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398,0</w:t>
            </w:r>
          </w:p>
        </w:tc>
      </w:tr>
      <w:tr w:rsidR="00476177" w:rsidRPr="00476177" w:rsidTr="00476177">
        <w:trPr>
          <w:gridAfter w:val="1"/>
          <w:wAfter w:w="319" w:type="dxa"/>
          <w:trHeight w:val="133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1500016120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398,0</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1500016120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398,0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Охрана семьи и детства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3432,5</w:t>
            </w:r>
          </w:p>
        </w:tc>
      </w:tr>
      <w:tr w:rsidR="00476177" w:rsidRPr="00476177" w:rsidTr="00476177">
        <w:trPr>
          <w:gridAfter w:val="1"/>
          <w:wAfter w:w="319" w:type="dxa"/>
          <w:trHeight w:val="390"/>
        </w:trPr>
        <w:tc>
          <w:tcPr>
            <w:tcW w:w="7088"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jc w:val="both"/>
              <w:rPr>
                <w:sz w:val="22"/>
                <w:szCs w:val="22"/>
              </w:rPr>
            </w:pPr>
            <w:r w:rsidRPr="00476177">
              <w:rPr>
                <w:sz w:val="22"/>
                <w:szCs w:val="22"/>
              </w:rPr>
              <w:t>Муниципальная программа "Обеспечение безопасности жизнедеятельности населения Куменского района"</w:t>
            </w:r>
          </w:p>
        </w:tc>
        <w:tc>
          <w:tcPr>
            <w:tcW w:w="1417" w:type="dxa"/>
            <w:gridSpan w:val="3"/>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rFonts w:ascii="Arial CYR" w:hAnsi="Arial CYR" w:cs="Arial CYR"/>
              </w:rPr>
            </w:pPr>
            <w:r w:rsidRPr="00476177">
              <w:rPr>
                <w:rFonts w:ascii="Arial CYR" w:hAnsi="Arial CYR" w:cs="Arial CYR"/>
              </w:rPr>
              <w:t>936</w:t>
            </w:r>
          </w:p>
        </w:tc>
        <w:tc>
          <w:tcPr>
            <w:tcW w:w="736"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rFonts w:ascii="Arial CYR" w:hAnsi="Arial CYR" w:cs="Arial CYR"/>
              </w:rPr>
            </w:pPr>
            <w:r w:rsidRPr="00476177">
              <w:rPr>
                <w:rFonts w:ascii="Arial CYR" w:hAnsi="Arial CYR" w:cs="Arial CYR"/>
              </w:rPr>
              <w:t>10</w:t>
            </w:r>
          </w:p>
        </w:tc>
        <w:tc>
          <w:tcPr>
            <w:tcW w:w="1151"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rFonts w:ascii="Arial CYR" w:hAnsi="Arial CYR" w:cs="Arial CYR"/>
              </w:rPr>
            </w:pPr>
            <w:r w:rsidRPr="00476177">
              <w:rPr>
                <w:rFonts w:ascii="Arial CYR" w:hAnsi="Arial CYR" w:cs="Arial CYR"/>
              </w:rPr>
              <w:t>04</w:t>
            </w:r>
          </w:p>
        </w:tc>
        <w:tc>
          <w:tcPr>
            <w:tcW w:w="1440" w:type="dxa"/>
            <w:gridSpan w:val="2"/>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24"/>
                <w:szCs w:val="24"/>
              </w:rPr>
            </w:pPr>
            <w:r w:rsidRPr="00476177">
              <w:rPr>
                <w:b/>
                <w:bCs/>
                <w:sz w:val="24"/>
                <w:szCs w:val="24"/>
              </w:rPr>
              <w:t>0600000000</w:t>
            </w:r>
          </w:p>
        </w:tc>
        <w:tc>
          <w:tcPr>
            <w:tcW w:w="900" w:type="dxa"/>
            <w:gridSpan w:val="3"/>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b/>
                <w:bCs/>
                <w:sz w:val="22"/>
                <w:szCs w:val="22"/>
              </w:rPr>
            </w:pPr>
            <w:r w:rsidRPr="00476177">
              <w:rPr>
                <w:b/>
                <w:bCs/>
                <w:sz w:val="22"/>
                <w:szCs w:val="22"/>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596,4</w:t>
            </w:r>
          </w:p>
        </w:tc>
      </w:tr>
      <w:tr w:rsidR="00476177" w:rsidRPr="00476177" w:rsidTr="00476177">
        <w:trPr>
          <w:gridAfter w:val="1"/>
          <w:wAfter w:w="319" w:type="dxa"/>
          <w:trHeight w:val="315"/>
        </w:trPr>
        <w:tc>
          <w:tcPr>
            <w:tcW w:w="7088"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jc w:val="both"/>
              <w:rPr>
                <w:sz w:val="22"/>
                <w:szCs w:val="22"/>
              </w:rPr>
            </w:pPr>
            <w:r w:rsidRPr="00476177">
              <w:rPr>
                <w:sz w:val="22"/>
                <w:szCs w:val="22"/>
              </w:rPr>
              <w:t>Мероприятия в установленной сфере деятельности</w:t>
            </w:r>
          </w:p>
        </w:tc>
        <w:tc>
          <w:tcPr>
            <w:tcW w:w="1417" w:type="dxa"/>
            <w:gridSpan w:val="3"/>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rFonts w:ascii="Arial CYR" w:hAnsi="Arial CYR" w:cs="Arial CYR"/>
              </w:rPr>
            </w:pPr>
            <w:r w:rsidRPr="00476177">
              <w:rPr>
                <w:rFonts w:ascii="Arial CYR" w:hAnsi="Arial CYR" w:cs="Arial CYR"/>
              </w:rPr>
              <w:t>936</w:t>
            </w:r>
          </w:p>
        </w:tc>
        <w:tc>
          <w:tcPr>
            <w:tcW w:w="736"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rFonts w:ascii="Arial CYR" w:hAnsi="Arial CYR" w:cs="Arial CYR"/>
              </w:rPr>
            </w:pPr>
            <w:r w:rsidRPr="00476177">
              <w:rPr>
                <w:rFonts w:ascii="Arial CYR" w:hAnsi="Arial CYR" w:cs="Arial CYR"/>
              </w:rPr>
              <w:t>10</w:t>
            </w:r>
          </w:p>
        </w:tc>
        <w:tc>
          <w:tcPr>
            <w:tcW w:w="1151"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rFonts w:ascii="Arial CYR" w:hAnsi="Arial CYR" w:cs="Arial CYR"/>
              </w:rPr>
            </w:pPr>
            <w:r w:rsidRPr="00476177">
              <w:rPr>
                <w:rFonts w:ascii="Arial CYR" w:hAnsi="Arial CYR" w:cs="Arial CYR"/>
              </w:rPr>
              <w:t>04</w:t>
            </w:r>
          </w:p>
        </w:tc>
        <w:tc>
          <w:tcPr>
            <w:tcW w:w="1440" w:type="dxa"/>
            <w:gridSpan w:val="2"/>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24"/>
                <w:szCs w:val="24"/>
              </w:rPr>
            </w:pPr>
            <w:r w:rsidRPr="00476177">
              <w:rPr>
                <w:sz w:val="24"/>
                <w:szCs w:val="24"/>
              </w:rPr>
              <w:t>0600004000</w:t>
            </w:r>
          </w:p>
        </w:tc>
        <w:tc>
          <w:tcPr>
            <w:tcW w:w="900" w:type="dxa"/>
            <w:gridSpan w:val="3"/>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22"/>
                <w:szCs w:val="22"/>
              </w:rPr>
            </w:pPr>
            <w:r w:rsidRPr="00476177">
              <w:rPr>
                <w:sz w:val="22"/>
                <w:szCs w:val="22"/>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596,4</w:t>
            </w:r>
          </w:p>
        </w:tc>
      </w:tr>
      <w:tr w:rsidR="00476177" w:rsidRPr="00476177" w:rsidTr="00476177">
        <w:trPr>
          <w:gridAfter w:val="1"/>
          <w:wAfter w:w="319" w:type="dxa"/>
          <w:trHeight w:val="600"/>
        </w:trPr>
        <w:tc>
          <w:tcPr>
            <w:tcW w:w="7088"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jc w:val="both"/>
              <w:rPr>
                <w:color w:val="000000"/>
                <w:sz w:val="22"/>
                <w:szCs w:val="22"/>
              </w:rPr>
            </w:pPr>
            <w:r w:rsidRPr="00476177">
              <w:rPr>
                <w:color w:val="000000"/>
                <w:sz w:val="22"/>
                <w:szCs w:val="22"/>
              </w:rPr>
              <w:lastRenderedPageBreak/>
              <w:t>Расходы по оказанию дополнительной меры социальной поддержки для членов семей военнослужащих. связанной с обеспечением и доставкой твердого топлива</w:t>
            </w:r>
          </w:p>
        </w:tc>
        <w:tc>
          <w:tcPr>
            <w:tcW w:w="1417" w:type="dxa"/>
            <w:gridSpan w:val="3"/>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rFonts w:ascii="Arial CYR" w:hAnsi="Arial CYR" w:cs="Arial CYR"/>
              </w:rPr>
            </w:pPr>
            <w:r w:rsidRPr="00476177">
              <w:rPr>
                <w:rFonts w:ascii="Arial CYR" w:hAnsi="Arial CYR" w:cs="Arial CYR"/>
              </w:rPr>
              <w:t>936</w:t>
            </w:r>
          </w:p>
        </w:tc>
        <w:tc>
          <w:tcPr>
            <w:tcW w:w="736"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rFonts w:ascii="Arial CYR" w:hAnsi="Arial CYR" w:cs="Arial CYR"/>
              </w:rPr>
            </w:pPr>
            <w:r w:rsidRPr="00476177">
              <w:rPr>
                <w:rFonts w:ascii="Arial CYR" w:hAnsi="Arial CYR" w:cs="Arial CYR"/>
              </w:rPr>
              <w:t>10</w:t>
            </w:r>
          </w:p>
        </w:tc>
        <w:tc>
          <w:tcPr>
            <w:tcW w:w="1151"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rFonts w:ascii="Arial CYR" w:hAnsi="Arial CYR" w:cs="Arial CYR"/>
              </w:rPr>
            </w:pPr>
            <w:r w:rsidRPr="00476177">
              <w:rPr>
                <w:rFonts w:ascii="Arial CYR" w:hAnsi="Arial CYR" w:cs="Arial CYR"/>
              </w:rPr>
              <w:t>04</w:t>
            </w:r>
          </w:p>
        </w:tc>
        <w:tc>
          <w:tcPr>
            <w:tcW w:w="1440" w:type="dxa"/>
            <w:gridSpan w:val="2"/>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24"/>
                <w:szCs w:val="24"/>
              </w:rPr>
            </w:pPr>
            <w:r w:rsidRPr="00476177">
              <w:rPr>
                <w:sz w:val="24"/>
                <w:szCs w:val="24"/>
              </w:rPr>
              <w:t>0600004060</w:t>
            </w:r>
          </w:p>
        </w:tc>
        <w:tc>
          <w:tcPr>
            <w:tcW w:w="900" w:type="dxa"/>
            <w:gridSpan w:val="3"/>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22"/>
                <w:szCs w:val="22"/>
              </w:rPr>
            </w:pPr>
            <w:r w:rsidRPr="00476177">
              <w:rPr>
                <w:sz w:val="22"/>
                <w:szCs w:val="22"/>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596,4</w:t>
            </w:r>
          </w:p>
        </w:tc>
      </w:tr>
      <w:tr w:rsidR="00476177" w:rsidRPr="00476177" w:rsidTr="00476177">
        <w:trPr>
          <w:gridAfter w:val="1"/>
          <w:wAfter w:w="319" w:type="dxa"/>
          <w:trHeight w:val="315"/>
        </w:trPr>
        <w:tc>
          <w:tcPr>
            <w:tcW w:w="7088"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jc w:val="both"/>
              <w:rPr>
                <w:color w:val="000000"/>
                <w:sz w:val="22"/>
                <w:szCs w:val="22"/>
              </w:rPr>
            </w:pPr>
            <w:r w:rsidRPr="00476177">
              <w:rPr>
                <w:color w:val="000000"/>
                <w:sz w:val="22"/>
                <w:szCs w:val="22"/>
              </w:rPr>
              <w:t xml:space="preserve"> Социальное обеспечение и иные выплаты населению</w:t>
            </w:r>
          </w:p>
        </w:tc>
        <w:tc>
          <w:tcPr>
            <w:tcW w:w="1417" w:type="dxa"/>
            <w:gridSpan w:val="3"/>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rFonts w:ascii="Arial CYR" w:hAnsi="Arial CYR" w:cs="Arial CYR"/>
              </w:rPr>
            </w:pPr>
            <w:r w:rsidRPr="00476177">
              <w:rPr>
                <w:rFonts w:ascii="Arial CYR" w:hAnsi="Arial CYR" w:cs="Arial CYR"/>
              </w:rPr>
              <w:t>936</w:t>
            </w:r>
          </w:p>
        </w:tc>
        <w:tc>
          <w:tcPr>
            <w:tcW w:w="736"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rFonts w:ascii="Arial CYR" w:hAnsi="Arial CYR" w:cs="Arial CYR"/>
              </w:rPr>
            </w:pPr>
            <w:r w:rsidRPr="00476177">
              <w:rPr>
                <w:rFonts w:ascii="Arial CYR" w:hAnsi="Arial CYR" w:cs="Arial CYR"/>
              </w:rPr>
              <w:t>10</w:t>
            </w:r>
          </w:p>
        </w:tc>
        <w:tc>
          <w:tcPr>
            <w:tcW w:w="1151" w:type="dxa"/>
            <w:gridSpan w:val="2"/>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rFonts w:ascii="Arial CYR" w:hAnsi="Arial CYR" w:cs="Arial CYR"/>
              </w:rPr>
            </w:pPr>
            <w:r w:rsidRPr="00476177">
              <w:rPr>
                <w:rFonts w:ascii="Arial CYR" w:hAnsi="Arial CYR" w:cs="Arial CYR"/>
              </w:rPr>
              <w:t>04</w:t>
            </w:r>
          </w:p>
        </w:tc>
        <w:tc>
          <w:tcPr>
            <w:tcW w:w="1440" w:type="dxa"/>
            <w:gridSpan w:val="2"/>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24"/>
                <w:szCs w:val="24"/>
              </w:rPr>
            </w:pPr>
            <w:r w:rsidRPr="00476177">
              <w:rPr>
                <w:sz w:val="24"/>
                <w:szCs w:val="24"/>
              </w:rPr>
              <w:t>0600004060</w:t>
            </w:r>
          </w:p>
        </w:tc>
        <w:tc>
          <w:tcPr>
            <w:tcW w:w="900" w:type="dxa"/>
            <w:gridSpan w:val="3"/>
            <w:tcBorders>
              <w:top w:val="nil"/>
              <w:left w:val="nil"/>
              <w:bottom w:val="single" w:sz="4" w:space="0" w:color="000000"/>
              <w:right w:val="single" w:sz="4" w:space="0" w:color="000000"/>
            </w:tcBorders>
            <w:shd w:val="clear" w:color="000000" w:fill="FFFFFF"/>
            <w:vAlign w:val="bottom"/>
            <w:hideMark/>
          </w:tcPr>
          <w:p w:rsidR="00476177" w:rsidRPr="00476177" w:rsidRDefault="00476177" w:rsidP="00476177">
            <w:pPr>
              <w:jc w:val="center"/>
              <w:rPr>
                <w:sz w:val="22"/>
                <w:szCs w:val="22"/>
              </w:rPr>
            </w:pPr>
            <w:r w:rsidRPr="00476177">
              <w:rPr>
                <w:sz w:val="22"/>
                <w:szCs w:val="22"/>
              </w:rPr>
              <w:t>300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596,4</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"Развитие образования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2836,1</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Подпрограмма "Развитие системы образования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2836,1</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hideMark/>
          </w:tcPr>
          <w:p w:rsidR="00476177" w:rsidRPr="00476177" w:rsidRDefault="00476177" w:rsidP="00476177">
            <w:pPr>
              <w:jc w:val="both"/>
              <w:rPr>
                <w:color w:val="000000"/>
                <w:sz w:val="24"/>
                <w:szCs w:val="24"/>
              </w:rPr>
            </w:pPr>
            <w:r w:rsidRPr="00476177">
              <w:rPr>
                <w:color w:val="000000"/>
                <w:sz w:val="24"/>
                <w:szCs w:val="24"/>
              </w:rPr>
              <w:t>Оказание государственной поддержки отдельным категориям граждан Кировской области в обеспечении жильем</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0130I00000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2836,1</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0130I16000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14,1</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по администрированию</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0130I16094</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14,1</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0130I16094</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14,1</w:t>
            </w:r>
          </w:p>
        </w:tc>
      </w:tr>
      <w:tr w:rsidR="00476177" w:rsidRPr="00476177" w:rsidTr="00476177">
        <w:trPr>
          <w:gridAfter w:val="1"/>
          <w:wAfter w:w="319" w:type="dxa"/>
          <w:trHeight w:val="126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0130IД0820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2822,0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Капитальные вложения в объекты недвижимого имущества государственной (муниципальной) собственности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0130IД0820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400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2822,0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Другие вопросы в области социальной политики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06</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100,0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100,0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Подпрограмма "Поддержка деятельности общественных организаций, ТОС и развитие активности населения"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0410000000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50,0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установленной сфере деятельности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0410004000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50,0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0410004130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50,0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lastRenderedPageBreak/>
              <w:t>Реализация мероприятий, направленных на поддержку деятельности общественных организаций, ТОС и развитие активности населения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0410004131</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50,0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0410004131</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50,0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Подпрограмма "Социальная поддержка инвалидов и других категорий граждан, попавших в трудную жизненную ситуацию"</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0420000000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50,0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установленной сфере деятельности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0420004000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50,0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0420004130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50,0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0420004130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50,0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Физическая культура и спорт</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11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19228,7</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Массовый спорт</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11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63,7</w:t>
            </w:r>
          </w:p>
        </w:tc>
      </w:tr>
      <w:tr w:rsidR="00476177" w:rsidRPr="00476177" w:rsidTr="00476177">
        <w:trPr>
          <w:gridAfter w:val="1"/>
          <w:wAfter w:w="319" w:type="dxa"/>
          <w:trHeight w:val="51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"Развитие физической культуры и спорта в Куменском районе"</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63,7</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Подпрограмма "Совершенствование сферы физической культуры и спорта в Куменском районе"</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0510000000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63,7</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установленной сфере деятельности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0510004000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63,7</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Мероприятия в области физической культуры и спорта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0510004040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63,7</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02</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0510004040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63,7</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Спорт высших достижений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11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19165,0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"Развитие физической культуры и спорта в Куменском районе"</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19165,0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Финансовое обеспечение деятельности муниципальных учреждений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0500002000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18415,0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Учреждения в области физической культуры и массового спорта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0500002070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10465,0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Предоставление субсидий бюджетным, автономным учреждениям и иным некоммерческим организациям</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0500002070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600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10465,0</w:t>
            </w:r>
          </w:p>
        </w:tc>
      </w:tr>
      <w:tr w:rsidR="00476177" w:rsidRPr="00476177" w:rsidTr="00476177">
        <w:trPr>
          <w:gridAfter w:val="1"/>
          <w:wAfter w:w="319" w:type="dxa"/>
          <w:trHeight w:val="315"/>
        </w:trPr>
        <w:tc>
          <w:tcPr>
            <w:tcW w:w="7088" w:type="dxa"/>
            <w:tcBorders>
              <w:top w:val="nil"/>
              <w:left w:val="single" w:sz="4" w:space="0" w:color="000000"/>
              <w:bottom w:val="nil"/>
              <w:right w:val="single" w:sz="4" w:space="0" w:color="000000"/>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за счет средств на выполнение расходных обязательств муниципальных образований</w:t>
            </w:r>
          </w:p>
        </w:tc>
        <w:tc>
          <w:tcPr>
            <w:tcW w:w="1417" w:type="dxa"/>
            <w:gridSpan w:val="3"/>
            <w:tcBorders>
              <w:top w:val="nil"/>
              <w:left w:val="nil"/>
              <w:bottom w:val="nil"/>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nil"/>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11</w:t>
            </w:r>
          </w:p>
        </w:tc>
        <w:tc>
          <w:tcPr>
            <w:tcW w:w="1151" w:type="dxa"/>
            <w:gridSpan w:val="2"/>
            <w:tcBorders>
              <w:top w:val="nil"/>
              <w:left w:val="nil"/>
              <w:bottom w:val="nil"/>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nil"/>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050000207А</w:t>
            </w:r>
          </w:p>
        </w:tc>
        <w:tc>
          <w:tcPr>
            <w:tcW w:w="900" w:type="dxa"/>
            <w:gridSpan w:val="3"/>
            <w:tcBorders>
              <w:top w:val="nil"/>
              <w:left w:val="nil"/>
              <w:bottom w:val="nil"/>
              <w:right w:val="single" w:sz="4" w:space="0" w:color="000000"/>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nil"/>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7950,0</w:t>
            </w:r>
          </w:p>
        </w:tc>
      </w:tr>
      <w:tr w:rsidR="00476177" w:rsidRPr="00476177" w:rsidTr="00476177">
        <w:trPr>
          <w:gridAfter w:val="1"/>
          <w:wAfter w:w="319" w:type="dxa"/>
          <w:trHeight w:val="630"/>
        </w:trPr>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Предоставление субсидий бюджетным, автономным учреждениям и иным некоммерческим организациям</w:t>
            </w:r>
          </w:p>
        </w:tc>
        <w:tc>
          <w:tcPr>
            <w:tcW w:w="141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11</w:t>
            </w:r>
          </w:p>
        </w:tc>
        <w:tc>
          <w:tcPr>
            <w:tcW w:w="115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050000207А</w:t>
            </w:r>
          </w:p>
        </w:tc>
        <w:tc>
          <w:tcPr>
            <w:tcW w:w="90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600</w:t>
            </w:r>
          </w:p>
        </w:tc>
        <w:tc>
          <w:tcPr>
            <w:tcW w:w="15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7950,0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lastRenderedPageBreak/>
              <w:t>Повышение доступности спортивной инфраструктуры для всех категорий населения Кировской области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0500J00000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750,0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Иные межбюджетные трансферты из областного бюджета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0500J17000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750,0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Финансовая поддержка детско-юношеского и массового спорта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0500J17440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750,0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Предоставление субсидий бюджетным, автономным учреждениям и иным некоммерческим организациям</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936</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0500J17440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600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750,0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МУ Куменская районная дума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943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1800,9</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Общегосударственные вопросы</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943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1737,4</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943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637,3</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"Развитие муниципального управления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943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637,3</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Руководство и управление в сфере установленных функций органов местного самоуправления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943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1500001000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627,3</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Аппарат Куменской районной Думы</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943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1500001020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627,3</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943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1500001020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581,6</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943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1500001020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45,7</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Подпрограмма "Развитие муниципальной службы Куменского муниципального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943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1510000000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Руководство и управление в сфере установленных функций органов местного самоуправления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943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1510001000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Аппарат Куменской районной Думы</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943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1510001020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10,0</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943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1510001020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2,0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Закупка товаров, работ и услуг для государственных нужд</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943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1510001020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200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8,0</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943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06</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1100,1</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Обеспечение деятельности органов местного самоуправления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943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3200000000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1100,1</w:t>
            </w:r>
          </w:p>
        </w:tc>
      </w:tr>
      <w:tr w:rsidR="00476177" w:rsidRPr="00476177" w:rsidTr="00476177">
        <w:trPr>
          <w:gridAfter w:val="1"/>
          <w:wAfter w:w="319" w:type="dxa"/>
          <w:trHeight w:val="63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Руководство и управление в сфере установленных функций органов местного самоуправления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943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3200001000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1100,1</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Председатель контрольно-счетной комиссии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943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3200001030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1100,1</w:t>
            </w:r>
          </w:p>
        </w:tc>
      </w:tr>
      <w:tr w:rsidR="00476177" w:rsidRPr="00476177" w:rsidTr="00476177">
        <w:trPr>
          <w:gridAfter w:val="1"/>
          <w:wAfter w:w="319" w:type="dxa"/>
          <w:trHeight w:val="94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943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01</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06</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3200001030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1100,1</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Социальная политика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943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63,5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sz w:val="24"/>
                <w:szCs w:val="24"/>
              </w:rPr>
            </w:pPr>
            <w:r w:rsidRPr="00476177">
              <w:rPr>
                <w:b/>
                <w:bCs/>
                <w:sz w:val="24"/>
                <w:szCs w:val="24"/>
              </w:rPr>
              <w:t>Социальное обеспечение населения</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943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sz w:val="24"/>
                <w:szCs w:val="24"/>
              </w:rPr>
            </w:pPr>
            <w:r w:rsidRPr="00476177">
              <w:rPr>
                <w:b/>
                <w:bCs/>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b/>
                <w:bCs/>
                <w:sz w:val="24"/>
                <w:szCs w:val="24"/>
              </w:rPr>
            </w:pPr>
            <w:r w:rsidRPr="00476177">
              <w:rPr>
                <w:b/>
                <w:bCs/>
                <w:sz w:val="24"/>
                <w:szCs w:val="24"/>
              </w:rPr>
              <w:t>63,5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Муниципальная программа "Развитие муниципального управления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943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1500000000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63,5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Выплаты отдельным категориям граждан</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943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1500009000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63,5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Социальная выплата лицам, награжденным почетной грамотой Куменской районной Думы</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943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1500009010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Социальное обеспечение и иные выплаты населению</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943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1500009010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300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3,5</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Социальная выплата лицам, удостоенным звания "Почетный гражданин Куменского района"</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943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1500009020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60,0</w:t>
            </w:r>
          </w:p>
        </w:tc>
      </w:tr>
      <w:tr w:rsidR="00476177" w:rsidRPr="00476177" w:rsidTr="00476177">
        <w:trPr>
          <w:gridAfter w:val="1"/>
          <w:wAfter w:w="319" w:type="dxa"/>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sz w:val="24"/>
                <w:szCs w:val="24"/>
              </w:rPr>
            </w:pPr>
            <w:r w:rsidRPr="00476177">
              <w:rPr>
                <w:sz w:val="24"/>
                <w:szCs w:val="24"/>
              </w:rPr>
              <w:t>Социальное обеспечение и иные выплаты населению</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943</w:t>
            </w:r>
          </w:p>
        </w:tc>
        <w:tc>
          <w:tcPr>
            <w:tcW w:w="736"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10</w:t>
            </w:r>
          </w:p>
        </w:tc>
        <w:tc>
          <w:tcPr>
            <w:tcW w:w="1151"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03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1500009020</w:t>
            </w:r>
          </w:p>
        </w:tc>
        <w:tc>
          <w:tcPr>
            <w:tcW w:w="900" w:type="dxa"/>
            <w:gridSpan w:val="3"/>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sz w:val="24"/>
                <w:szCs w:val="24"/>
              </w:rPr>
            </w:pPr>
            <w:r w:rsidRPr="00476177">
              <w:rPr>
                <w:sz w:val="24"/>
                <w:szCs w:val="24"/>
              </w:rPr>
              <w:t>300</w:t>
            </w:r>
          </w:p>
        </w:tc>
        <w:tc>
          <w:tcPr>
            <w:tcW w:w="1595" w:type="dxa"/>
            <w:gridSpan w:val="2"/>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right"/>
              <w:rPr>
                <w:sz w:val="24"/>
                <w:szCs w:val="24"/>
              </w:rPr>
            </w:pPr>
            <w:r w:rsidRPr="00476177">
              <w:rPr>
                <w:sz w:val="24"/>
                <w:szCs w:val="24"/>
              </w:rPr>
              <w:t>60,0</w:t>
            </w:r>
          </w:p>
        </w:tc>
      </w:tr>
    </w:tbl>
    <w:p w:rsidR="00904409" w:rsidRDefault="00904409">
      <w:pPr>
        <w:spacing w:after="200" w:line="276" w:lineRule="auto"/>
        <w:rPr>
          <w:sz w:val="28"/>
        </w:rPr>
      </w:pPr>
      <w:r>
        <w:rPr>
          <w:sz w:val="28"/>
        </w:rPr>
        <w:br w:type="page"/>
      </w:r>
    </w:p>
    <w:tbl>
      <w:tblPr>
        <w:tblW w:w="15590" w:type="dxa"/>
        <w:tblInd w:w="108" w:type="dxa"/>
        <w:tblLayout w:type="fixed"/>
        <w:tblLook w:val="04A0" w:firstRow="1" w:lastRow="0" w:firstColumn="1" w:lastColumn="0" w:noHBand="0" w:noVBand="1"/>
      </w:tblPr>
      <w:tblGrid>
        <w:gridCol w:w="5387"/>
        <w:gridCol w:w="1276"/>
        <w:gridCol w:w="821"/>
        <w:gridCol w:w="1167"/>
        <w:gridCol w:w="1356"/>
        <w:gridCol w:w="883"/>
        <w:gridCol w:w="1941"/>
        <w:gridCol w:w="1203"/>
        <w:gridCol w:w="353"/>
        <w:gridCol w:w="1203"/>
      </w:tblGrid>
      <w:tr w:rsidR="00904409" w:rsidRPr="00904409" w:rsidTr="00904409">
        <w:trPr>
          <w:trHeight w:val="375"/>
        </w:trPr>
        <w:tc>
          <w:tcPr>
            <w:tcW w:w="5387" w:type="dxa"/>
            <w:tcBorders>
              <w:top w:val="nil"/>
              <w:left w:val="nil"/>
              <w:bottom w:val="nil"/>
              <w:right w:val="nil"/>
            </w:tcBorders>
            <w:shd w:val="clear" w:color="000000" w:fill="FFFFFF"/>
            <w:noWrap/>
            <w:vAlign w:val="bottom"/>
            <w:hideMark/>
          </w:tcPr>
          <w:p w:rsidR="00904409" w:rsidRPr="00904409" w:rsidRDefault="00904409" w:rsidP="00904409">
            <w:r>
              <w:rPr>
                <w:sz w:val="28"/>
              </w:rPr>
              <w:lastRenderedPageBreak/>
              <w:br w:type="page"/>
            </w:r>
            <w:r w:rsidRPr="00904409">
              <w:t> </w:t>
            </w:r>
          </w:p>
        </w:tc>
        <w:tc>
          <w:tcPr>
            <w:tcW w:w="1276" w:type="dxa"/>
            <w:tcBorders>
              <w:top w:val="nil"/>
              <w:left w:val="nil"/>
              <w:bottom w:val="nil"/>
              <w:right w:val="nil"/>
            </w:tcBorders>
            <w:shd w:val="clear" w:color="000000" w:fill="FFFFFF"/>
            <w:noWrap/>
            <w:vAlign w:val="bottom"/>
            <w:hideMark/>
          </w:tcPr>
          <w:p w:rsidR="00904409" w:rsidRPr="00904409" w:rsidRDefault="00904409" w:rsidP="00904409">
            <w:r w:rsidRPr="00904409">
              <w:t> </w:t>
            </w:r>
          </w:p>
        </w:tc>
        <w:tc>
          <w:tcPr>
            <w:tcW w:w="821" w:type="dxa"/>
            <w:tcBorders>
              <w:top w:val="nil"/>
              <w:left w:val="nil"/>
              <w:bottom w:val="nil"/>
              <w:right w:val="nil"/>
            </w:tcBorders>
            <w:shd w:val="clear" w:color="000000" w:fill="FFFFFF"/>
            <w:noWrap/>
            <w:vAlign w:val="bottom"/>
            <w:hideMark/>
          </w:tcPr>
          <w:p w:rsidR="00904409" w:rsidRPr="00904409" w:rsidRDefault="00904409" w:rsidP="00904409">
            <w:r w:rsidRPr="00904409">
              <w:t> </w:t>
            </w:r>
          </w:p>
        </w:tc>
        <w:tc>
          <w:tcPr>
            <w:tcW w:w="1167" w:type="dxa"/>
            <w:tcBorders>
              <w:top w:val="nil"/>
              <w:left w:val="nil"/>
              <w:bottom w:val="nil"/>
              <w:right w:val="nil"/>
            </w:tcBorders>
            <w:shd w:val="clear" w:color="000000" w:fill="FFFFFF"/>
            <w:noWrap/>
            <w:vAlign w:val="bottom"/>
            <w:hideMark/>
          </w:tcPr>
          <w:p w:rsidR="00904409" w:rsidRPr="00904409" w:rsidRDefault="00904409" w:rsidP="00904409">
            <w:r w:rsidRPr="00904409">
              <w:t> </w:t>
            </w:r>
          </w:p>
        </w:tc>
        <w:tc>
          <w:tcPr>
            <w:tcW w:w="1356" w:type="dxa"/>
            <w:tcBorders>
              <w:top w:val="nil"/>
              <w:left w:val="nil"/>
              <w:bottom w:val="nil"/>
              <w:right w:val="nil"/>
            </w:tcBorders>
            <w:shd w:val="clear" w:color="000000" w:fill="FFFFFF"/>
            <w:noWrap/>
            <w:vAlign w:val="bottom"/>
            <w:hideMark/>
          </w:tcPr>
          <w:p w:rsidR="00904409" w:rsidRPr="00904409" w:rsidRDefault="00904409" w:rsidP="00904409">
            <w:r w:rsidRPr="00904409">
              <w:t> </w:t>
            </w:r>
          </w:p>
        </w:tc>
        <w:tc>
          <w:tcPr>
            <w:tcW w:w="883" w:type="dxa"/>
            <w:tcBorders>
              <w:top w:val="nil"/>
              <w:left w:val="nil"/>
              <w:bottom w:val="nil"/>
              <w:right w:val="nil"/>
            </w:tcBorders>
            <w:shd w:val="clear" w:color="000000" w:fill="FFFFFF"/>
            <w:noWrap/>
            <w:vAlign w:val="bottom"/>
            <w:hideMark/>
          </w:tcPr>
          <w:p w:rsidR="00904409" w:rsidRPr="00904409" w:rsidRDefault="00904409" w:rsidP="00904409">
            <w:r w:rsidRPr="00904409">
              <w:t> </w:t>
            </w:r>
          </w:p>
        </w:tc>
        <w:tc>
          <w:tcPr>
            <w:tcW w:w="3144" w:type="dxa"/>
            <w:gridSpan w:val="2"/>
            <w:tcBorders>
              <w:top w:val="nil"/>
              <w:left w:val="nil"/>
              <w:bottom w:val="nil"/>
              <w:right w:val="nil"/>
            </w:tcBorders>
            <w:shd w:val="clear" w:color="000000" w:fill="FFFFFF"/>
            <w:noWrap/>
            <w:vAlign w:val="bottom"/>
            <w:hideMark/>
          </w:tcPr>
          <w:p w:rsidR="00904409" w:rsidRPr="00904409" w:rsidRDefault="00904409" w:rsidP="00904409">
            <w:pPr>
              <w:jc w:val="both"/>
              <w:rPr>
                <w:sz w:val="28"/>
                <w:szCs w:val="28"/>
              </w:rPr>
            </w:pPr>
            <w:r w:rsidRPr="00904409">
              <w:rPr>
                <w:sz w:val="28"/>
                <w:szCs w:val="28"/>
              </w:rPr>
              <w:t>Приложение № 10</w:t>
            </w:r>
          </w:p>
        </w:tc>
        <w:tc>
          <w:tcPr>
            <w:tcW w:w="1556" w:type="dxa"/>
            <w:gridSpan w:val="2"/>
            <w:tcBorders>
              <w:top w:val="nil"/>
              <w:left w:val="nil"/>
              <w:bottom w:val="nil"/>
              <w:right w:val="nil"/>
            </w:tcBorders>
            <w:shd w:val="clear" w:color="000000" w:fill="FFFFFF"/>
            <w:noWrap/>
            <w:vAlign w:val="bottom"/>
            <w:hideMark/>
          </w:tcPr>
          <w:p w:rsidR="00904409" w:rsidRPr="00904409" w:rsidRDefault="00904409" w:rsidP="00904409">
            <w:pPr>
              <w:jc w:val="center"/>
            </w:pPr>
            <w:r w:rsidRPr="00904409">
              <w:t> </w:t>
            </w:r>
          </w:p>
        </w:tc>
      </w:tr>
      <w:tr w:rsidR="00904409" w:rsidRPr="00904409" w:rsidTr="00904409">
        <w:trPr>
          <w:trHeight w:val="375"/>
        </w:trPr>
        <w:tc>
          <w:tcPr>
            <w:tcW w:w="5387" w:type="dxa"/>
            <w:tcBorders>
              <w:top w:val="nil"/>
              <w:left w:val="nil"/>
              <w:bottom w:val="nil"/>
              <w:right w:val="nil"/>
            </w:tcBorders>
            <w:shd w:val="clear" w:color="000000" w:fill="FFFFFF"/>
            <w:noWrap/>
            <w:vAlign w:val="bottom"/>
            <w:hideMark/>
          </w:tcPr>
          <w:p w:rsidR="00904409" w:rsidRPr="00904409" w:rsidRDefault="00904409" w:rsidP="00904409">
            <w:r w:rsidRPr="00904409">
              <w:t> </w:t>
            </w:r>
          </w:p>
        </w:tc>
        <w:tc>
          <w:tcPr>
            <w:tcW w:w="1276" w:type="dxa"/>
            <w:tcBorders>
              <w:top w:val="nil"/>
              <w:left w:val="nil"/>
              <w:bottom w:val="nil"/>
              <w:right w:val="nil"/>
            </w:tcBorders>
            <w:shd w:val="clear" w:color="000000" w:fill="FFFFFF"/>
            <w:noWrap/>
            <w:vAlign w:val="bottom"/>
            <w:hideMark/>
          </w:tcPr>
          <w:p w:rsidR="00904409" w:rsidRPr="00904409" w:rsidRDefault="00904409" w:rsidP="00904409">
            <w:r w:rsidRPr="00904409">
              <w:t> </w:t>
            </w:r>
          </w:p>
        </w:tc>
        <w:tc>
          <w:tcPr>
            <w:tcW w:w="821" w:type="dxa"/>
            <w:tcBorders>
              <w:top w:val="nil"/>
              <w:left w:val="nil"/>
              <w:bottom w:val="nil"/>
              <w:right w:val="nil"/>
            </w:tcBorders>
            <w:shd w:val="clear" w:color="000000" w:fill="FFFFFF"/>
            <w:noWrap/>
            <w:vAlign w:val="bottom"/>
            <w:hideMark/>
          </w:tcPr>
          <w:p w:rsidR="00904409" w:rsidRPr="00904409" w:rsidRDefault="00904409" w:rsidP="00904409">
            <w:r w:rsidRPr="00904409">
              <w:t> </w:t>
            </w:r>
          </w:p>
        </w:tc>
        <w:tc>
          <w:tcPr>
            <w:tcW w:w="1167" w:type="dxa"/>
            <w:tcBorders>
              <w:top w:val="nil"/>
              <w:left w:val="nil"/>
              <w:bottom w:val="nil"/>
              <w:right w:val="nil"/>
            </w:tcBorders>
            <w:shd w:val="clear" w:color="000000" w:fill="FFFFFF"/>
            <w:noWrap/>
            <w:vAlign w:val="bottom"/>
            <w:hideMark/>
          </w:tcPr>
          <w:p w:rsidR="00904409" w:rsidRPr="00904409" w:rsidRDefault="00904409" w:rsidP="00904409">
            <w:r w:rsidRPr="00904409">
              <w:t> </w:t>
            </w:r>
          </w:p>
        </w:tc>
        <w:tc>
          <w:tcPr>
            <w:tcW w:w="1356" w:type="dxa"/>
            <w:tcBorders>
              <w:top w:val="nil"/>
              <w:left w:val="nil"/>
              <w:bottom w:val="nil"/>
              <w:right w:val="nil"/>
            </w:tcBorders>
            <w:shd w:val="clear" w:color="000000" w:fill="FFFFFF"/>
            <w:noWrap/>
            <w:vAlign w:val="bottom"/>
            <w:hideMark/>
          </w:tcPr>
          <w:p w:rsidR="00904409" w:rsidRPr="00904409" w:rsidRDefault="00904409" w:rsidP="00904409">
            <w:r w:rsidRPr="00904409">
              <w:t> </w:t>
            </w:r>
          </w:p>
        </w:tc>
        <w:tc>
          <w:tcPr>
            <w:tcW w:w="883" w:type="dxa"/>
            <w:tcBorders>
              <w:top w:val="nil"/>
              <w:left w:val="nil"/>
              <w:bottom w:val="nil"/>
              <w:right w:val="nil"/>
            </w:tcBorders>
            <w:shd w:val="clear" w:color="000000" w:fill="FFFFFF"/>
            <w:noWrap/>
            <w:vAlign w:val="bottom"/>
            <w:hideMark/>
          </w:tcPr>
          <w:p w:rsidR="00904409" w:rsidRPr="00904409" w:rsidRDefault="00904409" w:rsidP="00904409">
            <w:r w:rsidRPr="00904409">
              <w:t> </w:t>
            </w:r>
          </w:p>
        </w:tc>
        <w:tc>
          <w:tcPr>
            <w:tcW w:w="3144" w:type="dxa"/>
            <w:gridSpan w:val="2"/>
            <w:tcBorders>
              <w:top w:val="nil"/>
              <w:left w:val="nil"/>
              <w:bottom w:val="nil"/>
              <w:right w:val="nil"/>
            </w:tcBorders>
            <w:shd w:val="clear" w:color="000000" w:fill="FFFFFF"/>
            <w:noWrap/>
            <w:vAlign w:val="bottom"/>
            <w:hideMark/>
          </w:tcPr>
          <w:p w:rsidR="00904409" w:rsidRPr="00904409" w:rsidRDefault="00904409" w:rsidP="00904409">
            <w:pPr>
              <w:jc w:val="both"/>
              <w:rPr>
                <w:sz w:val="28"/>
                <w:szCs w:val="28"/>
              </w:rPr>
            </w:pPr>
            <w:r w:rsidRPr="00904409">
              <w:rPr>
                <w:sz w:val="28"/>
                <w:szCs w:val="28"/>
              </w:rPr>
              <w:t>к решению Куменской</w:t>
            </w:r>
          </w:p>
        </w:tc>
        <w:tc>
          <w:tcPr>
            <w:tcW w:w="1556" w:type="dxa"/>
            <w:gridSpan w:val="2"/>
            <w:tcBorders>
              <w:top w:val="nil"/>
              <w:left w:val="nil"/>
              <w:bottom w:val="nil"/>
              <w:right w:val="nil"/>
            </w:tcBorders>
            <w:shd w:val="clear" w:color="000000" w:fill="FFFFFF"/>
            <w:noWrap/>
            <w:vAlign w:val="bottom"/>
            <w:hideMark/>
          </w:tcPr>
          <w:p w:rsidR="00904409" w:rsidRPr="00904409" w:rsidRDefault="00904409" w:rsidP="00904409">
            <w:pPr>
              <w:jc w:val="center"/>
            </w:pPr>
            <w:r w:rsidRPr="00904409">
              <w:t> </w:t>
            </w:r>
          </w:p>
        </w:tc>
      </w:tr>
      <w:tr w:rsidR="00904409" w:rsidRPr="00904409" w:rsidTr="00904409">
        <w:trPr>
          <w:trHeight w:val="375"/>
        </w:trPr>
        <w:tc>
          <w:tcPr>
            <w:tcW w:w="5387" w:type="dxa"/>
            <w:tcBorders>
              <w:top w:val="nil"/>
              <w:left w:val="nil"/>
              <w:bottom w:val="nil"/>
              <w:right w:val="nil"/>
            </w:tcBorders>
            <w:shd w:val="clear" w:color="000000" w:fill="FFFFFF"/>
            <w:noWrap/>
            <w:vAlign w:val="bottom"/>
            <w:hideMark/>
          </w:tcPr>
          <w:p w:rsidR="00904409" w:rsidRPr="00904409" w:rsidRDefault="00904409" w:rsidP="00904409">
            <w:r w:rsidRPr="00904409">
              <w:t> </w:t>
            </w:r>
          </w:p>
        </w:tc>
        <w:tc>
          <w:tcPr>
            <w:tcW w:w="1276" w:type="dxa"/>
            <w:tcBorders>
              <w:top w:val="nil"/>
              <w:left w:val="nil"/>
              <w:bottom w:val="nil"/>
              <w:right w:val="nil"/>
            </w:tcBorders>
            <w:shd w:val="clear" w:color="000000" w:fill="FFFFFF"/>
            <w:noWrap/>
            <w:vAlign w:val="bottom"/>
            <w:hideMark/>
          </w:tcPr>
          <w:p w:rsidR="00904409" w:rsidRPr="00904409" w:rsidRDefault="00904409" w:rsidP="00904409">
            <w:r w:rsidRPr="00904409">
              <w:t> </w:t>
            </w:r>
          </w:p>
        </w:tc>
        <w:tc>
          <w:tcPr>
            <w:tcW w:w="821" w:type="dxa"/>
            <w:tcBorders>
              <w:top w:val="nil"/>
              <w:left w:val="nil"/>
              <w:bottom w:val="nil"/>
              <w:right w:val="nil"/>
            </w:tcBorders>
            <w:shd w:val="clear" w:color="000000" w:fill="FFFFFF"/>
            <w:noWrap/>
            <w:vAlign w:val="bottom"/>
            <w:hideMark/>
          </w:tcPr>
          <w:p w:rsidR="00904409" w:rsidRPr="00904409" w:rsidRDefault="00904409" w:rsidP="00904409">
            <w:r w:rsidRPr="00904409">
              <w:t> </w:t>
            </w:r>
          </w:p>
        </w:tc>
        <w:tc>
          <w:tcPr>
            <w:tcW w:w="1167" w:type="dxa"/>
            <w:tcBorders>
              <w:top w:val="nil"/>
              <w:left w:val="nil"/>
              <w:bottom w:val="nil"/>
              <w:right w:val="nil"/>
            </w:tcBorders>
            <w:shd w:val="clear" w:color="000000" w:fill="FFFFFF"/>
            <w:noWrap/>
            <w:vAlign w:val="bottom"/>
            <w:hideMark/>
          </w:tcPr>
          <w:p w:rsidR="00904409" w:rsidRPr="00904409" w:rsidRDefault="00904409" w:rsidP="00904409">
            <w:r w:rsidRPr="00904409">
              <w:t> </w:t>
            </w:r>
          </w:p>
        </w:tc>
        <w:tc>
          <w:tcPr>
            <w:tcW w:w="1356" w:type="dxa"/>
            <w:tcBorders>
              <w:top w:val="nil"/>
              <w:left w:val="nil"/>
              <w:bottom w:val="nil"/>
              <w:right w:val="nil"/>
            </w:tcBorders>
            <w:shd w:val="clear" w:color="000000" w:fill="FFFFFF"/>
            <w:noWrap/>
            <w:vAlign w:val="bottom"/>
            <w:hideMark/>
          </w:tcPr>
          <w:p w:rsidR="00904409" w:rsidRPr="00904409" w:rsidRDefault="00904409" w:rsidP="00904409">
            <w:r w:rsidRPr="00904409">
              <w:t> </w:t>
            </w:r>
          </w:p>
        </w:tc>
        <w:tc>
          <w:tcPr>
            <w:tcW w:w="883" w:type="dxa"/>
            <w:tcBorders>
              <w:top w:val="nil"/>
              <w:left w:val="nil"/>
              <w:bottom w:val="nil"/>
              <w:right w:val="nil"/>
            </w:tcBorders>
            <w:shd w:val="clear" w:color="000000" w:fill="FFFFFF"/>
            <w:noWrap/>
            <w:vAlign w:val="bottom"/>
            <w:hideMark/>
          </w:tcPr>
          <w:p w:rsidR="00904409" w:rsidRPr="00904409" w:rsidRDefault="00904409" w:rsidP="00904409">
            <w:r w:rsidRPr="00904409">
              <w:t> </w:t>
            </w:r>
          </w:p>
        </w:tc>
        <w:tc>
          <w:tcPr>
            <w:tcW w:w="3144" w:type="dxa"/>
            <w:gridSpan w:val="2"/>
            <w:tcBorders>
              <w:top w:val="nil"/>
              <w:left w:val="nil"/>
              <w:bottom w:val="nil"/>
              <w:right w:val="nil"/>
            </w:tcBorders>
            <w:shd w:val="clear" w:color="000000" w:fill="FFFFFF"/>
            <w:noWrap/>
            <w:vAlign w:val="bottom"/>
            <w:hideMark/>
          </w:tcPr>
          <w:p w:rsidR="00904409" w:rsidRPr="00904409" w:rsidRDefault="00904409" w:rsidP="00904409">
            <w:pPr>
              <w:jc w:val="both"/>
              <w:rPr>
                <w:sz w:val="28"/>
                <w:szCs w:val="28"/>
              </w:rPr>
            </w:pPr>
            <w:r w:rsidRPr="00904409">
              <w:rPr>
                <w:sz w:val="28"/>
                <w:szCs w:val="28"/>
              </w:rPr>
              <w:t>районной Думы</w:t>
            </w:r>
          </w:p>
        </w:tc>
        <w:tc>
          <w:tcPr>
            <w:tcW w:w="1556" w:type="dxa"/>
            <w:gridSpan w:val="2"/>
            <w:tcBorders>
              <w:top w:val="nil"/>
              <w:left w:val="nil"/>
              <w:bottom w:val="nil"/>
              <w:right w:val="nil"/>
            </w:tcBorders>
            <w:shd w:val="clear" w:color="000000" w:fill="FFFFFF"/>
            <w:noWrap/>
            <w:vAlign w:val="bottom"/>
            <w:hideMark/>
          </w:tcPr>
          <w:p w:rsidR="00904409" w:rsidRPr="00904409" w:rsidRDefault="00904409" w:rsidP="00904409">
            <w:pPr>
              <w:jc w:val="center"/>
            </w:pPr>
            <w:r w:rsidRPr="00904409">
              <w:t> </w:t>
            </w:r>
          </w:p>
        </w:tc>
      </w:tr>
      <w:tr w:rsidR="00904409" w:rsidRPr="00904409" w:rsidTr="00904409">
        <w:trPr>
          <w:trHeight w:val="375"/>
        </w:trPr>
        <w:tc>
          <w:tcPr>
            <w:tcW w:w="5387" w:type="dxa"/>
            <w:tcBorders>
              <w:top w:val="nil"/>
              <w:left w:val="nil"/>
              <w:bottom w:val="nil"/>
              <w:right w:val="nil"/>
            </w:tcBorders>
            <w:shd w:val="clear" w:color="000000" w:fill="FFFFFF"/>
            <w:noWrap/>
            <w:vAlign w:val="bottom"/>
            <w:hideMark/>
          </w:tcPr>
          <w:p w:rsidR="00904409" w:rsidRPr="00904409" w:rsidRDefault="00904409" w:rsidP="00904409">
            <w:r w:rsidRPr="00904409">
              <w:t> </w:t>
            </w:r>
          </w:p>
        </w:tc>
        <w:tc>
          <w:tcPr>
            <w:tcW w:w="1276" w:type="dxa"/>
            <w:tcBorders>
              <w:top w:val="nil"/>
              <w:left w:val="nil"/>
              <w:bottom w:val="nil"/>
              <w:right w:val="nil"/>
            </w:tcBorders>
            <w:shd w:val="clear" w:color="000000" w:fill="FFFFFF"/>
            <w:noWrap/>
            <w:vAlign w:val="bottom"/>
            <w:hideMark/>
          </w:tcPr>
          <w:p w:rsidR="00904409" w:rsidRPr="00904409" w:rsidRDefault="00904409" w:rsidP="00904409">
            <w:r w:rsidRPr="00904409">
              <w:t> </w:t>
            </w:r>
          </w:p>
        </w:tc>
        <w:tc>
          <w:tcPr>
            <w:tcW w:w="821" w:type="dxa"/>
            <w:tcBorders>
              <w:top w:val="nil"/>
              <w:left w:val="nil"/>
              <w:bottom w:val="nil"/>
              <w:right w:val="nil"/>
            </w:tcBorders>
            <w:shd w:val="clear" w:color="000000" w:fill="FFFFFF"/>
            <w:noWrap/>
            <w:vAlign w:val="bottom"/>
            <w:hideMark/>
          </w:tcPr>
          <w:p w:rsidR="00904409" w:rsidRPr="00904409" w:rsidRDefault="00904409" w:rsidP="00904409">
            <w:r w:rsidRPr="00904409">
              <w:t> </w:t>
            </w:r>
          </w:p>
        </w:tc>
        <w:tc>
          <w:tcPr>
            <w:tcW w:w="1167" w:type="dxa"/>
            <w:tcBorders>
              <w:top w:val="nil"/>
              <w:left w:val="nil"/>
              <w:bottom w:val="nil"/>
              <w:right w:val="nil"/>
            </w:tcBorders>
            <w:shd w:val="clear" w:color="000000" w:fill="FFFFFF"/>
            <w:noWrap/>
            <w:vAlign w:val="bottom"/>
            <w:hideMark/>
          </w:tcPr>
          <w:p w:rsidR="00904409" w:rsidRPr="00904409" w:rsidRDefault="00904409" w:rsidP="00904409">
            <w:r w:rsidRPr="00904409">
              <w:t> </w:t>
            </w:r>
          </w:p>
        </w:tc>
        <w:tc>
          <w:tcPr>
            <w:tcW w:w="1356" w:type="dxa"/>
            <w:tcBorders>
              <w:top w:val="nil"/>
              <w:left w:val="nil"/>
              <w:bottom w:val="nil"/>
              <w:right w:val="nil"/>
            </w:tcBorders>
            <w:shd w:val="clear" w:color="000000" w:fill="FFFFFF"/>
            <w:noWrap/>
            <w:vAlign w:val="bottom"/>
            <w:hideMark/>
          </w:tcPr>
          <w:p w:rsidR="00904409" w:rsidRPr="00904409" w:rsidRDefault="00904409" w:rsidP="00904409">
            <w:r w:rsidRPr="00904409">
              <w:t> </w:t>
            </w:r>
          </w:p>
        </w:tc>
        <w:tc>
          <w:tcPr>
            <w:tcW w:w="883" w:type="dxa"/>
            <w:tcBorders>
              <w:top w:val="nil"/>
              <w:left w:val="nil"/>
              <w:bottom w:val="nil"/>
              <w:right w:val="nil"/>
            </w:tcBorders>
            <w:shd w:val="clear" w:color="000000" w:fill="FFFFFF"/>
            <w:noWrap/>
            <w:vAlign w:val="bottom"/>
            <w:hideMark/>
          </w:tcPr>
          <w:p w:rsidR="00904409" w:rsidRPr="00904409" w:rsidRDefault="00904409" w:rsidP="00904409">
            <w:r w:rsidRPr="00904409">
              <w:t> </w:t>
            </w:r>
          </w:p>
        </w:tc>
        <w:tc>
          <w:tcPr>
            <w:tcW w:w="3144" w:type="dxa"/>
            <w:gridSpan w:val="2"/>
            <w:tcBorders>
              <w:top w:val="nil"/>
              <w:left w:val="nil"/>
              <w:bottom w:val="nil"/>
              <w:right w:val="nil"/>
            </w:tcBorders>
            <w:shd w:val="clear" w:color="000000" w:fill="FFFFFF"/>
            <w:noWrap/>
            <w:vAlign w:val="bottom"/>
            <w:hideMark/>
          </w:tcPr>
          <w:p w:rsidR="00904409" w:rsidRPr="00904409" w:rsidRDefault="00904409" w:rsidP="00904409">
            <w:pPr>
              <w:jc w:val="both"/>
              <w:rPr>
                <w:sz w:val="28"/>
                <w:szCs w:val="28"/>
              </w:rPr>
            </w:pPr>
            <w:r w:rsidRPr="00904409">
              <w:rPr>
                <w:sz w:val="28"/>
                <w:szCs w:val="28"/>
              </w:rPr>
              <w:t xml:space="preserve">от </w:t>
            </w:r>
            <w:r>
              <w:rPr>
                <w:sz w:val="28"/>
                <w:szCs w:val="28"/>
              </w:rPr>
              <w:t xml:space="preserve">19.12.2023 </w:t>
            </w:r>
            <w:r w:rsidRPr="00904409">
              <w:rPr>
                <w:sz w:val="28"/>
                <w:szCs w:val="28"/>
              </w:rPr>
              <w:t>№</w:t>
            </w:r>
            <w:r w:rsidR="00476177">
              <w:rPr>
                <w:sz w:val="28"/>
                <w:szCs w:val="28"/>
              </w:rPr>
              <w:t xml:space="preserve"> 23/142</w:t>
            </w:r>
          </w:p>
        </w:tc>
        <w:tc>
          <w:tcPr>
            <w:tcW w:w="1556" w:type="dxa"/>
            <w:gridSpan w:val="2"/>
            <w:tcBorders>
              <w:top w:val="nil"/>
              <w:left w:val="nil"/>
              <w:bottom w:val="nil"/>
              <w:right w:val="nil"/>
            </w:tcBorders>
            <w:shd w:val="clear" w:color="000000" w:fill="FFFFFF"/>
            <w:noWrap/>
            <w:vAlign w:val="bottom"/>
            <w:hideMark/>
          </w:tcPr>
          <w:p w:rsidR="00904409" w:rsidRPr="00904409" w:rsidRDefault="00904409" w:rsidP="00904409">
            <w:pPr>
              <w:jc w:val="center"/>
            </w:pPr>
            <w:r w:rsidRPr="00904409">
              <w:t> </w:t>
            </w:r>
          </w:p>
        </w:tc>
      </w:tr>
      <w:tr w:rsidR="00904409" w:rsidRPr="00904409" w:rsidTr="00904409">
        <w:trPr>
          <w:gridAfter w:val="1"/>
          <w:wAfter w:w="1203" w:type="dxa"/>
          <w:trHeight w:val="255"/>
        </w:trPr>
        <w:tc>
          <w:tcPr>
            <w:tcW w:w="5387" w:type="dxa"/>
            <w:tcBorders>
              <w:top w:val="nil"/>
              <w:left w:val="nil"/>
              <w:bottom w:val="nil"/>
              <w:right w:val="nil"/>
            </w:tcBorders>
            <w:shd w:val="clear" w:color="000000" w:fill="FFFFFF"/>
            <w:noWrap/>
            <w:vAlign w:val="bottom"/>
            <w:hideMark/>
          </w:tcPr>
          <w:p w:rsidR="00904409" w:rsidRPr="00904409" w:rsidRDefault="00904409" w:rsidP="00904409">
            <w:r w:rsidRPr="00904409">
              <w:t> </w:t>
            </w:r>
          </w:p>
        </w:tc>
        <w:tc>
          <w:tcPr>
            <w:tcW w:w="1276" w:type="dxa"/>
            <w:tcBorders>
              <w:top w:val="nil"/>
              <w:left w:val="nil"/>
              <w:bottom w:val="nil"/>
              <w:right w:val="nil"/>
            </w:tcBorders>
            <w:shd w:val="clear" w:color="000000" w:fill="FFFFFF"/>
            <w:noWrap/>
            <w:vAlign w:val="bottom"/>
            <w:hideMark/>
          </w:tcPr>
          <w:p w:rsidR="00904409" w:rsidRPr="00904409" w:rsidRDefault="00904409" w:rsidP="00904409">
            <w:r w:rsidRPr="00904409">
              <w:t> </w:t>
            </w:r>
          </w:p>
        </w:tc>
        <w:tc>
          <w:tcPr>
            <w:tcW w:w="821" w:type="dxa"/>
            <w:tcBorders>
              <w:top w:val="nil"/>
              <w:left w:val="nil"/>
              <w:bottom w:val="nil"/>
              <w:right w:val="nil"/>
            </w:tcBorders>
            <w:shd w:val="clear" w:color="000000" w:fill="FFFFFF"/>
            <w:noWrap/>
            <w:vAlign w:val="bottom"/>
            <w:hideMark/>
          </w:tcPr>
          <w:p w:rsidR="00904409" w:rsidRPr="00904409" w:rsidRDefault="00904409" w:rsidP="00904409">
            <w:r w:rsidRPr="00904409">
              <w:t> </w:t>
            </w:r>
          </w:p>
        </w:tc>
        <w:tc>
          <w:tcPr>
            <w:tcW w:w="1167" w:type="dxa"/>
            <w:tcBorders>
              <w:top w:val="nil"/>
              <w:left w:val="nil"/>
              <w:bottom w:val="nil"/>
              <w:right w:val="nil"/>
            </w:tcBorders>
            <w:shd w:val="clear" w:color="000000" w:fill="FFFFFF"/>
            <w:noWrap/>
            <w:vAlign w:val="bottom"/>
            <w:hideMark/>
          </w:tcPr>
          <w:p w:rsidR="00904409" w:rsidRPr="00904409" w:rsidRDefault="00904409" w:rsidP="00904409">
            <w:r w:rsidRPr="00904409">
              <w:t> </w:t>
            </w:r>
          </w:p>
        </w:tc>
        <w:tc>
          <w:tcPr>
            <w:tcW w:w="1356" w:type="dxa"/>
            <w:tcBorders>
              <w:top w:val="nil"/>
              <w:left w:val="nil"/>
              <w:bottom w:val="nil"/>
              <w:right w:val="nil"/>
            </w:tcBorders>
            <w:shd w:val="clear" w:color="000000" w:fill="FFFFFF"/>
            <w:noWrap/>
            <w:vAlign w:val="bottom"/>
            <w:hideMark/>
          </w:tcPr>
          <w:p w:rsidR="00904409" w:rsidRPr="00904409" w:rsidRDefault="00904409" w:rsidP="00904409">
            <w:r w:rsidRPr="00904409">
              <w:t> </w:t>
            </w:r>
          </w:p>
        </w:tc>
        <w:tc>
          <w:tcPr>
            <w:tcW w:w="883" w:type="dxa"/>
            <w:tcBorders>
              <w:top w:val="nil"/>
              <w:left w:val="nil"/>
              <w:bottom w:val="nil"/>
              <w:right w:val="nil"/>
            </w:tcBorders>
            <w:shd w:val="clear" w:color="000000" w:fill="FFFFFF"/>
            <w:noWrap/>
            <w:vAlign w:val="bottom"/>
            <w:hideMark/>
          </w:tcPr>
          <w:p w:rsidR="00904409" w:rsidRPr="00904409" w:rsidRDefault="00904409" w:rsidP="00904409">
            <w:r w:rsidRPr="00904409">
              <w:t> </w:t>
            </w:r>
          </w:p>
        </w:tc>
        <w:tc>
          <w:tcPr>
            <w:tcW w:w="1941" w:type="dxa"/>
            <w:tcBorders>
              <w:top w:val="nil"/>
              <w:left w:val="nil"/>
              <w:bottom w:val="nil"/>
              <w:right w:val="nil"/>
            </w:tcBorders>
            <w:shd w:val="clear" w:color="000000" w:fill="FFFFFF"/>
            <w:noWrap/>
            <w:vAlign w:val="bottom"/>
            <w:hideMark/>
          </w:tcPr>
          <w:p w:rsidR="00904409" w:rsidRPr="00904409" w:rsidRDefault="00904409" w:rsidP="00904409">
            <w:pPr>
              <w:jc w:val="center"/>
            </w:pPr>
            <w:r w:rsidRPr="00904409">
              <w:t> </w:t>
            </w:r>
          </w:p>
        </w:tc>
        <w:tc>
          <w:tcPr>
            <w:tcW w:w="1556" w:type="dxa"/>
            <w:gridSpan w:val="2"/>
            <w:tcBorders>
              <w:top w:val="nil"/>
              <w:left w:val="nil"/>
              <w:bottom w:val="nil"/>
              <w:right w:val="nil"/>
            </w:tcBorders>
            <w:shd w:val="clear" w:color="000000" w:fill="FFFFFF"/>
            <w:noWrap/>
            <w:vAlign w:val="bottom"/>
            <w:hideMark/>
          </w:tcPr>
          <w:p w:rsidR="00904409" w:rsidRPr="00904409" w:rsidRDefault="00904409" w:rsidP="00904409">
            <w:pPr>
              <w:jc w:val="center"/>
            </w:pPr>
            <w:r w:rsidRPr="00904409">
              <w:t> </w:t>
            </w:r>
          </w:p>
        </w:tc>
      </w:tr>
      <w:tr w:rsidR="00904409" w:rsidRPr="00904409" w:rsidTr="00904409">
        <w:trPr>
          <w:gridAfter w:val="1"/>
          <w:wAfter w:w="1203" w:type="dxa"/>
          <w:trHeight w:val="255"/>
        </w:trPr>
        <w:tc>
          <w:tcPr>
            <w:tcW w:w="14387" w:type="dxa"/>
            <w:gridSpan w:val="9"/>
            <w:tcBorders>
              <w:top w:val="nil"/>
              <w:left w:val="nil"/>
              <w:bottom w:val="nil"/>
              <w:right w:val="nil"/>
            </w:tcBorders>
            <w:shd w:val="clear" w:color="000000" w:fill="FFFFFF"/>
            <w:noWrap/>
            <w:vAlign w:val="bottom"/>
            <w:hideMark/>
          </w:tcPr>
          <w:tbl>
            <w:tblPr>
              <w:tblW w:w="14067" w:type="dxa"/>
              <w:tblLayout w:type="fixed"/>
              <w:tblLook w:val="04A0" w:firstRow="1" w:lastRow="0" w:firstColumn="1" w:lastColumn="0" w:noHBand="0" w:noVBand="1"/>
            </w:tblPr>
            <w:tblGrid>
              <w:gridCol w:w="5988"/>
              <w:gridCol w:w="1377"/>
              <w:gridCol w:w="615"/>
              <w:gridCol w:w="961"/>
              <w:gridCol w:w="1340"/>
              <w:gridCol w:w="677"/>
              <w:gridCol w:w="1423"/>
              <w:gridCol w:w="1686"/>
            </w:tblGrid>
            <w:tr w:rsidR="00476177" w:rsidRPr="00476177" w:rsidTr="00476177">
              <w:trPr>
                <w:trHeight w:val="255"/>
              </w:trPr>
              <w:tc>
                <w:tcPr>
                  <w:tcW w:w="14067" w:type="dxa"/>
                  <w:gridSpan w:val="8"/>
                  <w:tcBorders>
                    <w:top w:val="nil"/>
                    <w:left w:val="nil"/>
                    <w:bottom w:val="nil"/>
                    <w:right w:val="nil"/>
                  </w:tcBorders>
                  <w:shd w:val="clear" w:color="000000" w:fill="FFFFFF"/>
                  <w:noWrap/>
                  <w:vAlign w:val="bottom"/>
                  <w:hideMark/>
                </w:tcPr>
                <w:p w:rsidR="00476177" w:rsidRPr="00476177" w:rsidRDefault="00476177" w:rsidP="00476177">
                  <w:pPr>
                    <w:jc w:val="center"/>
                    <w:rPr>
                      <w:b/>
                      <w:bCs/>
                      <w:sz w:val="28"/>
                      <w:szCs w:val="28"/>
                    </w:rPr>
                  </w:pPr>
                  <w:r w:rsidRPr="00476177">
                    <w:rPr>
                      <w:b/>
                      <w:bCs/>
                      <w:sz w:val="28"/>
                      <w:szCs w:val="28"/>
                    </w:rPr>
                    <w:t>ВЕДОМСТВЕННАЯ СТРУКТУРА</w:t>
                  </w:r>
                </w:p>
              </w:tc>
            </w:tr>
            <w:tr w:rsidR="00476177" w:rsidRPr="00476177" w:rsidTr="00476177">
              <w:trPr>
                <w:trHeight w:val="255"/>
              </w:trPr>
              <w:tc>
                <w:tcPr>
                  <w:tcW w:w="14067" w:type="dxa"/>
                  <w:gridSpan w:val="8"/>
                  <w:tcBorders>
                    <w:top w:val="nil"/>
                    <w:left w:val="nil"/>
                    <w:bottom w:val="nil"/>
                    <w:right w:val="nil"/>
                  </w:tcBorders>
                  <w:shd w:val="clear" w:color="000000" w:fill="FFFFFF"/>
                  <w:noWrap/>
                  <w:vAlign w:val="bottom"/>
                  <w:hideMark/>
                </w:tcPr>
                <w:p w:rsidR="00476177" w:rsidRPr="00476177" w:rsidRDefault="00476177" w:rsidP="00476177">
                  <w:pPr>
                    <w:jc w:val="center"/>
                    <w:rPr>
                      <w:b/>
                      <w:bCs/>
                      <w:sz w:val="28"/>
                      <w:szCs w:val="28"/>
                    </w:rPr>
                  </w:pPr>
                  <w:r w:rsidRPr="00476177">
                    <w:rPr>
                      <w:b/>
                      <w:bCs/>
                      <w:sz w:val="28"/>
                      <w:szCs w:val="28"/>
                    </w:rPr>
                    <w:t>расходов бюджета муниципального района на 2025 и на 2026 год</w:t>
                  </w:r>
                </w:p>
              </w:tc>
            </w:tr>
            <w:tr w:rsidR="00476177" w:rsidRPr="00476177" w:rsidTr="00476177">
              <w:trPr>
                <w:trHeight w:val="255"/>
              </w:trPr>
              <w:tc>
                <w:tcPr>
                  <w:tcW w:w="5988" w:type="dxa"/>
                  <w:tcBorders>
                    <w:top w:val="nil"/>
                    <w:left w:val="nil"/>
                    <w:bottom w:val="nil"/>
                    <w:right w:val="nil"/>
                  </w:tcBorders>
                  <w:shd w:val="clear" w:color="000000" w:fill="FFFFFF"/>
                  <w:noWrap/>
                  <w:vAlign w:val="bottom"/>
                  <w:hideMark/>
                </w:tcPr>
                <w:p w:rsidR="00476177" w:rsidRPr="00476177" w:rsidRDefault="00476177" w:rsidP="00476177">
                  <w:r w:rsidRPr="00476177">
                    <w:t> </w:t>
                  </w:r>
                </w:p>
              </w:tc>
              <w:tc>
                <w:tcPr>
                  <w:tcW w:w="1377" w:type="dxa"/>
                  <w:tcBorders>
                    <w:top w:val="nil"/>
                    <w:left w:val="nil"/>
                    <w:bottom w:val="nil"/>
                    <w:right w:val="nil"/>
                  </w:tcBorders>
                  <w:shd w:val="clear" w:color="000000" w:fill="FFFFFF"/>
                  <w:noWrap/>
                  <w:vAlign w:val="bottom"/>
                  <w:hideMark/>
                </w:tcPr>
                <w:p w:rsidR="00476177" w:rsidRPr="00476177" w:rsidRDefault="00476177" w:rsidP="00476177">
                  <w:r w:rsidRPr="00476177">
                    <w:t> </w:t>
                  </w:r>
                </w:p>
              </w:tc>
              <w:tc>
                <w:tcPr>
                  <w:tcW w:w="615" w:type="dxa"/>
                  <w:tcBorders>
                    <w:top w:val="nil"/>
                    <w:left w:val="nil"/>
                    <w:bottom w:val="nil"/>
                    <w:right w:val="nil"/>
                  </w:tcBorders>
                  <w:shd w:val="clear" w:color="000000" w:fill="FFFFFF"/>
                  <w:noWrap/>
                  <w:vAlign w:val="bottom"/>
                  <w:hideMark/>
                </w:tcPr>
                <w:p w:rsidR="00476177" w:rsidRPr="00476177" w:rsidRDefault="00476177" w:rsidP="00476177">
                  <w:r w:rsidRPr="00476177">
                    <w:t> </w:t>
                  </w:r>
                </w:p>
              </w:tc>
              <w:tc>
                <w:tcPr>
                  <w:tcW w:w="961" w:type="dxa"/>
                  <w:tcBorders>
                    <w:top w:val="nil"/>
                    <w:left w:val="nil"/>
                    <w:bottom w:val="nil"/>
                    <w:right w:val="nil"/>
                  </w:tcBorders>
                  <w:shd w:val="clear" w:color="000000" w:fill="FFFFFF"/>
                  <w:noWrap/>
                  <w:vAlign w:val="bottom"/>
                  <w:hideMark/>
                </w:tcPr>
                <w:p w:rsidR="00476177" w:rsidRPr="00476177" w:rsidRDefault="00476177" w:rsidP="00476177">
                  <w:r w:rsidRPr="00476177">
                    <w:t> </w:t>
                  </w:r>
                </w:p>
              </w:tc>
              <w:tc>
                <w:tcPr>
                  <w:tcW w:w="1340" w:type="dxa"/>
                  <w:tcBorders>
                    <w:top w:val="nil"/>
                    <w:left w:val="nil"/>
                    <w:bottom w:val="nil"/>
                    <w:right w:val="nil"/>
                  </w:tcBorders>
                  <w:shd w:val="clear" w:color="000000" w:fill="FFFFFF"/>
                  <w:noWrap/>
                  <w:vAlign w:val="bottom"/>
                  <w:hideMark/>
                </w:tcPr>
                <w:p w:rsidR="00476177" w:rsidRPr="00476177" w:rsidRDefault="00476177" w:rsidP="00476177">
                  <w:r w:rsidRPr="00476177">
                    <w:t> </w:t>
                  </w:r>
                </w:p>
              </w:tc>
              <w:tc>
                <w:tcPr>
                  <w:tcW w:w="677" w:type="dxa"/>
                  <w:tcBorders>
                    <w:top w:val="nil"/>
                    <w:left w:val="nil"/>
                    <w:bottom w:val="nil"/>
                    <w:right w:val="nil"/>
                  </w:tcBorders>
                  <w:shd w:val="clear" w:color="000000" w:fill="FFFFFF"/>
                  <w:noWrap/>
                  <w:vAlign w:val="bottom"/>
                  <w:hideMark/>
                </w:tcPr>
                <w:p w:rsidR="00476177" w:rsidRPr="00476177" w:rsidRDefault="00476177" w:rsidP="00476177">
                  <w:r w:rsidRPr="00476177">
                    <w:t> </w:t>
                  </w:r>
                </w:p>
              </w:tc>
              <w:tc>
                <w:tcPr>
                  <w:tcW w:w="1423" w:type="dxa"/>
                  <w:tcBorders>
                    <w:top w:val="nil"/>
                    <w:left w:val="nil"/>
                    <w:bottom w:val="nil"/>
                    <w:right w:val="nil"/>
                  </w:tcBorders>
                  <w:shd w:val="clear" w:color="000000" w:fill="FFFFFF"/>
                  <w:noWrap/>
                  <w:vAlign w:val="bottom"/>
                  <w:hideMark/>
                </w:tcPr>
                <w:p w:rsidR="00476177" w:rsidRPr="00476177" w:rsidRDefault="00476177" w:rsidP="00476177">
                  <w:pPr>
                    <w:jc w:val="center"/>
                  </w:pPr>
                  <w:r w:rsidRPr="00476177">
                    <w:t> </w:t>
                  </w:r>
                </w:p>
              </w:tc>
              <w:tc>
                <w:tcPr>
                  <w:tcW w:w="1686" w:type="dxa"/>
                  <w:tcBorders>
                    <w:top w:val="nil"/>
                    <w:left w:val="nil"/>
                    <w:bottom w:val="nil"/>
                    <w:right w:val="nil"/>
                  </w:tcBorders>
                  <w:shd w:val="clear" w:color="000000" w:fill="FFFFFF"/>
                  <w:noWrap/>
                  <w:vAlign w:val="bottom"/>
                  <w:hideMark/>
                </w:tcPr>
                <w:p w:rsidR="00476177" w:rsidRPr="00476177" w:rsidRDefault="00476177" w:rsidP="00476177">
                  <w:pPr>
                    <w:jc w:val="center"/>
                  </w:pPr>
                  <w:r w:rsidRPr="00476177">
                    <w:t> </w:t>
                  </w:r>
                </w:p>
              </w:tc>
            </w:tr>
            <w:tr w:rsidR="00476177" w:rsidRPr="00476177" w:rsidTr="00476177">
              <w:trPr>
                <w:trHeight w:val="1020"/>
              </w:trPr>
              <w:tc>
                <w:tcPr>
                  <w:tcW w:w="5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6177" w:rsidRPr="00476177" w:rsidRDefault="00476177" w:rsidP="00476177">
                  <w:pPr>
                    <w:jc w:val="center"/>
                    <w:rPr>
                      <w:b/>
                      <w:bCs/>
                    </w:rPr>
                  </w:pPr>
                  <w:r w:rsidRPr="00476177">
                    <w:rPr>
                      <w:b/>
                      <w:bCs/>
                    </w:rPr>
                    <w:t>Наименование расхода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476177" w:rsidRPr="00476177" w:rsidRDefault="00476177" w:rsidP="00476177">
                  <w:pPr>
                    <w:jc w:val="center"/>
                    <w:rPr>
                      <w:b/>
                      <w:bCs/>
                    </w:rPr>
                  </w:pPr>
                  <w:r w:rsidRPr="00476177">
                    <w:rPr>
                      <w:b/>
                      <w:bCs/>
                    </w:rPr>
                    <w:t>Распорядитель</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476177" w:rsidRPr="00476177" w:rsidRDefault="00476177" w:rsidP="00476177">
                  <w:pPr>
                    <w:jc w:val="center"/>
                    <w:rPr>
                      <w:b/>
                      <w:bCs/>
                    </w:rPr>
                  </w:pPr>
                  <w:r w:rsidRPr="00476177">
                    <w:rPr>
                      <w:b/>
                      <w:bCs/>
                    </w:rPr>
                    <w:t>Раздел</w:t>
                  </w:r>
                </w:p>
              </w:tc>
              <w:tc>
                <w:tcPr>
                  <w:tcW w:w="961" w:type="dxa"/>
                  <w:tcBorders>
                    <w:top w:val="single" w:sz="4" w:space="0" w:color="auto"/>
                    <w:left w:val="nil"/>
                    <w:bottom w:val="single" w:sz="4" w:space="0" w:color="auto"/>
                    <w:right w:val="single" w:sz="4" w:space="0" w:color="auto"/>
                  </w:tcBorders>
                  <w:shd w:val="clear" w:color="000000" w:fill="FFFFFF"/>
                  <w:vAlign w:val="center"/>
                  <w:hideMark/>
                </w:tcPr>
                <w:p w:rsidR="00476177" w:rsidRPr="00476177" w:rsidRDefault="00476177" w:rsidP="00476177">
                  <w:pPr>
                    <w:jc w:val="center"/>
                    <w:rPr>
                      <w:b/>
                      <w:bCs/>
                    </w:rPr>
                  </w:pPr>
                  <w:r w:rsidRPr="00476177">
                    <w:rPr>
                      <w:b/>
                      <w:bCs/>
                    </w:rPr>
                    <w:t>Подраздел</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76177" w:rsidRPr="00476177" w:rsidRDefault="00476177" w:rsidP="00476177">
                  <w:pPr>
                    <w:jc w:val="center"/>
                    <w:rPr>
                      <w:b/>
                      <w:bCs/>
                    </w:rPr>
                  </w:pPr>
                  <w:r w:rsidRPr="00476177">
                    <w:rPr>
                      <w:b/>
                      <w:bCs/>
                    </w:rPr>
                    <w:t>ЦС_МР Код</w:t>
                  </w:r>
                </w:p>
              </w:tc>
              <w:tc>
                <w:tcPr>
                  <w:tcW w:w="677" w:type="dxa"/>
                  <w:tcBorders>
                    <w:top w:val="single" w:sz="4" w:space="0" w:color="auto"/>
                    <w:left w:val="nil"/>
                    <w:bottom w:val="single" w:sz="4" w:space="0" w:color="auto"/>
                    <w:right w:val="single" w:sz="4" w:space="0" w:color="auto"/>
                  </w:tcBorders>
                  <w:shd w:val="clear" w:color="000000" w:fill="FFFFFF"/>
                  <w:vAlign w:val="center"/>
                  <w:hideMark/>
                </w:tcPr>
                <w:p w:rsidR="00476177" w:rsidRPr="00476177" w:rsidRDefault="00476177" w:rsidP="00476177">
                  <w:pPr>
                    <w:jc w:val="center"/>
                    <w:rPr>
                      <w:b/>
                      <w:bCs/>
                    </w:rPr>
                  </w:pPr>
                  <w:r w:rsidRPr="00476177">
                    <w:rPr>
                      <w:b/>
                      <w:bCs/>
                    </w:rPr>
                    <w:t>ВР_МР Код</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476177" w:rsidRPr="00476177" w:rsidRDefault="00476177" w:rsidP="00476177">
                  <w:pPr>
                    <w:jc w:val="center"/>
                    <w:rPr>
                      <w:b/>
                      <w:bCs/>
                    </w:rPr>
                  </w:pPr>
                  <w:r w:rsidRPr="00476177">
                    <w:rPr>
                      <w:b/>
                      <w:bCs/>
                    </w:rPr>
                    <w:t>Сумма всего на 2025 год (тыс. рублей)</w:t>
                  </w:r>
                </w:p>
              </w:tc>
              <w:tc>
                <w:tcPr>
                  <w:tcW w:w="1686" w:type="dxa"/>
                  <w:tcBorders>
                    <w:top w:val="single" w:sz="4" w:space="0" w:color="auto"/>
                    <w:left w:val="nil"/>
                    <w:bottom w:val="single" w:sz="4" w:space="0" w:color="auto"/>
                    <w:right w:val="single" w:sz="4" w:space="0" w:color="auto"/>
                  </w:tcBorders>
                  <w:shd w:val="clear" w:color="000000" w:fill="FFFFFF"/>
                  <w:vAlign w:val="center"/>
                  <w:hideMark/>
                </w:tcPr>
                <w:p w:rsidR="00476177" w:rsidRPr="00476177" w:rsidRDefault="00476177" w:rsidP="00476177">
                  <w:pPr>
                    <w:jc w:val="center"/>
                    <w:rPr>
                      <w:b/>
                      <w:bCs/>
                    </w:rPr>
                  </w:pPr>
                  <w:r w:rsidRPr="00476177">
                    <w:rPr>
                      <w:b/>
                      <w:bCs/>
                    </w:rPr>
                    <w:t>Сумма всего на 2026 год (тыс. рублей)</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rPr>
                      <w:b/>
                      <w:bCs/>
                    </w:rPr>
                  </w:pPr>
                  <w:r w:rsidRPr="00476177">
                    <w:rPr>
                      <w:b/>
                      <w:bCs/>
                    </w:rPr>
                    <w:t> </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713085,0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477537,4</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МУ Управление образования администрации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294247,8</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289996,8</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Общегосударственные вопросы</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2411,0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2411,0</w:t>
                  </w:r>
                </w:p>
              </w:tc>
            </w:tr>
            <w:tr w:rsidR="00476177" w:rsidRPr="00476177" w:rsidTr="00476177">
              <w:trPr>
                <w:trHeight w:val="76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2411,0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2411,0</w:t>
                  </w:r>
                </w:p>
              </w:tc>
            </w:tr>
            <w:tr w:rsidR="00476177" w:rsidRPr="00476177" w:rsidTr="00476177">
              <w:trPr>
                <w:trHeight w:val="31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"Развитие муниципального управления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2411,0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2411,0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Руководство и управление в сфере установленных функций органов местного самоуправления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1500001000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2387,0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2387,0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Органы местного самоуправления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1500001050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2387,0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2387,0</w:t>
                  </w:r>
                </w:p>
              </w:tc>
            </w:tr>
            <w:tr w:rsidR="00476177" w:rsidRPr="00476177" w:rsidTr="00476177">
              <w:trPr>
                <w:trHeight w:val="76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1500001050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2376,0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2376,0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1500001050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11,0</w:t>
                  </w:r>
                </w:p>
              </w:tc>
            </w:tr>
            <w:tr w:rsidR="00476177" w:rsidRPr="00476177" w:rsidTr="00476177">
              <w:trPr>
                <w:trHeight w:val="31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Подпрограмма "Развитие муниципальной службы Куменского муниципального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1510000000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24,0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24,0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Руководство и управление в сфере установленных функций органов местного самоуправления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1510001000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24,0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24,0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Органы местного самоуправления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1510001050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24,0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24,0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1510001050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24,0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24,0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Образование</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274866,4</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270172,5</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lastRenderedPageBreak/>
                    <w:t>Дошкольное образование</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121231,6</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121681,1</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"Развитие образования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120531,6</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120981,1</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Подпрограмма "Развитие системы образования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120531,6</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120981,1</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Финансовое обеспечение деятельности муниципальных учреждений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0130002000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74779,1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75228,6</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Организация дошкольного образования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0130002150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49076,8</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50139,4</w:t>
                  </w:r>
                </w:p>
              </w:tc>
            </w:tr>
            <w:tr w:rsidR="00476177" w:rsidRPr="00476177" w:rsidTr="00476177">
              <w:trPr>
                <w:trHeight w:val="76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0130002150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23231,7</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23644,8</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0130002150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25692,9</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26342,4</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Иные бюджетные ассигнования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0130002150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152,3</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152,3</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Расходы за счет средств на выполнение расходных обязательств муниципальных образований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013000215А</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25085,0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24485,0</w:t>
                  </w:r>
                </w:p>
              </w:tc>
            </w:tr>
            <w:tr w:rsidR="00476177" w:rsidRPr="00476177" w:rsidTr="00476177">
              <w:trPr>
                <w:trHeight w:val="76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013000215А</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12500,0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12100,0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(муниципальных)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013000215А</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12200,0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12000,0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Иные бюджетные ассигнования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013000215А</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385,0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385,0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Расходы за счет средств районного бюджета на обеспечение деятельности организаций дошкольного образовани детей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013000215Б</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617,3</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604,2</w:t>
                  </w:r>
                </w:p>
              </w:tc>
            </w:tr>
            <w:tr w:rsidR="00476177" w:rsidRPr="00476177" w:rsidTr="00476177">
              <w:trPr>
                <w:trHeight w:val="76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013000215Б</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617,3</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604,2</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Иные межбюджетные трансферты из областного бюджета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0130017000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45752,5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45752,5</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0130017140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45752,5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45752,5</w:t>
                  </w:r>
                </w:p>
              </w:tc>
            </w:tr>
            <w:tr w:rsidR="00476177" w:rsidRPr="00476177" w:rsidTr="00476177">
              <w:trPr>
                <w:trHeight w:val="76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0130017140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45161,0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45161,0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0130017140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591,5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591,5</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"Энергоэффективность и развитие энергетики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0800000000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lastRenderedPageBreak/>
                    <w:t>Финансовое обеспечение деятельности муниципальных учреждений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0800002000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Детские дошкольные учреждения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0800002050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0800002050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300,0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"Модернизация и реформирование жилищно-коммунального хозяйства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1900000000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установленной сфере деятельности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1900004000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по переводу муниципальных учреждений на автономное отопление</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1900004030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1900004030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Общее образование</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133120,7</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127973,4</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"Развитие образования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132020,7</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126873,4</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Подпрограмма "Развитие системы образования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132020,7</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126873,4</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Финансовое обеспечение деятельности муниципальных учреждений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0130002000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47831,1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42615,2</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Общеобразовательные организации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0130002170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34643,1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29777,2</w:t>
                  </w:r>
                </w:p>
              </w:tc>
            </w:tr>
            <w:tr w:rsidR="00476177" w:rsidRPr="00476177" w:rsidTr="00476177">
              <w:trPr>
                <w:trHeight w:val="76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0130002170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3588,7</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3638,7</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0130002170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30814,6</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25898,7</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Иные бюджетные ассигнования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0130002170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239,8</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239,8</w:t>
                  </w:r>
                </w:p>
              </w:tc>
            </w:tr>
            <w:tr w:rsidR="00476177" w:rsidRPr="00476177" w:rsidTr="00476177">
              <w:trPr>
                <w:trHeight w:val="510"/>
              </w:trPr>
              <w:tc>
                <w:tcPr>
                  <w:tcW w:w="5988"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jc w:val="both"/>
                  </w:pPr>
                  <w:r w:rsidRPr="00476177">
                    <w:t>Расходы за счет средств на выполнение расходных обязательств муниципальных образований</w:t>
                  </w:r>
                </w:p>
              </w:tc>
              <w:tc>
                <w:tcPr>
                  <w:tcW w:w="13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013000217А</w:t>
                  </w:r>
                </w:p>
              </w:tc>
              <w:tc>
                <w:tcPr>
                  <w:tcW w:w="6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13188,0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12838,0</w:t>
                  </w:r>
                </w:p>
              </w:tc>
            </w:tr>
            <w:tr w:rsidR="00476177" w:rsidRPr="00476177" w:rsidTr="00476177">
              <w:trPr>
                <w:trHeight w:val="765"/>
              </w:trPr>
              <w:tc>
                <w:tcPr>
                  <w:tcW w:w="5988"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013000217А</w:t>
                  </w:r>
                </w:p>
              </w:tc>
              <w:tc>
                <w:tcPr>
                  <w:tcW w:w="6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1850,0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1800,0</w:t>
                  </w:r>
                </w:p>
              </w:tc>
            </w:tr>
            <w:tr w:rsidR="00476177" w:rsidRPr="00476177" w:rsidTr="00476177">
              <w:trPr>
                <w:trHeight w:val="255"/>
              </w:trPr>
              <w:tc>
                <w:tcPr>
                  <w:tcW w:w="5988"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(муниципальных) нужд</w:t>
                  </w:r>
                </w:p>
              </w:tc>
              <w:tc>
                <w:tcPr>
                  <w:tcW w:w="13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013000217А</w:t>
                  </w:r>
                </w:p>
              </w:tc>
              <w:tc>
                <w:tcPr>
                  <w:tcW w:w="6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10300,0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10000,0</w:t>
                  </w:r>
                </w:p>
              </w:tc>
            </w:tr>
            <w:tr w:rsidR="00476177" w:rsidRPr="00476177" w:rsidTr="00476177">
              <w:trPr>
                <w:trHeight w:val="255"/>
              </w:trPr>
              <w:tc>
                <w:tcPr>
                  <w:tcW w:w="5988" w:type="dxa"/>
                  <w:tcBorders>
                    <w:top w:val="nil"/>
                    <w:left w:val="single" w:sz="4" w:space="0" w:color="000000"/>
                    <w:bottom w:val="nil"/>
                    <w:right w:val="single" w:sz="4" w:space="0" w:color="000000"/>
                  </w:tcBorders>
                  <w:shd w:val="clear" w:color="000000" w:fill="FFFFFF"/>
                  <w:vAlign w:val="bottom"/>
                  <w:hideMark/>
                </w:tcPr>
                <w:p w:rsidR="00476177" w:rsidRPr="00476177" w:rsidRDefault="00476177" w:rsidP="00476177">
                  <w:pPr>
                    <w:jc w:val="both"/>
                  </w:pPr>
                  <w:r w:rsidRPr="00476177">
                    <w:t>Иные бюджетные ассигнования</w:t>
                  </w:r>
                </w:p>
              </w:tc>
              <w:tc>
                <w:tcPr>
                  <w:tcW w:w="1377" w:type="dxa"/>
                  <w:tcBorders>
                    <w:top w:val="nil"/>
                    <w:left w:val="nil"/>
                    <w:bottom w:val="nil"/>
                    <w:right w:val="single" w:sz="4" w:space="0" w:color="000000"/>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nil"/>
                    <w:right w:val="single" w:sz="4" w:space="0" w:color="000000"/>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nil"/>
                    <w:right w:val="single" w:sz="4" w:space="0" w:color="000000"/>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nil"/>
                    <w:right w:val="single" w:sz="4" w:space="0" w:color="000000"/>
                  </w:tcBorders>
                  <w:shd w:val="clear" w:color="000000" w:fill="FFFFFF"/>
                  <w:noWrap/>
                  <w:vAlign w:val="bottom"/>
                  <w:hideMark/>
                </w:tcPr>
                <w:p w:rsidR="00476177" w:rsidRPr="00476177" w:rsidRDefault="00476177" w:rsidP="00476177">
                  <w:pPr>
                    <w:jc w:val="center"/>
                  </w:pPr>
                  <w:r w:rsidRPr="00476177">
                    <w:t>013000217А</w:t>
                  </w:r>
                </w:p>
              </w:tc>
              <w:tc>
                <w:tcPr>
                  <w:tcW w:w="677" w:type="dxa"/>
                  <w:tcBorders>
                    <w:top w:val="nil"/>
                    <w:left w:val="nil"/>
                    <w:bottom w:val="nil"/>
                    <w:right w:val="single" w:sz="4" w:space="0" w:color="000000"/>
                  </w:tcBorders>
                  <w:shd w:val="clear" w:color="000000" w:fill="FFFFFF"/>
                  <w:noWrap/>
                  <w:vAlign w:val="bottom"/>
                  <w:hideMark/>
                </w:tcPr>
                <w:p w:rsidR="00476177" w:rsidRPr="00476177" w:rsidRDefault="00476177" w:rsidP="00476177">
                  <w:pPr>
                    <w:jc w:val="center"/>
                  </w:pPr>
                  <w:r w:rsidRPr="00476177">
                    <w:t>800</w:t>
                  </w:r>
                </w:p>
              </w:tc>
              <w:tc>
                <w:tcPr>
                  <w:tcW w:w="1423" w:type="dxa"/>
                  <w:tcBorders>
                    <w:top w:val="nil"/>
                    <w:left w:val="nil"/>
                    <w:bottom w:val="nil"/>
                    <w:right w:val="single" w:sz="4" w:space="0" w:color="auto"/>
                  </w:tcBorders>
                  <w:shd w:val="clear" w:color="000000" w:fill="FFFFFF"/>
                  <w:noWrap/>
                  <w:vAlign w:val="bottom"/>
                  <w:hideMark/>
                </w:tcPr>
                <w:p w:rsidR="00476177" w:rsidRPr="00476177" w:rsidRDefault="00476177" w:rsidP="00476177">
                  <w:pPr>
                    <w:jc w:val="center"/>
                  </w:pPr>
                  <w:r w:rsidRPr="00476177">
                    <w:t>1038,0</w:t>
                  </w:r>
                </w:p>
              </w:tc>
              <w:tc>
                <w:tcPr>
                  <w:tcW w:w="1686" w:type="dxa"/>
                  <w:tcBorders>
                    <w:top w:val="nil"/>
                    <w:left w:val="nil"/>
                    <w:bottom w:val="nil"/>
                    <w:right w:val="single" w:sz="4" w:space="0" w:color="auto"/>
                  </w:tcBorders>
                  <w:shd w:val="clear" w:color="000000" w:fill="FFFFFF"/>
                  <w:noWrap/>
                  <w:vAlign w:val="bottom"/>
                  <w:hideMark/>
                </w:tcPr>
                <w:p w:rsidR="00476177" w:rsidRPr="00476177" w:rsidRDefault="00476177" w:rsidP="00476177">
                  <w:pPr>
                    <w:jc w:val="center"/>
                  </w:pPr>
                  <w:r w:rsidRPr="00476177">
                    <w:t>1038,0</w:t>
                  </w:r>
                </w:p>
              </w:tc>
            </w:tr>
            <w:tr w:rsidR="00476177" w:rsidRPr="00476177" w:rsidTr="00476177">
              <w:trPr>
                <w:trHeight w:val="510"/>
              </w:trPr>
              <w:tc>
                <w:tcPr>
                  <w:tcW w:w="59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377" w:type="dxa"/>
                  <w:tcBorders>
                    <w:top w:val="single" w:sz="4" w:space="0" w:color="auto"/>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single" w:sz="4" w:space="0" w:color="auto"/>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single" w:sz="4" w:space="0" w:color="auto"/>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0130016000</w:t>
                  </w:r>
                </w:p>
              </w:tc>
              <w:tc>
                <w:tcPr>
                  <w:tcW w:w="677" w:type="dxa"/>
                  <w:tcBorders>
                    <w:top w:val="single" w:sz="4" w:space="0" w:color="auto"/>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single" w:sz="4" w:space="0" w:color="auto"/>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85,6</w:t>
                  </w:r>
                </w:p>
              </w:tc>
              <w:tc>
                <w:tcPr>
                  <w:tcW w:w="1686" w:type="dxa"/>
                  <w:tcBorders>
                    <w:top w:val="single" w:sz="4" w:space="0" w:color="auto"/>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85,6</w:t>
                  </w:r>
                </w:p>
              </w:tc>
            </w:tr>
            <w:tr w:rsidR="00476177" w:rsidRPr="00476177" w:rsidTr="00476177">
              <w:trPr>
                <w:trHeight w:val="124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lastRenderedPageBreak/>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0130016170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85,6</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85,6</w:t>
                  </w:r>
                </w:p>
              </w:tc>
            </w:tr>
            <w:tr w:rsidR="00476177" w:rsidRPr="00476177" w:rsidTr="00476177">
              <w:trPr>
                <w:trHeight w:val="84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0130016170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85,6</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85,6</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Иные межбюджетные трансферты из областного бюджета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0130017000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75304,0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75304,0</w:t>
                  </w:r>
                </w:p>
              </w:tc>
            </w:tr>
            <w:tr w:rsidR="00476177" w:rsidRPr="00476177" w:rsidTr="00476177">
              <w:trPr>
                <w:trHeight w:val="79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0130017010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75304,0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75304,0</w:t>
                  </w:r>
                </w:p>
              </w:tc>
            </w:tr>
            <w:tr w:rsidR="00476177" w:rsidRPr="00476177" w:rsidTr="00476177">
              <w:trPr>
                <w:trHeight w:val="75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0130017010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74559,0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74559,0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0130017010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745,0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745,0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0130053030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5570,0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5570,0</w:t>
                  </w:r>
                </w:p>
              </w:tc>
            </w:tr>
            <w:tr w:rsidR="00476177" w:rsidRPr="00476177" w:rsidTr="00476177">
              <w:trPr>
                <w:trHeight w:val="76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0130053030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5570,0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5570,0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01300L3040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2975,8</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2975,8</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01300L3040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2975,8</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2975,8</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Подпрограмма "Развитие системы образования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013EB51790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254,2</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322,8</w:t>
                  </w:r>
                </w:p>
              </w:tc>
            </w:tr>
            <w:tr w:rsidR="00476177" w:rsidRPr="00476177" w:rsidTr="00476177">
              <w:trPr>
                <w:trHeight w:val="79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013EB51790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254,2</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322,8</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"Энергоэффективность и развитие энергетики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0800000000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Финансовое обеспечение деятельности муниципальных учреждений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0800002000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lastRenderedPageBreak/>
                    <w:t>Общеобразовательные учреждения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0800002060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0800002060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300,0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"Модернизация и реформирование жилищно-коммунального хозяйства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1900000000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установленной сфере деятельности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1900004000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по переводу муниципальных учреждений на автономное отопление</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1900004030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1900004030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Дополнительное образование детей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8664,6</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8667,2</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"Развитие образования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8664,6</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8667,2</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Подпрограмма "Развитие системы образования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8664,6</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8667,2</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Финансовое обеспечение деятельности муниципальных учреждений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0130002000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8664,6</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8667,2</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Учреждения дополнительного образования детей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0130002180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5293,2</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5295,8</w:t>
                  </w:r>
                </w:p>
              </w:tc>
            </w:tr>
            <w:tr w:rsidR="00476177" w:rsidRPr="00476177" w:rsidTr="00476177">
              <w:trPr>
                <w:trHeight w:val="96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0130002180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3874,3</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3874,3</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0130002180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1418,8</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1421,4</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Иные бюджетные ассигнования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0130002180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r>
            <w:tr w:rsidR="00476177" w:rsidRPr="00476177" w:rsidTr="00476177">
              <w:trPr>
                <w:trHeight w:val="510"/>
              </w:trPr>
              <w:tc>
                <w:tcPr>
                  <w:tcW w:w="5988"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jc w:val="both"/>
                  </w:pPr>
                  <w:r w:rsidRPr="00476177">
                    <w:t>Расходы за счет средств на выполнение расходных обязательств муниципальных образований</w:t>
                  </w:r>
                </w:p>
              </w:tc>
              <w:tc>
                <w:tcPr>
                  <w:tcW w:w="13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013000218А</w:t>
                  </w:r>
                </w:p>
              </w:tc>
              <w:tc>
                <w:tcPr>
                  <w:tcW w:w="6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2400,0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2400,0</w:t>
                  </w:r>
                </w:p>
              </w:tc>
            </w:tr>
            <w:tr w:rsidR="00476177" w:rsidRPr="00476177" w:rsidTr="00476177">
              <w:trPr>
                <w:trHeight w:val="765"/>
              </w:trPr>
              <w:tc>
                <w:tcPr>
                  <w:tcW w:w="5988"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013000218А</w:t>
                  </w:r>
                </w:p>
              </w:tc>
              <w:tc>
                <w:tcPr>
                  <w:tcW w:w="6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2400,0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2400,0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Субсидии на мероприятия по обеспечению персонифицированного финансирования дополнительного образования детей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0130002190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971,4</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971,4</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Предоставление субсидий бюджетным, автономным учреждениям и иным некоммерческим организациям</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0130002190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971,4</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971,4</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Другие вопросы в области образования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11849,5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11850,9</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"Развитие образования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11849,5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11850,9</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Подпрограмма "Организация отдыха, оздоровления и занятости несовершеннолетних в дни школьных каникул в Куменском районе"</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0110000000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961,8</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961,8</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установленной сфере деятельности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0110004000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723,2</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723,2</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lastRenderedPageBreak/>
                    <w:t>Мероприятия по оздоровлению детей и молодежи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0110004290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41,5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41,5</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0110004290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41,5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41,5</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по оздоровлению детей за счет средств родителей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0110004291</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681,7</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681,7</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0110004291</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681,7</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681,7</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Софинансирование расходных обязательств, возникающих при выполнении полномочий органов местного самоуправленияпо вопросам местного значения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0110015000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236,2</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236,2</w:t>
                  </w:r>
                </w:p>
              </w:tc>
            </w:tr>
            <w:tr w:rsidR="00476177" w:rsidRPr="00476177" w:rsidTr="00476177">
              <w:trPr>
                <w:trHeight w:val="8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пребываением</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0110015060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236,2</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236,2</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0110015060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236,2</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236,2</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Софинансирование расходных обязательств</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01100S5000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2,4</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2,4</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Оплата питания детей в оздоровительных учреждениях с дневным пребыванием детей за счет  средств районного бюджета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01100S5060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2,4</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2,4</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01100S5060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2,4</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2,4</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Подпрограмма "Развитие системы образования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10887,7</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10889,1</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Финансовое обеспечение деятельности муниципальных учреждений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0130002000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10887,7</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10889,1</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Организации, обеспечивающие деятельность учреждений образования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0130002040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10298,8</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10361,0</w:t>
                  </w:r>
                </w:p>
              </w:tc>
            </w:tr>
            <w:tr w:rsidR="00476177" w:rsidRPr="00476177" w:rsidTr="00476177">
              <w:trPr>
                <w:trHeight w:val="94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0130002040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8689,5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8750,3</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0130002040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1609,3</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1610,7</w:t>
                  </w:r>
                </w:p>
              </w:tc>
            </w:tr>
            <w:tr w:rsidR="00476177" w:rsidRPr="00476177" w:rsidTr="00476177">
              <w:trPr>
                <w:trHeight w:val="510"/>
              </w:trPr>
              <w:tc>
                <w:tcPr>
                  <w:tcW w:w="5988"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jc w:val="both"/>
                  </w:pPr>
                  <w:r w:rsidRPr="00476177">
                    <w:t>Расходы за счет средств на выполнение расходных обязательств муниципальных образований</w:t>
                  </w:r>
                </w:p>
              </w:tc>
              <w:tc>
                <w:tcPr>
                  <w:tcW w:w="13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013000204A</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588,9</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528,1</w:t>
                  </w:r>
                </w:p>
              </w:tc>
            </w:tr>
            <w:tr w:rsidR="00476177" w:rsidRPr="00476177" w:rsidTr="00476177">
              <w:trPr>
                <w:trHeight w:val="765"/>
              </w:trPr>
              <w:tc>
                <w:tcPr>
                  <w:tcW w:w="5988"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013000204A</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588,9</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528,1</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Социальная политика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16970,4</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17413,3</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Социальное обеспечение населения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9033,0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9475,9</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"Развитие образования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9033,0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9475,9</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Подпрограмма "Развитие системы образования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9033,0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9475,9</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lastRenderedPageBreak/>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0130016000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9033,0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9475,9</w:t>
                  </w:r>
                </w:p>
              </w:tc>
            </w:tr>
            <w:tr w:rsidR="00476177" w:rsidRPr="00476177" w:rsidTr="00476177">
              <w:trPr>
                <w:trHeight w:val="102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0130016140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9033,0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9475,9</w:t>
                  </w:r>
                </w:p>
              </w:tc>
            </w:tr>
            <w:tr w:rsidR="00476177" w:rsidRPr="00476177" w:rsidTr="00476177">
              <w:trPr>
                <w:trHeight w:val="84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0130016140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8942,7</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9381,1</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0130016140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94,8</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Охрана семьи и детства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7937,4</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7937,4</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"Развитие образования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7937,4</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7937,4</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Подпрограмма "Развитие системы образования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7937,4</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7937,4</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0130016000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7937,4</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7937,4</w:t>
                  </w:r>
                </w:p>
              </w:tc>
            </w:tr>
            <w:tr w:rsidR="00476177" w:rsidRPr="00476177" w:rsidTr="00476177">
              <w:trPr>
                <w:trHeight w:val="102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Начисление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0130016080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6878,0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6878,0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0130016080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135,0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135,0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Социальное обеспечение и иные выплаты населению</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0130016080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6743,0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6743,0</w:t>
                  </w:r>
                </w:p>
              </w:tc>
            </w:tr>
            <w:tr w:rsidR="00476177" w:rsidRPr="00476177" w:rsidTr="00476177">
              <w:trPr>
                <w:trHeight w:val="76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реализующихобразовательную программу дошкольного образования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0130016130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1059,4</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1059,4</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0130016130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30,9</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30,9</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Социальное обеспечение и иные выплаты населению</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0130016130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1028,5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1028,5</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МУ Финансовое управление</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56966,0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60845,1</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Общегосударственные вопросы</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16413,9</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22285,3</w:t>
                  </w:r>
                </w:p>
              </w:tc>
            </w:tr>
            <w:tr w:rsidR="00476177" w:rsidRPr="00476177" w:rsidTr="00476177">
              <w:trPr>
                <w:trHeight w:val="76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9482,5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9482,5</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lastRenderedPageBreak/>
                    <w:t>Муниципальная программа "Управление муниципальными финансами и регулирование межбюджетных отношений"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1600000000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9482,5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9482,5</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Руководство и управление в сфере установленных функций органов местного самоуправления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1600001000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9482,5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9482,5</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Органы местного самоуправления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1600001050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9482,5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9482,5</w:t>
                  </w:r>
                </w:p>
              </w:tc>
            </w:tr>
            <w:tr w:rsidR="00476177" w:rsidRPr="00476177" w:rsidTr="00476177">
              <w:trPr>
                <w:trHeight w:val="99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1600001050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8692,5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8692,5</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1600001050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790,0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790,0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Резервные фонды</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1000,0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1000,0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"Обеспечение безопасности жизнедеятельности населения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Резервные фонды</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0600007000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Резервный фонд администрации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0600007030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Иные бюджетные ассигнования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0600007030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1000,0</w:t>
                  </w:r>
                </w:p>
              </w:tc>
            </w:tr>
            <w:tr w:rsidR="00476177" w:rsidRPr="00476177" w:rsidTr="00476177">
              <w:trPr>
                <w:trHeight w:val="255"/>
              </w:trPr>
              <w:tc>
                <w:tcPr>
                  <w:tcW w:w="5988"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jc w:val="both"/>
                    <w:rPr>
                      <w:b/>
                      <w:bCs/>
                    </w:rPr>
                  </w:pPr>
                  <w:r w:rsidRPr="00476177">
                    <w:rPr>
                      <w:b/>
                      <w:bCs/>
                    </w:rPr>
                    <w:t>Другие общегосударственные вопросы</w:t>
                  </w:r>
                </w:p>
              </w:tc>
              <w:tc>
                <w:tcPr>
                  <w:tcW w:w="13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b/>
                      <w:bCs/>
                    </w:rPr>
                  </w:pPr>
                  <w:r w:rsidRPr="00476177">
                    <w:rPr>
                      <w:b/>
                      <w:bCs/>
                    </w:rPr>
                    <w:t>912</w:t>
                  </w:r>
                </w:p>
              </w:tc>
              <w:tc>
                <w:tcPr>
                  <w:tcW w:w="615"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b/>
                      <w:bCs/>
                    </w:rPr>
                  </w:pPr>
                  <w:r w:rsidRPr="00476177">
                    <w:rPr>
                      <w:b/>
                      <w:bCs/>
                    </w:rPr>
                    <w:t>01</w:t>
                  </w:r>
                </w:p>
              </w:tc>
              <w:tc>
                <w:tcPr>
                  <w:tcW w:w="961"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b/>
                      <w:bCs/>
                    </w:rPr>
                  </w:pPr>
                  <w:r w:rsidRPr="00476177">
                    <w:rPr>
                      <w:b/>
                      <w:bCs/>
                    </w:rPr>
                    <w:t>13</w:t>
                  </w:r>
                </w:p>
              </w:tc>
              <w:tc>
                <w:tcPr>
                  <w:tcW w:w="13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b/>
                      <w:bCs/>
                    </w:rPr>
                  </w:pPr>
                  <w:r w:rsidRPr="00476177">
                    <w:rPr>
                      <w:b/>
                      <w:bCs/>
                    </w:rPr>
                    <w:t>5 931,4</w:t>
                  </w:r>
                </w:p>
              </w:tc>
              <w:tc>
                <w:tcPr>
                  <w:tcW w:w="1686"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rPr>
                      <w:b/>
                      <w:bCs/>
                    </w:rPr>
                  </w:pPr>
                  <w:r w:rsidRPr="00476177">
                    <w:rPr>
                      <w:b/>
                      <w:bCs/>
                    </w:rPr>
                    <w:t>11 802,8</w:t>
                  </w:r>
                </w:p>
              </w:tc>
            </w:tr>
            <w:tr w:rsidR="00476177" w:rsidRPr="00476177" w:rsidTr="00476177">
              <w:trPr>
                <w:trHeight w:val="510"/>
              </w:trPr>
              <w:tc>
                <w:tcPr>
                  <w:tcW w:w="5988"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jc w:val="both"/>
                  </w:pPr>
                  <w:r w:rsidRPr="00476177">
                    <w:t>Муниципальная программа "Управление муниципальными финансами и регулирование межбюджетных отношений"</w:t>
                  </w:r>
                </w:p>
              </w:tc>
              <w:tc>
                <w:tcPr>
                  <w:tcW w:w="13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912</w:t>
                  </w:r>
                </w:p>
              </w:tc>
              <w:tc>
                <w:tcPr>
                  <w:tcW w:w="615"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1600000000</w:t>
                  </w:r>
                </w:p>
              </w:tc>
              <w:tc>
                <w:tcPr>
                  <w:tcW w:w="6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5 931,4</w:t>
                  </w:r>
                </w:p>
              </w:tc>
              <w:tc>
                <w:tcPr>
                  <w:tcW w:w="1686"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11 802,8</w:t>
                  </w:r>
                </w:p>
              </w:tc>
            </w:tr>
            <w:tr w:rsidR="00476177" w:rsidRPr="00476177" w:rsidTr="00476177">
              <w:trPr>
                <w:trHeight w:val="255"/>
              </w:trPr>
              <w:tc>
                <w:tcPr>
                  <w:tcW w:w="5988"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jc w:val="both"/>
                  </w:pPr>
                  <w:r w:rsidRPr="00476177">
                    <w:t>Условно утверждаемые расходы</w:t>
                  </w:r>
                </w:p>
              </w:tc>
              <w:tc>
                <w:tcPr>
                  <w:tcW w:w="13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912</w:t>
                  </w:r>
                </w:p>
              </w:tc>
              <w:tc>
                <w:tcPr>
                  <w:tcW w:w="615"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1600088000</w:t>
                  </w:r>
                </w:p>
              </w:tc>
              <w:tc>
                <w:tcPr>
                  <w:tcW w:w="6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5 931,4</w:t>
                  </w:r>
                </w:p>
              </w:tc>
              <w:tc>
                <w:tcPr>
                  <w:tcW w:w="1686"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11 802,8</w:t>
                  </w:r>
                </w:p>
              </w:tc>
            </w:tr>
            <w:tr w:rsidR="00476177" w:rsidRPr="00476177" w:rsidTr="00476177">
              <w:trPr>
                <w:trHeight w:val="255"/>
              </w:trPr>
              <w:tc>
                <w:tcPr>
                  <w:tcW w:w="5988"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jc w:val="both"/>
                  </w:pPr>
                  <w:r w:rsidRPr="00476177">
                    <w:t>Иные бюджетные ассигнования</w:t>
                  </w:r>
                </w:p>
              </w:tc>
              <w:tc>
                <w:tcPr>
                  <w:tcW w:w="13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912</w:t>
                  </w:r>
                </w:p>
              </w:tc>
              <w:tc>
                <w:tcPr>
                  <w:tcW w:w="615"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1600088000</w:t>
                  </w:r>
                </w:p>
              </w:tc>
              <w:tc>
                <w:tcPr>
                  <w:tcW w:w="6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800</w:t>
                  </w:r>
                </w:p>
              </w:tc>
              <w:tc>
                <w:tcPr>
                  <w:tcW w:w="1423"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5 931,4</w:t>
                  </w:r>
                </w:p>
              </w:tc>
              <w:tc>
                <w:tcPr>
                  <w:tcW w:w="1686"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11 802,8</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Образование</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24,5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24,5</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Профессиональная подготовка, переподготовка и повышение квалификации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05</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24,5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24,5</w:t>
                  </w:r>
                </w:p>
              </w:tc>
            </w:tr>
            <w:tr w:rsidR="00476177" w:rsidRPr="00476177" w:rsidTr="00476177">
              <w:trPr>
                <w:trHeight w:val="63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"Развитие муниципального управления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24,5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24,5</w:t>
                  </w:r>
                </w:p>
              </w:tc>
            </w:tr>
            <w:tr w:rsidR="00476177" w:rsidRPr="00476177" w:rsidTr="00476177">
              <w:trPr>
                <w:trHeight w:val="54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Подпрограмма "Развитие муниципальной службы Куменского муниципального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1510000000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24,5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24,5</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1510015000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24,3</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24,3</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Подготовка и повышение квалификации лиц, замещающих муниципальные должности, и муниципальных служащих</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1510015560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24,3</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24,3</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1510015560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24,3</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24,3</w:t>
                  </w:r>
                </w:p>
              </w:tc>
            </w:tr>
            <w:tr w:rsidR="00476177" w:rsidRPr="00476177" w:rsidTr="00476177">
              <w:trPr>
                <w:trHeight w:val="54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Софинансирование расходов на подготовку и повышение квалификации лиц, замещающих муниципальные должности, и муниципальных служащих</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15100S5560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lastRenderedPageBreak/>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15100S5560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Межбюджетные трансферты общего характера бюджетам бюджетной системы Российской Федерации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40527,6</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38535,3</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Дотации на выравнивание бюджетной обеспеченности субъектов Российской Федерации и муниципальных образований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7509,5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7495,7</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"Управление муниципальными финансами и регулирование межбюджетных отношений"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1600000000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7509,5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7495,7</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Дотации из бюджета муниципального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1600012000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4244,5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4236,7</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Дотация на выравнивание бюджетной обеспеченности поселений, предоставляемой из бюджета муниципального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1600012010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4244,5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4236,7</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Межбюджетные трансферты</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1600012010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4244,5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4236,7</w:t>
                  </w:r>
                </w:p>
              </w:tc>
            </w:tr>
            <w:tr w:rsidR="00476177" w:rsidRPr="00476177" w:rsidTr="00476177">
              <w:trPr>
                <w:trHeight w:val="60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Финансовое обеспечение расходных обязательств публично-правовых образований, возникающих при выполнении государственных полномочий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1600016000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3265,0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3259,0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Расчет и предоставление дотаций бюджетам поселений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1600016030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3265,0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3259,0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Межбюджетные трансферты</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1600016030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3265,0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3259,0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Прочие межбюджетные трансферты общего характера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33018,1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31039,6</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"Управление муниципальными финансами и регулирование межбюджетных отношений"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1600000000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33018,1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31039,6</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Иные межбюджетные трансферты из бюджета муниципального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1600011000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33018,1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31039,6</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Иные межбюджетные трансферты на поддержку мер по обеспечению сбалансированности бюджетов поселений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1600011010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33018,1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31039,6</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Межбюджетные трансферты</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912</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1600011010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33018,1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31039,6</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Администрация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360070,3</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124894,6</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Общегосударственные вопросы</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42250,2</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39801,7</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Функционирование высшего должностного лица субъекта Российской Федерации и муниципального образования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1786,1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1786,1</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"Развитие муниципального управления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1786,1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1786,1</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Руководство и управление в сфере установленных функций органов местного самоуправления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1500001000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1786,1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1786,1</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Глава муниципального образования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1500001010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1786,1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1786,1</w:t>
                  </w:r>
                </w:p>
              </w:tc>
            </w:tr>
            <w:tr w:rsidR="00476177" w:rsidRPr="00476177" w:rsidTr="00476177">
              <w:trPr>
                <w:trHeight w:val="103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1500001010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1786,1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1786,1</w:t>
                  </w:r>
                </w:p>
              </w:tc>
            </w:tr>
            <w:tr w:rsidR="00476177" w:rsidRPr="00476177" w:rsidTr="00476177">
              <w:trPr>
                <w:trHeight w:val="76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26218,0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25907,0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"Развитие муниципального управления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25020,0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24709,0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Руководство и управление в сфере установленных функций органов местного самоуправления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1500001000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22517,5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22517,5</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Органы местного самоуправления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1500001050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22517,5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22517,5</w:t>
                  </w:r>
                </w:p>
              </w:tc>
            </w:tr>
            <w:tr w:rsidR="00476177" w:rsidRPr="00476177" w:rsidTr="00476177">
              <w:trPr>
                <w:trHeight w:val="76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1500001050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22114,8</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22114,8</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1500001050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366,6</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366,6</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Иные бюджетные ассигнования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1500001050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36,0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36,0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Финансовое обеспечение расходных обязательств публично-правовых образований, возникающих при выполнении ими переданных государственных полномочий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1500016000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2210,5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1899,5</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Осуществление деятельности по опеке и попечительству</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1500016040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1278,5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1278,5</w:t>
                  </w:r>
                </w:p>
              </w:tc>
            </w:tr>
            <w:tr w:rsidR="00476177" w:rsidRPr="00476177" w:rsidTr="00476177">
              <w:trPr>
                <w:trHeight w:val="76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1500016040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1242,5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1242,5</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1500016040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36,1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36,1</w:t>
                  </w:r>
                </w:p>
              </w:tc>
            </w:tr>
            <w:tr w:rsidR="00476177" w:rsidRPr="00476177" w:rsidTr="00476177">
              <w:trPr>
                <w:trHeight w:val="102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Создание в муниципальных районах и городских округах комисий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1500016060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932,0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621,0</w:t>
                  </w:r>
                </w:p>
              </w:tc>
            </w:tr>
            <w:tr w:rsidR="00476177" w:rsidRPr="00476177" w:rsidTr="00476177">
              <w:trPr>
                <w:trHeight w:val="88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1500016060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932,0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621,0</w:t>
                  </w:r>
                </w:p>
              </w:tc>
            </w:tr>
            <w:tr w:rsidR="00476177" w:rsidRPr="00476177" w:rsidTr="00476177">
              <w:trPr>
                <w:trHeight w:val="37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Подпрограмма "Развитие муниципальной службы Куменского муниципального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1510000000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292,0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292,0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Руководство и управление в сфере установленных функций органов местного самоуправления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1510001000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292,0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292,0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Органы местного самоуправления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1510001050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292,0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292,0</w:t>
                  </w:r>
                </w:p>
              </w:tc>
            </w:tr>
            <w:tr w:rsidR="00476177" w:rsidRPr="00476177" w:rsidTr="00476177">
              <w:trPr>
                <w:trHeight w:val="84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1510001050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106,0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106,0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1510001050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186,0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186,0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"Развитие агропромышленного комплекса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1700000000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1198,0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1198,0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Финансовое обеспечение расходных обязательств публично правовых образований, возникающих при выполнении государственных полномочий Кировской области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1700016000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1198,0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1198,0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Поддержка сельскохозяйственного производства, за исключением реализации меропритий, предусмотренных федеральными целевыми программами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1700016020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1198,0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1198,0</w:t>
                  </w:r>
                </w:p>
              </w:tc>
            </w:tr>
            <w:tr w:rsidR="00476177" w:rsidRPr="00476177" w:rsidTr="00476177">
              <w:trPr>
                <w:trHeight w:val="82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1700016020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1198,0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1198,0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Судебная система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05</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4,1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36,9</w:t>
                  </w:r>
                </w:p>
              </w:tc>
            </w:tr>
            <w:tr w:rsidR="00476177" w:rsidRPr="00476177" w:rsidTr="00476177">
              <w:trPr>
                <w:trHeight w:val="54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"Развитие муниципального управления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36,9</w:t>
                  </w:r>
                </w:p>
              </w:tc>
            </w:tr>
            <w:tr w:rsidR="00476177" w:rsidRPr="00476177" w:rsidTr="00476177">
              <w:trPr>
                <w:trHeight w:val="76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1500051200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36,9</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1500051200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36,9</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Другие общегосударственные вопросы</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14242,0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12071,6</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213,0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213,0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Подпрограмма "Поддержка деятельности общественных организаций, ТОС и развитие активности населения"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0410000000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65,0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65,0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установленной сфере деятельности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0410004000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65,0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65,0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0410004130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65,0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65,0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Реализация мероприятий, направленных на поддержку деятельности общественных организаций, ТОС и развитие активности населения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0410004131</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65,0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65,0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0410004131</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65,0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65,0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lastRenderedPageBreak/>
                    <w:t>Подпрограмма "Социальная поддержка инвалидов и других категорий граждан, попавших в трудную жизненную ситуацию"</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0420000000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33,0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33,0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установленной сфере деятельности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0420004000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33,0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33,0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0420004130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33,0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33,0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0420004130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33,0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33,0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не вошедшие в подпрограммы</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0430000000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115,0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115,0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установленной сфере деятельности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0430004000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115,0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115,0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Расходы на организацию и проведение районных мероприятий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0430004230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115,0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115,0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0430004230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Социальное обеспечение и иные выплаты населению</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0430004230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"Обеспечение безопасности жизнедеятельности населения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4,8</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4,8</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0620000000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установленной сфере деятельности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0620004000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0620004110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0620004110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Подпрограмма "Противодействие коррупции в Куменском районе"</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0640000000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0,8</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0,8</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установленной сфере деятельности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0640004000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0,8</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0,8</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направленные на противодействие коррупции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0640004160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0,8</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0,8</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0640004160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0,8</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0,8</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"Управление муниципальным имуществом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450,0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450,0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установленной сфере деятельности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1300004000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450,0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450,0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сфере управления муниципальной собственностью</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1300004010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450,0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450,0</w:t>
                  </w:r>
                </w:p>
              </w:tc>
            </w:tr>
            <w:tr w:rsidR="00476177" w:rsidRPr="00476177" w:rsidTr="00476177">
              <w:trPr>
                <w:trHeight w:val="24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1300004010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450,0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450,0</w:t>
                  </w:r>
                </w:p>
              </w:tc>
            </w:tr>
            <w:tr w:rsidR="00476177" w:rsidRPr="00476177" w:rsidTr="00476177">
              <w:trPr>
                <w:trHeight w:val="510"/>
              </w:trPr>
              <w:tc>
                <w:tcPr>
                  <w:tcW w:w="59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"Информатизация муниципального образования Куменский муниципальный район Кировской области"</w:t>
                  </w:r>
                </w:p>
              </w:tc>
              <w:tc>
                <w:tcPr>
                  <w:tcW w:w="1377" w:type="dxa"/>
                  <w:tcBorders>
                    <w:top w:val="single" w:sz="4" w:space="0" w:color="auto"/>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single" w:sz="4" w:space="0" w:color="auto"/>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single" w:sz="4" w:space="0" w:color="auto"/>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1400000000</w:t>
                  </w:r>
                </w:p>
              </w:tc>
              <w:tc>
                <w:tcPr>
                  <w:tcW w:w="677" w:type="dxa"/>
                  <w:tcBorders>
                    <w:top w:val="single" w:sz="4" w:space="0" w:color="auto"/>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single" w:sz="4" w:space="0" w:color="auto"/>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810,5</w:t>
                  </w:r>
                </w:p>
              </w:tc>
              <w:tc>
                <w:tcPr>
                  <w:tcW w:w="1686" w:type="dxa"/>
                  <w:tcBorders>
                    <w:top w:val="single" w:sz="4" w:space="0" w:color="auto"/>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60,5</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установленной сфере деятельности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1400004000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810,5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60,5</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области информатизации муниципального образования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1400004050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810,5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60,5</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1400004050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810,5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60,5</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lastRenderedPageBreak/>
                    <w:t>Муниципальная программа "Развитие муниципального управления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11763,1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10342,7</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Финансовое обеспечение деятельности муниципальных учреждений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1500002000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11628,0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10207,5</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Учреждение по обеспечению деятельности администрации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1500002090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11128,0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9707,5</w:t>
                  </w:r>
                </w:p>
              </w:tc>
            </w:tr>
            <w:tr w:rsidR="00476177" w:rsidRPr="00476177" w:rsidTr="00476177">
              <w:trPr>
                <w:trHeight w:val="82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1500002090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5974,4</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5974,4</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1500002090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5053,0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3632,5</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Иные бюджетные ассигнования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1500002090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100,6</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100,6</w:t>
                  </w:r>
                </w:p>
              </w:tc>
            </w:tr>
            <w:tr w:rsidR="00476177" w:rsidRPr="00476177" w:rsidTr="00476177">
              <w:trPr>
                <w:trHeight w:val="510"/>
              </w:trPr>
              <w:tc>
                <w:tcPr>
                  <w:tcW w:w="5988"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jc w:val="both"/>
                  </w:pPr>
                  <w:r w:rsidRPr="00476177">
                    <w:t>Расходы за счет средств на выполнение расходных обязательств муниципальных образований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150000209A</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500,0</w:t>
                  </w:r>
                </w:p>
              </w:tc>
            </w:tr>
            <w:tr w:rsidR="00476177" w:rsidRPr="00476177" w:rsidTr="00476177">
              <w:trPr>
                <w:trHeight w:val="765"/>
              </w:trPr>
              <w:tc>
                <w:tcPr>
                  <w:tcW w:w="5988"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150000209A</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установленной сфере деятельности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1500004000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Иные мероприятия в установленной сфере деятельности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1500004180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Иные бюджетные ассигнования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1500004180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90,0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Финансовое обеспечение расходных обязательств публично-правовых образований, возникающих при выполнении ими переданных государственных полномочий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1500016000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45,1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45,2</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Хранение,комплектование, учет и использование архивных документов</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1500016010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43,1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43,2</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1500016010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43,1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43,2</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Создание и деятельность в муниципальных образованиях административных комисий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1500016050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1500016050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"Модернизация и реформирование жилищно-коммунального хозяйства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1900000000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1000,6</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1000,6</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установленной сфере деятельности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1900004000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1000,6</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1000,6</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Возмещение стоимости ТМЦ по решению суда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1900004600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1000,6</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1000,6</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Иные бюджетные ассигнования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1900004600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1000,6</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1000,6</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Национальная безопасность и правоохранительная деятельность</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03</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3100,9</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3100,9</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Защита населения и территории от чрезвычайных ситуаций природного и техногенного характера, пожарная безопасность</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03</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10</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3036,9</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3036,9</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lastRenderedPageBreak/>
                    <w:t>Муниципальная программа "Обеспечение безопасности жизнедеятельности населения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3036,9</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3036,9</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установленной сфере деятельности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0600004000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3036,9</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3036,9</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Обеспечение деятельности Единой дежурной диспетчерской службы</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0600004090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3036,9</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3036,9</w:t>
                  </w:r>
                </w:p>
              </w:tc>
            </w:tr>
            <w:tr w:rsidR="00476177" w:rsidRPr="00476177" w:rsidTr="00476177">
              <w:trPr>
                <w:trHeight w:val="84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0600004090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3032,4</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3032,4</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0600004090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4,5</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Другие вопросы в области национальной безопасности и правоохранительной деятельности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03</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64,0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64,0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"Обеспечение безопасности жизнедеятельности населения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Подпрограмма "Профилактика правонарушений и борьба с преступностью в Куменском районе"</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0610000000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установленной сфере деятельности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0610004000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области национальной безопасности и правоохранительной деятельности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0610004120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0610004120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Подпрограмма "Повышение безопасности дорожного движения в Куменском районе"</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0630000000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установленной сфере деятельности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0630004000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направленные на безопасность дорожного движения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0630004190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0630004190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"Охрана окружающей среды в Куменском районе"</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установленной сфере деятельности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1000004000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Природоохранные мероприятия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1000004200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Социальное обеспечение и иные выплаты населению</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1000004200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Национальная экономика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261704,7</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26771,3</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Сельское хозяйство и рыболовство</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05</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10,0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"Развитие агропромышленного комплекса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1700000000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Финансовое обеспечение расходных обязательств публично правовых образований, возникающих при выполнении государственных полномочий Кировской области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1700016000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Защита населения от болезней, общих для человека и животных</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1700016070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lastRenderedPageBreak/>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1700016070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Транспорт</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08</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644,3</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500,0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"Развитие транспортной системы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08</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644,3</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установленной сфере деятельности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08</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0900004000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644,3</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области автомобильного траспорта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08</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0900004170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644,3</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Иные бюджетные ассигнования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08</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0900004170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644,3</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Дорожное хозяйство (дорожные фонды)</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261032,9</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22223,6</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"Развитие транспортной системы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20442,7</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22223,6</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установленной сфере деятельности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0900004000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1743,7</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4459,6</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сфере дорожной деятельности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0900004100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1743,7</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4459,6</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0900004100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1743,7</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4459,6</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0900015000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18512,0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17586,0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Осуществление дорожной деятельности в отношении автомобильных дорог общего пользования местного значения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0900015080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18512,0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17586,0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0900015080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18512,0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17586,0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Софинансирование расходных обязательств</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09000S5000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187,0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178,0</w:t>
                  </w:r>
                </w:p>
              </w:tc>
            </w:tr>
            <w:tr w:rsidR="00476177" w:rsidRPr="00476177" w:rsidTr="00476177">
              <w:trPr>
                <w:trHeight w:val="48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09000S5080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187,0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178,0</w:t>
                  </w:r>
                </w:p>
              </w:tc>
            </w:tr>
            <w:tr w:rsidR="00476177" w:rsidRPr="00476177" w:rsidTr="00476177">
              <w:trPr>
                <w:trHeight w:val="30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09000S5080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187,0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178,0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"Комплексное развитие сельских территорий Куменского района Кировской области"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1200000000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240590,2</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Комплексное развитие сельских территорий Кировской области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1200700000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240590,2</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w:t>
                  </w:r>
                </w:p>
              </w:tc>
            </w:tr>
            <w:tr w:rsidR="00476177" w:rsidRPr="00476177" w:rsidTr="00476177">
              <w:trPr>
                <w:trHeight w:val="102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12007A3720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237917,0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12007A3720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237917,0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w:t>
                  </w:r>
                </w:p>
              </w:tc>
            </w:tr>
            <w:tr w:rsidR="00476177" w:rsidRPr="00476177" w:rsidTr="00476177">
              <w:trPr>
                <w:trHeight w:val="127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lastRenderedPageBreak/>
                    <w:t>Софинансирование расходов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12007S3720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2673,2</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12007S3720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2673,2</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Другие вопросы в области национальной экономики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17,5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4037,7</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"Поддержка и развитие малого предпринимательства в Куменском районе"</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17,5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17,5</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установленной сфере деятельности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1100004000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17,5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17,5</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сфере поддержки и развития малого и среднего предпринимательства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1100004020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17,5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17,5</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1100004020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17,5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17,5</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"Управление муниципальным имуществом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4020,2</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Проведение комплексных кадастровых работ</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13000L5110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4020,2</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13000L5110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4020,2</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Жилищно-коммунальное хозяйство</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05</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1480,0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1480,0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Коммунальное хозяйство</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05</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1480,0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1480,0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"Управление муниципальным имуществом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480,0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480,0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установленной сфере деятельности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1300004000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480,0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480,0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по содержанию, техническому обслуживанию пусконаладочных работ и пуска газа на газораспределительных сетях и газовых котельных</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1300004240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480,0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480,0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1300004240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480,0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480,0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"Модернизация и реформирование жилищно-коммунального хозяйства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1900000000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установленной сфере деятельности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1900004000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Модернизация, реконструкция, ремонт и замена объектов коммунальной инфраструктуры</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1900004400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1900004400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Охрана окружающей среды</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06</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1680,0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1680,0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Другие вопросы в области охраны окружающей среды</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06</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05</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1680,0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1680,0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"Охрана окружающей среды в Куменском районе"</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1680,0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1680,0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установленной сфере деятельности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1000004000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1680,0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1680,0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lastRenderedPageBreak/>
                    <w:t>Природоохранные мероприятия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1000004200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1680,0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1680,0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1000004200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1680,0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1680,0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Образование</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14340,3</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14344,3</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Дополнительное образование детей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14129,5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14133,5</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"Развитие культуры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14129,5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14133,5</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Финансовое обеспечение деятельности муниципальных учреждений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0300002000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14129,5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14133,5</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Детская школа искусств</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0300002240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7529,5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7533,5</w:t>
                  </w:r>
                </w:p>
              </w:tc>
            </w:tr>
            <w:tr w:rsidR="00476177" w:rsidRPr="00476177" w:rsidTr="00476177">
              <w:trPr>
                <w:trHeight w:val="75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0300002240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6758,7</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6758,7</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0300002240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770,7</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774,8</w:t>
                  </w:r>
                </w:p>
              </w:tc>
            </w:tr>
            <w:tr w:rsidR="00476177" w:rsidRPr="00476177" w:rsidTr="00476177">
              <w:trPr>
                <w:trHeight w:val="510"/>
              </w:trPr>
              <w:tc>
                <w:tcPr>
                  <w:tcW w:w="5988"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jc w:val="both"/>
                  </w:pPr>
                  <w:r w:rsidRPr="00476177">
                    <w:t>Расходы за счет средств на выполнение расходных обязательств муниципальных образований</w:t>
                  </w:r>
                </w:p>
              </w:tc>
              <w:tc>
                <w:tcPr>
                  <w:tcW w:w="13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030000224А</w:t>
                  </w:r>
                </w:p>
              </w:tc>
              <w:tc>
                <w:tcPr>
                  <w:tcW w:w="6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6600,0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6600,0</w:t>
                  </w:r>
                </w:p>
              </w:tc>
            </w:tr>
            <w:tr w:rsidR="00476177" w:rsidRPr="00476177" w:rsidTr="00476177">
              <w:trPr>
                <w:trHeight w:val="765"/>
              </w:trPr>
              <w:tc>
                <w:tcPr>
                  <w:tcW w:w="5988"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030000224А</w:t>
                  </w:r>
                </w:p>
              </w:tc>
              <w:tc>
                <w:tcPr>
                  <w:tcW w:w="6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6100,0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6100,0</w:t>
                  </w:r>
                </w:p>
              </w:tc>
            </w:tr>
            <w:tr w:rsidR="00476177" w:rsidRPr="00476177" w:rsidTr="00476177">
              <w:trPr>
                <w:trHeight w:val="255"/>
              </w:trPr>
              <w:tc>
                <w:tcPr>
                  <w:tcW w:w="5988"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jc w:val="both"/>
                  </w:pPr>
                  <w:r w:rsidRPr="00476177">
                    <w:t>Закупка товаров, работ и услуг для государственных (муниципальных) нужд</w:t>
                  </w:r>
                </w:p>
              </w:tc>
              <w:tc>
                <w:tcPr>
                  <w:tcW w:w="13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030000224А</w:t>
                  </w:r>
                </w:p>
              </w:tc>
              <w:tc>
                <w:tcPr>
                  <w:tcW w:w="6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Профессиональная подготовка, переподготовка и повышение квалификации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05</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89,0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89,0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"Развитие муниципального управления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89,0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89,0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Подпрограмма "Развитие муниципальной службы Куменского муниципального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1510000000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89,0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89,0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1510015000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88,1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88,1</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Подготовка и повышение квалификации лиц, замещающих муниципальные должности, и муниципальных служащих</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1510015560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88,1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88,1</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1510015560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88,1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88,1</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Софинансирование расходов на подготовку и повышение квалификации лиц, замещающих муниципальные должности, и муниципальных служащих</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15100S5560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15100S5560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Молодежная политика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07</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100,0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lastRenderedPageBreak/>
                    <w:t>Муниципальная программа "Повышение эффективности реализации молодежной политики в Куменском районе"</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Подпрограмма "Молодежь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0210000000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установленной сфере деятельности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0210004000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сфере молодежной политики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0210004140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0210004140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Другие вопросы в области образования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21,8</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21,8</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"Развитие образования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21,8</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21,8</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Подпрограмма "Организация отдыха, оздоровления и занятости несовершеннолетних в дни школьных каникул в Куменском районе"</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0110000000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21,8</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21,8</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установленной сфере деятельности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0110004000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5,5</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по оздоровлению детей и молодежи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0110004290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5,5</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Предоставление субсидий бюджетным, автономным учреждениям и иным некоммерческим организациям</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0110004290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5,5</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Софинансирование расходных обязательств, возникающих при выполнении полномочий органов местного самоуправленияпо вопросам местного значения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0110015000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16,2</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16,2</w:t>
                  </w:r>
                </w:p>
              </w:tc>
            </w:tr>
            <w:tr w:rsidR="00476177" w:rsidRPr="00476177" w:rsidTr="00476177">
              <w:trPr>
                <w:trHeight w:val="75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пребываением</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0110015060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16,2</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16,2</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Предоставление субсидий бюджетным, автономным учреждениям и иным некоммерческим организациям</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0110015060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16,2</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16,2</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Софинансирование расходных обязательств</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01100S5000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Оплата питания детей в оздоровительных учреждениях с дневным пребыванием детей за счет  средств районного бюджета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01100S5060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Предоставление субсидий бюджетным, автономным учреждениям и иным некоммерческим организациям</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07</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09</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01100S5060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Культура, кинематография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08</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10569,1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10578,8</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Культура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08</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10569,1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10578,8</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"Развитие культуры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08</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10569,1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10578,8</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Финансовое обеспечение деятельности муниципальных учреждений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08</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0300002000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10336,6</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10344,2</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Музей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08</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0300002250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830,7</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830,7</w:t>
                  </w:r>
                </w:p>
              </w:tc>
            </w:tr>
            <w:tr w:rsidR="00476177" w:rsidRPr="00476177" w:rsidTr="00476177">
              <w:trPr>
                <w:trHeight w:val="96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08</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0300002250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708,1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708,1</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08</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0300002250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122,5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122,5</w:t>
                  </w:r>
                </w:p>
              </w:tc>
            </w:tr>
            <w:tr w:rsidR="00476177" w:rsidRPr="00476177" w:rsidTr="00476177">
              <w:trPr>
                <w:trHeight w:val="510"/>
              </w:trPr>
              <w:tc>
                <w:tcPr>
                  <w:tcW w:w="5988"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jc w:val="both"/>
                  </w:pPr>
                  <w:r w:rsidRPr="00476177">
                    <w:t>Расходы за счет средств на выполнение расходных обязательств муниципальных образований</w:t>
                  </w:r>
                </w:p>
              </w:tc>
              <w:tc>
                <w:tcPr>
                  <w:tcW w:w="13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08</w:t>
                  </w:r>
                </w:p>
              </w:tc>
              <w:tc>
                <w:tcPr>
                  <w:tcW w:w="961"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030000225А</w:t>
                  </w:r>
                </w:p>
              </w:tc>
              <w:tc>
                <w:tcPr>
                  <w:tcW w:w="6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400,0</w:t>
                  </w:r>
                </w:p>
              </w:tc>
            </w:tr>
            <w:tr w:rsidR="00476177" w:rsidRPr="00476177" w:rsidTr="00476177">
              <w:trPr>
                <w:trHeight w:val="765"/>
              </w:trPr>
              <w:tc>
                <w:tcPr>
                  <w:tcW w:w="5988"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08</w:t>
                  </w:r>
                </w:p>
              </w:tc>
              <w:tc>
                <w:tcPr>
                  <w:tcW w:w="961"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030000225А</w:t>
                  </w:r>
                </w:p>
              </w:tc>
              <w:tc>
                <w:tcPr>
                  <w:tcW w:w="6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400,0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Библиотеки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08</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0300002260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9105,9</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9113,5</w:t>
                  </w:r>
                </w:p>
              </w:tc>
            </w:tr>
            <w:tr w:rsidR="00476177" w:rsidRPr="00476177" w:rsidTr="00476177">
              <w:trPr>
                <w:trHeight w:val="87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08</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0300002260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3544,5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3544,5</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08</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0300002260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1191,4</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1199,0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Иные бюджетные ассигнования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08</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0300002260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r>
            <w:tr w:rsidR="00476177" w:rsidRPr="00476177" w:rsidTr="00476177">
              <w:trPr>
                <w:trHeight w:val="510"/>
              </w:trPr>
              <w:tc>
                <w:tcPr>
                  <w:tcW w:w="5988"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jc w:val="both"/>
                  </w:pPr>
                  <w:r w:rsidRPr="00476177">
                    <w:t>Расходы за счет средств на выполнение расходных обязательств муниципальных образований</w:t>
                  </w:r>
                </w:p>
              </w:tc>
              <w:tc>
                <w:tcPr>
                  <w:tcW w:w="13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08</w:t>
                  </w:r>
                </w:p>
              </w:tc>
              <w:tc>
                <w:tcPr>
                  <w:tcW w:w="961"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030000226А</w:t>
                  </w:r>
                </w:p>
              </w:tc>
              <w:tc>
                <w:tcPr>
                  <w:tcW w:w="6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4350,0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4350,0</w:t>
                  </w:r>
                </w:p>
              </w:tc>
            </w:tr>
            <w:tr w:rsidR="00476177" w:rsidRPr="00476177" w:rsidTr="00476177">
              <w:trPr>
                <w:trHeight w:val="765"/>
              </w:trPr>
              <w:tc>
                <w:tcPr>
                  <w:tcW w:w="5988"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08</w:t>
                  </w:r>
                </w:p>
              </w:tc>
              <w:tc>
                <w:tcPr>
                  <w:tcW w:w="961"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030000226А</w:t>
                  </w:r>
                </w:p>
              </w:tc>
              <w:tc>
                <w:tcPr>
                  <w:tcW w:w="6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3500,0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3500,0</w:t>
                  </w:r>
                </w:p>
              </w:tc>
            </w:tr>
            <w:tr w:rsidR="00476177" w:rsidRPr="00476177" w:rsidTr="00476177">
              <w:trPr>
                <w:trHeight w:val="255"/>
              </w:trPr>
              <w:tc>
                <w:tcPr>
                  <w:tcW w:w="5988" w:type="dxa"/>
                  <w:tcBorders>
                    <w:top w:val="nil"/>
                    <w:left w:val="single" w:sz="4" w:space="0" w:color="000000"/>
                    <w:bottom w:val="single" w:sz="4" w:space="0" w:color="000000"/>
                    <w:right w:val="single" w:sz="4" w:space="0" w:color="000000"/>
                  </w:tcBorders>
                  <w:shd w:val="clear" w:color="000000" w:fill="FFFFFF"/>
                  <w:hideMark/>
                </w:tcPr>
                <w:p w:rsidR="00476177" w:rsidRPr="00476177" w:rsidRDefault="00476177" w:rsidP="00476177">
                  <w:pPr>
                    <w:jc w:val="both"/>
                  </w:pPr>
                  <w:r w:rsidRPr="00476177">
                    <w:t>Закупка товаров, работ и услуг для государственных (муниципальных) нужд</w:t>
                  </w:r>
                </w:p>
              </w:tc>
              <w:tc>
                <w:tcPr>
                  <w:tcW w:w="13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08</w:t>
                  </w:r>
                </w:p>
              </w:tc>
              <w:tc>
                <w:tcPr>
                  <w:tcW w:w="961"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030000226А</w:t>
                  </w:r>
                </w:p>
              </w:tc>
              <w:tc>
                <w:tcPr>
                  <w:tcW w:w="6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850,0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850,0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установленной сфере деятельности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08</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0300004000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сфере культуры</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08</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0300004150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08</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0300004150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Поддержка отрасли культуры</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08</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03000L5190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82,5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84,7</w:t>
                  </w:r>
                </w:p>
              </w:tc>
            </w:tr>
            <w:tr w:rsidR="00476177" w:rsidRPr="00476177" w:rsidTr="00476177">
              <w:trPr>
                <w:trHeight w:val="24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08</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03000L5190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82,5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84,7</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Социальная политика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6411,3</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8591,6</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Пенсионное обеспечение</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2697,2</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2697,2</w:t>
                  </w:r>
                </w:p>
              </w:tc>
            </w:tr>
            <w:tr w:rsidR="00476177" w:rsidRPr="00476177" w:rsidTr="00476177">
              <w:trPr>
                <w:trHeight w:val="30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"Развитие муниципального управления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2697,2</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2697,2</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Доплаты к пенсиям, дополнительное пенсионное обеспечение</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1500008000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2697,2</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2697,2</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Ежемесячная доплата к пенсии лицам, замещавшим муниципальные должности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1500008050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607,1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607,1</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Социальное обеспечение и иные выплаты населению</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1500008050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607,1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607,1</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lastRenderedPageBreak/>
                    <w:t>Ежемесячная доплата к пенсии лицам, замещавшим должности муниципальной службы</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1500008060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2090,1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2090,1</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Социальное обеспечение и иные выплаты населению</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1500008060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2090,1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2090,1</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Социальное обеспечение населения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1487,0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1540,1</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"Развитие культуры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815,3</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855,2</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Финансовое обеспечение расходных обязательств публично-правовых образований, возникающих при выполнении ими переданных государственных полномочий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0300016000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815,3</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855,2</w:t>
                  </w:r>
                </w:p>
              </w:tc>
            </w:tr>
            <w:tr w:rsidR="00476177" w:rsidRPr="00476177" w:rsidTr="00476177">
              <w:trPr>
                <w:trHeight w:val="102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Возмещение расходов, связааныхс предоставлением меры социальной поддержки, уставновленной абзацем 1первым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0300016140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815,3</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855,2</w:t>
                  </w:r>
                </w:p>
              </w:tc>
            </w:tr>
            <w:tr w:rsidR="00476177" w:rsidRPr="00476177" w:rsidTr="00476177">
              <w:trPr>
                <w:trHeight w:val="76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0300016140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807,2</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846,7</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0300016140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8,2</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8,6</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"Развитие физической культуры и спорта в Куменском районе"</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268,7</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281,9</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Финансовое обеспечение расходных обязательств публично-правовых образований, возникающих при выполнении ими переданных государственных полномочий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0500016000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268,7</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281,9</w:t>
                  </w:r>
                </w:p>
              </w:tc>
            </w:tr>
            <w:tr w:rsidR="00476177" w:rsidRPr="00476177" w:rsidTr="00476177">
              <w:trPr>
                <w:trHeight w:val="102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0500016140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268,7</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281,9</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Предоставление субсидий бюджетным, автономным учреждениям и иным некоммерческим организациям</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0500016140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268,7</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281,9</w:t>
                  </w:r>
                </w:p>
              </w:tc>
            </w:tr>
            <w:tr w:rsidR="00476177" w:rsidRPr="00476177" w:rsidTr="00476177">
              <w:trPr>
                <w:trHeight w:val="60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"Развитие муниципального управления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403,0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403,0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Выплаты отдельным категориям граждан</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1500009000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Единовременная социальная выплата в виде премии лицам, награжденным почетной грамотой администрации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1500009600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Социальное обеспечение и иные выплаты населению</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1500009600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Финансовое обеспечение расходных обязательств публично-правовых образований, возникающих при выполнении ими переданных государственных полномочий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1500016000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398,0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398,0</w:t>
                  </w:r>
                </w:p>
              </w:tc>
            </w:tr>
            <w:tr w:rsidR="00476177" w:rsidRPr="00476177" w:rsidTr="00476177">
              <w:trPr>
                <w:trHeight w:val="76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lastRenderedPageBreak/>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1500016120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398,0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398,0</w:t>
                  </w:r>
                </w:p>
              </w:tc>
            </w:tr>
            <w:tr w:rsidR="00476177" w:rsidRPr="00476177" w:rsidTr="00476177">
              <w:trPr>
                <w:trHeight w:val="76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1500016120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398,0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398,0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Охрана семьи и детства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2127,1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4254,3</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"Развитие образования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2127,1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4254,3</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Подпрограмма "Развитие системы образования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2127,1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4254,3</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hideMark/>
                </w:tcPr>
                <w:p w:rsidR="00476177" w:rsidRPr="00476177" w:rsidRDefault="00476177" w:rsidP="00476177">
                  <w:pPr>
                    <w:jc w:val="both"/>
                  </w:pPr>
                  <w:r w:rsidRPr="00476177">
                    <w:t>Оказание государственной поддержки отдельным категориям граждан Кировской области в обеспечении жильем</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0130I00000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2127,1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4254,3</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0130I16000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10,6</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21,2</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Расходы по администрированию</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0130I16094</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10,6</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21,2</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0130I16094</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10,6</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21,2</w:t>
                  </w:r>
                </w:p>
              </w:tc>
            </w:tr>
            <w:tr w:rsidR="00476177" w:rsidRPr="00476177" w:rsidTr="00476177">
              <w:trPr>
                <w:trHeight w:val="135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0130IД0820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2116,5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4233,1</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Капитальные вложения в объекты недвижимого имущества государственной (муниципальной) собственности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0130IД0820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2116,5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4233,1</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Другие вопросы в области социальной политики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06</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100,0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Подпрограмма "Поддержка деятельности общественных организаций, ТОС и развитие активности населения"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0410000000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установленной сфере деятельности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0410004000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0410004130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 xml:space="preserve">Реализация мероприятий, направленных на поддержку деятельности общественных организаций, ТОС и развитие </w:t>
                  </w:r>
                  <w:r w:rsidRPr="00476177">
                    <w:lastRenderedPageBreak/>
                    <w:t>активности населения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lastRenderedPageBreak/>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0410004131</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0410004131</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Подпрограмма "Социальная поддержка инвалидов и других категорий граждан, попавших в трудную жизненную ситуацию"</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0420000000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установленной сфере деятельности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0420004000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0420004130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0420004130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Физическая культура и спорт</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18533,9</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18546,0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Массовый спорт</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63,7</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63,7</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"Развитие физической культуры и спорта в Куменском районе"</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63,7</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63,7</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Подпрограмма "Совершенствование сферы физической культуры и спорта в Куменском районе"</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0510000000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63,7</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63,7</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установленной сфере деятельности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0510004000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63,7</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63,7</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Мероприятия в области физической культуры и спорта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0510004040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63,7</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63,7</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02</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0510004040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63,7</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63,7</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Спорт высших достижений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18470,2</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18482,3</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"Развитие физической культуры и спорта в Куменском районе"</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18470,2</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18482,3</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Финансовое обеспечение деятельности муниципальных учреждений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0500002000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9852,1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10164,2</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Учреждения в области физической культуры и массового спорта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0500002070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9852,1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10164,2</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Предоставление субсидий бюджетным, автономным учреждениям и иным некоммерческим организациям</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0500002070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9852,1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10164,2</w:t>
                  </w:r>
                </w:p>
              </w:tc>
            </w:tr>
            <w:tr w:rsidR="00476177" w:rsidRPr="00476177" w:rsidTr="00476177">
              <w:trPr>
                <w:trHeight w:val="510"/>
              </w:trPr>
              <w:tc>
                <w:tcPr>
                  <w:tcW w:w="5988"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jc w:val="both"/>
                  </w:pPr>
                  <w:r w:rsidRPr="00476177">
                    <w:t>Расходы за счет средств на выполнение расходных обязательств муниципальных образований</w:t>
                  </w:r>
                </w:p>
              </w:tc>
              <w:tc>
                <w:tcPr>
                  <w:tcW w:w="13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11</w:t>
                  </w:r>
                </w:p>
              </w:tc>
              <w:tc>
                <w:tcPr>
                  <w:tcW w:w="961"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050000207А</w:t>
                  </w:r>
                </w:p>
              </w:tc>
              <w:tc>
                <w:tcPr>
                  <w:tcW w:w="6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8618,1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8318,1</w:t>
                  </w:r>
                </w:p>
              </w:tc>
            </w:tr>
            <w:tr w:rsidR="00476177" w:rsidRPr="00476177" w:rsidTr="00476177">
              <w:trPr>
                <w:trHeight w:val="510"/>
              </w:trPr>
              <w:tc>
                <w:tcPr>
                  <w:tcW w:w="5988" w:type="dxa"/>
                  <w:tcBorders>
                    <w:top w:val="nil"/>
                    <w:left w:val="single" w:sz="4" w:space="0" w:color="000000"/>
                    <w:bottom w:val="single" w:sz="4" w:space="0" w:color="000000"/>
                    <w:right w:val="single" w:sz="4" w:space="0" w:color="000000"/>
                  </w:tcBorders>
                  <w:shd w:val="clear" w:color="000000" w:fill="FFFFFF"/>
                  <w:vAlign w:val="bottom"/>
                  <w:hideMark/>
                </w:tcPr>
                <w:p w:rsidR="00476177" w:rsidRPr="00476177" w:rsidRDefault="00476177" w:rsidP="00476177">
                  <w:pPr>
                    <w:jc w:val="both"/>
                  </w:pPr>
                  <w:r w:rsidRPr="00476177">
                    <w:t>Предоставление субсидий бюджетным, автономным учреждениям и иным некоммерческим организациям</w:t>
                  </w:r>
                </w:p>
              </w:tc>
              <w:tc>
                <w:tcPr>
                  <w:tcW w:w="13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936</w:t>
                  </w:r>
                </w:p>
              </w:tc>
              <w:tc>
                <w:tcPr>
                  <w:tcW w:w="615"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11</w:t>
                  </w:r>
                </w:p>
              </w:tc>
              <w:tc>
                <w:tcPr>
                  <w:tcW w:w="961"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050000207А</w:t>
                  </w:r>
                </w:p>
              </w:tc>
              <w:tc>
                <w:tcPr>
                  <w:tcW w:w="677" w:type="dxa"/>
                  <w:tcBorders>
                    <w:top w:val="nil"/>
                    <w:left w:val="nil"/>
                    <w:bottom w:val="single" w:sz="4" w:space="0" w:color="000000"/>
                    <w:right w:val="single" w:sz="4" w:space="0" w:color="000000"/>
                  </w:tcBorders>
                  <w:shd w:val="clear" w:color="000000" w:fill="FFFFFF"/>
                  <w:noWrap/>
                  <w:vAlign w:val="bottom"/>
                  <w:hideMark/>
                </w:tcPr>
                <w:p w:rsidR="00476177" w:rsidRPr="00476177" w:rsidRDefault="00476177" w:rsidP="00476177">
                  <w:pPr>
                    <w:jc w:val="center"/>
                  </w:pPr>
                  <w:r w:rsidRPr="00476177">
                    <w:t>600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8618,1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8318,1</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МУ Куменская районная дума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943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1800,9</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1800,9</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Общегосударственные вопросы</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943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1737,4</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1737,4</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943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637,3</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637,3</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"Развитие муниципального управления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943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627,3</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627,3</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lastRenderedPageBreak/>
                    <w:t>Руководство и управление в сфере установленных функций органов местного самоуправления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943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1500001000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627,3</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627,3</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Аппарат Куменской районной Думы</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943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1500001020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627,3</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627,3</w:t>
                  </w:r>
                </w:p>
              </w:tc>
            </w:tr>
            <w:tr w:rsidR="00476177" w:rsidRPr="00476177" w:rsidTr="00476177">
              <w:trPr>
                <w:trHeight w:val="76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943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1500001020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581,6</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581,6</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943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1500001020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45,7</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45,7</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Подпрограмма "Развитие муниципальной службы Куменского муниципального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943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1510000000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Руководство и управление в сфере установленных функций органов местного самоуправления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943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1510001000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Аппарат Куменской районной Думы</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943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1510001020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r>
            <w:tr w:rsidR="00476177" w:rsidRPr="00476177" w:rsidTr="00476177">
              <w:trPr>
                <w:trHeight w:val="76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943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1510001020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Закупка товаров, работ и услуг для государственных нужд</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943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1510001020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200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8,0</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Обеспечение деятельности финансовых, налоговых и таможенных органов и органов финансового (финансово-бюджетного) надзора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943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06</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1100,1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1100,1</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Обеспечение деятельности органов местного самоуправления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943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3200000000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1100,1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1100,1</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Руководство и управление в сфере установленных функций органов местного самоуправления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943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3200001000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1100,1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1100,1</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Председатель контрольно-счетной комиссии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943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3200001030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1100,1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1100,1</w:t>
                  </w:r>
                </w:p>
              </w:tc>
            </w:tr>
            <w:tr w:rsidR="00476177" w:rsidRPr="00476177" w:rsidTr="00476177">
              <w:trPr>
                <w:trHeight w:val="76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943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01</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06</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3200001030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1100,1</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1100,1</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Социальная политика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943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63,5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63,5</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rPr>
                      <w:b/>
                      <w:bCs/>
                    </w:rPr>
                  </w:pPr>
                  <w:r w:rsidRPr="00476177">
                    <w:rPr>
                      <w:b/>
                      <w:bCs/>
                    </w:rPr>
                    <w:t>Социальное обеспечение населения</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943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63,5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rPr>
                      <w:b/>
                      <w:bCs/>
                    </w:rPr>
                  </w:pPr>
                  <w:r w:rsidRPr="00476177">
                    <w:rPr>
                      <w:b/>
                      <w:bCs/>
                    </w:rPr>
                    <w:t>63,5</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Муниципальная программа "Развитие муниципального управления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943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1500000000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63,5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63,5</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Выплаты отдельным категориям граждан</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943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1500009000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63,5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63,5</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Социальная выплата лицам, награжденным почетной грамотой Куменской районной Думы</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943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1500009010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3,5</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Социальное обеспечение и иные выплаты населению</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943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1500009010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3,5</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3,5</w:t>
                  </w:r>
                </w:p>
              </w:tc>
            </w:tr>
            <w:tr w:rsidR="00476177" w:rsidRPr="00476177" w:rsidTr="00476177">
              <w:trPr>
                <w:trHeight w:val="510"/>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lastRenderedPageBreak/>
                    <w:t>Социальная выплата лицам, удостоенным звания "Почетный гражданин Куменского района"</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943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1500009020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60,0</w:t>
                  </w:r>
                </w:p>
              </w:tc>
            </w:tr>
            <w:tr w:rsidR="00476177" w:rsidRPr="00476177" w:rsidTr="00476177">
              <w:trPr>
                <w:trHeight w:val="255"/>
              </w:trPr>
              <w:tc>
                <w:tcPr>
                  <w:tcW w:w="5988" w:type="dxa"/>
                  <w:tcBorders>
                    <w:top w:val="nil"/>
                    <w:left w:val="single" w:sz="4" w:space="0" w:color="auto"/>
                    <w:bottom w:val="single" w:sz="4" w:space="0" w:color="auto"/>
                    <w:right w:val="single" w:sz="4" w:space="0" w:color="auto"/>
                  </w:tcBorders>
                  <w:shd w:val="clear" w:color="000000" w:fill="FFFFFF"/>
                  <w:vAlign w:val="bottom"/>
                  <w:hideMark/>
                </w:tcPr>
                <w:p w:rsidR="00476177" w:rsidRPr="00476177" w:rsidRDefault="00476177" w:rsidP="00476177">
                  <w:pPr>
                    <w:jc w:val="both"/>
                  </w:pPr>
                  <w:r w:rsidRPr="00476177">
                    <w:t>Социальное обеспечение и иные выплаты населению</w:t>
                  </w:r>
                </w:p>
              </w:tc>
              <w:tc>
                <w:tcPr>
                  <w:tcW w:w="13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943</w:t>
                  </w:r>
                </w:p>
              </w:tc>
              <w:tc>
                <w:tcPr>
                  <w:tcW w:w="615"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10</w:t>
                  </w:r>
                </w:p>
              </w:tc>
              <w:tc>
                <w:tcPr>
                  <w:tcW w:w="961"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03</w:t>
                  </w:r>
                </w:p>
              </w:tc>
              <w:tc>
                <w:tcPr>
                  <w:tcW w:w="1340"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1500009020</w:t>
                  </w:r>
                </w:p>
              </w:tc>
              <w:tc>
                <w:tcPr>
                  <w:tcW w:w="677"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300</w:t>
                  </w:r>
                </w:p>
              </w:tc>
              <w:tc>
                <w:tcPr>
                  <w:tcW w:w="1423"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60,0</w:t>
                  </w:r>
                </w:p>
              </w:tc>
              <w:tc>
                <w:tcPr>
                  <w:tcW w:w="1686" w:type="dxa"/>
                  <w:tcBorders>
                    <w:top w:val="nil"/>
                    <w:left w:val="nil"/>
                    <w:bottom w:val="single" w:sz="4" w:space="0" w:color="auto"/>
                    <w:right w:val="single" w:sz="4" w:space="0" w:color="auto"/>
                  </w:tcBorders>
                  <w:shd w:val="clear" w:color="000000" w:fill="FFFFFF"/>
                  <w:noWrap/>
                  <w:vAlign w:val="bottom"/>
                  <w:hideMark/>
                </w:tcPr>
                <w:p w:rsidR="00476177" w:rsidRPr="00476177" w:rsidRDefault="00476177" w:rsidP="00476177">
                  <w:pPr>
                    <w:jc w:val="center"/>
                  </w:pPr>
                  <w:r w:rsidRPr="00476177">
                    <w:t>60,0</w:t>
                  </w:r>
                </w:p>
              </w:tc>
            </w:tr>
          </w:tbl>
          <w:p w:rsidR="00904409" w:rsidRPr="00904409" w:rsidRDefault="00904409" w:rsidP="00904409">
            <w:pPr>
              <w:jc w:val="center"/>
              <w:rPr>
                <w:b/>
                <w:bCs/>
                <w:sz w:val="24"/>
                <w:szCs w:val="24"/>
              </w:rPr>
            </w:pPr>
          </w:p>
        </w:tc>
      </w:tr>
      <w:tr w:rsidR="00904409" w:rsidRPr="00904409" w:rsidTr="00904409">
        <w:trPr>
          <w:gridAfter w:val="1"/>
          <w:wAfter w:w="1203" w:type="dxa"/>
          <w:trHeight w:val="255"/>
        </w:trPr>
        <w:tc>
          <w:tcPr>
            <w:tcW w:w="14387" w:type="dxa"/>
            <w:gridSpan w:val="9"/>
            <w:tcBorders>
              <w:top w:val="nil"/>
              <w:left w:val="nil"/>
              <w:bottom w:val="nil"/>
              <w:right w:val="nil"/>
            </w:tcBorders>
            <w:shd w:val="clear" w:color="000000" w:fill="FFFFFF"/>
            <w:noWrap/>
            <w:vAlign w:val="bottom"/>
            <w:hideMark/>
          </w:tcPr>
          <w:p w:rsidR="00904409" w:rsidRPr="00904409" w:rsidRDefault="00904409" w:rsidP="00904409">
            <w:pPr>
              <w:jc w:val="center"/>
              <w:rPr>
                <w:b/>
                <w:bCs/>
                <w:sz w:val="24"/>
                <w:szCs w:val="24"/>
              </w:rPr>
            </w:pPr>
          </w:p>
        </w:tc>
      </w:tr>
      <w:tr w:rsidR="00904409" w:rsidRPr="00904409" w:rsidTr="00904409">
        <w:trPr>
          <w:gridAfter w:val="1"/>
          <w:wAfter w:w="1203" w:type="dxa"/>
          <w:trHeight w:val="255"/>
        </w:trPr>
        <w:tc>
          <w:tcPr>
            <w:tcW w:w="5387" w:type="dxa"/>
            <w:tcBorders>
              <w:top w:val="nil"/>
              <w:left w:val="nil"/>
              <w:bottom w:val="nil"/>
              <w:right w:val="nil"/>
            </w:tcBorders>
            <w:shd w:val="clear" w:color="000000" w:fill="FFFFFF"/>
            <w:noWrap/>
            <w:vAlign w:val="bottom"/>
            <w:hideMark/>
          </w:tcPr>
          <w:p w:rsidR="00904409" w:rsidRPr="00904409" w:rsidRDefault="00904409" w:rsidP="00904409"/>
        </w:tc>
        <w:tc>
          <w:tcPr>
            <w:tcW w:w="1276" w:type="dxa"/>
            <w:tcBorders>
              <w:top w:val="nil"/>
              <w:left w:val="nil"/>
              <w:bottom w:val="nil"/>
              <w:right w:val="nil"/>
            </w:tcBorders>
            <w:shd w:val="clear" w:color="000000" w:fill="FFFFFF"/>
            <w:noWrap/>
            <w:vAlign w:val="bottom"/>
            <w:hideMark/>
          </w:tcPr>
          <w:p w:rsidR="00904409" w:rsidRPr="00904409" w:rsidRDefault="00904409" w:rsidP="00904409"/>
        </w:tc>
        <w:tc>
          <w:tcPr>
            <w:tcW w:w="821" w:type="dxa"/>
            <w:tcBorders>
              <w:top w:val="nil"/>
              <w:left w:val="nil"/>
              <w:bottom w:val="nil"/>
              <w:right w:val="nil"/>
            </w:tcBorders>
            <w:shd w:val="clear" w:color="000000" w:fill="FFFFFF"/>
            <w:noWrap/>
            <w:vAlign w:val="bottom"/>
            <w:hideMark/>
          </w:tcPr>
          <w:p w:rsidR="00904409" w:rsidRPr="00904409" w:rsidRDefault="00904409" w:rsidP="00904409"/>
        </w:tc>
        <w:tc>
          <w:tcPr>
            <w:tcW w:w="1167" w:type="dxa"/>
            <w:tcBorders>
              <w:top w:val="nil"/>
              <w:left w:val="nil"/>
              <w:bottom w:val="nil"/>
              <w:right w:val="nil"/>
            </w:tcBorders>
            <w:shd w:val="clear" w:color="000000" w:fill="FFFFFF"/>
            <w:noWrap/>
            <w:vAlign w:val="bottom"/>
            <w:hideMark/>
          </w:tcPr>
          <w:p w:rsidR="00904409" w:rsidRPr="00904409" w:rsidRDefault="00904409" w:rsidP="00904409"/>
        </w:tc>
        <w:tc>
          <w:tcPr>
            <w:tcW w:w="1356" w:type="dxa"/>
            <w:tcBorders>
              <w:top w:val="nil"/>
              <w:left w:val="nil"/>
              <w:bottom w:val="nil"/>
              <w:right w:val="nil"/>
            </w:tcBorders>
            <w:shd w:val="clear" w:color="000000" w:fill="FFFFFF"/>
            <w:noWrap/>
            <w:vAlign w:val="bottom"/>
            <w:hideMark/>
          </w:tcPr>
          <w:p w:rsidR="00904409" w:rsidRPr="00904409" w:rsidRDefault="00904409" w:rsidP="00904409"/>
        </w:tc>
        <w:tc>
          <w:tcPr>
            <w:tcW w:w="883" w:type="dxa"/>
            <w:tcBorders>
              <w:top w:val="nil"/>
              <w:left w:val="nil"/>
              <w:bottom w:val="nil"/>
              <w:right w:val="nil"/>
            </w:tcBorders>
            <w:shd w:val="clear" w:color="000000" w:fill="FFFFFF"/>
            <w:noWrap/>
            <w:vAlign w:val="bottom"/>
            <w:hideMark/>
          </w:tcPr>
          <w:p w:rsidR="00904409" w:rsidRPr="00904409" w:rsidRDefault="00904409" w:rsidP="00904409"/>
        </w:tc>
        <w:tc>
          <w:tcPr>
            <w:tcW w:w="1941" w:type="dxa"/>
            <w:tcBorders>
              <w:top w:val="nil"/>
              <w:left w:val="nil"/>
              <w:bottom w:val="nil"/>
              <w:right w:val="nil"/>
            </w:tcBorders>
            <w:shd w:val="clear" w:color="000000" w:fill="FFFFFF"/>
            <w:noWrap/>
            <w:vAlign w:val="bottom"/>
            <w:hideMark/>
          </w:tcPr>
          <w:p w:rsidR="00904409" w:rsidRPr="00904409" w:rsidRDefault="00904409" w:rsidP="00904409">
            <w:pPr>
              <w:jc w:val="center"/>
            </w:pPr>
          </w:p>
        </w:tc>
        <w:tc>
          <w:tcPr>
            <w:tcW w:w="1556" w:type="dxa"/>
            <w:gridSpan w:val="2"/>
            <w:tcBorders>
              <w:top w:val="nil"/>
              <w:left w:val="nil"/>
              <w:bottom w:val="nil"/>
              <w:right w:val="nil"/>
            </w:tcBorders>
            <w:shd w:val="clear" w:color="000000" w:fill="FFFFFF"/>
            <w:noWrap/>
            <w:vAlign w:val="bottom"/>
            <w:hideMark/>
          </w:tcPr>
          <w:p w:rsidR="00904409" w:rsidRPr="00904409" w:rsidRDefault="00904409" w:rsidP="00904409">
            <w:pPr>
              <w:jc w:val="center"/>
            </w:pPr>
          </w:p>
        </w:tc>
      </w:tr>
    </w:tbl>
    <w:p w:rsidR="00CA1EBB" w:rsidRDefault="00904409" w:rsidP="00CA1EBB">
      <w:pPr>
        <w:spacing w:after="200" w:line="276" w:lineRule="auto"/>
        <w:rPr>
          <w:sz w:val="26"/>
          <w:szCs w:val="26"/>
        </w:rPr>
      </w:pPr>
      <w:r>
        <w:rPr>
          <w:sz w:val="28"/>
        </w:rPr>
        <w:br w:type="page"/>
      </w:r>
    </w:p>
    <w:p w:rsidR="00CA1EBB" w:rsidRDefault="00CA1EBB" w:rsidP="00CA1EBB">
      <w:pPr>
        <w:rPr>
          <w:sz w:val="26"/>
          <w:szCs w:val="26"/>
        </w:rPr>
        <w:sectPr w:rsidR="00CA1EBB" w:rsidSect="00CA1EBB">
          <w:pgSz w:w="16840" w:h="11907" w:orient="landscape" w:code="9"/>
          <w:pgMar w:top="851" w:right="851" w:bottom="1134" w:left="1701" w:header="709" w:footer="851" w:gutter="0"/>
          <w:cols w:space="720"/>
          <w:titlePg/>
        </w:sectPr>
      </w:pPr>
    </w:p>
    <w:tbl>
      <w:tblPr>
        <w:tblW w:w="9497" w:type="dxa"/>
        <w:tblInd w:w="817" w:type="dxa"/>
        <w:tblLayout w:type="fixed"/>
        <w:tblLook w:val="04A0" w:firstRow="1" w:lastRow="0" w:firstColumn="1" w:lastColumn="0" w:noHBand="0" w:noVBand="1"/>
      </w:tblPr>
      <w:tblGrid>
        <w:gridCol w:w="6804"/>
        <w:gridCol w:w="2693"/>
      </w:tblGrid>
      <w:tr w:rsidR="00CA1EBB" w:rsidRPr="00CA1EBB" w:rsidTr="00CA1EBB">
        <w:trPr>
          <w:trHeight w:val="375"/>
        </w:trPr>
        <w:tc>
          <w:tcPr>
            <w:tcW w:w="9497" w:type="dxa"/>
            <w:gridSpan w:val="2"/>
            <w:tcBorders>
              <w:top w:val="nil"/>
              <w:left w:val="nil"/>
              <w:bottom w:val="nil"/>
              <w:right w:val="nil"/>
            </w:tcBorders>
            <w:shd w:val="clear" w:color="auto" w:fill="auto"/>
            <w:vAlign w:val="bottom"/>
            <w:hideMark/>
          </w:tcPr>
          <w:p w:rsidR="00CA1EBB" w:rsidRPr="00CA1EBB" w:rsidRDefault="00CA1EBB" w:rsidP="00CA1EBB">
            <w:pPr>
              <w:ind w:left="5704"/>
              <w:jc w:val="both"/>
              <w:rPr>
                <w:sz w:val="28"/>
                <w:szCs w:val="28"/>
              </w:rPr>
            </w:pPr>
            <w:r w:rsidRPr="00CA1EBB">
              <w:rPr>
                <w:sz w:val="28"/>
                <w:szCs w:val="28"/>
              </w:rPr>
              <w:lastRenderedPageBreak/>
              <w:t>Приложение № 11</w:t>
            </w:r>
          </w:p>
        </w:tc>
      </w:tr>
      <w:tr w:rsidR="00CA1EBB" w:rsidRPr="00CA1EBB" w:rsidTr="00CA1EBB">
        <w:trPr>
          <w:trHeight w:val="375"/>
        </w:trPr>
        <w:tc>
          <w:tcPr>
            <w:tcW w:w="9497" w:type="dxa"/>
            <w:gridSpan w:val="2"/>
            <w:tcBorders>
              <w:top w:val="nil"/>
              <w:left w:val="nil"/>
              <w:bottom w:val="nil"/>
              <w:right w:val="nil"/>
            </w:tcBorders>
            <w:shd w:val="clear" w:color="auto" w:fill="auto"/>
            <w:vAlign w:val="bottom"/>
            <w:hideMark/>
          </w:tcPr>
          <w:p w:rsidR="00CA1EBB" w:rsidRPr="00CA1EBB" w:rsidRDefault="00CA1EBB" w:rsidP="00CA1EBB">
            <w:pPr>
              <w:ind w:left="5704"/>
              <w:jc w:val="both"/>
              <w:rPr>
                <w:sz w:val="28"/>
                <w:szCs w:val="28"/>
              </w:rPr>
            </w:pPr>
            <w:r w:rsidRPr="00CA1EBB">
              <w:rPr>
                <w:sz w:val="28"/>
                <w:szCs w:val="28"/>
              </w:rPr>
              <w:t xml:space="preserve">к решению Куменской </w:t>
            </w:r>
          </w:p>
        </w:tc>
      </w:tr>
      <w:tr w:rsidR="00CA1EBB" w:rsidRPr="00CA1EBB" w:rsidTr="00CA1EBB">
        <w:trPr>
          <w:trHeight w:val="375"/>
        </w:trPr>
        <w:tc>
          <w:tcPr>
            <w:tcW w:w="9497" w:type="dxa"/>
            <w:gridSpan w:val="2"/>
            <w:tcBorders>
              <w:top w:val="nil"/>
              <w:left w:val="nil"/>
              <w:bottom w:val="nil"/>
              <w:right w:val="nil"/>
            </w:tcBorders>
            <w:shd w:val="clear" w:color="auto" w:fill="auto"/>
            <w:vAlign w:val="bottom"/>
            <w:hideMark/>
          </w:tcPr>
          <w:p w:rsidR="00CA1EBB" w:rsidRPr="00CA1EBB" w:rsidRDefault="00CA1EBB" w:rsidP="00CA1EBB">
            <w:pPr>
              <w:ind w:left="5704"/>
              <w:jc w:val="both"/>
              <w:rPr>
                <w:sz w:val="28"/>
                <w:szCs w:val="28"/>
              </w:rPr>
            </w:pPr>
            <w:r w:rsidRPr="00CA1EBB">
              <w:rPr>
                <w:sz w:val="28"/>
                <w:szCs w:val="28"/>
              </w:rPr>
              <w:t>районной Думы</w:t>
            </w:r>
          </w:p>
        </w:tc>
      </w:tr>
      <w:tr w:rsidR="00CA1EBB" w:rsidRPr="00CA1EBB" w:rsidTr="00CA1EBB">
        <w:trPr>
          <w:trHeight w:val="375"/>
        </w:trPr>
        <w:tc>
          <w:tcPr>
            <w:tcW w:w="9497" w:type="dxa"/>
            <w:gridSpan w:val="2"/>
            <w:tcBorders>
              <w:top w:val="nil"/>
              <w:left w:val="nil"/>
              <w:bottom w:val="nil"/>
              <w:right w:val="nil"/>
            </w:tcBorders>
            <w:shd w:val="clear" w:color="auto" w:fill="auto"/>
            <w:vAlign w:val="bottom"/>
            <w:hideMark/>
          </w:tcPr>
          <w:p w:rsidR="00CA1EBB" w:rsidRPr="00CA1EBB" w:rsidRDefault="00CA1EBB" w:rsidP="00CA1EBB">
            <w:pPr>
              <w:ind w:left="5704"/>
              <w:jc w:val="both"/>
              <w:rPr>
                <w:sz w:val="28"/>
                <w:szCs w:val="28"/>
              </w:rPr>
            </w:pPr>
            <w:r w:rsidRPr="00CA1EBB">
              <w:rPr>
                <w:sz w:val="28"/>
                <w:szCs w:val="28"/>
              </w:rPr>
              <w:t xml:space="preserve">от </w:t>
            </w:r>
            <w:r>
              <w:rPr>
                <w:sz w:val="28"/>
                <w:szCs w:val="28"/>
              </w:rPr>
              <w:t>19.12.</w:t>
            </w:r>
            <w:r w:rsidRPr="00CA1EBB">
              <w:rPr>
                <w:sz w:val="28"/>
                <w:szCs w:val="28"/>
              </w:rPr>
              <w:t xml:space="preserve">2023 № </w:t>
            </w:r>
            <w:r w:rsidR="009F6908">
              <w:rPr>
                <w:sz w:val="28"/>
                <w:szCs w:val="28"/>
              </w:rPr>
              <w:t>23/142</w:t>
            </w:r>
          </w:p>
        </w:tc>
      </w:tr>
      <w:tr w:rsidR="00CA1EBB" w:rsidRPr="00CA1EBB" w:rsidTr="00CA1EBB">
        <w:trPr>
          <w:trHeight w:val="375"/>
        </w:trPr>
        <w:tc>
          <w:tcPr>
            <w:tcW w:w="6804" w:type="dxa"/>
            <w:tcBorders>
              <w:top w:val="nil"/>
              <w:left w:val="nil"/>
              <w:bottom w:val="nil"/>
              <w:right w:val="nil"/>
            </w:tcBorders>
            <w:shd w:val="clear" w:color="auto" w:fill="auto"/>
            <w:vAlign w:val="bottom"/>
            <w:hideMark/>
          </w:tcPr>
          <w:p w:rsidR="00CA1EBB" w:rsidRPr="00CA1EBB" w:rsidRDefault="00CA1EBB" w:rsidP="00CA1EBB">
            <w:pPr>
              <w:rPr>
                <w:sz w:val="28"/>
                <w:szCs w:val="28"/>
              </w:rPr>
            </w:pPr>
          </w:p>
        </w:tc>
        <w:tc>
          <w:tcPr>
            <w:tcW w:w="2693" w:type="dxa"/>
            <w:tcBorders>
              <w:top w:val="nil"/>
              <w:left w:val="nil"/>
              <w:bottom w:val="nil"/>
              <w:right w:val="nil"/>
            </w:tcBorders>
            <w:shd w:val="clear" w:color="auto" w:fill="auto"/>
            <w:vAlign w:val="bottom"/>
            <w:hideMark/>
          </w:tcPr>
          <w:p w:rsidR="00CA1EBB" w:rsidRPr="00CA1EBB" w:rsidRDefault="00CA1EBB" w:rsidP="00CA1EBB">
            <w:pPr>
              <w:rPr>
                <w:sz w:val="28"/>
                <w:szCs w:val="28"/>
              </w:rPr>
            </w:pPr>
          </w:p>
        </w:tc>
      </w:tr>
      <w:tr w:rsidR="00CA1EBB" w:rsidRPr="00CA1EBB" w:rsidTr="00CA1EBB">
        <w:trPr>
          <w:trHeight w:val="375"/>
        </w:trPr>
        <w:tc>
          <w:tcPr>
            <w:tcW w:w="9497" w:type="dxa"/>
            <w:gridSpan w:val="2"/>
            <w:tcBorders>
              <w:top w:val="nil"/>
              <w:left w:val="nil"/>
              <w:bottom w:val="nil"/>
              <w:right w:val="nil"/>
            </w:tcBorders>
            <w:shd w:val="clear" w:color="auto" w:fill="auto"/>
            <w:noWrap/>
            <w:vAlign w:val="bottom"/>
            <w:hideMark/>
          </w:tcPr>
          <w:tbl>
            <w:tblPr>
              <w:tblW w:w="9242" w:type="dxa"/>
              <w:tblLayout w:type="fixed"/>
              <w:tblLook w:val="04A0" w:firstRow="1" w:lastRow="0" w:firstColumn="1" w:lastColumn="0" w:noHBand="0" w:noVBand="1"/>
            </w:tblPr>
            <w:tblGrid>
              <w:gridCol w:w="7562"/>
              <w:gridCol w:w="1680"/>
            </w:tblGrid>
            <w:tr w:rsidR="009F6908" w:rsidRPr="009F6908" w:rsidTr="009F6908">
              <w:trPr>
                <w:trHeight w:val="375"/>
              </w:trPr>
              <w:tc>
                <w:tcPr>
                  <w:tcW w:w="9242" w:type="dxa"/>
                  <w:gridSpan w:val="2"/>
                  <w:tcBorders>
                    <w:top w:val="nil"/>
                    <w:left w:val="nil"/>
                    <w:bottom w:val="nil"/>
                    <w:right w:val="nil"/>
                  </w:tcBorders>
                  <w:shd w:val="clear" w:color="auto" w:fill="auto"/>
                  <w:noWrap/>
                  <w:vAlign w:val="bottom"/>
                  <w:hideMark/>
                </w:tcPr>
                <w:p w:rsidR="009F6908" w:rsidRPr="009F6908" w:rsidRDefault="009F6908" w:rsidP="009F6908">
                  <w:pPr>
                    <w:jc w:val="center"/>
                    <w:rPr>
                      <w:b/>
                      <w:bCs/>
                      <w:sz w:val="28"/>
                      <w:szCs w:val="28"/>
                    </w:rPr>
                  </w:pPr>
                  <w:r w:rsidRPr="009F6908">
                    <w:rPr>
                      <w:b/>
                      <w:bCs/>
                      <w:sz w:val="28"/>
                      <w:szCs w:val="28"/>
                    </w:rPr>
                    <w:t>Перечень</w:t>
                  </w:r>
                </w:p>
              </w:tc>
            </w:tr>
            <w:tr w:rsidR="009F6908" w:rsidRPr="009F6908" w:rsidTr="009F6908">
              <w:trPr>
                <w:trHeight w:val="765"/>
              </w:trPr>
              <w:tc>
                <w:tcPr>
                  <w:tcW w:w="9242" w:type="dxa"/>
                  <w:gridSpan w:val="2"/>
                  <w:tcBorders>
                    <w:top w:val="nil"/>
                    <w:left w:val="nil"/>
                    <w:bottom w:val="nil"/>
                    <w:right w:val="nil"/>
                  </w:tcBorders>
                  <w:shd w:val="clear" w:color="auto" w:fill="auto"/>
                  <w:vAlign w:val="bottom"/>
                  <w:hideMark/>
                </w:tcPr>
                <w:p w:rsidR="009F6908" w:rsidRPr="009F6908" w:rsidRDefault="009F6908" w:rsidP="009F6908">
                  <w:pPr>
                    <w:jc w:val="center"/>
                    <w:rPr>
                      <w:b/>
                      <w:bCs/>
                      <w:sz w:val="28"/>
                      <w:szCs w:val="28"/>
                    </w:rPr>
                  </w:pPr>
                  <w:r w:rsidRPr="009F6908">
                    <w:rPr>
                      <w:b/>
                      <w:bCs/>
                      <w:sz w:val="28"/>
                      <w:szCs w:val="28"/>
                    </w:rPr>
                    <w:t>публичных нормативных обязательств, подлежащих исполнению за счет средств бюджета муниципального района на 2024 год</w:t>
                  </w:r>
                </w:p>
              </w:tc>
            </w:tr>
            <w:tr w:rsidR="009F6908" w:rsidRPr="009F6908" w:rsidTr="009F6908">
              <w:trPr>
                <w:trHeight w:val="375"/>
              </w:trPr>
              <w:tc>
                <w:tcPr>
                  <w:tcW w:w="7562" w:type="dxa"/>
                  <w:tcBorders>
                    <w:top w:val="nil"/>
                    <w:left w:val="nil"/>
                    <w:bottom w:val="nil"/>
                    <w:right w:val="nil"/>
                  </w:tcBorders>
                  <w:shd w:val="clear" w:color="auto" w:fill="auto"/>
                  <w:vAlign w:val="center"/>
                  <w:hideMark/>
                </w:tcPr>
                <w:p w:rsidR="009F6908" w:rsidRPr="009F6908" w:rsidRDefault="009F6908" w:rsidP="009F6908">
                  <w:pPr>
                    <w:rPr>
                      <w:i/>
                      <w:iCs/>
                      <w:sz w:val="28"/>
                      <w:szCs w:val="28"/>
                    </w:rPr>
                  </w:pPr>
                </w:p>
              </w:tc>
              <w:tc>
                <w:tcPr>
                  <w:tcW w:w="1680" w:type="dxa"/>
                  <w:tcBorders>
                    <w:top w:val="nil"/>
                    <w:left w:val="nil"/>
                    <w:bottom w:val="nil"/>
                    <w:right w:val="nil"/>
                  </w:tcBorders>
                  <w:shd w:val="clear" w:color="auto" w:fill="auto"/>
                  <w:vAlign w:val="bottom"/>
                  <w:hideMark/>
                </w:tcPr>
                <w:p w:rsidR="009F6908" w:rsidRPr="009F6908" w:rsidRDefault="009F6908" w:rsidP="009F6908">
                  <w:pPr>
                    <w:rPr>
                      <w:i/>
                      <w:iCs/>
                      <w:sz w:val="28"/>
                      <w:szCs w:val="28"/>
                    </w:rPr>
                  </w:pPr>
                </w:p>
              </w:tc>
            </w:tr>
            <w:tr w:rsidR="009F6908" w:rsidRPr="009F6908" w:rsidTr="009F6908">
              <w:trPr>
                <w:trHeight w:val="1050"/>
              </w:trPr>
              <w:tc>
                <w:tcPr>
                  <w:tcW w:w="7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908" w:rsidRPr="009F6908" w:rsidRDefault="009F6908" w:rsidP="009F6908">
                  <w:pPr>
                    <w:jc w:val="center"/>
                    <w:rPr>
                      <w:sz w:val="26"/>
                      <w:szCs w:val="26"/>
                    </w:rPr>
                  </w:pPr>
                  <w:r w:rsidRPr="009F6908">
                    <w:rPr>
                      <w:sz w:val="26"/>
                      <w:szCs w:val="26"/>
                    </w:rPr>
                    <w:t>Наименование расхода</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9F6908" w:rsidRPr="009F6908" w:rsidRDefault="009F6908" w:rsidP="009F6908">
                  <w:pPr>
                    <w:jc w:val="center"/>
                    <w:rPr>
                      <w:sz w:val="26"/>
                      <w:szCs w:val="26"/>
                    </w:rPr>
                  </w:pPr>
                  <w:r w:rsidRPr="009F6908">
                    <w:rPr>
                      <w:sz w:val="26"/>
                      <w:szCs w:val="26"/>
                    </w:rPr>
                    <w:t xml:space="preserve">Сумма           (тыс. рублей) </w:t>
                  </w:r>
                </w:p>
              </w:tc>
            </w:tr>
            <w:tr w:rsidR="009F6908" w:rsidRPr="009F6908" w:rsidTr="009F6908">
              <w:trPr>
                <w:trHeight w:val="330"/>
              </w:trPr>
              <w:tc>
                <w:tcPr>
                  <w:tcW w:w="7562" w:type="dxa"/>
                  <w:tcBorders>
                    <w:top w:val="nil"/>
                    <w:left w:val="single" w:sz="4" w:space="0" w:color="auto"/>
                    <w:bottom w:val="single" w:sz="4" w:space="0" w:color="auto"/>
                    <w:right w:val="single" w:sz="4" w:space="0" w:color="auto"/>
                  </w:tcBorders>
                  <w:shd w:val="clear" w:color="auto" w:fill="auto"/>
                  <w:vAlign w:val="center"/>
                  <w:hideMark/>
                </w:tcPr>
                <w:p w:rsidR="009F6908" w:rsidRPr="009F6908" w:rsidRDefault="009F6908" w:rsidP="009F6908">
                  <w:pPr>
                    <w:rPr>
                      <w:b/>
                      <w:bCs/>
                      <w:sz w:val="26"/>
                      <w:szCs w:val="26"/>
                    </w:rPr>
                  </w:pPr>
                  <w:r w:rsidRPr="009F6908">
                    <w:rPr>
                      <w:b/>
                      <w:bCs/>
                      <w:sz w:val="26"/>
                      <w:szCs w:val="26"/>
                    </w:rPr>
                    <w:t>ВСЕГО РАСХОДОВ</w:t>
                  </w:r>
                </w:p>
              </w:tc>
              <w:tc>
                <w:tcPr>
                  <w:tcW w:w="1680" w:type="dxa"/>
                  <w:tcBorders>
                    <w:top w:val="nil"/>
                    <w:left w:val="nil"/>
                    <w:bottom w:val="single" w:sz="4" w:space="0" w:color="auto"/>
                    <w:right w:val="single" w:sz="4" w:space="0" w:color="auto"/>
                  </w:tcBorders>
                  <w:shd w:val="clear" w:color="auto" w:fill="auto"/>
                  <w:noWrap/>
                  <w:vAlign w:val="bottom"/>
                  <w:hideMark/>
                </w:tcPr>
                <w:p w:rsidR="009F6908" w:rsidRPr="009F6908" w:rsidRDefault="009F6908" w:rsidP="009F6908">
                  <w:pPr>
                    <w:jc w:val="center"/>
                    <w:rPr>
                      <w:b/>
                      <w:bCs/>
                      <w:sz w:val="26"/>
                      <w:szCs w:val="26"/>
                    </w:rPr>
                  </w:pPr>
                  <w:r w:rsidRPr="009F6908">
                    <w:rPr>
                      <w:b/>
                      <w:bCs/>
                      <w:sz w:val="26"/>
                      <w:szCs w:val="26"/>
                    </w:rPr>
                    <w:t>7 729,7</w:t>
                  </w:r>
                </w:p>
              </w:tc>
            </w:tr>
            <w:tr w:rsidR="009F6908" w:rsidRPr="009F6908" w:rsidTr="009F6908">
              <w:trPr>
                <w:trHeight w:val="660"/>
              </w:trPr>
              <w:tc>
                <w:tcPr>
                  <w:tcW w:w="7562" w:type="dxa"/>
                  <w:tcBorders>
                    <w:top w:val="nil"/>
                    <w:left w:val="single" w:sz="4" w:space="0" w:color="auto"/>
                    <w:bottom w:val="single" w:sz="4" w:space="0" w:color="auto"/>
                    <w:right w:val="single" w:sz="4" w:space="0" w:color="auto"/>
                  </w:tcBorders>
                  <w:shd w:val="clear" w:color="000000" w:fill="FFFFFF"/>
                  <w:vAlign w:val="bottom"/>
                  <w:hideMark/>
                </w:tcPr>
                <w:p w:rsidR="009F6908" w:rsidRPr="009F6908" w:rsidRDefault="009F6908" w:rsidP="009F6908">
                  <w:pPr>
                    <w:rPr>
                      <w:sz w:val="26"/>
                      <w:szCs w:val="26"/>
                    </w:rPr>
                  </w:pPr>
                  <w:r w:rsidRPr="009F6908">
                    <w:rPr>
                      <w:sz w:val="26"/>
                      <w:szCs w:val="26"/>
                    </w:rPr>
                    <w:t>Ежемесячные денежные выплаты на детей-сирот и детей, оставшихся без попечения родителей, находящихся под опекой (попечительством)</w:t>
                  </w:r>
                </w:p>
              </w:tc>
              <w:tc>
                <w:tcPr>
                  <w:tcW w:w="1680" w:type="dxa"/>
                  <w:tcBorders>
                    <w:top w:val="nil"/>
                    <w:left w:val="nil"/>
                    <w:bottom w:val="single" w:sz="4" w:space="0" w:color="auto"/>
                    <w:right w:val="single" w:sz="4" w:space="0" w:color="auto"/>
                  </w:tcBorders>
                  <w:shd w:val="clear" w:color="auto" w:fill="auto"/>
                  <w:noWrap/>
                  <w:vAlign w:val="bottom"/>
                  <w:hideMark/>
                </w:tcPr>
                <w:p w:rsidR="009F6908" w:rsidRPr="009F6908" w:rsidRDefault="009F6908" w:rsidP="009F6908">
                  <w:pPr>
                    <w:jc w:val="center"/>
                    <w:rPr>
                      <w:sz w:val="26"/>
                      <w:szCs w:val="26"/>
                    </w:rPr>
                  </w:pPr>
                  <w:r w:rsidRPr="009F6908">
                    <w:rPr>
                      <w:sz w:val="26"/>
                      <w:szCs w:val="26"/>
                    </w:rPr>
                    <w:t>4 964,0</w:t>
                  </w:r>
                </w:p>
              </w:tc>
            </w:tr>
            <w:tr w:rsidR="009F6908" w:rsidRPr="009F6908" w:rsidTr="009F6908">
              <w:trPr>
                <w:trHeight w:val="660"/>
              </w:trPr>
              <w:tc>
                <w:tcPr>
                  <w:tcW w:w="7562" w:type="dxa"/>
                  <w:tcBorders>
                    <w:top w:val="nil"/>
                    <w:left w:val="single" w:sz="4" w:space="0" w:color="auto"/>
                    <w:bottom w:val="nil"/>
                    <w:right w:val="single" w:sz="4" w:space="0" w:color="auto"/>
                  </w:tcBorders>
                  <w:shd w:val="clear" w:color="000000" w:fill="FFFFFF"/>
                  <w:vAlign w:val="bottom"/>
                  <w:hideMark/>
                </w:tcPr>
                <w:p w:rsidR="009F6908" w:rsidRPr="009F6908" w:rsidRDefault="009F6908" w:rsidP="009F6908">
                  <w:pPr>
                    <w:rPr>
                      <w:sz w:val="26"/>
                      <w:szCs w:val="26"/>
                    </w:rPr>
                  </w:pPr>
                  <w:r w:rsidRPr="009F6908">
                    <w:rPr>
                      <w:sz w:val="26"/>
                      <w:szCs w:val="26"/>
                    </w:rPr>
                    <w:t>Ежемесячная доплата к пенсии лицам, замещавшим муниципальные должности</w:t>
                  </w:r>
                </w:p>
              </w:tc>
              <w:tc>
                <w:tcPr>
                  <w:tcW w:w="1680" w:type="dxa"/>
                  <w:tcBorders>
                    <w:top w:val="nil"/>
                    <w:left w:val="nil"/>
                    <w:bottom w:val="nil"/>
                    <w:right w:val="single" w:sz="4" w:space="0" w:color="auto"/>
                  </w:tcBorders>
                  <w:shd w:val="clear" w:color="auto" w:fill="auto"/>
                  <w:noWrap/>
                  <w:vAlign w:val="bottom"/>
                  <w:hideMark/>
                </w:tcPr>
                <w:p w:rsidR="009F6908" w:rsidRPr="009F6908" w:rsidRDefault="009F6908" w:rsidP="009F6908">
                  <w:pPr>
                    <w:jc w:val="center"/>
                    <w:rPr>
                      <w:sz w:val="26"/>
                      <w:szCs w:val="26"/>
                    </w:rPr>
                  </w:pPr>
                  <w:r w:rsidRPr="009F6908">
                    <w:rPr>
                      <w:sz w:val="26"/>
                      <w:szCs w:val="26"/>
                    </w:rPr>
                    <w:t>607,1</w:t>
                  </w:r>
                </w:p>
              </w:tc>
            </w:tr>
            <w:tr w:rsidR="009F6908" w:rsidRPr="009F6908" w:rsidTr="009F6908">
              <w:trPr>
                <w:trHeight w:val="660"/>
              </w:trPr>
              <w:tc>
                <w:tcPr>
                  <w:tcW w:w="7562" w:type="dxa"/>
                  <w:tcBorders>
                    <w:top w:val="single" w:sz="4" w:space="0" w:color="auto"/>
                    <w:left w:val="single" w:sz="4" w:space="0" w:color="auto"/>
                    <w:bottom w:val="nil"/>
                    <w:right w:val="single" w:sz="4" w:space="0" w:color="auto"/>
                  </w:tcBorders>
                  <w:shd w:val="clear" w:color="000000" w:fill="FFFFFF"/>
                  <w:vAlign w:val="bottom"/>
                  <w:hideMark/>
                </w:tcPr>
                <w:p w:rsidR="009F6908" w:rsidRPr="009F6908" w:rsidRDefault="009F6908" w:rsidP="009F6908">
                  <w:pPr>
                    <w:rPr>
                      <w:sz w:val="26"/>
                      <w:szCs w:val="26"/>
                    </w:rPr>
                  </w:pPr>
                  <w:r w:rsidRPr="009F6908">
                    <w:rPr>
                      <w:sz w:val="26"/>
                      <w:szCs w:val="26"/>
                    </w:rPr>
                    <w:t>Ежемесячная доплата к пенсии лицам, замещавшим должности муниципальной службы</w:t>
                  </w:r>
                </w:p>
              </w:tc>
              <w:tc>
                <w:tcPr>
                  <w:tcW w:w="1680" w:type="dxa"/>
                  <w:tcBorders>
                    <w:top w:val="single" w:sz="4" w:space="0" w:color="auto"/>
                    <w:left w:val="nil"/>
                    <w:bottom w:val="nil"/>
                    <w:right w:val="single" w:sz="4" w:space="0" w:color="auto"/>
                  </w:tcBorders>
                  <w:shd w:val="clear" w:color="auto" w:fill="auto"/>
                  <w:noWrap/>
                  <w:vAlign w:val="bottom"/>
                  <w:hideMark/>
                </w:tcPr>
                <w:p w:rsidR="009F6908" w:rsidRPr="009F6908" w:rsidRDefault="009F6908" w:rsidP="009F6908">
                  <w:pPr>
                    <w:jc w:val="center"/>
                    <w:rPr>
                      <w:sz w:val="26"/>
                      <w:szCs w:val="26"/>
                    </w:rPr>
                  </w:pPr>
                  <w:r w:rsidRPr="009F6908">
                    <w:rPr>
                      <w:sz w:val="26"/>
                      <w:szCs w:val="26"/>
                    </w:rPr>
                    <w:t>2 090,1</w:t>
                  </w:r>
                </w:p>
              </w:tc>
            </w:tr>
            <w:tr w:rsidR="009F6908" w:rsidRPr="009F6908" w:rsidTr="009F6908">
              <w:trPr>
                <w:trHeight w:val="645"/>
              </w:trPr>
              <w:tc>
                <w:tcPr>
                  <w:tcW w:w="7562" w:type="dxa"/>
                  <w:tcBorders>
                    <w:top w:val="single" w:sz="4" w:space="0" w:color="auto"/>
                    <w:left w:val="single" w:sz="4" w:space="0" w:color="auto"/>
                    <w:bottom w:val="nil"/>
                    <w:right w:val="single" w:sz="4" w:space="0" w:color="auto"/>
                  </w:tcBorders>
                  <w:shd w:val="clear" w:color="auto" w:fill="auto"/>
                  <w:vAlign w:val="bottom"/>
                  <w:hideMark/>
                </w:tcPr>
                <w:p w:rsidR="009F6908" w:rsidRPr="009F6908" w:rsidRDefault="009F6908" w:rsidP="009F6908">
                  <w:pPr>
                    <w:rPr>
                      <w:sz w:val="24"/>
                      <w:szCs w:val="24"/>
                    </w:rPr>
                  </w:pPr>
                  <w:r w:rsidRPr="009F6908">
                    <w:rPr>
                      <w:sz w:val="24"/>
                      <w:szCs w:val="24"/>
                    </w:rPr>
                    <w:t>Социальная выплата лицам, награжденным почетной грамотой Куменской районной Думы</w:t>
                  </w:r>
                </w:p>
              </w:tc>
              <w:tc>
                <w:tcPr>
                  <w:tcW w:w="1680" w:type="dxa"/>
                  <w:tcBorders>
                    <w:top w:val="single" w:sz="4" w:space="0" w:color="auto"/>
                    <w:left w:val="nil"/>
                    <w:bottom w:val="nil"/>
                    <w:right w:val="single" w:sz="4" w:space="0" w:color="auto"/>
                  </w:tcBorders>
                  <w:shd w:val="clear" w:color="auto" w:fill="auto"/>
                  <w:noWrap/>
                  <w:vAlign w:val="bottom"/>
                  <w:hideMark/>
                </w:tcPr>
                <w:p w:rsidR="009F6908" w:rsidRPr="009F6908" w:rsidRDefault="009F6908" w:rsidP="009F6908">
                  <w:pPr>
                    <w:jc w:val="center"/>
                    <w:rPr>
                      <w:sz w:val="28"/>
                      <w:szCs w:val="28"/>
                    </w:rPr>
                  </w:pPr>
                  <w:r w:rsidRPr="009F6908">
                    <w:rPr>
                      <w:sz w:val="28"/>
                      <w:szCs w:val="28"/>
                    </w:rPr>
                    <w:t>3,5</w:t>
                  </w:r>
                </w:p>
              </w:tc>
            </w:tr>
            <w:tr w:rsidR="009F6908" w:rsidRPr="009F6908" w:rsidTr="009F6908">
              <w:trPr>
                <w:trHeight w:val="645"/>
              </w:trPr>
              <w:tc>
                <w:tcPr>
                  <w:tcW w:w="7562" w:type="dxa"/>
                  <w:tcBorders>
                    <w:top w:val="single" w:sz="4" w:space="0" w:color="auto"/>
                    <w:left w:val="single" w:sz="4" w:space="0" w:color="auto"/>
                    <w:bottom w:val="nil"/>
                    <w:right w:val="single" w:sz="4" w:space="0" w:color="auto"/>
                  </w:tcBorders>
                  <w:shd w:val="clear" w:color="auto" w:fill="auto"/>
                  <w:vAlign w:val="bottom"/>
                  <w:hideMark/>
                </w:tcPr>
                <w:p w:rsidR="009F6908" w:rsidRPr="009F6908" w:rsidRDefault="009F6908" w:rsidP="009F6908">
                  <w:pPr>
                    <w:rPr>
                      <w:sz w:val="24"/>
                      <w:szCs w:val="24"/>
                    </w:rPr>
                  </w:pPr>
                  <w:r w:rsidRPr="009F6908">
                    <w:rPr>
                      <w:sz w:val="24"/>
                      <w:szCs w:val="24"/>
                    </w:rPr>
                    <w:t>Социальная выплата лицам, удостоенным звания "Почетный гражданин Куменского района"</w:t>
                  </w:r>
                </w:p>
              </w:tc>
              <w:tc>
                <w:tcPr>
                  <w:tcW w:w="1680" w:type="dxa"/>
                  <w:tcBorders>
                    <w:top w:val="single" w:sz="4" w:space="0" w:color="auto"/>
                    <w:left w:val="nil"/>
                    <w:bottom w:val="nil"/>
                    <w:right w:val="single" w:sz="4" w:space="0" w:color="auto"/>
                  </w:tcBorders>
                  <w:shd w:val="clear" w:color="auto" w:fill="auto"/>
                  <w:noWrap/>
                  <w:vAlign w:val="bottom"/>
                  <w:hideMark/>
                </w:tcPr>
                <w:p w:rsidR="009F6908" w:rsidRPr="009F6908" w:rsidRDefault="009F6908" w:rsidP="009F6908">
                  <w:pPr>
                    <w:jc w:val="center"/>
                    <w:rPr>
                      <w:sz w:val="28"/>
                      <w:szCs w:val="28"/>
                    </w:rPr>
                  </w:pPr>
                  <w:r w:rsidRPr="009F6908">
                    <w:rPr>
                      <w:sz w:val="28"/>
                      <w:szCs w:val="28"/>
                    </w:rPr>
                    <w:t>60,0</w:t>
                  </w:r>
                </w:p>
              </w:tc>
            </w:tr>
            <w:tr w:rsidR="009F6908" w:rsidRPr="009F6908" w:rsidTr="009F6908">
              <w:trPr>
                <w:trHeight w:val="630"/>
              </w:trPr>
              <w:tc>
                <w:tcPr>
                  <w:tcW w:w="7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908" w:rsidRPr="009F6908" w:rsidRDefault="009F6908" w:rsidP="009F6908">
                  <w:pPr>
                    <w:rPr>
                      <w:sz w:val="24"/>
                      <w:szCs w:val="24"/>
                    </w:rPr>
                  </w:pPr>
                  <w:r w:rsidRPr="009F6908">
                    <w:rPr>
                      <w:sz w:val="24"/>
                      <w:szCs w:val="24"/>
                    </w:rPr>
                    <w:t>Единовременная социальная выплата в виде премии лицам, награжденным почетной грамотой администрации Куменского района</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9F6908" w:rsidRPr="009F6908" w:rsidRDefault="009F6908" w:rsidP="009F6908">
                  <w:pPr>
                    <w:jc w:val="center"/>
                    <w:rPr>
                      <w:sz w:val="28"/>
                      <w:szCs w:val="28"/>
                    </w:rPr>
                  </w:pPr>
                  <w:r w:rsidRPr="009F6908">
                    <w:rPr>
                      <w:sz w:val="28"/>
                      <w:szCs w:val="28"/>
                    </w:rPr>
                    <w:t>5,0</w:t>
                  </w:r>
                </w:p>
              </w:tc>
            </w:tr>
          </w:tbl>
          <w:p w:rsidR="009F6908" w:rsidRPr="009F6908" w:rsidRDefault="009F6908" w:rsidP="00CA1EBB">
            <w:pPr>
              <w:jc w:val="center"/>
              <w:rPr>
                <w:bCs/>
                <w:sz w:val="28"/>
                <w:szCs w:val="28"/>
              </w:rPr>
            </w:pPr>
          </w:p>
          <w:p w:rsidR="00CA1EBB" w:rsidRPr="00CA1EBB" w:rsidRDefault="00CA1EBB" w:rsidP="00CA1EBB">
            <w:pPr>
              <w:jc w:val="center"/>
              <w:rPr>
                <w:b/>
                <w:bCs/>
                <w:sz w:val="28"/>
                <w:szCs w:val="28"/>
              </w:rPr>
            </w:pPr>
          </w:p>
        </w:tc>
      </w:tr>
      <w:tr w:rsidR="00CA1EBB" w:rsidRPr="00CA1EBB" w:rsidTr="00CA1EBB">
        <w:trPr>
          <w:trHeight w:val="765"/>
        </w:trPr>
        <w:tc>
          <w:tcPr>
            <w:tcW w:w="9497" w:type="dxa"/>
            <w:gridSpan w:val="2"/>
            <w:tcBorders>
              <w:top w:val="nil"/>
              <w:left w:val="nil"/>
              <w:bottom w:val="nil"/>
              <w:right w:val="nil"/>
            </w:tcBorders>
            <w:shd w:val="clear" w:color="auto" w:fill="auto"/>
            <w:vAlign w:val="bottom"/>
            <w:hideMark/>
          </w:tcPr>
          <w:p w:rsidR="00CA1EBB" w:rsidRPr="00CA1EBB" w:rsidRDefault="00CA1EBB" w:rsidP="00CA1EBB">
            <w:pPr>
              <w:jc w:val="center"/>
              <w:rPr>
                <w:b/>
                <w:bCs/>
                <w:sz w:val="28"/>
                <w:szCs w:val="28"/>
              </w:rPr>
            </w:pPr>
          </w:p>
        </w:tc>
      </w:tr>
      <w:tr w:rsidR="00CA1EBB" w:rsidRPr="00CA1EBB" w:rsidTr="00CA1EBB">
        <w:trPr>
          <w:trHeight w:val="375"/>
        </w:trPr>
        <w:tc>
          <w:tcPr>
            <w:tcW w:w="6804" w:type="dxa"/>
            <w:tcBorders>
              <w:top w:val="nil"/>
              <w:left w:val="nil"/>
              <w:bottom w:val="nil"/>
              <w:right w:val="nil"/>
            </w:tcBorders>
            <w:shd w:val="clear" w:color="auto" w:fill="auto"/>
            <w:vAlign w:val="center"/>
            <w:hideMark/>
          </w:tcPr>
          <w:p w:rsidR="00CA1EBB" w:rsidRPr="00CA1EBB" w:rsidRDefault="00CA1EBB" w:rsidP="00CA1EBB">
            <w:pPr>
              <w:rPr>
                <w:i/>
                <w:iCs/>
                <w:sz w:val="28"/>
                <w:szCs w:val="28"/>
              </w:rPr>
            </w:pPr>
          </w:p>
        </w:tc>
        <w:tc>
          <w:tcPr>
            <w:tcW w:w="2693" w:type="dxa"/>
            <w:tcBorders>
              <w:top w:val="nil"/>
              <w:left w:val="nil"/>
              <w:bottom w:val="nil"/>
              <w:right w:val="nil"/>
            </w:tcBorders>
            <w:shd w:val="clear" w:color="auto" w:fill="auto"/>
            <w:vAlign w:val="bottom"/>
            <w:hideMark/>
          </w:tcPr>
          <w:p w:rsidR="00CA1EBB" w:rsidRPr="00CA1EBB" w:rsidRDefault="00CA1EBB" w:rsidP="00CA1EBB">
            <w:pPr>
              <w:rPr>
                <w:i/>
                <w:iCs/>
                <w:sz w:val="28"/>
                <w:szCs w:val="28"/>
              </w:rPr>
            </w:pPr>
          </w:p>
        </w:tc>
      </w:tr>
    </w:tbl>
    <w:p w:rsidR="0029464E" w:rsidRDefault="0029464E" w:rsidP="00CA1EBB">
      <w:pPr>
        <w:spacing w:after="200" w:line="276" w:lineRule="auto"/>
        <w:rPr>
          <w:sz w:val="26"/>
          <w:szCs w:val="26"/>
        </w:rPr>
      </w:pPr>
    </w:p>
    <w:p w:rsidR="0029464E" w:rsidRPr="0029464E" w:rsidRDefault="0029464E" w:rsidP="0029464E">
      <w:pPr>
        <w:rPr>
          <w:sz w:val="26"/>
          <w:szCs w:val="26"/>
        </w:rPr>
      </w:pPr>
    </w:p>
    <w:p w:rsidR="0029464E" w:rsidRPr="0029464E" w:rsidRDefault="0029464E" w:rsidP="0029464E">
      <w:pPr>
        <w:rPr>
          <w:sz w:val="26"/>
          <w:szCs w:val="26"/>
        </w:rPr>
      </w:pPr>
    </w:p>
    <w:p w:rsidR="0029464E" w:rsidRPr="0029464E" w:rsidRDefault="0029464E" w:rsidP="0029464E">
      <w:pPr>
        <w:rPr>
          <w:sz w:val="26"/>
          <w:szCs w:val="26"/>
        </w:rPr>
      </w:pPr>
    </w:p>
    <w:p w:rsidR="0029464E" w:rsidRPr="0029464E" w:rsidRDefault="0029464E" w:rsidP="0029464E">
      <w:pPr>
        <w:rPr>
          <w:sz w:val="26"/>
          <w:szCs w:val="26"/>
        </w:rPr>
      </w:pPr>
    </w:p>
    <w:p w:rsidR="0029464E" w:rsidRDefault="0029464E" w:rsidP="0029464E">
      <w:pPr>
        <w:rPr>
          <w:sz w:val="26"/>
          <w:szCs w:val="26"/>
        </w:rPr>
      </w:pPr>
    </w:p>
    <w:p w:rsidR="0029464E" w:rsidRDefault="0029464E" w:rsidP="0029464E">
      <w:pPr>
        <w:tabs>
          <w:tab w:val="left" w:pos="4260"/>
        </w:tabs>
        <w:rPr>
          <w:sz w:val="26"/>
          <w:szCs w:val="26"/>
        </w:rPr>
      </w:pPr>
      <w:r>
        <w:rPr>
          <w:sz w:val="26"/>
          <w:szCs w:val="26"/>
        </w:rPr>
        <w:tab/>
      </w:r>
    </w:p>
    <w:p w:rsidR="0029464E" w:rsidRDefault="0029464E">
      <w:pPr>
        <w:spacing w:after="200" w:line="276" w:lineRule="auto"/>
        <w:rPr>
          <w:sz w:val="26"/>
          <w:szCs w:val="26"/>
        </w:rPr>
      </w:pPr>
      <w:r>
        <w:rPr>
          <w:sz w:val="26"/>
          <w:szCs w:val="26"/>
        </w:rPr>
        <w:br w:type="page"/>
      </w:r>
    </w:p>
    <w:tbl>
      <w:tblPr>
        <w:tblW w:w="9695" w:type="dxa"/>
        <w:tblInd w:w="959" w:type="dxa"/>
        <w:tblLook w:val="04A0" w:firstRow="1" w:lastRow="0" w:firstColumn="1" w:lastColumn="0" w:noHBand="0" w:noVBand="1"/>
      </w:tblPr>
      <w:tblGrid>
        <w:gridCol w:w="5387"/>
        <w:gridCol w:w="2410"/>
        <w:gridCol w:w="2135"/>
      </w:tblGrid>
      <w:tr w:rsidR="0029464E" w:rsidRPr="0029464E" w:rsidTr="0029464E">
        <w:trPr>
          <w:trHeight w:val="375"/>
        </w:trPr>
        <w:tc>
          <w:tcPr>
            <w:tcW w:w="6095" w:type="dxa"/>
            <w:tcBorders>
              <w:top w:val="nil"/>
              <w:left w:val="nil"/>
              <w:bottom w:val="nil"/>
              <w:right w:val="nil"/>
            </w:tcBorders>
            <w:shd w:val="clear" w:color="auto" w:fill="auto"/>
            <w:vAlign w:val="bottom"/>
            <w:hideMark/>
          </w:tcPr>
          <w:p w:rsidR="0029464E" w:rsidRPr="0029464E" w:rsidRDefault="0029464E" w:rsidP="0029464E">
            <w:pPr>
              <w:rPr>
                <w:sz w:val="26"/>
                <w:szCs w:val="26"/>
              </w:rPr>
            </w:pPr>
            <w:r>
              <w:rPr>
                <w:sz w:val="26"/>
                <w:szCs w:val="26"/>
              </w:rPr>
              <w:lastRenderedPageBreak/>
              <w:br w:type="page"/>
            </w:r>
            <w:r w:rsidRPr="0029464E">
              <w:rPr>
                <w:sz w:val="26"/>
                <w:szCs w:val="26"/>
              </w:rPr>
              <w:t xml:space="preserve">                                                                                                                  </w:t>
            </w:r>
          </w:p>
        </w:tc>
        <w:tc>
          <w:tcPr>
            <w:tcW w:w="3600" w:type="dxa"/>
            <w:gridSpan w:val="2"/>
            <w:tcBorders>
              <w:top w:val="nil"/>
              <w:left w:val="nil"/>
              <w:bottom w:val="nil"/>
              <w:right w:val="nil"/>
            </w:tcBorders>
            <w:shd w:val="clear" w:color="auto" w:fill="auto"/>
            <w:vAlign w:val="bottom"/>
            <w:hideMark/>
          </w:tcPr>
          <w:p w:rsidR="0029464E" w:rsidRPr="0029464E" w:rsidRDefault="0029464E" w:rsidP="0029464E">
            <w:pPr>
              <w:rPr>
                <w:sz w:val="28"/>
                <w:szCs w:val="28"/>
              </w:rPr>
            </w:pPr>
            <w:r w:rsidRPr="0029464E">
              <w:rPr>
                <w:sz w:val="28"/>
                <w:szCs w:val="28"/>
              </w:rPr>
              <w:t>Приложение № 12</w:t>
            </w:r>
          </w:p>
        </w:tc>
      </w:tr>
      <w:tr w:rsidR="0029464E" w:rsidRPr="0029464E" w:rsidTr="0029464E">
        <w:trPr>
          <w:trHeight w:val="375"/>
        </w:trPr>
        <w:tc>
          <w:tcPr>
            <w:tcW w:w="6095" w:type="dxa"/>
            <w:tcBorders>
              <w:top w:val="nil"/>
              <w:left w:val="nil"/>
              <w:bottom w:val="nil"/>
              <w:right w:val="nil"/>
            </w:tcBorders>
            <w:shd w:val="clear" w:color="auto" w:fill="auto"/>
            <w:vAlign w:val="bottom"/>
            <w:hideMark/>
          </w:tcPr>
          <w:p w:rsidR="0029464E" w:rsidRPr="0029464E" w:rsidRDefault="0029464E" w:rsidP="0029464E">
            <w:pPr>
              <w:rPr>
                <w:sz w:val="26"/>
                <w:szCs w:val="26"/>
              </w:rPr>
            </w:pPr>
            <w:r w:rsidRPr="0029464E">
              <w:rPr>
                <w:sz w:val="26"/>
                <w:szCs w:val="26"/>
              </w:rPr>
              <w:t xml:space="preserve">                                                                                                                   </w:t>
            </w:r>
          </w:p>
        </w:tc>
        <w:tc>
          <w:tcPr>
            <w:tcW w:w="3600" w:type="dxa"/>
            <w:gridSpan w:val="2"/>
            <w:tcBorders>
              <w:top w:val="nil"/>
              <w:left w:val="nil"/>
              <w:bottom w:val="nil"/>
              <w:right w:val="nil"/>
            </w:tcBorders>
            <w:shd w:val="clear" w:color="auto" w:fill="auto"/>
            <w:vAlign w:val="bottom"/>
            <w:hideMark/>
          </w:tcPr>
          <w:p w:rsidR="0029464E" w:rsidRPr="0029464E" w:rsidRDefault="0029464E" w:rsidP="0029464E">
            <w:pPr>
              <w:rPr>
                <w:sz w:val="28"/>
                <w:szCs w:val="28"/>
              </w:rPr>
            </w:pPr>
            <w:r w:rsidRPr="0029464E">
              <w:rPr>
                <w:sz w:val="28"/>
                <w:szCs w:val="28"/>
              </w:rPr>
              <w:t>к решению Куменской</w:t>
            </w:r>
          </w:p>
        </w:tc>
      </w:tr>
      <w:tr w:rsidR="0029464E" w:rsidRPr="0029464E" w:rsidTr="0029464E">
        <w:trPr>
          <w:trHeight w:val="375"/>
        </w:trPr>
        <w:tc>
          <w:tcPr>
            <w:tcW w:w="6095" w:type="dxa"/>
            <w:tcBorders>
              <w:top w:val="nil"/>
              <w:left w:val="nil"/>
              <w:bottom w:val="nil"/>
              <w:right w:val="nil"/>
            </w:tcBorders>
            <w:shd w:val="clear" w:color="auto" w:fill="auto"/>
            <w:vAlign w:val="bottom"/>
            <w:hideMark/>
          </w:tcPr>
          <w:p w:rsidR="0029464E" w:rsidRPr="0029464E" w:rsidRDefault="0029464E" w:rsidP="0029464E">
            <w:pPr>
              <w:rPr>
                <w:sz w:val="26"/>
                <w:szCs w:val="26"/>
              </w:rPr>
            </w:pPr>
            <w:r w:rsidRPr="0029464E">
              <w:rPr>
                <w:sz w:val="26"/>
                <w:szCs w:val="26"/>
              </w:rPr>
              <w:t xml:space="preserve">                                                                                                                  </w:t>
            </w:r>
          </w:p>
        </w:tc>
        <w:tc>
          <w:tcPr>
            <w:tcW w:w="3600" w:type="dxa"/>
            <w:gridSpan w:val="2"/>
            <w:tcBorders>
              <w:top w:val="nil"/>
              <w:left w:val="nil"/>
              <w:bottom w:val="nil"/>
              <w:right w:val="nil"/>
            </w:tcBorders>
            <w:shd w:val="clear" w:color="auto" w:fill="auto"/>
            <w:vAlign w:val="bottom"/>
            <w:hideMark/>
          </w:tcPr>
          <w:p w:rsidR="0029464E" w:rsidRPr="0029464E" w:rsidRDefault="0029464E" w:rsidP="0029464E">
            <w:pPr>
              <w:rPr>
                <w:sz w:val="28"/>
                <w:szCs w:val="28"/>
              </w:rPr>
            </w:pPr>
            <w:r w:rsidRPr="0029464E">
              <w:rPr>
                <w:sz w:val="28"/>
                <w:szCs w:val="28"/>
              </w:rPr>
              <w:t>районной Думы</w:t>
            </w:r>
          </w:p>
        </w:tc>
      </w:tr>
      <w:tr w:rsidR="0029464E" w:rsidRPr="0029464E" w:rsidTr="0029464E">
        <w:trPr>
          <w:trHeight w:val="375"/>
        </w:trPr>
        <w:tc>
          <w:tcPr>
            <w:tcW w:w="6095" w:type="dxa"/>
            <w:tcBorders>
              <w:top w:val="nil"/>
              <w:left w:val="nil"/>
              <w:bottom w:val="nil"/>
              <w:right w:val="nil"/>
            </w:tcBorders>
            <w:shd w:val="clear" w:color="auto" w:fill="auto"/>
            <w:vAlign w:val="bottom"/>
            <w:hideMark/>
          </w:tcPr>
          <w:p w:rsidR="0029464E" w:rsidRPr="0029464E" w:rsidRDefault="0029464E" w:rsidP="0029464E">
            <w:pPr>
              <w:rPr>
                <w:sz w:val="26"/>
                <w:szCs w:val="26"/>
              </w:rPr>
            </w:pPr>
            <w:r w:rsidRPr="0029464E">
              <w:rPr>
                <w:sz w:val="26"/>
                <w:szCs w:val="26"/>
              </w:rPr>
              <w:t xml:space="preserve">                                                                                                                   </w:t>
            </w:r>
          </w:p>
        </w:tc>
        <w:tc>
          <w:tcPr>
            <w:tcW w:w="3600" w:type="dxa"/>
            <w:gridSpan w:val="2"/>
            <w:tcBorders>
              <w:top w:val="nil"/>
              <w:left w:val="nil"/>
              <w:bottom w:val="nil"/>
              <w:right w:val="nil"/>
            </w:tcBorders>
            <w:shd w:val="clear" w:color="auto" w:fill="auto"/>
            <w:vAlign w:val="bottom"/>
            <w:hideMark/>
          </w:tcPr>
          <w:p w:rsidR="0029464E" w:rsidRPr="0029464E" w:rsidRDefault="0029464E" w:rsidP="0029464E">
            <w:pPr>
              <w:rPr>
                <w:sz w:val="28"/>
                <w:szCs w:val="28"/>
              </w:rPr>
            </w:pPr>
            <w:r>
              <w:rPr>
                <w:sz w:val="28"/>
                <w:szCs w:val="28"/>
              </w:rPr>
              <w:t>о</w:t>
            </w:r>
            <w:r w:rsidRPr="0029464E">
              <w:rPr>
                <w:sz w:val="28"/>
                <w:szCs w:val="28"/>
              </w:rPr>
              <w:t>т</w:t>
            </w:r>
            <w:r>
              <w:rPr>
                <w:sz w:val="28"/>
                <w:szCs w:val="28"/>
              </w:rPr>
              <w:t xml:space="preserve"> 19.12.</w:t>
            </w:r>
            <w:r w:rsidRPr="0029464E">
              <w:rPr>
                <w:sz w:val="28"/>
                <w:szCs w:val="28"/>
              </w:rPr>
              <w:t>2023 №</w:t>
            </w:r>
            <w:r w:rsidR="009F6908">
              <w:rPr>
                <w:sz w:val="28"/>
                <w:szCs w:val="28"/>
              </w:rPr>
              <w:t xml:space="preserve"> 23/142</w:t>
            </w:r>
          </w:p>
        </w:tc>
      </w:tr>
      <w:tr w:rsidR="0029464E" w:rsidRPr="0029464E" w:rsidTr="0029464E">
        <w:trPr>
          <w:trHeight w:val="375"/>
        </w:trPr>
        <w:tc>
          <w:tcPr>
            <w:tcW w:w="6095" w:type="dxa"/>
            <w:tcBorders>
              <w:top w:val="nil"/>
              <w:left w:val="nil"/>
              <w:bottom w:val="nil"/>
              <w:right w:val="nil"/>
            </w:tcBorders>
            <w:shd w:val="clear" w:color="auto" w:fill="auto"/>
            <w:vAlign w:val="bottom"/>
            <w:hideMark/>
          </w:tcPr>
          <w:p w:rsidR="0029464E" w:rsidRPr="0029464E" w:rsidRDefault="0029464E" w:rsidP="0029464E">
            <w:pPr>
              <w:rPr>
                <w:sz w:val="28"/>
                <w:szCs w:val="28"/>
              </w:rPr>
            </w:pPr>
          </w:p>
        </w:tc>
        <w:tc>
          <w:tcPr>
            <w:tcW w:w="1800" w:type="dxa"/>
            <w:tcBorders>
              <w:top w:val="nil"/>
              <w:left w:val="nil"/>
              <w:bottom w:val="nil"/>
              <w:right w:val="nil"/>
            </w:tcBorders>
            <w:shd w:val="clear" w:color="auto" w:fill="auto"/>
            <w:vAlign w:val="bottom"/>
            <w:hideMark/>
          </w:tcPr>
          <w:p w:rsidR="0029464E" w:rsidRPr="0029464E" w:rsidRDefault="0029464E" w:rsidP="0029464E">
            <w:pPr>
              <w:rPr>
                <w:sz w:val="28"/>
                <w:szCs w:val="28"/>
              </w:rPr>
            </w:pPr>
          </w:p>
        </w:tc>
        <w:tc>
          <w:tcPr>
            <w:tcW w:w="1800" w:type="dxa"/>
            <w:tcBorders>
              <w:top w:val="nil"/>
              <w:left w:val="nil"/>
              <w:bottom w:val="nil"/>
              <w:right w:val="nil"/>
            </w:tcBorders>
            <w:shd w:val="clear" w:color="auto" w:fill="auto"/>
            <w:vAlign w:val="bottom"/>
            <w:hideMark/>
          </w:tcPr>
          <w:p w:rsidR="0029464E" w:rsidRPr="0029464E" w:rsidRDefault="0029464E" w:rsidP="0029464E">
            <w:pPr>
              <w:rPr>
                <w:sz w:val="28"/>
                <w:szCs w:val="28"/>
              </w:rPr>
            </w:pPr>
          </w:p>
        </w:tc>
      </w:tr>
      <w:tr w:rsidR="0029464E" w:rsidRPr="0029464E" w:rsidTr="0029464E">
        <w:trPr>
          <w:trHeight w:val="375"/>
        </w:trPr>
        <w:tc>
          <w:tcPr>
            <w:tcW w:w="9695" w:type="dxa"/>
            <w:gridSpan w:val="3"/>
            <w:tcBorders>
              <w:top w:val="nil"/>
              <w:left w:val="nil"/>
              <w:bottom w:val="nil"/>
              <w:right w:val="nil"/>
            </w:tcBorders>
            <w:shd w:val="clear" w:color="auto" w:fill="auto"/>
            <w:noWrap/>
            <w:vAlign w:val="bottom"/>
            <w:hideMark/>
          </w:tcPr>
          <w:tbl>
            <w:tblPr>
              <w:tblW w:w="9716" w:type="dxa"/>
              <w:tblLook w:val="04A0" w:firstRow="1" w:lastRow="0" w:firstColumn="1" w:lastColumn="0" w:noHBand="0" w:noVBand="1"/>
            </w:tblPr>
            <w:tblGrid>
              <w:gridCol w:w="5278"/>
              <w:gridCol w:w="1560"/>
              <w:gridCol w:w="567"/>
              <w:gridCol w:w="1800"/>
              <w:gridCol w:w="511"/>
            </w:tblGrid>
            <w:tr w:rsidR="009F6908" w:rsidRPr="009F6908" w:rsidTr="009F6908">
              <w:trPr>
                <w:gridAfter w:val="1"/>
                <w:wAfter w:w="511" w:type="dxa"/>
                <w:trHeight w:val="375"/>
              </w:trPr>
              <w:tc>
                <w:tcPr>
                  <w:tcW w:w="9205" w:type="dxa"/>
                  <w:gridSpan w:val="4"/>
                  <w:tcBorders>
                    <w:top w:val="nil"/>
                    <w:left w:val="nil"/>
                    <w:bottom w:val="nil"/>
                    <w:right w:val="nil"/>
                  </w:tcBorders>
                  <w:shd w:val="clear" w:color="auto" w:fill="auto"/>
                  <w:noWrap/>
                  <w:vAlign w:val="bottom"/>
                  <w:hideMark/>
                </w:tcPr>
                <w:p w:rsidR="009F6908" w:rsidRPr="009F6908" w:rsidRDefault="009F6908" w:rsidP="009F6908">
                  <w:pPr>
                    <w:jc w:val="center"/>
                    <w:rPr>
                      <w:b/>
                      <w:bCs/>
                      <w:sz w:val="28"/>
                      <w:szCs w:val="28"/>
                    </w:rPr>
                  </w:pPr>
                  <w:r w:rsidRPr="009F6908">
                    <w:rPr>
                      <w:b/>
                      <w:bCs/>
                      <w:sz w:val="28"/>
                      <w:szCs w:val="28"/>
                    </w:rPr>
                    <w:t>Перечень</w:t>
                  </w:r>
                </w:p>
              </w:tc>
            </w:tr>
            <w:tr w:rsidR="009F6908" w:rsidRPr="009F6908" w:rsidTr="009F6908">
              <w:trPr>
                <w:gridAfter w:val="1"/>
                <w:wAfter w:w="511" w:type="dxa"/>
                <w:trHeight w:val="765"/>
              </w:trPr>
              <w:tc>
                <w:tcPr>
                  <w:tcW w:w="9205" w:type="dxa"/>
                  <w:gridSpan w:val="4"/>
                  <w:tcBorders>
                    <w:top w:val="nil"/>
                    <w:left w:val="nil"/>
                    <w:bottom w:val="nil"/>
                    <w:right w:val="nil"/>
                  </w:tcBorders>
                  <w:shd w:val="clear" w:color="auto" w:fill="auto"/>
                  <w:vAlign w:val="bottom"/>
                  <w:hideMark/>
                </w:tcPr>
                <w:p w:rsidR="009F6908" w:rsidRDefault="009F6908" w:rsidP="009F6908">
                  <w:pPr>
                    <w:jc w:val="center"/>
                    <w:rPr>
                      <w:b/>
                      <w:bCs/>
                      <w:sz w:val="28"/>
                      <w:szCs w:val="28"/>
                    </w:rPr>
                  </w:pPr>
                  <w:r w:rsidRPr="009F6908">
                    <w:rPr>
                      <w:b/>
                      <w:bCs/>
                      <w:sz w:val="28"/>
                      <w:szCs w:val="28"/>
                    </w:rPr>
                    <w:t>публичных нормативных обязательств, подлежащих исполнению за счет средств бюджета муниципального района на</w:t>
                  </w:r>
                </w:p>
                <w:p w:rsidR="009F6908" w:rsidRPr="009F6908" w:rsidRDefault="009F6908" w:rsidP="009F6908">
                  <w:pPr>
                    <w:jc w:val="center"/>
                    <w:rPr>
                      <w:b/>
                      <w:bCs/>
                      <w:sz w:val="28"/>
                      <w:szCs w:val="28"/>
                    </w:rPr>
                  </w:pPr>
                  <w:r w:rsidRPr="009F6908">
                    <w:rPr>
                      <w:b/>
                      <w:bCs/>
                      <w:sz w:val="28"/>
                      <w:szCs w:val="28"/>
                    </w:rPr>
                    <w:t xml:space="preserve"> 2025 год и на 2026 год</w:t>
                  </w:r>
                </w:p>
              </w:tc>
            </w:tr>
            <w:tr w:rsidR="009F6908" w:rsidRPr="009F6908" w:rsidTr="009F6908">
              <w:trPr>
                <w:trHeight w:val="480"/>
              </w:trPr>
              <w:tc>
                <w:tcPr>
                  <w:tcW w:w="5278" w:type="dxa"/>
                  <w:tcBorders>
                    <w:top w:val="nil"/>
                    <w:left w:val="nil"/>
                    <w:bottom w:val="nil"/>
                    <w:right w:val="nil"/>
                  </w:tcBorders>
                  <w:shd w:val="clear" w:color="auto" w:fill="auto"/>
                  <w:vAlign w:val="center"/>
                  <w:hideMark/>
                </w:tcPr>
                <w:p w:rsidR="009F6908" w:rsidRPr="009F6908" w:rsidRDefault="009F6908" w:rsidP="009F6908">
                  <w:pPr>
                    <w:rPr>
                      <w:i/>
                      <w:iCs/>
                      <w:sz w:val="28"/>
                      <w:szCs w:val="28"/>
                    </w:rPr>
                  </w:pPr>
                </w:p>
              </w:tc>
              <w:tc>
                <w:tcPr>
                  <w:tcW w:w="1560" w:type="dxa"/>
                  <w:tcBorders>
                    <w:top w:val="nil"/>
                    <w:left w:val="nil"/>
                    <w:bottom w:val="nil"/>
                    <w:right w:val="nil"/>
                  </w:tcBorders>
                  <w:shd w:val="clear" w:color="auto" w:fill="auto"/>
                  <w:vAlign w:val="bottom"/>
                  <w:hideMark/>
                </w:tcPr>
                <w:p w:rsidR="009F6908" w:rsidRPr="009F6908" w:rsidRDefault="009F6908" w:rsidP="009F6908">
                  <w:pPr>
                    <w:rPr>
                      <w:i/>
                      <w:iCs/>
                      <w:sz w:val="28"/>
                      <w:szCs w:val="28"/>
                    </w:rPr>
                  </w:pPr>
                </w:p>
              </w:tc>
              <w:tc>
                <w:tcPr>
                  <w:tcW w:w="2878" w:type="dxa"/>
                  <w:gridSpan w:val="3"/>
                  <w:tcBorders>
                    <w:top w:val="nil"/>
                    <w:left w:val="nil"/>
                    <w:bottom w:val="nil"/>
                    <w:right w:val="nil"/>
                  </w:tcBorders>
                  <w:shd w:val="clear" w:color="auto" w:fill="auto"/>
                  <w:vAlign w:val="bottom"/>
                  <w:hideMark/>
                </w:tcPr>
                <w:p w:rsidR="009F6908" w:rsidRPr="009F6908" w:rsidRDefault="009F6908" w:rsidP="009F6908">
                  <w:pPr>
                    <w:rPr>
                      <w:sz w:val="28"/>
                      <w:szCs w:val="28"/>
                    </w:rPr>
                  </w:pPr>
                  <w:r w:rsidRPr="009F6908">
                    <w:rPr>
                      <w:sz w:val="28"/>
                      <w:szCs w:val="28"/>
                    </w:rPr>
                    <w:t>(тыс. рублей)</w:t>
                  </w:r>
                </w:p>
              </w:tc>
            </w:tr>
            <w:tr w:rsidR="009F6908" w:rsidRPr="009F6908" w:rsidTr="009F6908">
              <w:trPr>
                <w:gridAfter w:val="1"/>
                <w:wAfter w:w="511" w:type="dxa"/>
                <w:trHeight w:val="330"/>
              </w:trPr>
              <w:tc>
                <w:tcPr>
                  <w:tcW w:w="52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6908" w:rsidRPr="009F6908" w:rsidRDefault="009F6908" w:rsidP="009F6908">
                  <w:pPr>
                    <w:jc w:val="center"/>
                    <w:rPr>
                      <w:sz w:val="26"/>
                      <w:szCs w:val="26"/>
                    </w:rPr>
                  </w:pPr>
                  <w:r w:rsidRPr="009F6908">
                    <w:rPr>
                      <w:sz w:val="26"/>
                      <w:szCs w:val="26"/>
                    </w:rPr>
                    <w:t>Наименование расхода</w:t>
                  </w:r>
                </w:p>
              </w:tc>
              <w:tc>
                <w:tcPr>
                  <w:tcW w:w="3927" w:type="dxa"/>
                  <w:gridSpan w:val="3"/>
                  <w:tcBorders>
                    <w:top w:val="single" w:sz="4" w:space="0" w:color="auto"/>
                    <w:left w:val="nil"/>
                    <w:bottom w:val="single" w:sz="4" w:space="0" w:color="auto"/>
                    <w:right w:val="single" w:sz="4" w:space="0" w:color="000000"/>
                  </w:tcBorders>
                  <w:shd w:val="clear" w:color="auto" w:fill="auto"/>
                  <w:vAlign w:val="center"/>
                  <w:hideMark/>
                </w:tcPr>
                <w:p w:rsidR="009F6908" w:rsidRPr="009F6908" w:rsidRDefault="009F6908" w:rsidP="009F6908">
                  <w:pPr>
                    <w:jc w:val="center"/>
                    <w:rPr>
                      <w:sz w:val="26"/>
                      <w:szCs w:val="26"/>
                    </w:rPr>
                  </w:pPr>
                  <w:r w:rsidRPr="009F6908">
                    <w:rPr>
                      <w:sz w:val="26"/>
                      <w:szCs w:val="26"/>
                    </w:rPr>
                    <w:t>Плановый период</w:t>
                  </w:r>
                </w:p>
              </w:tc>
            </w:tr>
            <w:tr w:rsidR="009F6908" w:rsidRPr="009F6908" w:rsidTr="009F6908">
              <w:trPr>
                <w:gridAfter w:val="1"/>
                <w:wAfter w:w="511" w:type="dxa"/>
                <w:trHeight w:val="330"/>
              </w:trPr>
              <w:tc>
                <w:tcPr>
                  <w:tcW w:w="5278" w:type="dxa"/>
                  <w:vMerge/>
                  <w:tcBorders>
                    <w:top w:val="single" w:sz="4" w:space="0" w:color="auto"/>
                    <w:left w:val="single" w:sz="4" w:space="0" w:color="auto"/>
                    <w:bottom w:val="single" w:sz="4" w:space="0" w:color="000000"/>
                    <w:right w:val="single" w:sz="4" w:space="0" w:color="auto"/>
                  </w:tcBorders>
                  <w:vAlign w:val="center"/>
                  <w:hideMark/>
                </w:tcPr>
                <w:p w:rsidR="009F6908" w:rsidRPr="009F6908" w:rsidRDefault="009F6908" w:rsidP="009F6908">
                  <w:pPr>
                    <w:rPr>
                      <w:sz w:val="26"/>
                      <w:szCs w:val="26"/>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9F6908" w:rsidRPr="009F6908" w:rsidRDefault="009F6908" w:rsidP="009F6908">
                  <w:pPr>
                    <w:jc w:val="center"/>
                    <w:rPr>
                      <w:sz w:val="26"/>
                      <w:szCs w:val="26"/>
                    </w:rPr>
                  </w:pPr>
                  <w:r w:rsidRPr="009F6908">
                    <w:rPr>
                      <w:sz w:val="26"/>
                      <w:szCs w:val="26"/>
                    </w:rPr>
                    <w:t>2024 год</w:t>
                  </w:r>
                </w:p>
              </w:tc>
              <w:tc>
                <w:tcPr>
                  <w:tcW w:w="1800" w:type="dxa"/>
                  <w:tcBorders>
                    <w:top w:val="nil"/>
                    <w:left w:val="nil"/>
                    <w:bottom w:val="single" w:sz="4" w:space="0" w:color="auto"/>
                    <w:right w:val="single" w:sz="4" w:space="0" w:color="auto"/>
                  </w:tcBorders>
                  <w:shd w:val="clear" w:color="auto" w:fill="auto"/>
                  <w:vAlign w:val="center"/>
                  <w:hideMark/>
                </w:tcPr>
                <w:p w:rsidR="009F6908" w:rsidRPr="009F6908" w:rsidRDefault="009F6908" w:rsidP="009F6908">
                  <w:pPr>
                    <w:jc w:val="center"/>
                    <w:rPr>
                      <w:sz w:val="26"/>
                      <w:szCs w:val="26"/>
                    </w:rPr>
                  </w:pPr>
                  <w:r w:rsidRPr="009F6908">
                    <w:rPr>
                      <w:sz w:val="26"/>
                      <w:szCs w:val="26"/>
                    </w:rPr>
                    <w:t>2025 год</w:t>
                  </w:r>
                </w:p>
              </w:tc>
            </w:tr>
            <w:tr w:rsidR="009F6908" w:rsidRPr="009F6908" w:rsidTr="009F6908">
              <w:trPr>
                <w:gridAfter w:val="1"/>
                <w:wAfter w:w="511" w:type="dxa"/>
                <w:trHeight w:val="330"/>
              </w:trPr>
              <w:tc>
                <w:tcPr>
                  <w:tcW w:w="5278" w:type="dxa"/>
                  <w:tcBorders>
                    <w:top w:val="nil"/>
                    <w:left w:val="single" w:sz="4" w:space="0" w:color="auto"/>
                    <w:bottom w:val="single" w:sz="4" w:space="0" w:color="auto"/>
                    <w:right w:val="single" w:sz="4" w:space="0" w:color="auto"/>
                  </w:tcBorders>
                  <w:shd w:val="clear" w:color="auto" w:fill="auto"/>
                  <w:vAlign w:val="center"/>
                  <w:hideMark/>
                </w:tcPr>
                <w:p w:rsidR="009F6908" w:rsidRPr="009F6908" w:rsidRDefault="009F6908" w:rsidP="009F6908">
                  <w:pPr>
                    <w:rPr>
                      <w:b/>
                      <w:bCs/>
                      <w:sz w:val="26"/>
                      <w:szCs w:val="26"/>
                    </w:rPr>
                  </w:pPr>
                  <w:r w:rsidRPr="009F6908">
                    <w:rPr>
                      <w:b/>
                      <w:bCs/>
                      <w:sz w:val="26"/>
                      <w:szCs w:val="26"/>
                    </w:rPr>
                    <w:t>ВСЕГО РАСХОДОВ</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9F6908" w:rsidRPr="009F6908" w:rsidRDefault="009F6908" w:rsidP="009F6908">
                  <w:pPr>
                    <w:jc w:val="center"/>
                    <w:rPr>
                      <w:b/>
                      <w:bCs/>
                      <w:sz w:val="26"/>
                      <w:szCs w:val="26"/>
                    </w:rPr>
                  </w:pPr>
                  <w:r w:rsidRPr="009F6908">
                    <w:rPr>
                      <w:b/>
                      <w:bCs/>
                      <w:sz w:val="26"/>
                      <w:szCs w:val="26"/>
                    </w:rPr>
                    <w:t>7 729,7</w:t>
                  </w:r>
                </w:p>
              </w:tc>
              <w:tc>
                <w:tcPr>
                  <w:tcW w:w="1800" w:type="dxa"/>
                  <w:tcBorders>
                    <w:top w:val="nil"/>
                    <w:left w:val="nil"/>
                    <w:bottom w:val="single" w:sz="4" w:space="0" w:color="auto"/>
                    <w:right w:val="single" w:sz="4" w:space="0" w:color="auto"/>
                  </w:tcBorders>
                  <w:shd w:val="clear" w:color="auto" w:fill="auto"/>
                  <w:noWrap/>
                  <w:vAlign w:val="bottom"/>
                  <w:hideMark/>
                </w:tcPr>
                <w:p w:rsidR="009F6908" w:rsidRPr="009F6908" w:rsidRDefault="009F6908" w:rsidP="009F6908">
                  <w:pPr>
                    <w:jc w:val="center"/>
                    <w:rPr>
                      <w:b/>
                      <w:bCs/>
                      <w:sz w:val="26"/>
                      <w:szCs w:val="26"/>
                    </w:rPr>
                  </w:pPr>
                  <w:r w:rsidRPr="009F6908">
                    <w:rPr>
                      <w:b/>
                      <w:bCs/>
                      <w:sz w:val="26"/>
                      <w:szCs w:val="26"/>
                    </w:rPr>
                    <w:t>7 729,7</w:t>
                  </w:r>
                </w:p>
              </w:tc>
            </w:tr>
            <w:tr w:rsidR="009F6908" w:rsidRPr="009F6908" w:rsidTr="009F6908">
              <w:trPr>
                <w:gridAfter w:val="1"/>
                <w:wAfter w:w="511" w:type="dxa"/>
                <w:trHeight w:val="660"/>
              </w:trPr>
              <w:tc>
                <w:tcPr>
                  <w:tcW w:w="5278" w:type="dxa"/>
                  <w:tcBorders>
                    <w:top w:val="nil"/>
                    <w:left w:val="single" w:sz="4" w:space="0" w:color="auto"/>
                    <w:bottom w:val="single" w:sz="4" w:space="0" w:color="auto"/>
                    <w:right w:val="single" w:sz="4" w:space="0" w:color="auto"/>
                  </w:tcBorders>
                  <w:shd w:val="clear" w:color="000000" w:fill="FFFFFF"/>
                  <w:vAlign w:val="bottom"/>
                  <w:hideMark/>
                </w:tcPr>
                <w:p w:rsidR="009F6908" w:rsidRPr="009F6908" w:rsidRDefault="009F6908" w:rsidP="009F6908">
                  <w:pPr>
                    <w:rPr>
                      <w:sz w:val="26"/>
                      <w:szCs w:val="26"/>
                    </w:rPr>
                  </w:pPr>
                  <w:r w:rsidRPr="009F6908">
                    <w:rPr>
                      <w:sz w:val="26"/>
                      <w:szCs w:val="26"/>
                    </w:rPr>
                    <w:t>Ежемесячные денежные выплаты на детей-сирот и детей, оставшихся без попечения родителей, находящихся под опекой (попечительством)</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9F6908" w:rsidRPr="009F6908" w:rsidRDefault="009F6908" w:rsidP="009F6908">
                  <w:pPr>
                    <w:jc w:val="center"/>
                    <w:rPr>
                      <w:sz w:val="26"/>
                      <w:szCs w:val="26"/>
                    </w:rPr>
                  </w:pPr>
                  <w:r w:rsidRPr="009F6908">
                    <w:rPr>
                      <w:sz w:val="26"/>
                      <w:szCs w:val="26"/>
                    </w:rPr>
                    <w:t>4 964,0</w:t>
                  </w:r>
                </w:p>
              </w:tc>
              <w:tc>
                <w:tcPr>
                  <w:tcW w:w="1800" w:type="dxa"/>
                  <w:tcBorders>
                    <w:top w:val="nil"/>
                    <w:left w:val="nil"/>
                    <w:bottom w:val="single" w:sz="4" w:space="0" w:color="auto"/>
                    <w:right w:val="single" w:sz="4" w:space="0" w:color="auto"/>
                  </w:tcBorders>
                  <w:shd w:val="clear" w:color="auto" w:fill="auto"/>
                  <w:noWrap/>
                  <w:vAlign w:val="bottom"/>
                  <w:hideMark/>
                </w:tcPr>
                <w:p w:rsidR="009F6908" w:rsidRPr="009F6908" w:rsidRDefault="009F6908" w:rsidP="009F6908">
                  <w:pPr>
                    <w:jc w:val="center"/>
                    <w:rPr>
                      <w:sz w:val="26"/>
                      <w:szCs w:val="26"/>
                    </w:rPr>
                  </w:pPr>
                  <w:r w:rsidRPr="009F6908">
                    <w:rPr>
                      <w:sz w:val="26"/>
                      <w:szCs w:val="26"/>
                    </w:rPr>
                    <w:t>4 964,0</w:t>
                  </w:r>
                </w:p>
              </w:tc>
            </w:tr>
            <w:tr w:rsidR="009F6908" w:rsidRPr="009F6908" w:rsidTr="009F6908">
              <w:trPr>
                <w:gridAfter w:val="1"/>
                <w:wAfter w:w="511" w:type="dxa"/>
                <w:trHeight w:val="675"/>
              </w:trPr>
              <w:tc>
                <w:tcPr>
                  <w:tcW w:w="5278" w:type="dxa"/>
                  <w:tcBorders>
                    <w:top w:val="single" w:sz="4" w:space="0" w:color="auto"/>
                    <w:left w:val="single" w:sz="4" w:space="0" w:color="auto"/>
                    <w:bottom w:val="nil"/>
                    <w:right w:val="single" w:sz="4" w:space="0" w:color="auto"/>
                  </w:tcBorders>
                  <w:shd w:val="clear" w:color="000000" w:fill="FFFFFF"/>
                  <w:vAlign w:val="bottom"/>
                  <w:hideMark/>
                </w:tcPr>
                <w:p w:rsidR="009F6908" w:rsidRPr="009F6908" w:rsidRDefault="009F6908" w:rsidP="009F6908">
                  <w:pPr>
                    <w:rPr>
                      <w:sz w:val="26"/>
                      <w:szCs w:val="26"/>
                    </w:rPr>
                  </w:pPr>
                  <w:r w:rsidRPr="009F6908">
                    <w:rPr>
                      <w:sz w:val="26"/>
                      <w:szCs w:val="26"/>
                    </w:rPr>
                    <w:t>Ежемесячная доплата к пенсии лицам, замещавшим муниципальные должности</w:t>
                  </w:r>
                </w:p>
              </w:tc>
              <w:tc>
                <w:tcPr>
                  <w:tcW w:w="2127" w:type="dxa"/>
                  <w:gridSpan w:val="2"/>
                  <w:tcBorders>
                    <w:top w:val="single" w:sz="4" w:space="0" w:color="auto"/>
                    <w:left w:val="nil"/>
                    <w:bottom w:val="nil"/>
                    <w:right w:val="single" w:sz="4" w:space="0" w:color="auto"/>
                  </w:tcBorders>
                  <w:shd w:val="clear" w:color="auto" w:fill="auto"/>
                  <w:noWrap/>
                  <w:vAlign w:val="bottom"/>
                  <w:hideMark/>
                </w:tcPr>
                <w:p w:rsidR="009F6908" w:rsidRPr="009F6908" w:rsidRDefault="009F6908" w:rsidP="009F6908">
                  <w:pPr>
                    <w:jc w:val="center"/>
                    <w:rPr>
                      <w:sz w:val="26"/>
                      <w:szCs w:val="26"/>
                    </w:rPr>
                  </w:pPr>
                  <w:r w:rsidRPr="009F6908">
                    <w:rPr>
                      <w:sz w:val="26"/>
                      <w:szCs w:val="26"/>
                    </w:rPr>
                    <w:t>607,1</w:t>
                  </w:r>
                </w:p>
              </w:tc>
              <w:tc>
                <w:tcPr>
                  <w:tcW w:w="1800" w:type="dxa"/>
                  <w:tcBorders>
                    <w:top w:val="single" w:sz="4" w:space="0" w:color="auto"/>
                    <w:left w:val="nil"/>
                    <w:bottom w:val="nil"/>
                    <w:right w:val="single" w:sz="4" w:space="0" w:color="auto"/>
                  </w:tcBorders>
                  <w:shd w:val="clear" w:color="auto" w:fill="auto"/>
                  <w:noWrap/>
                  <w:vAlign w:val="bottom"/>
                  <w:hideMark/>
                </w:tcPr>
                <w:p w:rsidR="009F6908" w:rsidRPr="009F6908" w:rsidRDefault="009F6908" w:rsidP="009F6908">
                  <w:pPr>
                    <w:jc w:val="center"/>
                    <w:rPr>
                      <w:sz w:val="26"/>
                      <w:szCs w:val="26"/>
                    </w:rPr>
                  </w:pPr>
                  <w:r w:rsidRPr="009F6908">
                    <w:rPr>
                      <w:sz w:val="26"/>
                      <w:szCs w:val="26"/>
                    </w:rPr>
                    <w:t>607,1</w:t>
                  </w:r>
                </w:p>
              </w:tc>
            </w:tr>
            <w:tr w:rsidR="009F6908" w:rsidRPr="009F6908" w:rsidTr="009F6908">
              <w:trPr>
                <w:gridAfter w:val="1"/>
                <w:wAfter w:w="511" w:type="dxa"/>
                <w:trHeight w:val="675"/>
              </w:trPr>
              <w:tc>
                <w:tcPr>
                  <w:tcW w:w="5278" w:type="dxa"/>
                  <w:tcBorders>
                    <w:top w:val="single" w:sz="4" w:space="0" w:color="auto"/>
                    <w:left w:val="single" w:sz="4" w:space="0" w:color="auto"/>
                    <w:bottom w:val="nil"/>
                    <w:right w:val="single" w:sz="4" w:space="0" w:color="auto"/>
                  </w:tcBorders>
                  <w:shd w:val="clear" w:color="000000" w:fill="FFFFFF"/>
                  <w:vAlign w:val="bottom"/>
                  <w:hideMark/>
                </w:tcPr>
                <w:p w:rsidR="009F6908" w:rsidRPr="009F6908" w:rsidRDefault="009F6908" w:rsidP="009F6908">
                  <w:pPr>
                    <w:rPr>
                      <w:sz w:val="26"/>
                      <w:szCs w:val="26"/>
                    </w:rPr>
                  </w:pPr>
                  <w:r w:rsidRPr="009F6908">
                    <w:rPr>
                      <w:sz w:val="26"/>
                      <w:szCs w:val="26"/>
                    </w:rPr>
                    <w:t>Ежемесячная доплата к пенсии лицам, замещавшим должности муниципальной службы</w:t>
                  </w:r>
                </w:p>
              </w:tc>
              <w:tc>
                <w:tcPr>
                  <w:tcW w:w="2127" w:type="dxa"/>
                  <w:gridSpan w:val="2"/>
                  <w:tcBorders>
                    <w:top w:val="single" w:sz="4" w:space="0" w:color="auto"/>
                    <w:left w:val="nil"/>
                    <w:bottom w:val="nil"/>
                    <w:right w:val="single" w:sz="4" w:space="0" w:color="auto"/>
                  </w:tcBorders>
                  <w:shd w:val="clear" w:color="auto" w:fill="auto"/>
                  <w:noWrap/>
                  <w:vAlign w:val="bottom"/>
                  <w:hideMark/>
                </w:tcPr>
                <w:p w:rsidR="009F6908" w:rsidRPr="009F6908" w:rsidRDefault="009F6908" w:rsidP="009F6908">
                  <w:pPr>
                    <w:jc w:val="center"/>
                    <w:rPr>
                      <w:sz w:val="26"/>
                      <w:szCs w:val="26"/>
                    </w:rPr>
                  </w:pPr>
                  <w:r w:rsidRPr="009F6908">
                    <w:rPr>
                      <w:sz w:val="26"/>
                      <w:szCs w:val="26"/>
                    </w:rPr>
                    <w:t>2 090,1</w:t>
                  </w:r>
                </w:p>
              </w:tc>
              <w:tc>
                <w:tcPr>
                  <w:tcW w:w="1800" w:type="dxa"/>
                  <w:tcBorders>
                    <w:top w:val="single" w:sz="4" w:space="0" w:color="auto"/>
                    <w:left w:val="nil"/>
                    <w:bottom w:val="nil"/>
                    <w:right w:val="single" w:sz="4" w:space="0" w:color="auto"/>
                  </w:tcBorders>
                  <w:shd w:val="clear" w:color="auto" w:fill="auto"/>
                  <w:noWrap/>
                  <w:vAlign w:val="bottom"/>
                  <w:hideMark/>
                </w:tcPr>
                <w:p w:rsidR="009F6908" w:rsidRPr="009F6908" w:rsidRDefault="009F6908" w:rsidP="009F6908">
                  <w:pPr>
                    <w:jc w:val="center"/>
                    <w:rPr>
                      <w:sz w:val="26"/>
                      <w:szCs w:val="26"/>
                    </w:rPr>
                  </w:pPr>
                  <w:r w:rsidRPr="009F6908">
                    <w:rPr>
                      <w:sz w:val="26"/>
                      <w:szCs w:val="26"/>
                    </w:rPr>
                    <w:t>2 090,1</w:t>
                  </w:r>
                </w:p>
              </w:tc>
            </w:tr>
            <w:tr w:rsidR="009F6908" w:rsidRPr="009F6908" w:rsidTr="009F6908">
              <w:trPr>
                <w:gridAfter w:val="1"/>
                <w:wAfter w:w="511" w:type="dxa"/>
                <w:trHeight w:val="645"/>
              </w:trPr>
              <w:tc>
                <w:tcPr>
                  <w:tcW w:w="5278" w:type="dxa"/>
                  <w:tcBorders>
                    <w:top w:val="single" w:sz="4" w:space="0" w:color="auto"/>
                    <w:left w:val="single" w:sz="4" w:space="0" w:color="auto"/>
                    <w:bottom w:val="nil"/>
                    <w:right w:val="single" w:sz="4" w:space="0" w:color="auto"/>
                  </w:tcBorders>
                  <w:shd w:val="clear" w:color="auto" w:fill="auto"/>
                  <w:vAlign w:val="bottom"/>
                  <w:hideMark/>
                </w:tcPr>
                <w:p w:rsidR="009F6908" w:rsidRPr="009F6908" w:rsidRDefault="009F6908" w:rsidP="009F6908">
                  <w:pPr>
                    <w:rPr>
                      <w:sz w:val="24"/>
                      <w:szCs w:val="24"/>
                    </w:rPr>
                  </w:pPr>
                  <w:r w:rsidRPr="009F6908">
                    <w:rPr>
                      <w:sz w:val="24"/>
                      <w:szCs w:val="24"/>
                    </w:rPr>
                    <w:t>Социальная выплата лицам, награжденным почетной грамотой Куменской районной Думы</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9F6908" w:rsidRPr="009F6908" w:rsidRDefault="009F6908" w:rsidP="009F6908">
                  <w:pPr>
                    <w:jc w:val="center"/>
                    <w:rPr>
                      <w:sz w:val="28"/>
                      <w:szCs w:val="28"/>
                    </w:rPr>
                  </w:pPr>
                  <w:r w:rsidRPr="009F6908">
                    <w:rPr>
                      <w:sz w:val="28"/>
                      <w:szCs w:val="28"/>
                    </w:rPr>
                    <w:t>3,5</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F6908" w:rsidRPr="009F6908" w:rsidRDefault="009F6908" w:rsidP="009F6908">
                  <w:pPr>
                    <w:jc w:val="center"/>
                    <w:rPr>
                      <w:sz w:val="28"/>
                      <w:szCs w:val="28"/>
                    </w:rPr>
                  </w:pPr>
                  <w:r w:rsidRPr="009F6908">
                    <w:rPr>
                      <w:sz w:val="28"/>
                      <w:szCs w:val="28"/>
                    </w:rPr>
                    <w:t>3,5</w:t>
                  </w:r>
                </w:p>
              </w:tc>
            </w:tr>
            <w:tr w:rsidR="009F6908" w:rsidRPr="009F6908" w:rsidTr="009F6908">
              <w:trPr>
                <w:gridAfter w:val="1"/>
                <w:wAfter w:w="511" w:type="dxa"/>
                <w:trHeight w:val="645"/>
              </w:trPr>
              <w:tc>
                <w:tcPr>
                  <w:tcW w:w="5278" w:type="dxa"/>
                  <w:tcBorders>
                    <w:top w:val="single" w:sz="4" w:space="0" w:color="auto"/>
                    <w:left w:val="single" w:sz="4" w:space="0" w:color="auto"/>
                    <w:bottom w:val="nil"/>
                    <w:right w:val="single" w:sz="4" w:space="0" w:color="auto"/>
                  </w:tcBorders>
                  <w:shd w:val="clear" w:color="auto" w:fill="auto"/>
                  <w:vAlign w:val="bottom"/>
                  <w:hideMark/>
                </w:tcPr>
                <w:p w:rsidR="009F6908" w:rsidRPr="009F6908" w:rsidRDefault="009F6908" w:rsidP="009F6908">
                  <w:pPr>
                    <w:rPr>
                      <w:sz w:val="24"/>
                      <w:szCs w:val="24"/>
                    </w:rPr>
                  </w:pPr>
                  <w:r w:rsidRPr="009F6908">
                    <w:rPr>
                      <w:sz w:val="24"/>
                      <w:szCs w:val="24"/>
                    </w:rPr>
                    <w:t>Социальная выплата лицам, удостоенным звания "Почетный гражданин Куменского района"</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9F6908" w:rsidRPr="009F6908" w:rsidRDefault="009F6908" w:rsidP="009F6908">
                  <w:pPr>
                    <w:jc w:val="center"/>
                    <w:rPr>
                      <w:sz w:val="28"/>
                      <w:szCs w:val="28"/>
                    </w:rPr>
                  </w:pPr>
                  <w:r w:rsidRPr="009F6908">
                    <w:rPr>
                      <w:sz w:val="28"/>
                      <w:szCs w:val="28"/>
                    </w:rPr>
                    <w:t>60,0</w:t>
                  </w:r>
                </w:p>
              </w:tc>
              <w:tc>
                <w:tcPr>
                  <w:tcW w:w="1800" w:type="dxa"/>
                  <w:tcBorders>
                    <w:top w:val="nil"/>
                    <w:left w:val="nil"/>
                    <w:bottom w:val="single" w:sz="4" w:space="0" w:color="auto"/>
                    <w:right w:val="single" w:sz="4" w:space="0" w:color="auto"/>
                  </w:tcBorders>
                  <w:shd w:val="clear" w:color="auto" w:fill="auto"/>
                  <w:noWrap/>
                  <w:vAlign w:val="bottom"/>
                  <w:hideMark/>
                </w:tcPr>
                <w:p w:rsidR="009F6908" w:rsidRPr="009F6908" w:rsidRDefault="009F6908" w:rsidP="009F6908">
                  <w:pPr>
                    <w:jc w:val="center"/>
                    <w:rPr>
                      <w:sz w:val="28"/>
                      <w:szCs w:val="28"/>
                    </w:rPr>
                  </w:pPr>
                  <w:r w:rsidRPr="009F6908">
                    <w:rPr>
                      <w:sz w:val="28"/>
                      <w:szCs w:val="28"/>
                    </w:rPr>
                    <w:t>60,0</w:t>
                  </w:r>
                </w:p>
              </w:tc>
            </w:tr>
            <w:tr w:rsidR="009F6908" w:rsidRPr="009F6908" w:rsidTr="009F6908">
              <w:trPr>
                <w:gridAfter w:val="1"/>
                <w:wAfter w:w="511" w:type="dxa"/>
                <w:trHeight w:val="630"/>
              </w:trPr>
              <w:tc>
                <w:tcPr>
                  <w:tcW w:w="5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908" w:rsidRPr="009F6908" w:rsidRDefault="009F6908" w:rsidP="009F6908">
                  <w:pPr>
                    <w:rPr>
                      <w:sz w:val="24"/>
                      <w:szCs w:val="24"/>
                    </w:rPr>
                  </w:pPr>
                  <w:r w:rsidRPr="009F6908">
                    <w:rPr>
                      <w:sz w:val="24"/>
                      <w:szCs w:val="24"/>
                    </w:rPr>
                    <w:t>Единовременная социальная выплата в виде премии лицам, награжденным почетной грамотой администрации Куменского района</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9F6908" w:rsidRPr="009F6908" w:rsidRDefault="009F6908" w:rsidP="009F6908">
                  <w:pPr>
                    <w:jc w:val="center"/>
                    <w:rPr>
                      <w:sz w:val="28"/>
                      <w:szCs w:val="28"/>
                    </w:rPr>
                  </w:pPr>
                  <w:r w:rsidRPr="009F6908">
                    <w:rPr>
                      <w:sz w:val="28"/>
                      <w:szCs w:val="28"/>
                    </w:rPr>
                    <w:t>5,0</w:t>
                  </w:r>
                </w:p>
              </w:tc>
              <w:tc>
                <w:tcPr>
                  <w:tcW w:w="1800" w:type="dxa"/>
                  <w:tcBorders>
                    <w:top w:val="nil"/>
                    <w:left w:val="nil"/>
                    <w:bottom w:val="single" w:sz="4" w:space="0" w:color="auto"/>
                    <w:right w:val="single" w:sz="4" w:space="0" w:color="auto"/>
                  </w:tcBorders>
                  <w:shd w:val="clear" w:color="auto" w:fill="auto"/>
                  <w:noWrap/>
                  <w:vAlign w:val="bottom"/>
                  <w:hideMark/>
                </w:tcPr>
                <w:p w:rsidR="009F6908" w:rsidRPr="009F6908" w:rsidRDefault="009F6908" w:rsidP="009F6908">
                  <w:pPr>
                    <w:jc w:val="center"/>
                    <w:rPr>
                      <w:sz w:val="28"/>
                      <w:szCs w:val="28"/>
                    </w:rPr>
                  </w:pPr>
                  <w:r w:rsidRPr="009F6908">
                    <w:rPr>
                      <w:sz w:val="28"/>
                      <w:szCs w:val="28"/>
                    </w:rPr>
                    <w:t>5,0</w:t>
                  </w:r>
                </w:p>
              </w:tc>
            </w:tr>
          </w:tbl>
          <w:p w:rsidR="009F6908" w:rsidRDefault="009F6908" w:rsidP="0029464E">
            <w:pPr>
              <w:jc w:val="center"/>
              <w:rPr>
                <w:b/>
                <w:bCs/>
                <w:sz w:val="28"/>
                <w:szCs w:val="28"/>
              </w:rPr>
            </w:pPr>
          </w:p>
          <w:p w:rsidR="0029464E" w:rsidRPr="0029464E" w:rsidRDefault="0029464E" w:rsidP="0029464E">
            <w:pPr>
              <w:jc w:val="center"/>
              <w:rPr>
                <w:b/>
                <w:bCs/>
                <w:sz w:val="28"/>
                <w:szCs w:val="28"/>
              </w:rPr>
            </w:pPr>
          </w:p>
        </w:tc>
      </w:tr>
    </w:tbl>
    <w:p w:rsidR="0029464E" w:rsidRDefault="0029464E" w:rsidP="0029464E">
      <w:pPr>
        <w:tabs>
          <w:tab w:val="left" w:pos="4260"/>
        </w:tabs>
        <w:rPr>
          <w:sz w:val="26"/>
          <w:szCs w:val="26"/>
        </w:rPr>
      </w:pPr>
    </w:p>
    <w:p w:rsidR="0029464E" w:rsidRDefault="0029464E" w:rsidP="0029464E">
      <w:pPr>
        <w:rPr>
          <w:sz w:val="26"/>
          <w:szCs w:val="26"/>
        </w:rPr>
      </w:pPr>
    </w:p>
    <w:p w:rsidR="0029464E" w:rsidRDefault="0029464E">
      <w:pPr>
        <w:spacing w:after="200" w:line="276" w:lineRule="auto"/>
        <w:rPr>
          <w:sz w:val="26"/>
          <w:szCs w:val="26"/>
        </w:rPr>
      </w:pPr>
      <w:r>
        <w:rPr>
          <w:sz w:val="26"/>
          <w:szCs w:val="26"/>
        </w:rPr>
        <w:br w:type="page"/>
      </w:r>
    </w:p>
    <w:p w:rsidR="0029464E" w:rsidRDefault="0029464E" w:rsidP="0029464E">
      <w:pPr>
        <w:rPr>
          <w:sz w:val="26"/>
          <w:szCs w:val="26"/>
        </w:rPr>
        <w:sectPr w:rsidR="0029464E" w:rsidSect="00CA1EBB">
          <w:pgSz w:w="11907" w:h="16840" w:code="9"/>
          <w:pgMar w:top="851" w:right="1134" w:bottom="1701" w:left="851" w:header="709" w:footer="851" w:gutter="0"/>
          <w:cols w:space="720"/>
          <w:titlePg/>
        </w:sectPr>
      </w:pPr>
    </w:p>
    <w:tbl>
      <w:tblPr>
        <w:tblW w:w="13907" w:type="dxa"/>
        <w:tblInd w:w="93" w:type="dxa"/>
        <w:tblLook w:val="04A0" w:firstRow="1" w:lastRow="0" w:firstColumn="1" w:lastColumn="0" w:noHBand="0" w:noVBand="1"/>
      </w:tblPr>
      <w:tblGrid>
        <w:gridCol w:w="7103"/>
        <w:gridCol w:w="283"/>
        <w:gridCol w:w="236"/>
        <w:gridCol w:w="236"/>
        <w:gridCol w:w="379"/>
        <w:gridCol w:w="631"/>
        <w:gridCol w:w="712"/>
        <w:gridCol w:w="1317"/>
        <w:gridCol w:w="142"/>
        <w:gridCol w:w="1207"/>
        <w:gridCol w:w="153"/>
        <w:gridCol w:w="1216"/>
        <w:gridCol w:w="292"/>
      </w:tblGrid>
      <w:tr w:rsidR="0029464E" w:rsidRPr="0029464E" w:rsidTr="003A20FD">
        <w:trPr>
          <w:gridAfter w:val="1"/>
          <w:wAfter w:w="292" w:type="dxa"/>
          <w:trHeight w:val="390"/>
        </w:trPr>
        <w:tc>
          <w:tcPr>
            <w:tcW w:w="7386" w:type="dxa"/>
            <w:gridSpan w:val="2"/>
            <w:tcBorders>
              <w:top w:val="nil"/>
              <w:left w:val="nil"/>
              <w:bottom w:val="nil"/>
              <w:right w:val="nil"/>
            </w:tcBorders>
            <w:shd w:val="clear" w:color="auto" w:fill="auto"/>
            <w:hideMark/>
          </w:tcPr>
          <w:p w:rsidR="0029464E" w:rsidRPr="0029464E" w:rsidRDefault="0029464E" w:rsidP="0029464E">
            <w:pPr>
              <w:rPr>
                <w:color w:val="000000"/>
              </w:rPr>
            </w:pPr>
            <w:r>
              <w:rPr>
                <w:sz w:val="26"/>
                <w:szCs w:val="26"/>
              </w:rPr>
              <w:lastRenderedPageBreak/>
              <w:br w:type="page"/>
            </w:r>
          </w:p>
        </w:tc>
        <w:tc>
          <w:tcPr>
            <w:tcW w:w="236" w:type="dxa"/>
            <w:tcBorders>
              <w:top w:val="nil"/>
              <w:left w:val="nil"/>
              <w:bottom w:val="nil"/>
              <w:right w:val="nil"/>
            </w:tcBorders>
            <w:shd w:val="clear" w:color="auto" w:fill="auto"/>
            <w:vAlign w:val="bottom"/>
            <w:hideMark/>
          </w:tcPr>
          <w:p w:rsidR="0029464E" w:rsidRPr="0029464E" w:rsidRDefault="0029464E" w:rsidP="0029464E">
            <w:pPr>
              <w:jc w:val="center"/>
              <w:rPr>
                <w:sz w:val="30"/>
                <w:szCs w:val="30"/>
              </w:rPr>
            </w:pPr>
          </w:p>
        </w:tc>
        <w:tc>
          <w:tcPr>
            <w:tcW w:w="236" w:type="dxa"/>
            <w:tcBorders>
              <w:top w:val="nil"/>
              <w:left w:val="nil"/>
              <w:bottom w:val="nil"/>
              <w:right w:val="nil"/>
            </w:tcBorders>
            <w:shd w:val="clear" w:color="auto" w:fill="auto"/>
            <w:vAlign w:val="bottom"/>
            <w:hideMark/>
          </w:tcPr>
          <w:p w:rsidR="0029464E" w:rsidRPr="0029464E" w:rsidRDefault="0029464E" w:rsidP="0029464E">
            <w:pPr>
              <w:jc w:val="center"/>
              <w:rPr>
                <w:sz w:val="30"/>
                <w:szCs w:val="30"/>
              </w:rPr>
            </w:pPr>
          </w:p>
        </w:tc>
        <w:tc>
          <w:tcPr>
            <w:tcW w:w="3039" w:type="dxa"/>
            <w:gridSpan w:val="4"/>
            <w:tcBorders>
              <w:top w:val="nil"/>
              <w:left w:val="nil"/>
              <w:bottom w:val="nil"/>
              <w:right w:val="nil"/>
            </w:tcBorders>
            <w:shd w:val="clear" w:color="auto" w:fill="auto"/>
            <w:noWrap/>
            <w:vAlign w:val="bottom"/>
            <w:hideMark/>
          </w:tcPr>
          <w:p w:rsidR="0029464E" w:rsidRPr="003A20FD" w:rsidRDefault="0029464E" w:rsidP="0029464E">
            <w:pPr>
              <w:jc w:val="both"/>
              <w:rPr>
                <w:sz w:val="28"/>
                <w:szCs w:val="28"/>
              </w:rPr>
            </w:pPr>
            <w:r w:rsidRPr="003A20FD">
              <w:rPr>
                <w:sz w:val="28"/>
                <w:szCs w:val="28"/>
              </w:rPr>
              <w:t>Приложение 13</w:t>
            </w:r>
          </w:p>
        </w:tc>
        <w:tc>
          <w:tcPr>
            <w:tcW w:w="1349" w:type="dxa"/>
            <w:gridSpan w:val="2"/>
            <w:tcBorders>
              <w:top w:val="nil"/>
              <w:left w:val="nil"/>
              <w:bottom w:val="nil"/>
              <w:right w:val="nil"/>
            </w:tcBorders>
            <w:shd w:val="clear" w:color="auto" w:fill="auto"/>
            <w:vAlign w:val="bottom"/>
            <w:hideMark/>
          </w:tcPr>
          <w:p w:rsidR="0029464E" w:rsidRPr="003A20FD" w:rsidRDefault="0029464E" w:rsidP="0029464E">
            <w:pPr>
              <w:jc w:val="both"/>
              <w:rPr>
                <w:sz w:val="30"/>
                <w:szCs w:val="30"/>
              </w:rPr>
            </w:pPr>
          </w:p>
        </w:tc>
        <w:tc>
          <w:tcPr>
            <w:tcW w:w="1369" w:type="dxa"/>
            <w:gridSpan w:val="2"/>
            <w:tcBorders>
              <w:top w:val="nil"/>
              <w:left w:val="nil"/>
              <w:bottom w:val="nil"/>
              <w:right w:val="nil"/>
            </w:tcBorders>
            <w:shd w:val="clear" w:color="auto" w:fill="auto"/>
            <w:vAlign w:val="bottom"/>
            <w:hideMark/>
          </w:tcPr>
          <w:p w:rsidR="0029464E" w:rsidRPr="0029464E" w:rsidRDefault="0029464E" w:rsidP="0029464E">
            <w:pPr>
              <w:jc w:val="center"/>
              <w:rPr>
                <w:sz w:val="30"/>
                <w:szCs w:val="30"/>
              </w:rPr>
            </w:pPr>
          </w:p>
        </w:tc>
      </w:tr>
      <w:tr w:rsidR="0029464E" w:rsidRPr="0029464E" w:rsidTr="003A20FD">
        <w:trPr>
          <w:gridAfter w:val="1"/>
          <w:wAfter w:w="292" w:type="dxa"/>
          <w:trHeight w:val="390"/>
        </w:trPr>
        <w:tc>
          <w:tcPr>
            <w:tcW w:w="7386" w:type="dxa"/>
            <w:gridSpan w:val="2"/>
            <w:tcBorders>
              <w:top w:val="nil"/>
              <w:left w:val="nil"/>
              <w:bottom w:val="nil"/>
              <w:right w:val="nil"/>
            </w:tcBorders>
            <w:shd w:val="clear" w:color="auto" w:fill="auto"/>
            <w:hideMark/>
          </w:tcPr>
          <w:p w:rsidR="0029464E" w:rsidRPr="0029464E" w:rsidRDefault="0029464E" w:rsidP="0029464E">
            <w:pPr>
              <w:rPr>
                <w:color w:val="000000"/>
              </w:rPr>
            </w:pPr>
          </w:p>
        </w:tc>
        <w:tc>
          <w:tcPr>
            <w:tcW w:w="236" w:type="dxa"/>
            <w:tcBorders>
              <w:top w:val="nil"/>
              <w:left w:val="nil"/>
              <w:bottom w:val="nil"/>
              <w:right w:val="nil"/>
            </w:tcBorders>
            <w:shd w:val="clear" w:color="auto" w:fill="auto"/>
            <w:vAlign w:val="bottom"/>
            <w:hideMark/>
          </w:tcPr>
          <w:p w:rsidR="0029464E" w:rsidRPr="0029464E" w:rsidRDefault="0029464E" w:rsidP="0029464E">
            <w:pPr>
              <w:jc w:val="center"/>
              <w:rPr>
                <w:sz w:val="30"/>
                <w:szCs w:val="30"/>
              </w:rPr>
            </w:pPr>
          </w:p>
        </w:tc>
        <w:tc>
          <w:tcPr>
            <w:tcW w:w="236" w:type="dxa"/>
            <w:tcBorders>
              <w:top w:val="nil"/>
              <w:left w:val="nil"/>
              <w:bottom w:val="nil"/>
              <w:right w:val="nil"/>
            </w:tcBorders>
            <w:shd w:val="clear" w:color="auto" w:fill="auto"/>
            <w:vAlign w:val="bottom"/>
            <w:hideMark/>
          </w:tcPr>
          <w:p w:rsidR="0029464E" w:rsidRPr="0029464E" w:rsidRDefault="0029464E" w:rsidP="0029464E">
            <w:pPr>
              <w:jc w:val="center"/>
              <w:rPr>
                <w:sz w:val="30"/>
                <w:szCs w:val="30"/>
              </w:rPr>
            </w:pPr>
          </w:p>
        </w:tc>
        <w:tc>
          <w:tcPr>
            <w:tcW w:w="5757" w:type="dxa"/>
            <w:gridSpan w:val="8"/>
            <w:tcBorders>
              <w:top w:val="nil"/>
              <w:left w:val="nil"/>
              <w:bottom w:val="nil"/>
              <w:right w:val="nil"/>
            </w:tcBorders>
            <w:shd w:val="clear" w:color="auto" w:fill="auto"/>
            <w:noWrap/>
            <w:vAlign w:val="center"/>
            <w:hideMark/>
          </w:tcPr>
          <w:p w:rsidR="0029464E" w:rsidRPr="003A20FD" w:rsidRDefault="0029464E" w:rsidP="0029464E">
            <w:pPr>
              <w:jc w:val="both"/>
              <w:rPr>
                <w:sz w:val="28"/>
                <w:szCs w:val="28"/>
              </w:rPr>
            </w:pPr>
            <w:r w:rsidRPr="003A20FD">
              <w:rPr>
                <w:sz w:val="28"/>
                <w:szCs w:val="28"/>
              </w:rPr>
              <w:t>к решению  Куменской</w:t>
            </w:r>
          </w:p>
          <w:p w:rsidR="0029464E" w:rsidRPr="003A20FD" w:rsidRDefault="0029464E" w:rsidP="0029464E">
            <w:pPr>
              <w:jc w:val="both"/>
              <w:rPr>
                <w:sz w:val="28"/>
                <w:szCs w:val="28"/>
              </w:rPr>
            </w:pPr>
            <w:r w:rsidRPr="003A20FD">
              <w:rPr>
                <w:sz w:val="28"/>
                <w:szCs w:val="28"/>
              </w:rPr>
              <w:t>районной Думы</w:t>
            </w:r>
          </w:p>
        </w:tc>
      </w:tr>
      <w:tr w:rsidR="0029464E" w:rsidRPr="0029464E" w:rsidTr="003A20FD">
        <w:trPr>
          <w:gridAfter w:val="1"/>
          <w:wAfter w:w="292" w:type="dxa"/>
          <w:trHeight w:val="390"/>
        </w:trPr>
        <w:tc>
          <w:tcPr>
            <w:tcW w:w="7386" w:type="dxa"/>
            <w:gridSpan w:val="2"/>
            <w:tcBorders>
              <w:top w:val="nil"/>
              <w:left w:val="nil"/>
              <w:bottom w:val="nil"/>
              <w:right w:val="nil"/>
            </w:tcBorders>
            <w:shd w:val="clear" w:color="auto" w:fill="auto"/>
            <w:hideMark/>
          </w:tcPr>
          <w:p w:rsidR="0029464E" w:rsidRPr="0029464E" w:rsidRDefault="0029464E" w:rsidP="0029464E">
            <w:pPr>
              <w:rPr>
                <w:color w:val="000000"/>
              </w:rPr>
            </w:pPr>
          </w:p>
        </w:tc>
        <w:tc>
          <w:tcPr>
            <w:tcW w:w="236" w:type="dxa"/>
            <w:tcBorders>
              <w:top w:val="nil"/>
              <w:left w:val="nil"/>
              <w:bottom w:val="nil"/>
              <w:right w:val="nil"/>
            </w:tcBorders>
            <w:shd w:val="clear" w:color="auto" w:fill="auto"/>
            <w:vAlign w:val="bottom"/>
            <w:hideMark/>
          </w:tcPr>
          <w:p w:rsidR="0029464E" w:rsidRPr="0029464E" w:rsidRDefault="0029464E" w:rsidP="0029464E">
            <w:pPr>
              <w:jc w:val="center"/>
              <w:rPr>
                <w:sz w:val="30"/>
                <w:szCs w:val="30"/>
              </w:rPr>
            </w:pPr>
          </w:p>
        </w:tc>
        <w:tc>
          <w:tcPr>
            <w:tcW w:w="236" w:type="dxa"/>
            <w:tcBorders>
              <w:top w:val="nil"/>
              <w:left w:val="nil"/>
              <w:bottom w:val="nil"/>
              <w:right w:val="nil"/>
            </w:tcBorders>
            <w:shd w:val="clear" w:color="auto" w:fill="auto"/>
            <w:vAlign w:val="bottom"/>
            <w:hideMark/>
          </w:tcPr>
          <w:p w:rsidR="0029464E" w:rsidRPr="0029464E" w:rsidRDefault="0029464E" w:rsidP="0029464E">
            <w:pPr>
              <w:jc w:val="center"/>
              <w:rPr>
                <w:sz w:val="30"/>
                <w:szCs w:val="30"/>
              </w:rPr>
            </w:pPr>
          </w:p>
        </w:tc>
        <w:tc>
          <w:tcPr>
            <w:tcW w:w="4388" w:type="dxa"/>
            <w:gridSpan w:val="6"/>
            <w:tcBorders>
              <w:top w:val="nil"/>
              <w:left w:val="nil"/>
              <w:bottom w:val="nil"/>
              <w:right w:val="nil"/>
            </w:tcBorders>
            <w:shd w:val="clear" w:color="auto" w:fill="auto"/>
            <w:noWrap/>
            <w:vAlign w:val="center"/>
            <w:hideMark/>
          </w:tcPr>
          <w:p w:rsidR="0029464E" w:rsidRPr="003A20FD" w:rsidRDefault="0029464E" w:rsidP="0029464E">
            <w:pPr>
              <w:jc w:val="both"/>
              <w:rPr>
                <w:sz w:val="28"/>
                <w:szCs w:val="28"/>
              </w:rPr>
            </w:pPr>
            <w:r w:rsidRPr="003A20FD">
              <w:rPr>
                <w:sz w:val="28"/>
                <w:szCs w:val="28"/>
              </w:rPr>
              <w:t>от 19.12.2023 №</w:t>
            </w:r>
            <w:r w:rsidR="003A20FD">
              <w:rPr>
                <w:sz w:val="28"/>
                <w:szCs w:val="28"/>
              </w:rPr>
              <w:t xml:space="preserve"> 23/142</w:t>
            </w:r>
            <w:r w:rsidRPr="003A20FD">
              <w:rPr>
                <w:sz w:val="28"/>
                <w:szCs w:val="28"/>
              </w:rPr>
              <w:t xml:space="preserve">   </w:t>
            </w:r>
          </w:p>
        </w:tc>
        <w:tc>
          <w:tcPr>
            <w:tcW w:w="1369" w:type="dxa"/>
            <w:gridSpan w:val="2"/>
            <w:tcBorders>
              <w:top w:val="nil"/>
              <w:left w:val="nil"/>
              <w:bottom w:val="nil"/>
              <w:right w:val="nil"/>
            </w:tcBorders>
            <w:shd w:val="clear" w:color="auto" w:fill="auto"/>
            <w:vAlign w:val="bottom"/>
            <w:hideMark/>
          </w:tcPr>
          <w:p w:rsidR="0029464E" w:rsidRPr="0029464E" w:rsidRDefault="0029464E" w:rsidP="0029464E">
            <w:pPr>
              <w:jc w:val="center"/>
              <w:rPr>
                <w:sz w:val="30"/>
                <w:szCs w:val="30"/>
              </w:rPr>
            </w:pPr>
          </w:p>
        </w:tc>
      </w:tr>
      <w:tr w:rsidR="003A20FD" w:rsidRPr="003A20FD" w:rsidTr="003A20FD">
        <w:trPr>
          <w:trHeight w:val="390"/>
        </w:trPr>
        <w:tc>
          <w:tcPr>
            <w:tcW w:w="13907" w:type="dxa"/>
            <w:gridSpan w:val="13"/>
            <w:tcBorders>
              <w:top w:val="nil"/>
              <w:left w:val="nil"/>
              <w:bottom w:val="nil"/>
              <w:right w:val="nil"/>
            </w:tcBorders>
            <w:shd w:val="clear" w:color="auto" w:fill="auto"/>
            <w:vAlign w:val="bottom"/>
            <w:hideMark/>
          </w:tcPr>
          <w:p w:rsidR="003A20FD" w:rsidRPr="003A20FD" w:rsidRDefault="003A20FD" w:rsidP="003A20FD">
            <w:pPr>
              <w:jc w:val="center"/>
              <w:rPr>
                <w:b/>
                <w:bCs/>
                <w:sz w:val="30"/>
                <w:szCs w:val="30"/>
              </w:rPr>
            </w:pPr>
            <w:r w:rsidRPr="003A20FD">
              <w:rPr>
                <w:b/>
                <w:bCs/>
                <w:sz w:val="30"/>
                <w:szCs w:val="30"/>
              </w:rPr>
              <w:t>Бюджетные ассигнования</w:t>
            </w:r>
          </w:p>
        </w:tc>
      </w:tr>
      <w:tr w:rsidR="003A20FD" w:rsidRPr="003A20FD" w:rsidTr="003A20FD">
        <w:trPr>
          <w:trHeight w:val="390"/>
        </w:trPr>
        <w:tc>
          <w:tcPr>
            <w:tcW w:w="13907" w:type="dxa"/>
            <w:gridSpan w:val="13"/>
            <w:tcBorders>
              <w:top w:val="nil"/>
              <w:left w:val="nil"/>
              <w:bottom w:val="nil"/>
              <w:right w:val="nil"/>
            </w:tcBorders>
            <w:shd w:val="clear" w:color="auto" w:fill="auto"/>
            <w:vAlign w:val="bottom"/>
            <w:hideMark/>
          </w:tcPr>
          <w:p w:rsidR="003A20FD" w:rsidRPr="003A20FD" w:rsidRDefault="003A20FD" w:rsidP="003A20FD">
            <w:pPr>
              <w:jc w:val="center"/>
              <w:rPr>
                <w:b/>
                <w:bCs/>
                <w:sz w:val="30"/>
                <w:szCs w:val="30"/>
              </w:rPr>
            </w:pPr>
            <w:r w:rsidRPr="003A20FD">
              <w:rPr>
                <w:b/>
                <w:bCs/>
                <w:sz w:val="30"/>
                <w:szCs w:val="30"/>
              </w:rPr>
              <w:t>муниципального дорожного фонда Куменского района</w:t>
            </w:r>
          </w:p>
        </w:tc>
      </w:tr>
      <w:tr w:rsidR="003A20FD" w:rsidRPr="003A20FD" w:rsidTr="003A20FD">
        <w:trPr>
          <w:trHeight w:val="642"/>
        </w:trPr>
        <w:tc>
          <w:tcPr>
            <w:tcW w:w="7103" w:type="dxa"/>
            <w:tcBorders>
              <w:top w:val="nil"/>
              <w:left w:val="nil"/>
              <w:bottom w:val="nil"/>
              <w:right w:val="nil"/>
            </w:tcBorders>
            <w:shd w:val="clear" w:color="auto" w:fill="auto"/>
            <w:noWrap/>
            <w:vAlign w:val="bottom"/>
            <w:hideMark/>
          </w:tcPr>
          <w:p w:rsidR="003A20FD" w:rsidRPr="003A20FD" w:rsidRDefault="003A20FD" w:rsidP="003A20FD">
            <w:pPr>
              <w:rPr>
                <w:color w:val="000000"/>
                <w:sz w:val="30"/>
                <w:szCs w:val="30"/>
              </w:rPr>
            </w:pPr>
          </w:p>
        </w:tc>
        <w:tc>
          <w:tcPr>
            <w:tcW w:w="1134" w:type="dxa"/>
            <w:gridSpan w:val="4"/>
            <w:tcBorders>
              <w:top w:val="nil"/>
              <w:left w:val="nil"/>
              <w:bottom w:val="nil"/>
              <w:right w:val="nil"/>
            </w:tcBorders>
            <w:shd w:val="clear" w:color="auto" w:fill="auto"/>
            <w:noWrap/>
            <w:vAlign w:val="bottom"/>
            <w:hideMark/>
          </w:tcPr>
          <w:p w:rsidR="003A20FD" w:rsidRPr="003A20FD" w:rsidRDefault="003A20FD" w:rsidP="003A20FD">
            <w:pPr>
              <w:rPr>
                <w:color w:val="000000"/>
                <w:sz w:val="30"/>
                <w:szCs w:val="30"/>
              </w:rPr>
            </w:pPr>
          </w:p>
        </w:tc>
        <w:tc>
          <w:tcPr>
            <w:tcW w:w="631" w:type="dxa"/>
            <w:tcBorders>
              <w:top w:val="nil"/>
              <w:left w:val="nil"/>
              <w:bottom w:val="nil"/>
              <w:right w:val="nil"/>
            </w:tcBorders>
            <w:shd w:val="clear" w:color="auto" w:fill="auto"/>
            <w:noWrap/>
            <w:vAlign w:val="bottom"/>
            <w:hideMark/>
          </w:tcPr>
          <w:p w:rsidR="003A20FD" w:rsidRPr="003A20FD" w:rsidRDefault="003A20FD" w:rsidP="003A20FD">
            <w:pPr>
              <w:rPr>
                <w:color w:val="000000"/>
                <w:sz w:val="30"/>
                <w:szCs w:val="30"/>
              </w:rPr>
            </w:pPr>
          </w:p>
        </w:tc>
        <w:tc>
          <w:tcPr>
            <w:tcW w:w="712" w:type="dxa"/>
            <w:tcBorders>
              <w:top w:val="nil"/>
              <w:left w:val="nil"/>
              <w:bottom w:val="nil"/>
              <w:right w:val="nil"/>
            </w:tcBorders>
            <w:shd w:val="clear" w:color="auto" w:fill="auto"/>
            <w:noWrap/>
            <w:vAlign w:val="bottom"/>
            <w:hideMark/>
          </w:tcPr>
          <w:p w:rsidR="003A20FD" w:rsidRPr="003A20FD" w:rsidRDefault="003A20FD" w:rsidP="003A20FD">
            <w:pPr>
              <w:rPr>
                <w:color w:val="000000"/>
                <w:sz w:val="30"/>
                <w:szCs w:val="30"/>
              </w:rPr>
            </w:pPr>
          </w:p>
        </w:tc>
        <w:tc>
          <w:tcPr>
            <w:tcW w:w="1459" w:type="dxa"/>
            <w:gridSpan w:val="2"/>
            <w:tcBorders>
              <w:top w:val="nil"/>
              <w:left w:val="nil"/>
              <w:bottom w:val="nil"/>
              <w:right w:val="nil"/>
            </w:tcBorders>
            <w:shd w:val="clear" w:color="auto" w:fill="auto"/>
            <w:noWrap/>
            <w:vAlign w:val="bottom"/>
            <w:hideMark/>
          </w:tcPr>
          <w:p w:rsidR="003A20FD" w:rsidRPr="003A20FD" w:rsidRDefault="003A20FD" w:rsidP="003A20FD">
            <w:pPr>
              <w:rPr>
                <w:color w:val="000000"/>
                <w:sz w:val="30"/>
                <w:szCs w:val="30"/>
              </w:rPr>
            </w:pPr>
          </w:p>
        </w:tc>
        <w:tc>
          <w:tcPr>
            <w:tcW w:w="2868" w:type="dxa"/>
            <w:gridSpan w:val="4"/>
            <w:tcBorders>
              <w:top w:val="nil"/>
              <w:left w:val="nil"/>
              <w:bottom w:val="nil"/>
              <w:right w:val="nil"/>
            </w:tcBorders>
            <w:shd w:val="clear" w:color="auto" w:fill="auto"/>
            <w:noWrap/>
            <w:vAlign w:val="bottom"/>
            <w:hideMark/>
          </w:tcPr>
          <w:p w:rsidR="003A20FD" w:rsidRPr="003A20FD" w:rsidRDefault="003A20FD" w:rsidP="003A20FD">
            <w:pPr>
              <w:jc w:val="right"/>
              <w:rPr>
                <w:color w:val="000000"/>
                <w:sz w:val="30"/>
                <w:szCs w:val="30"/>
              </w:rPr>
            </w:pPr>
            <w:r w:rsidRPr="003A20FD">
              <w:rPr>
                <w:color w:val="000000"/>
                <w:sz w:val="30"/>
                <w:szCs w:val="30"/>
              </w:rPr>
              <w:t>(тыс. рублей)</w:t>
            </w:r>
          </w:p>
        </w:tc>
      </w:tr>
      <w:tr w:rsidR="003A20FD" w:rsidRPr="003A20FD" w:rsidTr="003A20FD">
        <w:trPr>
          <w:trHeight w:val="3495"/>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3A20FD" w:rsidRPr="003A20FD" w:rsidRDefault="003A20FD" w:rsidP="003A20FD">
            <w:pPr>
              <w:jc w:val="center"/>
              <w:rPr>
                <w:color w:val="000000"/>
                <w:sz w:val="24"/>
                <w:szCs w:val="24"/>
              </w:rPr>
            </w:pPr>
            <w:r w:rsidRPr="003A20FD">
              <w:rPr>
                <w:color w:val="000000"/>
                <w:sz w:val="24"/>
                <w:szCs w:val="24"/>
              </w:rPr>
              <w:t xml:space="preserve">Направления расходов </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3A20FD" w:rsidRPr="003A20FD" w:rsidRDefault="003A20FD" w:rsidP="003A20FD">
            <w:pPr>
              <w:jc w:val="center"/>
              <w:rPr>
                <w:color w:val="000000"/>
                <w:sz w:val="24"/>
                <w:szCs w:val="24"/>
              </w:rPr>
            </w:pPr>
            <w:r w:rsidRPr="003A20FD">
              <w:rPr>
                <w:color w:val="000000"/>
                <w:sz w:val="24"/>
                <w:szCs w:val="24"/>
              </w:rPr>
              <w:t>Код глав-ного распо-ря-дителя средств област-ного бюд-жета</w:t>
            </w:r>
          </w:p>
        </w:tc>
        <w:tc>
          <w:tcPr>
            <w:tcW w:w="631" w:type="dxa"/>
            <w:tcBorders>
              <w:top w:val="single" w:sz="4" w:space="0" w:color="auto"/>
              <w:left w:val="nil"/>
              <w:bottom w:val="single" w:sz="4" w:space="0" w:color="auto"/>
              <w:right w:val="single" w:sz="4" w:space="0" w:color="auto"/>
            </w:tcBorders>
            <w:shd w:val="clear" w:color="auto" w:fill="auto"/>
            <w:hideMark/>
          </w:tcPr>
          <w:p w:rsidR="003A20FD" w:rsidRPr="003A20FD" w:rsidRDefault="003A20FD" w:rsidP="003A20FD">
            <w:pPr>
              <w:jc w:val="center"/>
              <w:rPr>
                <w:color w:val="000000"/>
                <w:sz w:val="24"/>
                <w:szCs w:val="24"/>
              </w:rPr>
            </w:pPr>
            <w:r w:rsidRPr="003A20FD">
              <w:rPr>
                <w:color w:val="000000"/>
                <w:sz w:val="24"/>
                <w:szCs w:val="24"/>
              </w:rPr>
              <w:t>Раз-дел</w:t>
            </w:r>
          </w:p>
        </w:tc>
        <w:tc>
          <w:tcPr>
            <w:tcW w:w="712" w:type="dxa"/>
            <w:tcBorders>
              <w:top w:val="single" w:sz="4" w:space="0" w:color="auto"/>
              <w:left w:val="nil"/>
              <w:bottom w:val="single" w:sz="4" w:space="0" w:color="auto"/>
              <w:right w:val="single" w:sz="4" w:space="0" w:color="auto"/>
            </w:tcBorders>
            <w:shd w:val="clear" w:color="auto" w:fill="auto"/>
            <w:hideMark/>
          </w:tcPr>
          <w:p w:rsidR="003A20FD" w:rsidRPr="003A20FD" w:rsidRDefault="003A20FD" w:rsidP="003A20FD">
            <w:pPr>
              <w:jc w:val="center"/>
              <w:rPr>
                <w:color w:val="000000"/>
                <w:sz w:val="24"/>
                <w:szCs w:val="24"/>
              </w:rPr>
            </w:pPr>
            <w:r w:rsidRPr="003A20FD">
              <w:rPr>
                <w:color w:val="000000"/>
                <w:sz w:val="24"/>
                <w:szCs w:val="24"/>
              </w:rPr>
              <w:t>Под-раз-дел</w:t>
            </w:r>
          </w:p>
        </w:tc>
        <w:tc>
          <w:tcPr>
            <w:tcW w:w="1459" w:type="dxa"/>
            <w:gridSpan w:val="2"/>
            <w:tcBorders>
              <w:top w:val="single" w:sz="4" w:space="0" w:color="auto"/>
              <w:left w:val="nil"/>
              <w:bottom w:val="single" w:sz="4" w:space="0" w:color="auto"/>
              <w:right w:val="single" w:sz="4" w:space="0" w:color="auto"/>
            </w:tcBorders>
            <w:shd w:val="clear" w:color="auto" w:fill="auto"/>
            <w:hideMark/>
          </w:tcPr>
          <w:p w:rsidR="003A20FD" w:rsidRPr="003A20FD" w:rsidRDefault="003A20FD" w:rsidP="003A20FD">
            <w:pPr>
              <w:jc w:val="center"/>
              <w:rPr>
                <w:color w:val="000000"/>
                <w:sz w:val="24"/>
                <w:szCs w:val="24"/>
              </w:rPr>
            </w:pPr>
            <w:r w:rsidRPr="003A20FD">
              <w:rPr>
                <w:color w:val="000000"/>
                <w:sz w:val="24"/>
                <w:szCs w:val="24"/>
              </w:rPr>
              <w:t>2024 год</w:t>
            </w:r>
          </w:p>
        </w:tc>
        <w:tc>
          <w:tcPr>
            <w:tcW w:w="1360" w:type="dxa"/>
            <w:gridSpan w:val="2"/>
            <w:tcBorders>
              <w:top w:val="single" w:sz="4" w:space="0" w:color="auto"/>
              <w:left w:val="nil"/>
              <w:bottom w:val="single" w:sz="4" w:space="0" w:color="auto"/>
              <w:right w:val="single" w:sz="4" w:space="0" w:color="auto"/>
            </w:tcBorders>
            <w:shd w:val="clear" w:color="auto" w:fill="auto"/>
            <w:hideMark/>
          </w:tcPr>
          <w:p w:rsidR="003A20FD" w:rsidRPr="003A20FD" w:rsidRDefault="003A20FD" w:rsidP="003A20FD">
            <w:pPr>
              <w:jc w:val="center"/>
              <w:rPr>
                <w:color w:val="000000"/>
                <w:sz w:val="24"/>
                <w:szCs w:val="24"/>
              </w:rPr>
            </w:pPr>
            <w:r w:rsidRPr="003A20FD">
              <w:rPr>
                <w:color w:val="000000"/>
                <w:sz w:val="24"/>
                <w:szCs w:val="24"/>
              </w:rPr>
              <w:t>2025 год</w:t>
            </w:r>
          </w:p>
        </w:tc>
        <w:tc>
          <w:tcPr>
            <w:tcW w:w="1508" w:type="dxa"/>
            <w:gridSpan w:val="2"/>
            <w:tcBorders>
              <w:top w:val="single" w:sz="4" w:space="0" w:color="auto"/>
              <w:left w:val="nil"/>
              <w:bottom w:val="single" w:sz="4" w:space="0" w:color="auto"/>
              <w:right w:val="single" w:sz="4" w:space="0" w:color="auto"/>
            </w:tcBorders>
            <w:shd w:val="clear" w:color="auto" w:fill="auto"/>
            <w:hideMark/>
          </w:tcPr>
          <w:p w:rsidR="003A20FD" w:rsidRPr="003A20FD" w:rsidRDefault="003A20FD" w:rsidP="003A20FD">
            <w:pPr>
              <w:jc w:val="center"/>
              <w:rPr>
                <w:color w:val="000000"/>
                <w:sz w:val="24"/>
                <w:szCs w:val="24"/>
              </w:rPr>
            </w:pPr>
            <w:r w:rsidRPr="003A20FD">
              <w:rPr>
                <w:color w:val="000000"/>
                <w:sz w:val="24"/>
                <w:szCs w:val="24"/>
              </w:rPr>
              <w:t>2026 год</w:t>
            </w:r>
          </w:p>
        </w:tc>
      </w:tr>
      <w:tr w:rsidR="003A20FD" w:rsidRPr="003A20FD" w:rsidTr="003A20FD">
        <w:trPr>
          <w:trHeight w:val="300"/>
        </w:trPr>
        <w:tc>
          <w:tcPr>
            <w:tcW w:w="7103" w:type="dxa"/>
            <w:tcBorders>
              <w:top w:val="nil"/>
              <w:left w:val="single" w:sz="4" w:space="0" w:color="auto"/>
              <w:bottom w:val="single" w:sz="4" w:space="0" w:color="auto"/>
              <w:right w:val="single" w:sz="4" w:space="0" w:color="auto"/>
            </w:tcBorders>
            <w:shd w:val="clear" w:color="auto" w:fill="auto"/>
            <w:hideMark/>
          </w:tcPr>
          <w:p w:rsidR="003A20FD" w:rsidRPr="003A20FD" w:rsidRDefault="003A20FD" w:rsidP="003A20FD">
            <w:pPr>
              <w:jc w:val="center"/>
              <w:rPr>
                <w:color w:val="000000"/>
              </w:rPr>
            </w:pPr>
            <w:r w:rsidRPr="003A20FD">
              <w:rPr>
                <w:color w:val="000000"/>
              </w:rPr>
              <w:t>1</w:t>
            </w:r>
          </w:p>
        </w:tc>
        <w:tc>
          <w:tcPr>
            <w:tcW w:w="1134" w:type="dxa"/>
            <w:gridSpan w:val="4"/>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color w:val="000000"/>
              </w:rPr>
            </w:pPr>
            <w:r w:rsidRPr="003A20FD">
              <w:rPr>
                <w:color w:val="000000"/>
              </w:rPr>
              <w:t>2</w:t>
            </w:r>
          </w:p>
        </w:tc>
        <w:tc>
          <w:tcPr>
            <w:tcW w:w="631" w:type="dxa"/>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color w:val="000000"/>
              </w:rPr>
            </w:pPr>
            <w:r w:rsidRPr="003A20FD">
              <w:rPr>
                <w:color w:val="000000"/>
              </w:rPr>
              <w:t>3</w:t>
            </w:r>
          </w:p>
        </w:tc>
        <w:tc>
          <w:tcPr>
            <w:tcW w:w="712" w:type="dxa"/>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color w:val="000000"/>
              </w:rPr>
            </w:pPr>
            <w:r w:rsidRPr="003A20FD">
              <w:rPr>
                <w:color w:val="000000"/>
              </w:rPr>
              <w:t>4</w:t>
            </w:r>
          </w:p>
        </w:tc>
        <w:tc>
          <w:tcPr>
            <w:tcW w:w="1459"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color w:val="000000"/>
              </w:rPr>
            </w:pPr>
            <w:r w:rsidRPr="003A20FD">
              <w:rPr>
                <w:color w:val="000000"/>
              </w:rPr>
              <w:t>7</w:t>
            </w:r>
          </w:p>
        </w:tc>
        <w:tc>
          <w:tcPr>
            <w:tcW w:w="1360"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color w:val="000000"/>
              </w:rPr>
            </w:pPr>
            <w:r w:rsidRPr="003A20FD">
              <w:rPr>
                <w:color w:val="000000"/>
              </w:rPr>
              <w:t>8</w:t>
            </w:r>
          </w:p>
        </w:tc>
        <w:tc>
          <w:tcPr>
            <w:tcW w:w="1508"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color w:val="000000"/>
              </w:rPr>
            </w:pPr>
            <w:r w:rsidRPr="003A20FD">
              <w:rPr>
                <w:color w:val="000000"/>
              </w:rPr>
              <w:t>9</w:t>
            </w:r>
          </w:p>
        </w:tc>
      </w:tr>
      <w:tr w:rsidR="003A20FD" w:rsidRPr="003A20FD" w:rsidTr="003A20FD">
        <w:trPr>
          <w:trHeight w:val="630"/>
        </w:trPr>
        <w:tc>
          <w:tcPr>
            <w:tcW w:w="7103" w:type="dxa"/>
            <w:tcBorders>
              <w:top w:val="nil"/>
              <w:left w:val="single" w:sz="4" w:space="0" w:color="auto"/>
              <w:bottom w:val="single" w:sz="4" w:space="0" w:color="auto"/>
              <w:right w:val="single" w:sz="4" w:space="0" w:color="auto"/>
            </w:tcBorders>
            <w:shd w:val="clear" w:color="auto" w:fill="auto"/>
            <w:hideMark/>
          </w:tcPr>
          <w:p w:rsidR="003A20FD" w:rsidRPr="003A20FD" w:rsidRDefault="003A20FD" w:rsidP="003A20FD">
            <w:pPr>
              <w:rPr>
                <w:b/>
                <w:bCs/>
                <w:color w:val="000000"/>
                <w:sz w:val="24"/>
                <w:szCs w:val="24"/>
              </w:rPr>
            </w:pPr>
            <w:r w:rsidRPr="003A20FD">
              <w:rPr>
                <w:b/>
                <w:bCs/>
                <w:color w:val="000000"/>
                <w:sz w:val="24"/>
                <w:szCs w:val="24"/>
              </w:rPr>
              <w:t>ВСЕГО ОБЪЕМ БЮДЖЕТНЫХ АССИГНОВАНИЙ ДОРОЖНОГО ФОНДА КУМЕНСКОГО РАЙОНА</w:t>
            </w:r>
          </w:p>
        </w:tc>
        <w:tc>
          <w:tcPr>
            <w:tcW w:w="1134" w:type="dxa"/>
            <w:gridSpan w:val="4"/>
            <w:tcBorders>
              <w:top w:val="nil"/>
              <w:left w:val="nil"/>
              <w:bottom w:val="single" w:sz="4" w:space="0" w:color="auto"/>
              <w:right w:val="single" w:sz="4" w:space="0" w:color="auto"/>
            </w:tcBorders>
            <w:shd w:val="clear" w:color="auto" w:fill="auto"/>
            <w:noWrap/>
            <w:hideMark/>
          </w:tcPr>
          <w:p w:rsidR="003A20FD" w:rsidRPr="003A20FD" w:rsidRDefault="003A20FD" w:rsidP="003A20FD">
            <w:pPr>
              <w:jc w:val="center"/>
              <w:rPr>
                <w:b/>
                <w:bCs/>
                <w:color w:val="000000"/>
                <w:sz w:val="24"/>
                <w:szCs w:val="24"/>
              </w:rPr>
            </w:pPr>
            <w:r w:rsidRPr="003A20FD">
              <w:rPr>
                <w:b/>
                <w:bCs/>
                <w:color w:val="000000"/>
                <w:sz w:val="24"/>
                <w:szCs w:val="24"/>
              </w:rPr>
              <w:t>000</w:t>
            </w:r>
          </w:p>
        </w:tc>
        <w:tc>
          <w:tcPr>
            <w:tcW w:w="631" w:type="dxa"/>
            <w:tcBorders>
              <w:top w:val="nil"/>
              <w:left w:val="nil"/>
              <w:bottom w:val="single" w:sz="4" w:space="0" w:color="auto"/>
              <w:right w:val="single" w:sz="4" w:space="0" w:color="auto"/>
            </w:tcBorders>
            <w:shd w:val="clear" w:color="auto" w:fill="auto"/>
            <w:noWrap/>
            <w:hideMark/>
          </w:tcPr>
          <w:p w:rsidR="003A20FD" w:rsidRPr="003A20FD" w:rsidRDefault="003A20FD" w:rsidP="003A20FD">
            <w:pPr>
              <w:jc w:val="center"/>
              <w:rPr>
                <w:b/>
                <w:bCs/>
                <w:color w:val="000000"/>
                <w:sz w:val="24"/>
                <w:szCs w:val="24"/>
              </w:rPr>
            </w:pPr>
            <w:r w:rsidRPr="003A20FD">
              <w:rPr>
                <w:b/>
                <w:bCs/>
                <w:color w:val="000000"/>
                <w:sz w:val="24"/>
                <w:szCs w:val="24"/>
              </w:rPr>
              <w:t>00</w:t>
            </w:r>
          </w:p>
        </w:tc>
        <w:tc>
          <w:tcPr>
            <w:tcW w:w="712" w:type="dxa"/>
            <w:tcBorders>
              <w:top w:val="nil"/>
              <w:left w:val="nil"/>
              <w:bottom w:val="single" w:sz="4" w:space="0" w:color="auto"/>
              <w:right w:val="single" w:sz="4" w:space="0" w:color="auto"/>
            </w:tcBorders>
            <w:shd w:val="clear" w:color="auto" w:fill="auto"/>
            <w:noWrap/>
            <w:hideMark/>
          </w:tcPr>
          <w:p w:rsidR="003A20FD" w:rsidRPr="003A20FD" w:rsidRDefault="003A20FD" w:rsidP="003A20FD">
            <w:pPr>
              <w:jc w:val="center"/>
              <w:rPr>
                <w:b/>
                <w:bCs/>
                <w:color w:val="000000"/>
                <w:sz w:val="24"/>
                <w:szCs w:val="24"/>
              </w:rPr>
            </w:pPr>
            <w:r w:rsidRPr="003A20FD">
              <w:rPr>
                <w:b/>
                <w:bCs/>
                <w:color w:val="000000"/>
                <w:sz w:val="24"/>
                <w:szCs w:val="24"/>
              </w:rPr>
              <w:t>00</w:t>
            </w:r>
          </w:p>
        </w:tc>
        <w:tc>
          <w:tcPr>
            <w:tcW w:w="1459"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b/>
                <w:bCs/>
                <w:color w:val="000000"/>
                <w:sz w:val="24"/>
                <w:szCs w:val="24"/>
              </w:rPr>
            </w:pPr>
            <w:r w:rsidRPr="003A20FD">
              <w:rPr>
                <w:b/>
                <w:bCs/>
                <w:color w:val="000000"/>
                <w:sz w:val="24"/>
                <w:szCs w:val="24"/>
              </w:rPr>
              <w:t>194 273,8</w:t>
            </w:r>
          </w:p>
        </w:tc>
        <w:tc>
          <w:tcPr>
            <w:tcW w:w="1360"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b/>
                <w:bCs/>
                <w:color w:val="000000"/>
                <w:sz w:val="24"/>
                <w:szCs w:val="24"/>
              </w:rPr>
            </w:pPr>
            <w:r w:rsidRPr="003A20FD">
              <w:rPr>
                <w:b/>
                <w:bCs/>
                <w:color w:val="000000"/>
                <w:sz w:val="24"/>
                <w:szCs w:val="24"/>
              </w:rPr>
              <w:t>261 032,9</w:t>
            </w:r>
          </w:p>
        </w:tc>
        <w:tc>
          <w:tcPr>
            <w:tcW w:w="1508"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b/>
                <w:bCs/>
                <w:color w:val="000000"/>
                <w:sz w:val="24"/>
                <w:szCs w:val="24"/>
              </w:rPr>
            </w:pPr>
            <w:r w:rsidRPr="003A20FD">
              <w:rPr>
                <w:b/>
                <w:bCs/>
                <w:color w:val="000000"/>
                <w:sz w:val="24"/>
                <w:szCs w:val="24"/>
              </w:rPr>
              <w:t>22 223,6</w:t>
            </w:r>
          </w:p>
        </w:tc>
      </w:tr>
      <w:tr w:rsidR="003A20FD" w:rsidRPr="003A20FD" w:rsidTr="003A20FD">
        <w:trPr>
          <w:trHeight w:val="630"/>
        </w:trPr>
        <w:tc>
          <w:tcPr>
            <w:tcW w:w="7103" w:type="dxa"/>
            <w:tcBorders>
              <w:top w:val="nil"/>
              <w:left w:val="single" w:sz="4" w:space="0" w:color="auto"/>
              <w:bottom w:val="single" w:sz="4" w:space="0" w:color="auto"/>
              <w:right w:val="single" w:sz="4" w:space="0" w:color="auto"/>
            </w:tcBorders>
            <w:shd w:val="clear" w:color="auto" w:fill="auto"/>
            <w:hideMark/>
          </w:tcPr>
          <w:p w:rsidR="003A20FD" w:rsidRPr="003A20FD" w:rsidRDefault="003A20FD" w:rsidP="003A20FD">
            <w:pPr>
              <w:rPr>
                <w:color w:val="000000"/>
                <w:sz w:val="24"/>
                <w:szCs w:val="24"/>
              </w:rPr>
            </w:pPr>
            <w:r w:rsidRPr="003A20FD">
              <w:rPr>
                <w:color w:val="000000"/>
                <w:sz w:val="24"/>
                <w:szCs w:val="24"/>
              </w:rPr>
              <w:t>Дорожная деятельность в отношении автомобильных дорог общего пользования местного значения</w:t>
            </w:r>
          </w:p>
        </w:tc>
        <w:tc>
          <w:tcPr>
            <w:tcW w:w="1134" w:type="dxa"/>
            <w:gridSpan w:val="4"/>
            <w:tcBorders>
              <w:top w:val="nil"/>
              <w:left w:val="nil"/>
              <w:bottom w:val="single" w:sz="4" w:space="0" w:color="auto"/>
              <w:right w:val="single" w:sz="4" w:space="0" w:color="auto"/>
            </w:tcBorders>
            <w:shd w:val="clear" w:color="auto" w:fill="auto"/>
            <w:noWrap/>
            <w:hideMark/>
          </w:tcPr>
          <w:p w:rsidR="003A20FD" w:rsidRPr="003A20FD" w:rsidRDefault="003A20FD" w:rsidP="003A20FD">
            <w:pPr>
              <w:jc w:val="center"/>
              <w:rPr>
                <w:color w:val="000000"/>
                <w:sz w:val="24"/>
                <w:szCs w:val="24"/>
              </w:rPr>
            </w:pPr>
            <w:r w:rsidRPr="003A20FD">
              <w:rPr>
                <w:color w:val="000000"/>
                <w:sz w:val="24"/>
                <w:szCs w:val="24"/>
              </w:rPr>
              <w:t>936</w:t>
            </w:r>
          </w:p>
        </w:tc>
        <w:tc>
          <w:tcPr>
            <w:tcW w:w="631" w:type="dxa"/>
            <w:tcBorders>
              <w:top w:val="nil"/>
              <w:left w:val="nil"/>
              <w:bottom w:val="single" w:sz="4" w:space="0" w:color="auto"/>
              <w:right w:val="single" w:sz="4" w:space="0" w:color="auto"/>
            </w:tcBorders>
            <w:shd w:val="clear" w:color="auto" w:fill="auto"/>
            <w:noWrap/>
            <w:hideMark/>
          </w:tcPr>
          <w:p w:rsidR="003A20FD" w:rsidRPr="003A20FD" w:rsidRDefault="003A20FD" w:rsidP="003A20FD">
            <w:pPr>
              <w:jc w:val="center"/>
              <w:rPr>
                <w:color w:val="000000"/>
                <w:sz w:val="24"/>
                <w:szCs w:val="24"/>
              </w:rPr>
            </w:pPr>
            <w:r w:rsidRPr="003A20FD">
              <w:rPr>
                <w:color w:val="000000"/>
                <w:sz w:val="24"/>
                <w:szCs w:val="24"/>
              </w:rPr>
              <w:t>04</w:t>
            </w:r>
          </w:p>
        </w:tc>
        <w:tc>
          <w:tcPr>
            <w:tcW w:w="712" w:type="dxa"/>
            <w:tcBorders>
              <w:top w:val="nil"/>
              <w:left w:val="nil"/>
              <w:bottom w:val="single" w:sz="4" w:space="0" w:color="auto"/>
              <w:right w:val="single" w:sz="4" w:space="0" w:color="auto"/>
            </w:tcBorders>
            <w:shd w:val="clear" w:color="auto" w:fill="auto"/>
            <w:noWrap/>
            <w:hideMark/>
          </w:tcPr>
          <w:p w:rsidR="003A20FD" w:rsidRPr="003A20FD" w:rsidRDefault="003A20FD" w:rsidP="003A20FD">
            <w:pPr>
              <w:jc w:val="center"/>
              <w:rPr>
                <w:color w:val="000000"/>
                <w:sz w:val="24"/>
                <w:szCs w:val="24"/>
              </w:rPr>
            </w:pPr>
            <w:r w:rsidRPr="003A20FD">
              <w:rPr>
                <w:color w:val="000000"/>
                <w:sz w:val="24"/>
                <w:szCs w:val="24"/>
              </w:rPr>
              <w:t>09</w:t>
            </w:r>
          </w:p>
        </w:tc>
        <w:tc>
          <w:tcPr>
            <w:tcW w:w="1459"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color w:val="000000"/>
                <w:sz w:val="24"/>
                <w:szCs w:val="24"/>
              </w:rPr>
            </w:pPr>
            <w:r w:rsidRPr="003A20FD">
              <w:rPr>
                <w:color w:val="000000"/>
                <w:sz w:val="24"/>
                <w:szCs w:val="24"/>
              </w:rPr>
              <w:t>20 838,4</w:t>
            </w:r>
          </w:p>
        </w:tc>
        <w:tc>
          <w:tcPr>
            <w:tcW w:w="1360"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color w:val="000000"/>
                <w:sz w:val="24"/>
                <w:szCs w:val="24"/>
              </w:rPr>
            </w:pPr>
            <w:r w:rsidRPr="003A20FD">
              <w:rPr>
                <w:color w:val="000000"/>
                <w:sz w:val="24"/>
                <w:szCs w:val="24"/>
              </w:rPr>
              <w:t>19 054,7</w:t>
            </w:r>
          </w:p>
        </w:tc>
        <w:tc>
          <w:tcPr>
            <w:tcW w:w="1508"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color w:val="000000"/>
                <w:sz w:val="24"/>
                <w:szCs w:val="24"/>
              </w:rPr>
            </w:pPr>
            <w:r w:rsidRPr="003A20FD">
              <w:rPr>
                <w:color w:val="000000"/>
                <w:sz w:val="24"/>
                <w:szCs w:val="24"/>
              </w:rPr>
              <w:t>19 014,0</w:t>
            </w:r>
          </w:p>
        </w:tc>
      </w:tr>
      <w:tr w:rsidR="003A20FD" w:rsidRPr="003A20FD" w:rsidTr="003A20FD">
        <w:trPr>
          <w:trHeight w:val="630"/>
        </w:trPr>
        <w:tc>
          <w:tcPr>
            <w:tcW w:w="7103" w:type="dxa"/>
            <w:tcBorders>
              <w:top w:val="nil"/>
              <w:left w:val="single" w:sz="4" w:space="0" w:color="auto"/>
              <w:bottom w:val="single" w:sz="4" w:space="0" w:color="auto"/>
              <w:right w:val="single" w:sz="4" w:space="0" w:color="auto"/>
            </w:tcBorders>
            <w:shd w:val="clear" w:color="auto" w:fill="auto"/>
            <w:hideMark/>
          </w:tcPr>
          <w:p w:rsidR="003A20FD" w:rsidRPr="003A20FD" w:rsidRDefault="003A20FD" w:rsidP="003A20FD">
            <w:pPr>
              <w:rPr>
                <w:color w:val="000000"/>
                <w:sz w:val="24"/>
                <w:szCs w:val="24"/>
              </w:rPr>
            </w:pPr>
            <w:r w:rsidRPr="003A20FD">
              <w:rPr>
                <w:color w:val="000000"/>
                <w:sz w:val="24"/>
                <w:szCs w:val="24"/>
              </w:rPr>
              <w:t>Муниципальная программа "Комплексное развитие сельских территорий Куменского района Кировской области"</w:t>
            </w:r>
          </w:p>
        </w:tc>
        <w:tc>
          <w:tcPr>
            <w:tcW w:w="1134" w:type="dxa"/>
            <w:gridSpan w:val="4"/>
            <w:tcBorders>
              <w:top w:val="nil"/>
              <w:left w:val="nil"/>
              <w:bottom w:val="single" w:sz="4" w:space="0" w:color="auto"/>
              <w:right w:val="single" w:sz="4" w:space="0" w:color="auto"/>
            </w:tcBorders>
            <w:shd w:val="clear" w:color="auto" w:fill="auto"/>
            <w:noWrap/>
            <w:hideMark/>
          </w:tcPr>
          <w:p w:rsidR="003A20FD" w:rsidRPr="003A20FD" w:rsidRDefault="003A20FD" w:rsidP="003A20FD">
            <w:pPr>
              <w:jc w:val="center"/>
              <w:rPr>
                <w:color w:val="000000"/>
                <w:sz w:val="24"/>
                <w:szCs w:val="24"/>
              </w:rPr>
            </w:pPr>
            <w:r w:rsidRPr="003A20FD">
              <w:rPr>
                <w:color w:val="000000"/>
                <w:sz w:val="24"/>
                <w:szCs w:val="24"/>
              </w:rPr>
              <w:t>936</w:t>
            </w:r>
          </w:p>
        </w:tc>
        <w:tc>
          <w:tcPr>
            <w:tcW w:w="631" w:type="dxa"/>
            <w:tcBorders>
              <w:top w:val="nil"/>
              <w:left w:val="nil"/>
              <w:bottom w:val="single" w:sz="4" w:space="0" w:color="auto"/>
              <w:right w:val="single" w:sz="4" w:space="0" w:color="auto"/>
            </w:tcBorders>
            <w:shd w:val="clear" w:color="auto" w:fill="auto"/>
            <w:noWrap/>
            <w:hideMark/>
          </w:tcPr>
          <w:p w:rsidR="003A20FD" w:rsidRPr="003A20FD" w:rsidRDefault="003A20FD" w:rsidP="003A20FD">
            <w:pPr>
              <w:jc w:val="center"/>
              <w:rPr>
                <w:color w:val="000000"/>
                <w:sz w:val="24"/>
                <w:szCs w:val="24"/>
              </w:rPr>
            </w:pPr>
            <w:r w:rsidRPr="003A20FD">
              <w:rPr>
                <w:color w:val="000000"/>
                <w:sz w:val="24"/>
                <w:szCs w:val="24"/>
              </w:rPr>
              <w:t>04</w:t>
            </w:r>
          </w:p>
        </w:tc>
        <w:tc>
          <w:tcPr>
            <w:tcW w:w="712" w:type="dxa"/>
            <w:tcBorders>
              <w:top w:val="nil"/>
              <w:left w:val="nil"/>
              <w:bottom w:val="single" w:sz="4" w:space="0" w:color="auto"/>
              <w:right w:val="single" w:sz="4" w:space="0" w:color="auto"/>
            </w:tcBorders>
            <w:shd w:val="clear" w:color="auto" w:fill="auto"/>
            <w:noWrap/>
            <w:hideMark/>
          </w:tcPr>
          <w:p w:rsidR="003A20FD" w:rsidRPr="003A20FD" w:rsidRDefault="003A20FD" w:rsidP="003A20FD">
            <w:pPr>
              <w:jc w:val="center"/>
              <w:rPr>
                <w:color w:val="000000"/>
                <w:sz w:val="24"/>
                <w:szCs w:val="24"/>
              </w:rPr>
            </w:pPr>
            <w:r w:rsidRPr="003A20FD">
              <w:rPr>
                <w:color w:val="000000"/>
                <w:sz w:val="24"/>
                <w:szCs w:val="24"/>
              </w:rPr>
              <w:t>09</w:t>
            </w:r>
          </w:p>
        </w:tc>
        <w:tc>
          <w:tcPr>
            <w:tcW w:w="1459"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color w:val="000000"/>
                <w:sz w:val="24"/>
                <w:szCs w:val="24"/>
              </w:rPr>
            </w:pPr>
            <w:r w:rsidRPr="003A20FD">
              <w:rPr>
                <w:color w:val="000000"/>
                <w:sz w:val="24"/>
                <w:szCs w:val="24"/>
              </w:rPr>
              <w:t>159 906,1</w:t>
            </w:r>
          </w:p>
        </w:tc>
        <w:tc>
          <w:tcPr>
            <w:tcW w:w="1360"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color w:val="000000"/>
                <w:sz w:val="24"/>
                <w:szCs w:val="24"/>
              </w:rPr>
            </w:pPr>
            <w:r w:rsidRPr="003A20FD">
              <w:rPr>
                <w:color w:val="000000"/>
                <w:sz w:val="24"/>
                <w:szCs w:val="24"/>
              </w:rPr>
              <w:t>240 296,2</w:t>
            </w:r>
          </w:p>
        </w:tc>
        <w:tc>
          <w:tcPr>
            <w:tcW w:w="1508"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color w:val="000000"/>
                <w:sz w:val="24"/>
                <w:szCs w:val="24"/>
              </w:rPr>
            </w:pPr>
            <w:r w:rsidRPr="003A20FD">
              <w:rPr>
                <w:color w:val="000000"/>
                <w:sz w:val="24"/>
                <w:szCs w:val="24"/>
              </w:rPr>
              <w:t>0,0</w:t>
            </w:r>
          </w:p>
        </w:tc>
      </w:tr>
      <w:tr w:rsidR="003A20FD" w:rsidRPr="003A20FD" w:rsidTr="003A20FD">
        <w:trPr>
          <w:trHeight w:val="630"/>
        </w:trPr>
        <w:tc>
          <w:tcPr>
            <w:tcW w:w="7103" w:type="dxa"/>
            <w:tcBorders>
              <w:top w:val="nil"/>
              <w:left w:val="single" w:sz="4" w:space="0" w:color="auto"/>
              <w:bottom w:val="single" w:sz="4" w:space="0" w:color="auto"/>
              <w:right w:val="single" w:sz="4" w:space="0" w:color="auto"/>
            </w:tcBorders>
            <w:shd w:val="clear" w:color="auto" w:fill="auto"/>
            <w:hideMark/>
          </w:tcPr>
          <w:p w:rsidR="003A20FD" w:rsidRPr="003A20FD" w:rsidRDefault="003A20FD" w:rsidP="003A20FD">
            <w:pPr>
              <w:rPr>
                <w:color w:val="000000"/>
                <w:sz w:val="24"/>
                <w:szCs w:val="24"/>
              </w:rPr>
            </w:pPr>
            <w:r w:rsidRPr="003A20FD">
              <w:rPr>
                <w:color w:val="000000"/>
                <w:sz w:val="24"/>
                <w:szCs w:val="24"/>
              </w:rPr>
              <w:t>Муниципальная программа "Развите транспортной системы Куменского района Кировской области"</w:t>
            </w:r>
          </w:p>
        </w:tc>
        <w:tc>
          <w:tcPr>
            <w:tcW w:w="1134" w:type="dxa"/>
            <w:gridSpan w:val="4"/>
            <w:tcBorders>
              <w:top w:val="nil"/>
              <w:left w:val="nil"/>
              <w:bottom w:val="single" w:sz="4" w:space="0" w:color="auto"/>
              <w:right w:val="single" w:sz="4" w:space="0" w:color="auto"/>
            </w:tcBorders>
            <w:shd w:val="clear" w:color="auto" w:fill="auto"/>
            <w:noWrap/>
            <w:hideMark/>
          </w:tcPr>
          <w:p w:rsidR="003A20FD" w:rsidRPr="003A20FD" w:rsidRDefault="003A20FD" w:rsidP="003A20FD">
            <w:pPr>
              <w:jc w:val="center"/>
              <w:rPr>
                <w:color w:val="000000"/>
                <w:sz w:val="24"/>
                <w:szCs w:val="24"/>
              </w:rPr>
            </w:pPr>
            <w:r w:rsidRPr="003A20FD">
              <w:rPr>
                <w:color w:val="000000"/>
                <w:sz w:val="24"/>
                <w:szCs w:val="24"/>
              </w:rPr>
              <w:t>936</w:t>
            </w:r>
          </w:p>
        </w:tc>
        <w:tc>
          <w:tcPr>
            <w:tcW w:w="631" w:type="dxa"/>
            <w:tcBorders>
              <w:top w:val="nil"/>
              <w:left w:val="nil"/>
              <w:bottom w:val="single" w:sz="4" w:space="0" w:color="auto"/>
              <w:right w:val="single" w:sz="4" w:space="0" w:color="auto"/>
            </w:tcBorders>
            <w:shd w:val="clear" w:color="auto" w:fill="auto"/>
            <w:noWrap/>
            <w:hideMark/>
          </w:tcPr>
          <w:p w:rsidR="003A20FD" w:rsidRPr="003A20FD" w:rsidRDefault="003A20FD" w:rsidP="003A20FD">
            <w:pPr>
              <w:jc w:val="center"/>
              <w:rPr>
                <w:color w:val="000000"/>
                <w:sz w:val="24"/>
                <w:szCs w:val="24"/>
              </w:rPr>
            </w:pPr>
            <w:r w:rsidRPr="003A20FD">
              <w:rPr>
                <w:color w:val="000000"/>
                <w:sz w:val="24"/>
                <w:szCs w:val="24"/>
              </w:rPr>
              <w:t>04</w:t>
            </w:r>
          </w:p>
        </w:tc>
        <w:tc>
          <w:tcPr>
            <w:tcW w:w="712" w:type="dxa"/>
            <w:tcBorders>
              <w:top w:val="nil"/>
              <w:left w:val="nil"/>
              <w:bottom w:val="single" w:sz="4" w:space="0" w:color="auto"/>
              <w:right w:val="single" w:sz="4" w:space="0" w:color="auto"/>
            </w:tcBorders>
            <w:shd w:val="clear" w:color="auto" w:fill="auto"/>
            <w:noWrap/>
            <w:hideMark/>
          </w:tcPr>
          <w:p w:rsidR="003A20FD" w:rsidRPr="003A20FD" w:rsidRDefault="003A20FD" w:rsidP="003A20FD">
            <w:pPr>
              <w:jc w:val="center"/>
              <w:rPr>
                <w:color w:val="000000"/>
                <w:sz w:val="24"/>
                <w:szCs w:val="24"/>
              </w:rPr>
            </w:pPr>
            <w:r w:rsidRPr="003A20FD">
              <w:rPr>
                <w:color w:val="000000"/>
                <w:sz w:val="24"/>
                <w:szCs w:val="24"/>
              </w:rPr>
              <w:t>09</w:t>
            </w:r>
          </w:p>
        </w:tc>
        <w:tc>
          <w:tcPr>
            <w:tcW w:w="1459"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color w:val="000000"/>
                <w:sz w:val="24"/>
                <w:szCs w:val="24"/>
              </w:rPr>
            </w:pPr>
            <w:r w:rsidRPr="003A20FD">
              <w:rPr>
                <w:color w:val="000000"/>
                <w:sz w:val="24"/>
                <w:szCs w:val="24"/>
              </w:rPr>
              <w:t>10 597,3</w:t>
            </w:r>
          </w:p>
        </w:tc>
        <w:tc>
          <w:tcPr>
            <w:tcW w:w="1360"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color w:val="000000"/>
                <w:sz w:val="24"/>
                <w:szCs w:val="24"/>
              </w:rPr>
            </w:pPr>
            <w:r w:rsidRPr="003A20FD">
              <w:rPr>
                <w:color w:val="000000"/>
                <w:sz w:val="24"/>
                <w:szCs w:val="24"/>
              </w:rPr>
              <w:t>0,0</w:t>
            </w:r>
          </w:p>
        </w:tc>
        <w:tc>
          <w:tcPr>
            <w:tcW w:w="1508"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color w:val="000000"/>
                <w:sz w:val="24"/>
                <w:szCs w:val="24"/>
              </w:rPr>
            </w:pPr>
            <w:r w:rsidRPr="003A20FD">
              <w:rPr>
                <w:color w:val="000000"/>
                <w:sz w:val="24"/>
                <w:szCs w:val="24"/>
              </w:rPr>
              <w:t>0,0</w:t>
            </w:r>
          </w:p>
        </w:tc>
      </w:tr>
      <w:tr w:rsidR="003A20FD" w:rsidRPr="003A20FD" w:rsidTr="003A20FD">
        <w:trPr>
          <w:trHeight w:val="638"/>
        </w:trPr>
        <w:tc>
          <w:tcPr>
            <w:tcW w:w="7103" w:type="dxa"/>
            <w:tcBorders>
              <w:top w:val="nil"/>
              <w:left w:val="single" w:sz="4" w:space="0" w:color="auto"/>
              <w:bottom w:val="single" w:sz="4" w:space="0" w:color="auto"/>
              <w:right w:val="single" w:sz="4" w:space="0" w:color="auto"/>
            </w:tcBorders>
            <w:shd w:val="clear" w:color="auto" w:fill="auto"/>
            <w:hideMark/>
          </w:tcPr>
          <w:p w:rsidR="003A20FD" w:rsidRPr="003A20FD" w:rsidRDefault="003A20FD" w:rsidP="003A20FD">
            <w:pPr>
              <w:rPr>
                <w:color w:val="000000"/>
                <w:sz w:val="24"/>
                <w:szCs w:val="24"/>
              </w:rPr>
            </w:pPr>
            <w:r w:rsidRPr="003A20FD">
              <w:rPr>
                <w:color w:val="000000"/>
                <w:sz w:val="24"/>
                <w:szCs w:val="24"/>
              </w:rPr>
              <w:t xml:space="preserve">Муниципальная программа "Поддержка деятельности социально-ориентированных некоммерческих организаций и развитие </w:t>
            </w:r>
            <w:r w:rsidRPr="003A20FD">
              <w:rPr>
                <w:color w:val="000000"/>
                <w:sz w:val="24"/>
                <w:szCs w:val="24"/>
              </w:rPr>
              <w:lastRenderedPageBreak/>
              <w:t>активности населения в Куменском районе"</w:t>
            </w:r>
          </w:p>
        </w:tc>
        <w:tc>
          <w:tcPr>
            <w:tcW w:w="1134" w:type="dxa"/>
            <w:gridSpan w:val="4"/>
            <w:tcBorders>
              <w:top w:val="nil"/>
              <w:left w:val="nil"/>
              <w:bottom w:val="single" w:sz="4" w:space="0" w:color="auto"/>
              <w:right w:val="single" w:sz="4" w:space="0" w:color="auto"/>
            </w:tcBorders>
            <w:shd w:val="clear" w:color="auto" w:fill="auto"/>
            <w:noWrap/>
            <w:hideMark/>
          </w:tcPr>
          <w:p w:rsidR="003A20FD" w:rsidRPr="003A20FD" w:rsidRDefault="003A20FD" w:rsidP="003A20FD">
            <w:pPr>
              <w:jc w:val="center"/>
              <w:rPr>
                <w:color w:val="000000"/>
                <w:sz w:val="24"/>
                <w:szCs w:val="24"/>
              </w:rPr>
            </w:pPr>
            <w:r w:rsidRPr="003A20FD">
              <w:rPr>
                <w:color w:val="000000"/>
                <w:sz w:val="24"/>
                <w:szCs w:val="24"/>
              </w:rPr>
              <w:lastRenderedPageBreak/>
              <w:t>936</w:t>
            </w:r>
          </w:p>
        </w:tc>
        <w:tc>
          <w:tcPr>
            <w:tcW w:w="631" w:type="dxa"/>
            <w:tcBorders>
              <w:top w:val="nil"/>
              <w:left w:val="nil"/>
              <w:bottom w:val="single" w:sz="4" w:space="0" w:color="auto"/>
              <w:right w:val="single" w:sz="4" w:space="0" w:color="auto"/>
            </w:tcBorders>
            <w:shd w:val="clear" w:color="auto" w:fill="auto"/>
            <w:noWrap/>
            <w:hideMark/>
          </w:tcPr>
          <w:p w:rsidR="003A20FD" w:rsidRPr="003A20FD" w:rsidRDefault="003A20FD" w:rsidP="003A20FD">
            <w:pPr>
              <w:jc w:val="center"/>
              <w:rPr>
                <w:color w:val="000000"/>
                <w:sz w:val="24"/>
                <w:szCs w:val="24"/>
              </w:rPr>
            </w:pPr>
            <w:r w:rsidRPr="003A20FD">
              <w:rPr>
                <w:color w:val="000000"/>
                <w:sz w:val="24"/>
                <w:szCs w:val="24"/>
              </w:rPr>
              <w:t>04</w:t>
            </w:r>
          </w:p>
        </w:tc>
        <w:tc>
          <w:tcPr>
            <w:tcW w:w="712" w:type="dxa"/>
            <w:tcBorders>
              <w:top w:val="nil"/>
              <w:left w:val="nil"/>
              <w:bottom w:val="single" w:sz="4" w:space="0" w:color="auto"/>
              <w:right w:val="single" w:sz="4" w:space="0" w:color="auto"/>
            </w:tcBorders>
            <w:shd w:val="clear" w:color="auto" w:fill="auto"/>
            <w:noWrap/>
            <w:hideMark/>
          </w:tcPr>
          <w:p w:rsidR="003A20FD" w:rsidRPr="003A20FD" w:rsidRDefault="003A20FD" w:rsidP="003A20FD">
            <w:pPr>
              <w:jc w:val="center"/>
              <w:rPr>
                <w:color w:val="000000"/>
                <w:sz w:val="24"/>
                <w:szCs w:val="24"/>
              </w:rPr>
            </w:pPr>
            <w:r w:rsidRPr="003A20FD">
              <w:rPr>
                <w:color w:val="000000"/>
                <w:sz w:val="24"/>
                <w:szCs w:val="24"/>
              </w:rPr>
              <w:t>09</w:t>
            </w:r>
          </w:p>
        </w:tc>
        <w:tc>
          <w:tcPr>
            <w:tcW w:w="1459"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color w:val="000000"/>
                <w:sz w:val="24"/>
                <w:szCs w:val="24"/>
              </w:rPr>
            </w:pPr>
            <w:r w:rsidRPr="003A20FD">
              <w:rPr>
                <w:color w:val="000000"/>
                <w:sz w:val="24"/>
                <w:szCs w:val="24"/>
              </w:rPr>
              <w:t>1 250,0</w:t>
            </w:r>
          </w:p>
        </w:tc>
        <w:tc>
          <w:tcPr>
            <w:tcW w:w="1360"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color w:val="000000"/>
                <w:sz w:val="24"/>
                <w:szCs w:val="24"/>
              </w:rPr>
            </w:pPr>
            <w:r w:rsidRPr="003A20FD">
              <w:rPr>
                <w:color w:val="000000"/>
                <w:sz w:val="24"/>
                <w:szCs w:val="24"/>
              </w:rPr>
              <w:t>0,0</w:t>
            </w:r>
          </w:p>
        </w:tc>
        <w:tc>
          <w:tcPr>
            <w:tcW w:w="1508"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color w:val="000000"/>
                <w:sz w:val="24"/>
                <w:szCs w:val="24"/>
              </w:rPr>
            </w:pPr>
            <w:r w:rsidRPr="003A20FD">
              <w:rPr>
                <w:color w:val="000000"/>
                <w:sz w:val="24"/>
                <w:szCs w:val="24"/>
              </w:rPr>
              <w:t>0,0</w:t>
            </w:r>
          </w:p>
        </w:tc>
      </w:tr>
      <w:tr w:rsidR="003A20FD" w:rsidRPr="003A20FD" w:rsidTr="003A20FD">
        <w:trPr>
          <w:trHeight w:val="638"/>
        </w:trPr>
        <w:tc>
          <w:tcPr>
            <w:tcW w:w="7103" w:type="dxa"/>
            <w:tcBorders>
              <w:top w:val="nil"/>
              <w:left w:val="single" w:sz="4" w:space="0" w:color="auto"/>
              <w:bottom w:val="single" w:sz="4" w:space="0" w:color="auto"/>
              <w:right w:val="single" w:sz="4" w:space="0" w:color="auto"/>
            </w:tcBorders>
            <w:shd w:val="clear" w:color="auto" w:fill="auto"/>
            <w:hideMark/>
          </w:tcPr>
          <w:p w:rsidR="003A20FD" w:rsidRPr="003A20FD" w:rsidRDefault="003A20FD" w:rsidP="003A20FD">
            <w:pPr>
              <w:rPr>
                <w:color w:val="000000"/>
                <w:sz w:val="24"/>
                <w:szCs w:val="24"/>
              </w:rPr>
            </w:pPr>
            <w:r w:rsidRPr="003A20FD">
              <w:rPr>
                <w:color w:val="000000"/>
                <w:sz w:val="24"/>
                <w:szCs w:val="24"/>
              </w:rPr>
              <w:t>Мероприятия в сфере дорожной деятельности (закупка товаров, работ и услуг)</w:t>
            </w:r>
          </w:p>
        </w:tc>
        <w:tc>
          <w:tcPr>
            <w:tcW w:w="1134" w:type="dxa"/>
            <w:gridSpan w:val="4"/>
            <w:tcBorders>
              <w:top w:val="nil"/>
              <w:left w:val="nil"/>
              <w:bottom w:val="single" w:sz="4" w:space="0" w:color="auto"/>
              <w:right w:val="single" w:sz="4" w:space="0" w:color="auto"/>
            </w:tcBorders>
            <w:shd w:val="clear" w:color="auto" w:fill="auto"/>
            <w:noWrap/>
            <w:hideMark/>
          </w:tcPr>
          <w:p w:rsidR="003A20FD" w:rsidRPr="003A20FD" w:rsidRDefault="003A20FD" w:rsidP="003A20FD">
            <w:pPr>
              <w:jc w:val="center"/>
              <w:rPr>
                <w:color w:val="000000"/>
                <w:sz w:val="24"/>
                <w:szCs w:val="24"/>
              </w:rPr>
            </w:pPr>
            <w:r w:rsidRPr="003A20FD">
              <w:rPr>
                <w:color w:val="000000"/>
                <w:sz w:val="24"/>
                <w:szCs w:val="24"/>
              </w:rPr>
              <w:t>936</w:t>
            </w:r>
          </w:p>
        </w:tc>
        <w:tc>
          <w:tcPr>
            <w:tcW w:w="631" w:type="dxa"/>
            <w:tcBorders>
              <w:top w:val="nil"/>
              <w:left w:val="nil"/>
              <w:bottom w:val="single" w:sz="4" w:space="0" w:color="auto"/>
              <w:right w:val="single" w:sz="4" w:space="0" w:color="auto"/>
            </w:tcBorders>
            <w:shd w:val="clear" w:color="auto" w:fill="auto"/>
            <w:noWrap/>
            <w:hideMark/>
          </w:tcPr>
          <w:p w:rsidR="003A20FD" w:rsidRPr="003A20FD" w:rsidRDefault="003A20FD" w:rsidP="003A20FD">
            <w:pPr>
              <w:jc w:val="center"/>
              <w:rPr>
                <w:color w:val="000000"/>
                <w:sz w:val="24"/>
                <w:szCs w:val="24"/>
              </w:rPr>
            </w:pPr>
            <w:r w:rsidRPr="003A20FD">
              <w:rPr>
                <w:color w:val="000000"/>
                <w:sz w:val="24"/>
                <w:szCs w:val="24"/>
              </w:rPr>
              <w:t>04</w:t>
            </w:r>
          </w:p>
        </w:tc>
        <w:tc>
          <w:tcPr>
            <w:tcW w:w="712" w:type="dxa"/>
            <w:tcBorders>
              <w:top w:val="nil"/>
              <w:left w:val="nil"/>
              <w:bottom w:val="single" w:sz="4" w:space="0" w:color="auto"/>
              <w:right w:val="single" w:sz="4" w:space="0" w:color="auto"/>
            </w:tcBorders>
            <w:shd w:val="clear" w:color="auto" w:fill="auto"/>
            <w:noWrap/>
            <w:hideMark/>
          </w:tcPr>
          <w:p w:rsidR="003A20FD" w:rsidRPr="003A20FD" w:rsidRDefault="003A20FD" w:rsidP="003A20FD">
            <w:pPr>
              <w:jc w:val="center"/>
              <w:rPr>
                <w:color w:val="000000"/>
                <w:sz w:val="24"/>
                <w:szCs w:val="24"/>
              </w:rPr>
            </w:pPr>
            <w:r w:rsidRPr="003A20FD">
              <w:rPr>
                <w:color w:val="000000"/>
                <w:sz w:val="24"/>
                <w:szCs w:val="24"/>
              </w:rPr>
              <w:t>09</w:t>
            </w:r>
          </w:p>
        </w:tc>
        <w:tc>
          <w:tcPr>
            <w:tcW w:w="1459"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color w:val="000000"/>
                <w:sz w:val="24"/>
                <w:szCs w:val="24"/>
              </w:rPr>
            </w:pPr>
            <w:r w:rsidRPr="003A20FD">
              <w:rPr>
                <w:color w:val="000000"/>
                <w:sz w:val="24"/>
                <w:szCs w:val="24"/>
              </w:rPr>
              <w:t>1 682,0</w:t>
            </w:r>
          </w:p>
        </w:tc>
        <w:tc>
          <w:tcPr>
            <w:tcW w:w="1360"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color w:val="000000"/>
                <w:sz w:val="24"/>
                <w:szCs w:val="24"/>
              </w:rPr>
            </w:pPr>
            <w:r w:rsidRPr="003A20FD">
              <w:rPr>
                <w:color w:val="000000"/>
                <w:sz w:val="24"/>
                <w:szCs w:val="24"/>
              </w:rPr>
              <w:t>1 682,0</w:t>
            </w:r>
          </w:p>
        </w:tc>
        <w:tc>
          <w:tcPr>
            <w:tcW w:w="1508"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color w:val="000000"/>
                <w:sz w:val="24"/>
                <w:szCs w:val="24"/>
              </w:rPr>
            </w:pPr>
            <w:r w:rsidRPr="003A20FD">
              <w:rPr>
                <w:color w:val="000000"/>
                <w:sz w:val="24"/>
                <w:szCs w:val="24"/>
              </w:rPr>
              <w:t>3 209,6</w:t>
            </w:r>
          </w:p>
        </w:tc>
      </w:tr>
      <w:tr w:rsidR="003A20FD" w:rsidRPr="003A20FD" w:rsidTr="003A20FD">
        <w:trPr>
          <w:trHeight w:val="630"/>
        </w:trPr>
        <w:tc>
          <w:tcPr>
            <w:tcW w:w="7103" w:type="dxa"/>
            <w:tcBorders>
              <w:top w:val="nil"/>
              <w:left w:val="single" w:sz="4" w:space="0" w:color="auto"/>
              <w:bottom w:val="single" w:sz="4" w:space="0" w:color="auto"/>
              <w:right w:val="single" w:sz="4" w:space="0" w:color="auto"/>
            </w:tcBorders>
            <w:shd w:val="clear" w:color="auto" w:fill="auto"/>
            <w:hideMark/>
          </w:tcPr>
          <w:p w:rsidR="003A20FD" w:rsidRPr="003A20FD" w:rsidRDefault="003A20FD" w:rsidP="003A20FD">
            <w:pPr>
              <w:rPr>
                <w:b/>
                <w:bCs/>
                <w:color w:val="000000"/>
                <w:sz w:val="24"/>
                <w:szCs w:val="24"/>
              </w:rPr>
            </w:pPr>
            <w:r w:rsidRPr="003A20FD">
              <w:rPr>
                <w:b/>
                <w:bCs/>
                <w:color w:val="000000"/>
                <w:sz w:val="24"/>
                <w:szCs w:val="24"/>
              </w:rPr>
              <w:t>ВСЕГО ИСТОЧНИКОВ ФОРМИРОВАНИЯ БЮДЖЕТНЫХ АССИГНОВАНИЙ ДОРОЖНОГО ФОНДА КУМЕНСКОГО РАЙОНА</w:t>
            </w:r>
          </w:p>
        </w:tc>
        <w:tc>
          <w:tcPr>
            <w:tcW w:w="1134" w:type="dxa"/>
            <w:gridSpan w:val="4"/>
            <w:tcBorders>
              <w:top w:val="nil"/>
              <w:left w:val="nil"/>
              <w:bottom w:val="single" w:sz="4" w:space="0" w:color="auto"/>
              <w:right w:val="single" w:sz="4" w:space="0" w:color="auto"/>
            </w:tcBorders>
            <w:shd w:val="clear" w:color="auto" w:fill="auto"/>
            <w:noWrap/>
            <w:hideMark/>
          </w:tcPr>
          <w:p w:rsidR="003A20FD" w:rsidRPr="003A20FD" w:rsidRDefault="003A20FD" w:rsidP="003A20FD">
            <w:pPr>
              <w:jc w:val="center"/>
              <w:rPr>
                <w:b/>
                <w:bCs/>
                <w:color w:val="000000"/>
                <w:sz w:val="24"/>
                <w:szCs w:val="24"/>
              </w:rPr>
            </w:pPr>
            <w:r w:rsidRPr="003A20FD">
              <w:rPr>
                <w:b/>
                <w:bCs/>
                <w:color w:val="000000"/>
                <w:sz w:val="24"/>
                <w:szCs w:val="24"/>
              </w:rPr>
              <w:t>000</w:t>
            </w:r>
          </w:p>
        </w:tc>
        <w:tc>
          <w:tcPr>
            <w:tcW w:w="631" w:type="dxa"/>
            <w:tcBorders>
              <w:top w:val="nil"/>
              <w:left w:val="nil"/>
              <w:bottom w:val="single" w:sz="4" w:space="0" w:color="auto"/>
              <w:right w:val="single" w:sz="4" w:space="0" w:color="auto"/>
            </w:tcBorders>
            <w:shd w:val="clear" w:color="auto" w:fill="auto"/>
            <w:noWrap/>
            <w:hideMark/>
          </w:tcPr>
          <w:p w:rsidR="003A20FD" w:rsidRPr="003A20FD" w:rsidRDefault="003A20FD" w:rsidP="003A20FD">
            <w:pPr>
              <w:jc w:val="center"/>
              <w:rPr>
                <w:b/>
                <w:bCs/>
                <w:color w:val="000000"/>
                <w:sz w:val="24"/>
                <w:szCs w:val="24"/>
              </w:rPr>
            </w:pPr>
            <w:r w:rsidRPr="003A20FD">
              <w:rPr>
                <w:b/>
                <w:bCs/>
                <w:color w:val="000000"/>
                <w:sz w:val="24"/>
                <w:szCs w:val="24"/>
              </w:rPr>
              <w:t>00</w:t>
            </w:r>
          </w:p>
        </w:tc>
        <w:tc>
          <w:tcPr>
            <w:tcW w:w="712" w:type="dxa"/>
            <w:tcBorders>
              <w:top w:val="nil"/>
              <w:left w:val="nil"/>
              <w:bottom w:val="single" w:sz="4" w:space="0" w:color="auto"/>
              <w:right w:val="single" w:sz="4" w:space="0" w:color="auto"/>
            </w:tcBorders>
            <w:shd w:val="clear" w:color="auto" w:fill="auto"/>
            <w:noWrap/>
            <w:hideMark/>
          </w:tcPr>
          <w:p w:rsidR="003A20FD" w:rsidRPr="003A20FD" w:rsidRDefault="003A20FD" w:rsidP="003A20FD">
            <w:pPr>
              <w:jc w:val="center"/>
              <w:rPr>
                <w:b/>
                <w:bCs/>
                <w:color w:val="000000"/>
                <w:sz w:val="24"/>
                <w:szCs w:val="24"/>
              </w:rPr>
            </w:pPr>
            <w:r w:rsidRPr="003A20FD">
              <w:rPr>
                <w:b/>
                <w:bCs/>
                <w:color w:val="000000"/>
                <w:sz w:val="24"/>
                <w:szCs w:val="24"/>
              </w:rPr>
              <w:t>00</w:t>
            </w:r>
          </w:p>
        </w:tc>
        <w:tc>
          <w:tcPr>
            <w:tcW w:w="1459"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b/>
                <w:bCs/>
                <w:color w:val="000000"/>
                <w:sz w:val="24"/>
                <w:szCs w:val="24"/>
              </w:rPr>
            </w:pPr>
            <w:r w:rsidRPr="003A20FD">
              <w:rPr>
                <w:b/>
                <w:bCs/>
                <w:color w:val="000000"/>
                <w:sz w:val="24"/>
                <w:szCs w:val="24"/>
              </w:rPr>
              <w:t>194 273,8</w:t>
            </w:r>
          </w:p>
        </w:tc>
        <w:tc>
          <w:tcPr>
            <w:tcW w:w="1360"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b/>
                <w:bCs/>
                <w:color w:val="000000"/>
                <w:sz w:val="24"/>
                <w:szCs w:val="24"/>
              </w:rPr>
            </w:pPr>
            <w:r w:rsidRPr="003A20FD">
              <w:rPr>
                <w:b/>
                <w:bCs/>
                <w:color w:val="000000"/>
                <w:sz w:val="24"/>
                <w:szCs w:val="24"/>
              </w:rPr>
              <w:t>261 032,9</w:t>
            </w:r>
          </w:p>
        </w:tc>
        <w:tc>
          <w:tcPr>
            <w:tcW w:w="1508"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b/>
                <w:bCs/>
                <w:color w:val="000000"/>
                <w:sz w:val="24"/>
                <w:szCs w:val="24"/>
              </w:rPr>
            </w:pPr>
            <w:r w:rsidRPr="003A20FD">
              <w:rPr>
                <w:b/>
                <w:bCs/>
                <w:color w:val="000000"/>
                <w:sz w:val="24"/>
                <w:szCs w:val="24"/>
              </w:rPr>
              <w:t>22 223,6</w:t>
            </w:r>
          </w:p>
        </w:tc>
      </w:tr>
      <w:tr w:rsidR="003A20FD" w:rsidRPr="003A20FD" w:rsidTr="003A20FD">
        <w:trPr>
          <w:trHeight w:val="945"/>
        </w:trPr>
        <w:tc>
          <w:tcPr>
            <w:tcW w:w="7103" w:type="dxa"/>
            <w:tcBorders>
              <w:top w:val="nil"/>
              <w:left w:val="single" w:sz="4" w:space="0" w:color="auto"/>
              <w:bottom w:val="single" w:sz="4" w:space="0" w:color="auto"/>
              <w:right w:val="single" w:sz="4" w:space="0" w:color="auto"/>
            </w:tcBorders>
            <w:shd w:val="clear" w:color="auto" w:fill="auto"/>
            <w:hideMark/>
          </w:tcPr>
          <w:p w:rsidR="003A20FD" w:rsidRPr="003A20FD" w:rsidRDefault="003A20FD" w:rsidP="003A20FD">
            <w:pPr>
              <w:rPr>
                <w:color w:val="000000"/>
                <w:sz w:val="24"/>
                <w:szCs w:val="24"/>
              </w:rPr>
            </w:pPr>
            <w:r w:rsidRPr="003A20FD">
              <w:rPr>
                <w:color w:val="000000"/>
                <w:sz w:val="24"/>
                <w:szCs w:val="24"/>
              </w:rPr>
              <w:t>Прогнозируемый объем доходов от дифференцированных нормативов отчислений от акцизов на топливо, производимые на территории Российской Федерации, подлежащих зачислению в районный бюджет</w:t>
            </w:r>
          </w:p>
        </w:tc>
        <w:tc>
          <w:tcPr>
            <w:tcW w:w="1134" w:type="dxa"/>
            <w:gridSpan w:val="4"/>
            <w:tcBorders>
              <w:top w:val="nil"/>
              <w:left w:val="nil"/>
              <w:bottom w:val="single" w:sz="4" w:space="0" w:color="auto"/>
              <w:right w:val="single" w:sz="4" w:space="0" w:color="auto"/>
            </w:tcBorders>
            <w:shd w:val="clear" w:color="auto" w:fill="auto"/>
            <w:noWrap/>
            <w:hideMark/>
          </w:tcPr>
          <w:p w:rsidR="003A20FD" w:rsidRPr="003A20FD" w:rsidRDefault="003A20FD" w:rsidP="003A20FD">
            <w:pPr>
              <w:jc w:val="center"/>
              <w:rPr>
                <w:color w:val="000000"/>
                <w:sz w:val="24"/>
                <w:szCs w:val="24"/>
              </w:rPr>
            </w:pPr>
            <w:r w:rsidRPr="003A20FD">
              <w:rPr>
                <w:color w:val="000000"/>
                <w:sz w:val="24"/>
                <w:szCs w:val="24"/>
              </w:rPr>
              <w:t>Х</w:t>
            </w:r>
          </w:p>
        </w:tc>
        <w:tc>
          <w:tcPr>
            <w:tcW w:w="631" w:type="dxa"/>
            <w:tcBorders>
              <w:top w:val="nil"/>
              <w:left w:val="nil"/>
              <w:bottom w:val="single" w:sz="4" w:space="0" w:color="auto"/>
              <w:right w:val="single" w:sz="4" w:space="0" w:color="auto"/>
            </w:tcBorders>
            <w:shd w:val="clear" w:color="auto" w:fill="auto"/>
            <w:noWrap/>
            <w:hideMark/>
          </w:tcPr>
          <w:p w:rsidR="003A20FD" w:rsidRPr="003A20FD" w:rsidRDefault="003A20FD" w:rsidP="003A20FD">
            <w:pPr>
              <w:jc w:val="center"/>
              <w:rPr>
                <w:color w:val="000000"/>
                <w:sz w:val="24"/>
                <w:szCs w:val="24"/>
              </w:rPr>
            </w:pPr>
            <w:r w:rsidRPr="003A20FD">
              <w:rPr>
                <w:color w:val="000000"/>
                <w:sz w:val="24"/>
                <w:szCs w:val="24"/>
              </w:rPr>
              <w:t>Х</w:t>
            </w:r>
          </w:p>
        </w:tc>
        <w:tc>
          <w:tcPr>
            <w:tcW w:w="712" w:type="dxa"/>
            <w:tcBorders>
              <w:top w:val="nil"/>
              <w:left w:val="nil"/>
              <w:bottom w:val="single" w:sz="4" w:space="0" w:color="auto"/>
              <w:right w:val="single" w:sz="4" w:space="0" w:color="auto"/>
            </w:tcBorders>
            <w:shd w:val="clear" w:color="auto" w:fill="auto"/>
            <w:noWrap/>
            <w:hideMark/>
          </w:tcPr>
          <w:p w:rsidR="003A20FD" w:rsidRPr="003A20FD" w:rsidRDefault="003A20FD" w:rsidP="003A20FD">
            <w:pPr>
              <w:jc w:val="center"/>
              <w:rPr>
                <w:color w:val="000000"/>
                <w:sz w:val="24"/>
                <w:szCs w:val="24"/>
              </w:rPr>
            </w:pPr>
            <w:r w:rsidRPr="003A20FD">
              <w:rPr>
                <w:color w:val="000000"/>
                <w:sz w:val="24"/>
                <w:szCs w:val="24"/>
              </w:rPr>
              <w:t>Х</w:t>
            </w:r>
          </w:p>
        </w:tc>
        <w:tc>
          <w:tcPr>
            <w:tcW w:w="1459"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color w:val="000000"/>
                <w:sz w:val="24"/>
                <w:szCs w:val="24"/>
              </w:rPr>
            </w:pPr>
            <w:r w:rsidRPr="003A20FD">
              <w:rPr>
                <w:color w:val="000000"/>
                <w:sz w:val="24"/>
                <w:szCs w:val="24"/>
              </w:rPr>
              <w:t>4 470,0</w:t>
            </w:r>
          </w:p>
        </w:tc>
        <w:tc>
          <w:tcPr>
            <w:tcW w:w="1360"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color w:val="000000"/>
                <w:sz w:val="24"/>
                <w:szCs w:val="24"/>
              </w:rPr>
            </w:pPr>
            <w:r w:rsidRPr="003A20FD">
              <w:rPr>
                <w:color w:val="000000"/>
                <w:sz w:val="24"/>
                <w:szCs w:val="24"/>
              </w:rPr>
              <w:t>4 603,9</w:t>
            </w:r>
          </w:p>
        </w:tc>
        <w:tc>
          <w:tcPr>
            <w:tcW w:w="1508"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color w:val="000000"/>
                <w:sz w:val="24"/>
                <w:szCs w:val="24"/>
              </w:rPr>
            </w:pPr>
            <w:r w:rsidRPr="003A20FD">
              <w:rPr>
                <w:color w:val="000000"/>
                <w:sz w:val="24"/>
                <w:szCs w:val="24"/>
              </w:rPr>
              <w:t>4 637,6</w:t>
            </w:r>
          </w:p>
        </w:tc>
      </w:tr>
      <w:tr w:rsidR="003A20FD" w:rsidRPr="003A20FD" w:rsidTr="003A20FD">
        <w:trPr>
          <w:trHeight w:val="1020"/>
        </w:trPr>
        <w:tc>
          <w:tcPr>
            <w:tcW w:w="7103" w:type="dxa"/>
            <w:tcBorders>
              <w:top w:val="nil"/>
              <w:left w:val="single" w:sz="4" w:space="0" w:color="auto"/>
              <w:bottom w:val="single" w:sz="4" w:space="0" w:color="auto"/>
              <w:right w:val="single" w:sz="4" w:space="0" w:color="auto"/>
            </w:tcBorders>
            <w:shd w:val="clear" w:color="auto" w:fill="auto"/>
            <w:hideMark/>
          </w:tcPr>
          <w:p w:rsidR="003A20FD" w:rsidRPr="003A20FD" w:rsidRDefault="003A20FD" w:rsidP="003A20FD">
            <w:pPr>
              <w:rPr>
                <w:color w:val="000000"/>
                <w:sz w:val="24"/>
                <w:szCs w:val="24"/>
              </w:rPr>
            </w:pPr>
            <w:r w:rsidRPr="003A20FD">
              <w:rPr>
                <w:color w:val="000000"/>
                <w:sz w:val="24"/>
                <w:szCs w:val="24"/>
              </w:rPr>
              <w:t>Поступление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w:t>
            </w:r>
          </w:p>
        </w:tc>
        <w:tc>
          <w:tcPr>
            <w:tcW w:w="1134" w:type="dxa"/>
            <w:gridSpan w:val="4"/>
            <w:tcBorders>
              <w:top w:val="nil"/>
              <w:left w:val="nil"/>
              <w:bottom w:val="single" w:sz="4" w:space="0" w:color="auto"/>
              <w:right w:val="single" w:sz="4" w:space="0" w:color="auto"/>
            </w:tcBorders>
            <w:shd w:val="clear" w:color="auto" w:fill="auto"/>
            <w:noWrap/>
            <w:hideMark/>
          </w:tcPr>
          <w:p w:rsidR="003A20FD" w:rsidRPr="003A20FD" w:rsidRDefault="003A20FD" w:rsidP="003A20FD">
            <w:pPr>
              <w:jc w:val="center"/>
              <w:rPr>
                <w:color w:val="000000"/>
                <w:sz w:val="24"/>
                <w:szCs w:val="24"/>
              </w:rPr>
            </w:pPr>
            <w:r w:rsidRPr="003A20FD">
              <w:rPr>
                <w:color w:val="000000"/>
                <w:sz w:val="24"/>
                <w:szCs w:val="24"/>
              </w:rPr>
              <w:t>Х</w:t>
            </w:r>
          </w:p>
        </w:tc>
        <w:tc>
          <w:tcPr>
            <w:tcW w:w="631" w:type="dxa"/>
            <w:tcBorders>
              <w:top w:val="nil"/>
              <w:left w:val="nil"/>
              <w:bottom w:val="single" w:sz="4" w:space="0" w:color="auto"/>
              <w:right w:val="single" w:sz="4" w:space="0" w:color="auto"/>
            </w:tcBorders>
            <w:shd w:val="clear" w:color="auto" w:fill="auto"/>
            <w:noWrap/>
            <w:hideMark/>
          </w:tcPr>
          <w:p w:rsidR="003A20FD" w:rsidRPr="003A20FD" w:rsidRDefault="003A20FD" w:rsidP="003A20FD">
            <w:pPr>
              <w:jc w:val="center"/>
              <w:rPr>
                <w:color w:val="000000"/>
                <w:sz w:val="24"/>
                <w:szCs w:val="24"/>
              </w:rPr>
            </w:pPr>
            <w:r w:rsidRPr="003A20FD">
              <w:rPr>
                <w:color w:val="000000"/>
                <w:sz w:val="24"/>
                <w:szCs w:val="24"/>
              </w:rPr>
              <w:t>Х</w:t>
            </w:r>
          </w:p>
        </w:tc>
        <w:tc>
          <w:tcPr>
            <w:tcW w:w="712" w:type="dxa"/>
            <w:tcBorders>
              <w:top w:val="nil"/>
              <w:left w:val="nil"/>
              <w:bottom w:val="single" w:sz="4" w:space="0" w:color="auto"/>
              <w:right w:val="single" w:sz="4" w:space="0" w:color="auto"/>
            </w:tcBorders>
            <w:shd w:val="clear" w:color="auto" w:fill="auto"/>
            <w:noWrap/>
            <w:hideMark/>
          </w:tcPr>
          <w:p w:rsidR="003A20FD" w:rsidRPr="003A20FD" w:rsidRDefault="003A20FD" w:rsidP="003A20FD">
            <w:pPr>
              <w:jc w:val="center"/>
              <w:rPr>
                <w:color w:val="000000"/>
                <w:sz w:val="24"/>
                <w:szCs w:val="24"/>
              </w:rPr>
            </w:pPr>
            <w:r w:rsidRPr="003A20FD">
              <w:rPr>
                <w:color w:val="000000"/>
                <w:sz w:val="24"/>
                <w:szCs w:val="24"/>
              </w:rPr>
              <w:t>Х</w:t>
            </w:r>
          </w:p>
        </w:tc>
        <w:tc>
          <w:tcPr>
            <w:tcW w:w="1459"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color w:val="000000"/>
                <w:sz w:val="24"/>
                <w:szCs w:val="24"/>
              </w:rPr>
            </w:pPr>
            <w:r w:rsidRPr="003A20FD">
              <w:rPr>
                <w:color w:val="000000"/>
                <w:sz w:val="24"/>
                <w:szCs w:val="24"/>
              </w:rPr>
              <w:t>189 139,7</w:t>
            </w:r>
          </w:p>
        </w:tc>
        <w:tc>
          <w:tcPr>
            <w:tcW w:w="1360"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color w:val="000000"/>
                <w:sz w:val="24"/>
                <w:szCs w:val="24"/>
              </w:rPr>
            </w:pPr>
            <w:r w:rsidRPr="003A20FD">
              <w:rPr>
                <w:color w:val="000000"/>
                <w:sz w:val="24"/>
                <w:szCs w:val="24"/>
              </w:rPr>
              <w:t>256 429,0</w:t>
            </w:r>
          </w:p>
        </w:tc>
        <w:tc>
          <w:tcPr>
            <w:tcW w:w="1508"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color w:val="000000"/>
                <w:sz w:val="24"/>
                <w:szCs w:val="24"/>
              </w:rPr>
            </w:pPr>
            <w:r w:rsidRPr="003A20FD">
              <w:rPr>
                <w:color w:val="000000"/>
                <w:sz w:val="24"/>
                <w:szCs w:val="24"/>
              </w:rPr>
              <w:t>17 586,0</w:t>
            </w:r>
          </w:p>
        </w:tc>
      </w:tr>
      <w:tr w:rsidR="003A20FD" w:rsidRPr="003A20FD" w:rsidTr="003A20FD">
        <w:trPr>
          <w:trHeight w:val="690"/>
        </w:trPr>
        <w:tc>
          <w:tcPr>
            <w:tcW w:w="7103" w:type="dxa"/>
            <w:tcBorders>
              <w:top w:val="nil"/>
              <w:left w:val="single" w:sz="4" w:space="0" w:color="auto"/>
              <w:bottom w:val="single" w:sz="4" w:space="0" w:color="auto"/>
              <w:right w:val="single" w:sz="4" w:space="0" w:color="auto"/>
            </w:tcBorders>
            <w:shd w:val="clear" w:color="auto" w:fill="auto"/>
            <w:hideMark/>
          </w:tcPr>
          <w:p w:rsidR="003A20FD" w:rsidRPr="003A20FD" w:rsidRDefault="003A20FD" w:rsidP="003A20FD">
            <w:pPr>
              <w:rPr>
                <w:color w:val="000000"/>
                <w:sz w:val="24"/>
                <w:szCs w:val="24"/>
              </w:rPr>
            </w:pPr>
            <w:r w:rsidRPr="003A20FD">
              <w:rPr>
                <w:color w:val="000000"/>
                <w:sz w:val="24"/>
                <w:szCs w:val="24"/>
              </w:rPr>
              <w:t>Не более трех процентов от собственных доходов, за исключением поступлений по акцизам на топливо</w:t>
            </w:r>
          </w:p>
        </w:tc>
        <w:tc>
          <w:tcPr>
            <w:tcW w:w="1134" w:type="dxa"/>
            <w:gridSpan w:val="4"/>
            <w:tcBorders>
              <w:top w:val="nil"/>
              <w:left w:val="nil"/>
              <w:bottom w:val="single" w:sz="4" w:space="0" w:color="auto"/>
              <w:right w:val="single" w:sz="4" w:space="0" w:color="auto"/>
            </w:tcBorders>
            <w:shd w:val="clear" w:color="auto" w:fill="auto"/>
            <w:noWrap/>
            <w:hideMark/>
          </w:tcPr>
          <w:p w:rsidR="003A20FD" w:rsidRPr="003A20FD" w:rsidRDefault="003A20FD" w:rsidP="003A20FD">
            <w:pPr>
              <w:jc w:val="center"/>
              <w:rPr>
                <w:color w:val="000000"/>
                <w:sz w:val="24"/>
                <w:szCs w:val="24"/>
              </w:rPr>
            </w:pPr>
            <w:r w:rsidRPr="003A20FD">
              <w:rPr>
                <w:color w:val="000000"/>
                <w:sz w:val="24"/>
                <w:szCs w:val="24"/>
              </w:rPr>
              <w:t>Х</w:t>
            </w:r>
          </w:p>
        </w:tc>
        <w:tc>
          <w:tcPr>
            <w:tcW w:w="631" w:type="dxa"/>
            <w:tcBorders>
              <w:top w:val="nil"/>
              <w:left w:val="nil"/>
              <w:bottom w:val="single" w:sz="4" w:space="0" w:color="auto"/>
              <w:right w:val="single" w:sz="4" w:space="0" w:color="auto"/>
            </w:tcBorders>
            <w:shd w:val="clear" w:color="auto" w:fill="auto"/>
            <w:noWrap/>
            <w:hideMark/>
          </w:tcPr>
          <w:p w:rsidR="003A20FD" w:rsidRPr="003A20FD" w:rsidRDefault="003A20FD" w:rsidP="003A20FD">
            <w:pPr>
              <w:jc w:val="center"/>
              <w:rPr>
                <w:color w:val="000000"/>
                <w:sz w:val="24"/>
                <w:szCs w:val="24"/>
              </w:rPr>
            </w:pPr>
            <w:r w:rsidRPr="003A20FD">
              <w:rPr>
                <w:color w:val="000000"/>
                <w:sz w:val="24"/>
                <w:szCs w:val="24"/>
              </w:rPr>
              <w:t>Х</w:t>
            </w:r>
          </w:p>
        </w:tc>
        <w:tc>
          <w:tcPr>
            <w:tcW w:w="712" w:type="dxa"/>
            <w:tcBorders>
              <w:top w:val="nil"/>
              <w:left w:val="nil"/>
              <w:bottom w:val="single" w:sz="4" w:space="0" w:color="auto"/>
              <w:right w:val="single" w:sz="4" w:space="0" w:color="auto"/>
            </w:tcBorders>
            <w:shd w:val="clear" w:color="auto" w:fill="auto"/>
            <w:noWrap/>
            <w:hideMark/>
          </w:tcPr>
          <w:p w:rsidR="003A20FD" w:rsidRPr="003A20FD" w:rsidRDefault="003A20FD" w:rsidP="003A20FD">
            <w:pPr>
              <w:jc w:val="center"/>
              <w:rPr>
                <w:color w:val="000000"/>
                <w:sz w:val="24"/>
                <w:szCs w:val="24"/>
              </w:rPr>
            </w:pPr>
            <w:r w:rsidRPr="003A20FD">
              <w:rPr>
                <w:color w:val="000000"/>
                <w:sz w:val="24"/>
                <w:szCs w:val="24"/>
              </w:rPr>
              <w:t>Х</w:t>
            </w:r>
          </w:p>
        </w:tc>
        <w:tc>
          <w:tcPr>
            <w:tcW w:w="1459"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color w:val="000000"/>
                <w:sz w:val="24"/>
                <w:szCs w:val="24"/>
              </w:rPr>
            </w:pPr>
            <w:r w:rsidRPr="003A20FD">
              <w:rPr>
                <w:color w:val="000000"/>
                <w:sz w:val="24"/>
                <w:szCs w:val="24"/>
              </w:rPr>
              <w:t>14,1</w:t>
            </w:r>
          </w:p>
        </w:tc>
        <w:tc>
          <w:tcPr>
            <w:tcW w:w="1360"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color w:val="000000"/>
                <w:sz w:val="24"/>
                <w:szCs w:val="24"/>
              </w:rPr>
            </w:pPr>
            <w:r w:rsidRPr="003A20FD">
              <w:rPr>
                <w:color w:val="000000"/>
                <w:sz w:val="24"/>
                <w:szCs w:val="24"/>
              </w:rPr>
              <w:t>0,0</w:t>
            </w:r>
          </w:p>
        </w:tc>
        <w:tc>
          <w:tcPr>
            <w:tcW w:w="1508"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color w:val="000000"/>
                <w:sz w:val="24"/>
                <w:szCs w:val="24"/>
              </w:rPr>
            </w:pPr>
            <w:r w:rsidRPr="003A20FD">
              <w:rPr>
                <w:color w:val="000000"/>
                <w:sz w:val="24"/>
                <w:szCs w:val="24"/>
              </w:rPr>
              <w:t>0,0</w:t>
            </w:r>
          </w:p>
        </w:tc>
      </w:tr>
      <w:tr w:rsidR="003A20FD" w:rsidRPr="003A20FD" w:rsidTr="003A20FD">
        <w:trPr>
          <w:trHeight w:val="465"/>
        </w:trPr>
        <w:tc>
          <w:tcPr>
            <w:tcW w:w="7103" w:type="dxa"/>
            <w:tcBorders>
              <w:top w:val="nil"/>
              <w:left w:val="single" w:sz="4" w:space="0" w:color="auto"/>
              <w:bottom w:val="single" w:sz="4" w:space="0" w:color="auto"/>
              <w:right w:val="single" w:sz="4" w:space="0" w:color="auto"/>
            </w:tcBorders>
            <w:shd w:val="clear" w:color="auto" w:fill="auto"/>
            <w:hideMark/>
          </w:tcPr>
          <w:p w:rsidR="003A20FD" w:rsidRPr="003A20FD" w:rsidRDefault="003A20FD" w:rsidP="003A20FD">
            <w:pPr>
              <w:rPr>
                <w:color w:val="000000"/>
                <w:sz w:val="24"/>
                <w:szCs w:val="24"/>
              </w:rPr>
            </w:pPr>
            <w:r w:rsidRPr="003A20FD">
              <w:rPr>
                <w:color w:val="000000"/>
                <w:sz w:val="24"/>
                <w:szCs w:val="24"/>
              </w:rPr>
              <w:t xml:space="preserve">Иные безвозмездных поступлений от физических или юридических лиц  </w:t>
            </w:r>
          </w:p>
        </w:tc>
        <w:tc>
          <w:tcPr>
            <w:tcW w:w="1134" w:type="dxa"/>
            <w:gridSpan w:val="4"/>
            <w:tcBorders>
              <w:top w:val="nil"/>
              <w:left w:val="nil"/>
              <w:bottom w:val="single" w:sz="4" w:space="0" w:color="auto"/>
              <w:right w:val="single" w:sz="4" w:space="0" w:color="auto"/>
            </w:tcBorders>
            <w:shd w:val="clear" w:color="auto" w:fill="auto"/>
            <w:noWrap/>
            <w:hideMark/>
          </w:tcPr>
          <w:p w:rsidR="003A20FD" w:rsidRPr="003A20FD" w:rsidRDefault="003A20FD" w:rsidP="003A20FD">
            <w:pPr>
              <w:jc w:val="center"/>
              <w:rPr>
                <w:color w:val="000000"/>
                <w:sz w:val="24"/>
                <w:szCs w:val="24"/>
              </w:rPr>
            </w:pPr>
            <w:r w:rsidRPr="003A20FD">
              <w:rPr>
                <w:color w:val="000000"/>
                <w:sz w:val="24"/>
                <w:szCs w:val="24"/>
              </w:rPr>
              <w:t>Х</w:t>
            </w:r>
          </w:p>
        </w:tc>
        <w:tc>
          <w:tcPr>
            <w:tcW w:w="631" w:type="dxa"/>
            <w:tcBorders>
              <w:top w:val="nil"/>
              <w:left w:val="nil"/>
              <w:bottom w:val="single" w:sz="4" w:space="0" w:color="auto"/>
              <w:right w:val="single" w:sz="4" w:space="0" w:color="auto"/>
            </w:tcBorders>
            <w:shd w:val="clear" w:color="auto" w:fill="auto"/>
            <w:noWrap/>
            <w:hideMark/>
          </w:tcPr>
          <w:p w:rsidR="003A20FD" w:rsidRPr="003A20FD" w:rsidRDefault="003A20FD" w:rsidP="003A20FD">
            <w:pPr>
              <w:jc w:val="center"/>
              <w:rPr>
                <w:color w:val="000000"/>
                <w:sz w:val="24"/>
                <w:szCs w:val="24"/>
              </w:rPr>
            </w:pPr>
            <w:r w:rsidRPr="003A20FD">
              <w:rPr>
                <w:color w:val="000000"/>
                <w:sz w:val="24"/>
                <w:szCs w:val="24"/>
              </w:rPr>
              <w:t>Х</w:t>
            </w:r>
          </w:p>
        </w:tc>
        <w:tc>
          <w:tcPr>
            <w:tcW w:w="712" w:type="dxa"/>
            <w:tcBorders>
              <w:top w:val="nil"/>
              <w:left w:val="nil"/>
              <w:bottom w:val="single" w:sz="4" w:space="0" w:color="auto"/>
              <w:right w:val="single" w:sz="4" w:space="0" w:color="auto"/>
            </w:tcBorders>
            <w:shd w:val="clear" w:color="auto" w:fill="auto"/>
            <w:noWrap/>
            <w:hideMark/>
          </w:tcPr>
          <w:p w:rsidR="003A20FD" w:rsidRPr="003A20FD" w:rsidRDefault="003A20FD" w:rsidP="003A20FD">
            <w:pPr>
              <w:jc w:val="center"/>
              <w:rPr>
                <w:color w:val="000000"/>
                <w:sz w:val="24"/>
                <w:szCs w:val="24"/>
              </w:rPr>
            </w:pPr>
            <w:r w:rsidRPr="003A20FD">
              <w:rPr>
                <w:color w:val="000000"/>
                <w:sz w:val="24"/>
                <w:szCs w:val="24"/>
              </w:rPr>
              <w:t>Х</w:t>
            </w:r>
          </w:p>
        </w:tc>
        <w:tc>
          <w:tcPr>
            <w:tcW w:w="1459"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color w:val="000000"/>
                <w:sz w:val="24"/>
                <w:szCs w:val="24"/>
              </w:rPr>
            </w:pPr>
            <w:r w:rsidRPr="003A20FD">
              <w:rPr>
                <w:color w:val="000000"/>
                <w:sz w:val="24"/>
                <w:szCs w:val="24"/>
              </w:rPr>
              <w:t>650,0</w:t>
            </w:r>
          </w:p>
        </w:tc>
        <w:tc>
          <w:tcPr>
            <w:tcW w:w="1360"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color w:val="000000"/>
                <w:sz w:val="24"/>
                <w:szCs w:val="24"/>
              </w:rPr>
            </w:pPr>
            <w:r w:rsidRPr="003A20FD">
              <w:rPr>
                <w:color w:val="000000"/>
                <w:sz w:val="24"/>
                <w:szCs w:val="24"/>
              </w:rPr>
              <w:t>0,0</w:t>
            </w:r>
          </w:p>
        </w:tc>
        <w:tc>
          <w:tcPr>
            <w:tcW w:w="1508" w:type="dxa"/>
            <w:gridSpan w:val="2"/>
            <w:tcBorders>
              <w:top w:val="nil"/>
              <w:left w:val="nil"/>
              <w:bottom w:val="single" w:sz="4" w:space="0" w:color="auto"/>
              <w:right w:val="single" w:sz="4" w:space="0" w:color="auto"/>
            </w:tcBorders>
            <w:shd w:val="clear" w:color="auto" w:fill="auto"/>
            <w:hideMark/>
          </w:tcPr>
          <w:p w:rsidR="003A20FD" w:rsidRPr="003A20FD" w:rsidRDefault="003A20FD" w:rsidP="003A20FD">
            <w:pPr>
              <w:jc w:val="center"/>
              <w:rPr>
                <w:color w:val="000000"/>
                <w:sz w:val="24"/>
                <w:szCs w:val="24"/>
              </w:rPr>
            </w:pPr>
            <w:r w:rsidRPr="003A20FD">
              <w:rPr>
                <w:color w:val="000000"/>
                <w:sz w:val="24"/>
                <w:szCs w:val="24"/>
              </w:rPr>
              <w:t>0,0</w:t>
            </w:r>
          </w:p>
        </w:tc>
      </w:tr>
    </w:tbl>
    <w:p w:rsidR="0029464E" w:rsidRDefault="0029464E" w:rsidP="0029464E">
      <w:pPr>
        <w:spacing w:after="200" w:line="276" w:lineRule="auto"/>
        <w:rPr>
          <w:sz w:val="28"/>
          <w:szCs w:val="28"/>
        </w:rPr>
        <w:sectPr w:rsidR="0029464E" w:rsidSect="0029464E">
          <w:pgSz w:w="16840" w:h="11907" w:orient="landscape" w:code="9"/>
          <w:pgMar w:top="851" w:right="851" w:bottom="1134" w:left="1701" w:header="709" w:footer="851" w:gutter="0"/>
          <w:cols w:space="720"/>
          <w:titlePg/>
        </w:sectPr>
      </w:pPr>
      <w:r>
        <w:rPr>
          <w:sz w:val="26"/>
          <w:szCs w:val="26"/>
        </w:rPr>
        <w:br w:type="page"/>
      </w:r>
    </w:p>
    <w:tbl>
      <w:tblPr>
        <w:tblW w:w="9356" w:type="dxa"/>
        <w:tblInd w:w="-34" w:type="dxa"/>
        <w:tblLook w:val="04A0" w:firstRow="1" w:lastRow="0" w:firstColumn="1" w:lastColumn="0" w:noHBand="0" w:noVBand="1"/>
      </w:tblPr>
      <w:tblGrid>
        <w:gridCol w:w="127"/>
        <w:gridCol w:w="5260"/>
        <w:gridCol w:w="893"/>
        <w:gridCol w:w="2339"/>
        <w:gridCol w:w="588"/>
        <w:gridCol w:w="149"/>
      </w:tblGrid>
      <w:tr w:rsidR="0029464E" w:rsidRPr="0029464E" w:rsidTr="00DE4175">
        <w:trPr>
          <w:trHeight w:val="375"/>
        </w:trPr>
        <w:tc>
          <w:tcPr>
            <w:tcW w:w="6280" w:type="dxa"/>
            <w:gridSpan w:val="3"/>
            <w:tcBorders>
              <w:top w:val="nil"/>
              <w:left w:val="nil"/>
              <w:bottom w:val="nil"/>
              <w:right w:val="nil"/>
            </w:tcBorders>
            <w:shd w:val="clear" w:color="auto" w:fill="auto"/>
            <w:vAlign w:val="bottom"/>
            <w:hideMark/>
          </w:tcPr>
          <w:p w:rsidR="0029464E" w:rsidRPr="0029464E" w:rsidRDefault="0029464E" w:rsidP="0029464E">
            <w:pPr>
              <w:rPr>
                <w:sz w:val="28"/>
                <w:szCs w:val="28"/>
              </w:rPr>
            </w:pPr>
          </w:p>
        </w:tc>
        <w:tc>
          <w:tcPr>
            <w:tcW w:w="3076" w:type="dxa"/>
            <w:gridSpan w:val="3"/>
            <w:tcBorders>
              <w:top w:val="nil"/>
              <w:left w:val="nil"/>
              <w:bottom w:val="nil"/>
              <w:right w:val="nil"/>
            </w:tcBorders>
            <w:shd w:val="clear" w:color="auto" w:fill="auto"/>
            <w:vAlign w:val="bottom"/>
            <w:hideMark/>
          </w:tcPr>
          <w:p w:rsidR="0029464E" w:rsidRPr="00DE4175" w:rsidRDefault="0029464E" w:rsidP="0029464E">
            <w:pPr>
              <w:rPr>
                <w:sz w:val="28"/>
                <w:szCs w:val="28"/>
              </w:rPr>
            </w:pPr>
            <w:r w:rsidRPr="00DE4175">
              <w:rPr>
                <w:sz w:val="28"/>
                <w:szCs w:val="28"/>
              </w:rPr>
              <w:t>Приложение № 14</w:t>
            </w:r>
          </w:p>
        </w:tc>
      </w:tr>
      <w:tr w:rsidR="0029464E" w:rsidRPr="0029464E" w:rsidTr="00DE4175">
        <w:trPr>
          <w:trHeight w:val="375"/>
        </w:trPr>
        <w:tc>
          <w:tcPr>
            <w:tcW w:w="6280" w:type="dxa"/>
            <w:gridSpan w:val="3"/>
            <w:tcBorders>
              <w:top w:val="nil"/>
              <w:left w:val="nil"/>
              <w:bottom w:val="nil"/>
              <w:right w:val="nil"/>
            </w:tcBorders>
            <w:shd w:val="clear" w:color="auto" w:fill="auto"/>
            <w:noWrap/>
            <w:vAlign w:val="bottom"/>
            <w:hideMark/>
          </w:tcPr>
          <w:p w:rsidR="0029464E" w:rsidRPr="0029464E" w:rsidRDefault="0029464E" w:rsidP="0029464E">
            <w:pPr>
              <w:rPr>
                <w:sz w:val="28"/>
                <w:szCs w:val="28"/>
              </w:rPr>
            </w:pPr>
          </w:p>
        </w:tc>
        <w:tc>
          <w:tcPr>
            <w:tcW w:w="3076" w:type="dxa"/>
            <w:gridSpan w:val="3"/>
            <w:tcBorders>
              <w:top w:val="nil"/>
              <w:left w:val="nil"/>
              <w:bottom w:val="nil"/>
              <w:right w:val="nil"/>
            </w:tcBorders>
            <w:shd w:val="clear" w:color="auto" w:fill="auto"/>
            <w:noWrap/>
            <w:vAlign w:val="bottom"/>
            <w:hideMark/>
          </w:tcPr>
          <w:p w:rsidR="0029464E" w:rsidRPr="00DE4175" w:rsidRDefault="0029464E" w:rsidP="0029464E">
            <w:pPr>
              <w:rPr>
                <w:sz w:val="28"/>
                <w:szCs w:val="28"/>
              </w:rPr>
            </w:pPr>
            <w:r w:rsidRPr="00DE4175">
              <w:rPr>
                <w:sz w:val="28"/>
                <w:szCs w:val="28"/>
              </w:rPr>
              <w:t>к решению Куменской</w:t>
            </w:r>
          </w:p>
        </w:tc>
      </w:tr>
      <w:tr w:rsidR="0029464E" w:rsidRPr="0029464E" w:rsidTr="00DE4175">
        <w:trPr>
          <w:trHeight w:val="375"/>
        </w:trPr>
        <w:tc>
          <w:tcPr>
            <w:tcW w:w="6280" w:type="dxa"/>
            <w:gridSpan w:val="3"/>
            <w:tcBorders>
              <w:top w:val="nil"/>
              <w:left w:val="nil"/>
              <w:bottom w:val="nil"/>
              <w:right w:val="nil"/>
            </w:tcBorders>
            <w:shd w:val="clear" w:color="auto" w:fill="auto"/>
            <w:noWrap/>
            <w:vAlign w:val="bottom"/>
            <w:hideMark/>
          </w:tcPr>
          <w:p w:rsidR="0029464E" w:rsidRPr="0029464E" w:rsidRDefault="0029464E" w:rsidP="0029464E">
            <w:pPr>
              <w:rPr>
                <w:sz w:val="28"/>
                <w:szCs w:val="28"/>
              </w:rPr>
            </w:pPr>
          </w:p>
        </w:tc>
        <w:tc>
          <w:tcPr>
            <w:tcW w:w="3076" w:type="dxa"/>
            <w:gridSpan w:val="3"/>
            <w:tcBorders>
              <w:top w:val="nil"/>
              <w:left w:val="nil"/>
              <w:bottom w:val="nil"/>
              <w:right w:val="nil"/>
            </w:tcBorders>
            <w:shd w:val="clear" w:color="auto" w:fill="auto"/>
            <w:noWrap/>
            <w:vAlign w:val="bottom"/>
            <w:hideMark/>
          </w:tcPr>
          <w:p w:rsidR="0029464E" w:rsidRPr="00DE4175" w:rsidRDefault="0029464E" w:rsidP="0029464E">
            <w:pPr>
              <w:rPr>
                <w:sz w:val="28"/>
                <w:szCs w:val="28"/>
              </w:rPr>
            </w:pPr>
            <w:r w:rsidRPr="00DE4175">
              <w:rPr>
                <w:sz w:val="28"/>
                <w:szCs w:val="28"/>
              </w:rPr>
              <w:t>районной Думы</w:t>
            </w:r>
          </w:p>
        </w:tc>
      </w:tr>
      <w:tr w:rsidR="0029464E" w:rsidRPr="0029464E" w:rsidTr="00DE4175">
        <w:trPr>
          <w:trHeight w:val="375"/>
        </w:trPr>
        <w:tc>
          <w:tcPr>
            <w:tcW w:w="6280" w:type="dxa"/>
            <w:gridSpan w:val="3"/>
            <w:tcBorders>
              <w:top w:val="nil"/>
              <w:left w:val="nil"/>
              <w:bottom w:val="nil"/>
              <w:right w:val="nil"/>
            </w:tcBorders>
            <w:shd w:val="clear" w:color="auto" w:fill="auto"/>
            <w:noWrap/>
            <w:vAlign w:val="bottom"/>
            <w:hideMark/>
          </w:tcPr>
          <w:p w:rsidR="0029464E" w:rsidRPr="0029464E" w:rsidRDefault="0029464E" w:rsidP="0029464E">
            <w:pPr>
              <w:rPr>
                <w:sz w:val="28"/>
                <w:szCs w:val="28"/>
              </w:rPr>
            </w:pPr>
          </w:p>
        </w:tc>
        <w:tc>
          <w:tcPr>
            <w:tcW w:w="3076" w:type="dxa"/>
            <w:gridSpan w:val="3"/>
            <w:tcBorders>
              <w:top w:val="nil"/>
              <w:left w:val="nil"/>
              <w:bottom w:val="nil"/>
              <w:right w:val="nil"/>
            </w:tcBorders>
            <w:shd w:val="clear" w:color="auto" w:fill="auto"/>
            <w:noWrap/>
            <w:vAlign w:val="bottom"/>
            <w:hideMark/>
          </w:tcPr>
          <w:p w:rsidR="0029464E" w:rsidRPr="00DE4175" w:rsidRDefault="0029464E" w:rsidP="0029464E">
            <w:pPr>
              <w:rPr>
                <w:sz w:val="28"/>
                <w:szCs w:val="28"/>
              </w:rPr>
            </w:pPr>
            <w:r w:rsidRPr="00DE4175">
              <w:rPr>
                <w:sz w:val="28"/>
                <w:szCs w:val="28"/>
              </w:rPr>
              <w:t>от 19.12.2023 №</w:t>
            </w:r>
            <w:r w:rsidR="00DE4175">
              <w:rPr>
                <w:sz w:val="28"/>
                <w:szCs w:val="28"/>
              </w:rPr>
              <w:t xml:space="preserve"> 23/142</w:t>
            </w:r>
          </w:p>
        </w:tc>
      </w:tr>
      <w:tr w:rsidR="0029464E" w:rsidRPr="0029464E" w:rsidTr="00DE4175">
        <w:trPr>
          <w:gridAfter w:val="2"/>
          <w:wAfter w:w="737" w:type="dxa"/>
          <w:trHeight w:val="375"/>
        </w:trPr>
        <w:tc>
          <w:tcPr>
            <w:tcW w:w="6280" w:type="dxa"/>
            <w:gridSpan w:val="3"/>
            <w:tcBorders>
              <w:top w:val="nil"/>
              <w:left w:val="nil"/>
              <w:bottom w:val="nil"/>
              <w:right w:val="nil"/>
            </w:tcBorders>
            <w:shd w:val="clear" w:color="auto" w:fill="auto"/>
            <w:noWrap/>
            <w:vAlign w:val="bottom"/>
            <w:hideMark/>
          </w:tcPr>
          <w:p w:rsidR="0029464E" w:rsidRPr="0029464E" w:rsidRDefault="0029464E" w:rsidP="0029464E">
            <w:pPr>
              <w:ind w:firstLineChars="700" w:firstLine="1960"/>
              <w:rPr>
                <w:sz w:val="28"/>
                <w:szCs w:val="28"/>
              </w:rPr>
            </w:pPr>
          </w:p>
        </w:tc>
        <w:tc>
          <w:tcPr>
            <w:tcW w:w="2339" w:type="dxa"/>
            <w:tcBorders>
              <w:top w:val="nil"/>
              <w:left w:val="nil"/>
              <w:bottom w:val="nil"/>
              <w:right w:val="nil"/>
            </w:tcBorders>
            <w:shd w:val="clear" w:color="auto" w:fill="auto"/>
            <w:noWrap/>
            <w:hideMark/>
          </w:tcPr>
          <w:p w:rsidR="0029464E" w:rsidRPr="0029464E" w:rsidRDefault="0029464E" w:rsidP="0029464E">
            <w:pPr>
              <w:rPr>
                <w:sz w:val="28"/>
                <w:szCs w:val="28"/>
              </w:rPr>
            </w:pPr>
          </w:p>
        </w:tc>
      </w:tr>
      <w:tr w:rsidR="0029464E" w:rsidRPr="0029464E" w:rsidTr="00DE4175">
        <w:trPr>
          <w:gridAfter w:val="2"/>
          <w:wAfter w:w="737" w:type="dxa"/>
          <w:trHeight w:val="315"/>
        </w:trPr>
        <w:tc>
          <w:tcPr>
            <w:tcW w:w="8619" w:type="dxa"/>
            <w:gridSpan w:val="4"/>
            <w:tcBorders>
              <w:top w:val="nil"/>
              <w:left w:val="nil"/>
              <w:bottom w:val="nil"/>
              <w:right w:val="nil"/>
            </w:tcBorders>
            <w:shd w:val="clear" w:color="auto" w:fill="auto"/>
            <w:vAlign w:val="bottom"/>
            <w:hideMark/>
          </w:tcPr>
          <w:p w:rsidR="0029464E" w:rsidRPr="0029464E" w:rsidRDefault="0029464E" w:rsidP="0029464E">
            <w:pPr>
              <w:jc w:val="center"/>
              <w:rPr>
                <w:b/>
                <w:bCs/>
                <w:sz w:val="28"/>
                <w:szCs w:val="28"/>
              </w:rPr>
            </w:pPr>
          </w:p>
        </w:tc>
      </w:tr>
      <w:tr w:rsidR="0029464E" w:rsidRPr="0029464E" w:rsidTr="00DE4175">
        <w:trPr>
          <w:gridAfter w:val="2"/>
          <w:wAfter w:w="737" w:type="dxa"/>
          <w:trHeight w:val="435"/>
        </w:trPr>
        <w:tc>
          <w:tcPr>
            <w:tcW w:w="8619" w:type="dxa"/>
            <w:gridSpan w:val="4"/>
            <w:tcBorders>
              <w:top w:val="nil"/>
              <w:left w:val="nil"/>
              <w:bottom w:val="nil"/>
              <w:right w:val="nil"/>
            </w:tcBorders>
            <w:shd w:val="clear" w:color="auto" w:fill="auto"/>
            <w:hideMark/>
          </w:tcPr>
          <w:p w:rsidR="0029464E" w:rsidRPr="0029464E" w:rsidRDefault="0029464E" w:rsidP="0029464E">
            <w:pPr>
              <w:jc w:val="center"/>
              <w:rPr>
                <w:b/>
                <w:bCs/>
                <w:sz w:val="28"/>
                <w:szCs w:val="28"/>
              </w:rPr>
            </w:pPr>
          </w:p>
        </w:tc>
      </w:tr>
      <w:tr w:rsidR="0029464E" w:rsidRPr="0029464E" w:rsidTr="00DE4175">
        <w:trPr>
          <w:gridAfter w:val="2"/>
          <w:wAfter w:w="737" w:type="dxa"/>
          <w:trHeight w:val="375"/>
        </w:trPr>
        <w:tc>
          <w:tcPr>
            <w:tcW w:w="6280" w:type="dxa"/>
            <w:gridSpan w:val="3"/>
            <w:tcBorders>
              <w:top w:val="nil"/>
              <w:left w:val="nil"/>
              <w:bottom w:val="nil"/>
              <w:right w:val="nil"/>
            </w:tcBorders>
            <w:shd w:val="clear" w:color="auto" w:fill="auto"/>
            <w:hideMark/>
          </w:tcPr>
          <w:p w:rsidR="0029464E" w:rsidRPr="0029464E" w:rsidRDefault="0029464E" w:rsidP="0029464E">
            <w:pPr>
              <w:jc w:val="center"/>
              <w:rPr>
                <w:b/>
                <w:bCs/>
                <w:sz w:val="28"/>
                <w:szCs w:val="28"/>
              </w:rPr>
            </w:pPr>
          </w:p>
        </w:tc>
        <w:tc>
          <w:tcPr>
            <w:tcW w:w="2339" w:type="dxa"/>
            <w:tcBorders>
              <w:top w:val="nil"/>
              <w:left w:val="nil"/>
              <w:bottom w:val="nil"/>
              <w:right w:val="nil"/>
            </w:tcBorders>
            <w:shd w:val="clear" w:color="auto" w:fill="auto"/>
            <w:vAlign w:val="bottom"/>
            <w:hideMark/>
          </w:tcPr>
          <w:p w:rsidR="0029464E" w:rsidRPr="0029464E" w:rsidRDefault="0029464E" w:rsidP="0029464E">
            <w:pPr>
              <w:jc w:val="center"/>
              <w:rPr>
                <w:rFonts w:ascii="Calibri" w:hAnsi="Calibri"/>
                <w:color w:val="000000"/>
                <w:sz w:val="22"/>
                <w:szCs w:val="22"/>
              </w:rPr>
            </w:pPr>
          </w:p>
        </w:tc>
      </w:tr>
      <w:tr w:rsidR="00DE4175" w:rsidRPr="00DE4175" w:rsidTr="00DE4175">
        <w:trPr>
          <w:gridBefore w:val="1"/>
          <w:gridAfter w:val="1"/>
          <w:wBefore w:w="127" w:type="dxa"/>
          <w:wAfter w:w="149" w:type="dxa"/>
          <w:trHeight w:val="315"/>
        </w:trPr>
        <w:tc>
          <w:tcPr>
            <w:tcW w:w="9080" w:type="dxa"/>
            <w:gridSpan w:val="4"/>
            <w:tcBorders>
              <w:top w:val="nil"/>
              <w:left w:val="nil"/>
              <w:bottom w:val="nil"/>
              <w:right w:val="nil"/>
            </w:tcBorders>
            <w:shd w:val="clear" w:color="auto" w:fill="auto"/>
            <w:vAlign w:val="bottom"/>
            <w:hideMark/>
          </w:tcPr>
          <w:p w:rsidR="00DE4175" w:rsidRPr="00DE4175" w:rsidRDefault="00DE4175" w:rsidP="00DE4175">
            <w:pPr>
              <w:jc w:val="center"/>
              <w:rPr>
                <w:b/>
                <w:bCs/>
                <w:sz w:val="28"/>
                <w:szCs w:val="28"/>
              </w:rPr>
            </w:pPr>
            <w:r w:rsidRPr="00DE4175">
              <w:rPr>
                <w:b/>
                <w:bCs/>
                <w:sz w:val="28"/>
                <w:szCs w:val="28"/>
              </w:rPr>
              <w:t xml:space="preserve">Перечень </w:t>
            </w:r>
          </w:p>
        </w:tc>
      </w:tr>
      <w:tr w:rsidR="00DE4175" w:rsidRPr="00DE4175" w:rsidTr="00DE4175">
        <w:trPr>
          <w:gridBefore w:val="1"/>
          <w:gridAfter w:val="1"/>
          <w:wBefore w:w="127" w:type="dxa"/>
          <w:wAfter w:w="149" w:type="dxa"/>
          <w:trHeight w:val="435"/>
        </w:trPr>
        <w:tc>
          <w:tcPr>
            <w:tcW w:w="9080" w:type="dxa"/>
            <w:gridSpan w:val="4"/>
            <w:tcBorders>
              <w:top w:val="nil"/>
              <w:left w:val="nil"/>
              <w:bottom w:val="nil"/>
              <w:right w:val="nil"/>
            </w:tcBorders>
            <w:shd w:val="clear" w:color="auto" w:fill="auto"/>
            <w:hideMark/>
          </w:tcPr>
          <w:p w:rsidR="00DE4175" w:rsidRPr="00DE4175" w:rsidRDefault="00DE4175" w:rsidP="00DE4175">
            <w:pPr>
              <w:jc w:val="center"/>
              <w:rPr>
                <w:b/>
                <w:bCs/>
                <w:sz w:val="28"/>
                <w:szCs w:val="28"/>
              </w:rPr>
            </w:pPr>
            <w:r w:rsidRPr="00DE4175">
              <w:rPr>
                <w:b/>
                <w:bCs/>
                <w:sz w:val="28"/>
                <w:szCs w:val="28"/>
              </w:rPr>
              <w:t>и коды статей источников финансирования дефицита районного бюджета</w:t>
            </w:r>
            <w:r w:rsidRPr="00DE4175">
              <w:rPr>
                <w:b/>
                <w:bCs/>
                <w:sz w:val="28"/>
                <w:szCs w:val="28"/>
              </w:rPr>
              <w:br/>
              <w:t xml:space="preserve"> </w:t>
            </w:r>
          </w:p>
        </w:tc>
      </w:tr>
      <w:tr w:rsidR="00DE4175" w:rsidRPr="00DE4175" w:rsidTr="00DE4175">
        <w:trPr>
          <w:gridBefore w:val="1"/>
          <w:gridAfter w:val="1"/>
          <w:wBefore w:w="127" w:type="dxa"/>
          <w:wAfter w:w="149" w:type="dxa"/>
          <w:trHeight w:val="375"/>
        </w:trPr>
        <w:tc>
          <w:tcPr>
            <w:tcW w:w="5260" w:type="dxa"/>
            <w:tcBorders>
              <w:top w:val="nil"/>
              <w:left w:val="nil"/>
              <w:bottom w:val="nil"/>
              <w:right w:val="nil"/>
            </w:tcBorders>
            <w:shd w:val="clear" w:color="auto" w:fill="auto"/>
            <w:hideMark/>
          </w:tcPr>
          <w:p w:rsidR="00DE4175" w:rsidRPr="00DE4175" w:rsidRDefault="00DE4175" w:rsidP="00DE4175">
            <w:pPr>
              <w:jc w:val="center"/>
              <w:rPr>
                <w:b/>
                <w:bCs/>
                <w:sz w:val="28"/>
                <w:szCs w:val="28"/>
              </w:rPr>
            </w:pPr>
          </w:p>
        </w:tc>
        <w:tc>
          <w:tcPr>
            <w:tcW w:w="3820" w:type="dxa"/>
            <w:gridSpan w:val="3"/>
            <w:tcBorders>
              <w:top w:val="nil"/>
              <w:left w:val="nil"/>
              <w:bottom w:val="nil"/>
              <w:right w:val="nil"/>
            </w:tcBorders>
            <w:shd w:val="clear" w:color="auto" w:fill="auto"/>
            <w:vAlign w:val="bottom"/>
            <w:hideMark/>
          </w:tcPr>
          <w:p w:rsidR="00DE4175" w:rsidRPr="00DE4175" w:rsidRDefault="00DE4175" w:rsidP="00DE4175">
            <w:pPr>
              <w:jc w:val="center"/>
              <w:rPr>
                <w:rFonts w:ascii="Calibri" w:hAnsi="Calibri"/>
                <w:color w:val="000000"/>
                <w:sz w:val="22"/>
                <w:szCs w:val="22"/>
              </w:rPr>
            </w:pPr>
          </w:p>
        </w:tc>
      </w:tr>
      <w:tr w:rsidR="00DE4175" w:rsidRPr="00DE4175" w:rsidTr="00DE4175">
        <w:trPr>
          <w:gridBefore w:val="1"/>
          <w:gridAfter w:val="1"/>
          <w:wBefore w:w="127" w:type="dxa"/>
          <w:wAfter w:w="149" w:type="dxa"/>
          <w:trHeight w:val="15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DE4175" w:rsidRPr="00DE4175" w:rsidRDefault="00DE4175" w:rsidP="00DE4175">
            <w:pPr>
              <w:jc w:val="center"/>
              <w:rPr>
                <w:sz w:val="28"/>
                <w:szCs w:val="28"/>
              </w:rPr>
            </w:pPr>
            <w:r w:rsidRPr="00DE4175">
              <w:rPr>
                <w:sz w:val="28"/>
                <w:szCs w:val="28"/>
              </w:rPr>
              <w:t>Наименование статьи источника финансирования дефицита районного бюджета</w:t>
            </w:r>
          </w:p>
        </w:tc>
        <w:tc>
          <w:tcPr>
            <w:tcW w:w="3820" w:type="dxa"/>
            <w:gridSpan w:val="3"/>
            <w:tcBorders>
              <w:top w:val="single" w:sz="4" w:space="0" w:color="auto"/>
              <w:left w:val="nil"/>
              <w:bottom w:val="single" w:sz="4" w:space="0" w:color="auto"/>
              <w:right w:val="single" w:sz="4" w:space="0" w:color="auto"/>
            </w:tcBorders>
            <w:shd w:val="clear" w:color="auto" w:fill="auto"/>
            <w:hideMark/>
          </w:tcPr>
          <w:p w:rsidR="00DE4175" w:rsidRPr="00DE4175" w:rsidRDefault="00DE4175" w:rsidP="00DE4175">
            <w:pPr>
              <w:jc w:val="center"/>
              <w:rPr>
                <w:sz w:val="28"/>
                <w:szCs w:val="28"/>
              </w:rPr>
            </w:pPr>
            <w:r w:rsidRPr="00DE4175">
              <w:rPr>
                <w:sz w:val="28"/>
                <w:szCs w:val="28"/>
              </w:rPr>
              <w:t>Код бюджетной классификации источников финансирования дефицита районного бюджета</w:t>
            </w:r>
          </w:p>
        </w:tc>
      </w:tr>
      <w:tr w:rsidR="00DE4175" w:rsidRPr="00DE4175" w:rsidTr="00DE4175">
        <w:trPr>
          <w:gridBefore w:val="1"/>
          <w:gridAfter w:val="1"/>
          <w:wBefore w:w="127" w:type="dxa"/>
          <w:wAfter w:w="149" w:type="dxa"/>
          <w:trHeight w:val="75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DE4175" w:rsidRPr="00DE4175" w:rsidRDefault="00DE4175" w:rsidP="00DE4175">
            <w:pPr>
              <w:rPr>
                <w:sz w:val="28"/>
                <w:szCs w:val="28"/>
              </w:rPr>
            </w:pPr>
            <w:r w:rsidRPr="00DE4175">
              <w:rPr>
                <w:sz w:val="28"/>
                <w:szCs w:val="28"/>
              </w:rPr>
              <w:t>Увеличение прочих остатков денежных средств бюджета муниципального района</w:t>
            </w:r>
          </w:p>
        </w:tc>
        <w:tc>
          <w:tcPr>
            <w:tcW w:w="3820" w:type="dxa"/>
            <w:gridSpan w:val="3"/>
            <w:tcBorders>
              <w:top w:val="nil"/>
              <w:left w:val="nil"/>
              <w:bottom w:val="single" w:sz="4" w:space="0" w:color="auto"/>
              <w:right w:val="single" w:sz="4" w:space="0" w:color="auto"/>
            </w:tcBorders>
            <w:shd w:val="clear" w:color="auto" w:fill="auto"/>
            <w:hideMark/>
          </w:tcPr>
          <w:p w:rsidR="00DE4175" w:rsidRPr="00DE4175" w:rsidRDefault="00DE4175" w:rsidP="00DE4175">
            <w:pPr>
              <w:jc w:val="center"/>
              <w:rPr>
                <w:sz w:val="28"/>
                <w:szCs w:val="28"/>
              </w:rPr>
            </w:pPr>
            <w:r w:rsidRPr="00DE4175">
              <w:rPr>
                <w:sz w:val="28"/>
                <w:szCs w:val="28"/>
              </w:rPr>
              <w:t>01 05 02 01 05 0000 510</w:t>
            </w:r>
          </w:p>
        </w:tc>
      </w:tr>
      <w:tr w:rsidR="00DE4175" w:rsidRPr="00DE4175" w:rsidTr="00DE4175">
        <w:trPr>
          <w:gridBefore w:val="1"/>
          <w:gridAfter w:val="1"/>
          <w:wBefore w:w="127" w:type="dxa"/>
          <w:wAfter w:w="149" w:type="dxa"/>
          <w:trHeight w:val="75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DE4175" w:rsidRPr="00DE4175" w:rsidRDefault="00DE4175" w:rsidP="00DE4175">
            <w:pPr>
              <w:rPr>
                <w:sz w:val="28"/>
                <w:szCs w:val="28"/>
              </w:rPr>
            </w:pPr>
            <w:r w:rsidRPr="00DE4175">
              <w:rPr>
                <w:sz w:val="28"/>
                <w:szCs w:val="28"/>
              </w:rPr>
              <w:t>Уменьшение прочих остатков денежных средств бюджета муниципального района</w:t>
            </w:r>
          </w:p>
        </w:tc>
        <w:tc>
          <w:tcPr>
            <w:tcW w:w="3820" w:type="dxa"/>
            <w:gridSpan w:val="3"/>
            <w:tcBorders>
              <w:top w:val="nil"/>
              <w:left w:val="nil"/>
              <w:bottom w:val="single" w:sz="4" w:space="0" w:color="auto"/>
              <w:right w:val="single" w:sz="4" w:space="0" w:color="auto"/>
            </w:tcBorders>
            <w:shd w:val="clear" w:color="auto" w:fill="auto"/>
            <w:hideMark/>
          </w:tcPr>
          <w:p w:rsidR="00DE4175" w:rsidRPr="00DE4175" w:rsidRDefault="00DE4175" w:rsidP="00DE4175">
            <w:pPr>
              <w:jc w:val="center"/>
              <w:rPr>
                <w:sz w:val="28"/>
                <w:szCs w:val="28"/>
              </w:rPr>
            </w:pPr>
            <w:r w:rsidRPr="00DE4175">
              <w:rPr>
                <w:sz w:val="28"/>
                <w:szCs w:val="28"/>
              </w:rPr>
              <w:t>01 05 02 01 05 0000 610</w:t>
            </w:r>
          </w:p>
        </w:tc>
      </w:tr>
    </w:tbl>
    <w:p w:rsidR="0029464E" w:rsidRDefault="0029464E" w:rsidP="0029464E">
      <w:pPr>
        <w:rPr>
          <w:sz w:val="26"/>
          <w:szCs w:val="26"/>
        </w:rPr>
      </w:pPr>
    </w:p>
    <w:p w:rsidR="0029464E" w:rsidRPr="0029464E" w:rsidRDefault="0029464E" w:rsidP="0029464E">
      <w:pPr>
        <w:rPr>
          <w:sz w:val="26"/>
          <w:szCs w:val="26"/>
        </w:rPr>
      </w:pPr>
    </w:p>
    <w:p w:rsidR="0029464E" w:rsidRPr="0029464E" w:rsidRDefault="0029464E" w:rsidP="0029464E">
      <w:pPr>
        <w:rPr>
          <w:sz w:val="26"/>
          <w:szCs w:val="26"/>
        </w:rPr>
      </w:pPr>
    </w:p>
    <w:p w:rsidR="0029464E" w:rsidRPr="0029464E" w:rsidRDefault="0029464E" w:rsidP="0029464E">
      <w:pPr>
        <w:rPr>
          <w:sz w:val="26"/>
          <w:szCs w:val="26"/>
        </w:rPr>
      </w:pPr>
    </w:p>
    <w:p w:rsidR="0029464E" w:rsidRDefault="0029464E" w:rsidP="0029464E">
      <w:pPr>
        <w:rPr>
          <w:sz w:val="26"/>
          <w:szCs w:val="26"/>
        </w:rPr>
      </w:pPr>
    </w:p>
    <w:p w:rsidR="0029464E" w:rsidRDefault="0029464E" w:rsidP="0029464E">
      <w:pPr>
        <w:tabs>
          <w:tab w:val="left" w:pos="4185"/>
        </w:tabs>
        <w:rPr>
          <w:sz w:val="26"/>
          <w:szCs w:val="26"/>
        </w:rPr>
      </w:pPr>
      <w:r>
        <w:rPr>
          <w:sz w:val="26"/>
          <w:szCs w:val="26"/>
        </w:rPr>
        <w:tab/>
      </w:r>
    </w:p>
    <w:p w:rsidR="0029464E" w:rsidRDefault="0029464E">
      <w:pPr>
        <w:spacing w:after="200" w:line="276" w:lineRule="auto"/>
        <w:rPr>
          <w:sz w:val="26"/>
          <w:szCs w:val="26"/>
        </w:rPr>
      </w:pPr>
      <w:r>
        <w:rPr>
          <w:sz w:val="26"/>
          <w:szCs w:val="26"/>
        </w:rPr>
        <w:br w:type="page"/>
      </w:r>
    </w:p>
    <w:tbl>
      <w:tblPr>
        <w:tblW w:w="9371" w:type="dxa"/>
        <w:tblInd w:w="93" w:type="dxa"/>
        <w:tblLook w:val="04A0" w:firstRow="1" w:lastRow="0" w:firstColumn="1" w:lastColumn="0" w:noHBand="0" w:noVBand="1"/>
      </w:tblPr>
      <w:tblGrid>
        <w:gridCol w:w="5360"/>
        <w:gridCol w:w="2168"/>
        <w:gridCol w:w="1843"/>
      </w:tblGrid>
      <w:tr w:rsidR="00DE4175" w:rsidRPr="00DE4175" w:rsidTr="00DE4175">
        <w:trPr>
          <w:trHeight w:val="375"/>
        </w:trPr>
        <w:tc>
          <w:tcPr>
            <w:tcW w:w="5360" w:type="dxa"/>
            <w:tcBorders>
              <w:top w:val="nil"/>
              <w:left w:val="nil"/>
              <w:bottom w:val="nil"/>
              <w:right w:val="nil"/>
            </w:tcBorders>
            <w:shd w:val="clear" w:color="auto" w:fill="auto"/>
            <w:noWrap/>
            <w:vAlign w:val="bottom"/>
            <w:hideMark/>
          </w:tcPr>
          <w:p w:rsidR="00DE4175" w:rsidRPr="00DE4175" w:rsidRDefault="00DE4175" w:rsidP="00DE4175">
            <w:pPr>
              <w:rPr>
                <w:sz w:val="28"/>
                <w:szCs w:val="28"/>
              </w:rPr>
            </w:pPr>
          </w:p>
        </w:tc>
        <w:tc>
          <w:tcPr>
            <w:tcW w:w="4011" w:type="dxa"/>
            <w:gridSpan w:val="2"/>
            <w:tcBorders>
              <w:top w:val="nil"/>
              <w:left w:val="nil"/>
              <w:bottom w:val="nil"/>
              <w:right w:val="nil"/>
            </w:tcBorders>
            <w:shd w:val="clear" w:color="auto" w:fill="auto"/>
            <w:noWrap/>
            <w:vAlign w:val="bottom"/>
            <w:hideMark/>
          </w:tcPr>
          <w:p w:rsidR="00DE4175" w:rsidRPr="00DE4175" w:rsidRDefault="00DE4175" w:rsidP="00DE4175">
            <w:pPr>
              <w:ind w:left="359" w:hanging="142"/>
              <w:jc w:val="both"/>
              <w:rPr>
                <w:sz w:val="28"/>
                <w:szCs w:val="28"/>
              </w:rPr>
            </w:pPr>
            <w:r w:rsidRPr="00DE4175">
              <w:rPr>
                <w:sz w:val="28"/>
                <w:szCs w:val="28"/>
              </w:rPr>
              <w:t>Приложение № 15</w:t>
            </w:r>
          </w:p>
        </w:tc>
      </w:tr>
      <w:tr w:rsidR="00DE4175" w:rsidRPr="00DE4175" w:rsidTr="00DE4175">
        <w:trPr>
          <w:trHeight w:val="375"/>
        </w:trPr>
        <w:tc>
          <w:tcPr>
            <w:tcW w:w="5360" w:type="dxa"/>
            <w:tcBorders>
              <w:top w:val="nil"/>
              <w:left w:val="nil"/>
              <w:bottom w:val="nil"/>
              <w:right w:val="nil"/>
            </w:tcBorders>
            <w:shd w:val="clear" w:color="auto" w:fill="auto"/>
            <w:noWrap/>
            <w:vAlign w:val="bottom"/>
            <w:hideMark/>
          </w:tcPr>
          <w:p w:rsidR="00DE4175" w:rsidRPr="00DE4175" w:rsidRDefault="00DE4175" w:rsidP="00DE4175">
            <w:pPr>
              <w:rPr>
                <w:sz w:val="28"/>
                <w:szCs w:val="28"/>
              </w:rPr>
            </w:pPr>
          </w:p>
        </w:tc>
        <w:tc>
          <w:tcPr>
            <w:tcW w:w="4011" w:type="dxa"/>
            <w:gridSpan w:val="2"/>
            <w:tcBorders>
              <w:top w:val="nil"/>
              <w:left w:val="nil"/>
              <w:bottom w:val="nil"/>
              <w:right w:val="nil"/>
            </w:tcBorders>
            <w:shd w:val="clear" w:color="auto" w:fill="auto"/>
            <w:noWrap/>
            <w:vAlign w:val="bottom"/>
            <w:hideMark/>
          </w:tcPr>
          <w:p w:rsidR="00DE4175" w:rsidRPr="00DE4175" w:rsidRDefault="00DE4175" w:rsidP="00DE4175">
            <w:pPr>
              <w:ind w:left="359" w:hanging="142"/>
              <w:jc w:val="both"/>
              <w:rPr>
                <w:sz w:val="28"/>
                <w:szCs w:val="28"/>
              </w:rPr>
            </w:pPr>
            <w:r w:rsidRPr="00DE4175">
              <w:rPr>
                <w:sz w:val="28"/>
                <w:szCs w:val="28"/>
              </w:rPr>
              <w:t xml:space="preserve">к решению Куменской  </w:t>
            </w:r>
          </w:p>
        </w:tc>
      </w:tr>
      <w:tr w:rsidR="00DE4175" w:rsidRPr="00DE4175" w:rsidTr="00DE4175">
        <w:trPr>
          <w:trHeight w:val="375"/>
        </w:trPr>
        <w:tc>
          <w:tcPr>
            <w:tcW w:w="5360" w:type="dxa"/>
            <w:tcBorders>
              <w:top w:val="nil"/>
              <w:left w:val="nil"/>
              <w:bottom w:val="nil"/>
              <w:right w:val="nil"/>
            </w:tcBorders>
            <w:shd w:val="clear" w:color="auto" w:fill="auto"/>
            <w:noWrap/>
            <w:vAlign w:val="bottom"/>
            <w:hideMark/>
          </w:tcPr>
          <w:p w:rsidR="00DE4175" w:rsidRPr="00DE4175" w:rsidRDefault="00DE4175" w:rsidP="00DE4175">
            <w:pPr>
              <w:rPr>
                <w:sz w:val="28"/>
                <w:szCs w:val="28"/>
              </w:rPr>
            </w:pPr>
          </w:p>
        </w:tc>
        <w:tc>
          <w:tcPr>
            <w:tcW w:w="4011" w:type="dxa"/>
            <w:gridSpan w:val="2"/>
            <w:tcBorders>
              <w:top w:val="nil"/>
              <w:left w:val="nil"/>
              <w:bottom w:val="nil"/>
              <w:right w:val="nil"/>
            </w:tcBorders>
            <w:shd w:val="clear" w:color="auto" w:fill="auto"/>
            <w:noWrap/>
            <w:vAlign w:val="bottom"/>
            <w:hideMark/>
          </w:tcPr>
          <w:p w:rsidR="00DE4175" w:rsidRPr="00DE4175" w:rsidRDefault="00DE4175" w:rsidP="00DE4175">
            <w:pPr>
              <w:ind w:left="359" w:hanging="142"/>
              <w:jc w:val="both"/>
              <w:rPr>
                <w:sz w:val="28"/>
                <w:szCs w:val="28"/>
              </w:rPr>
            </w:pPr>
            <w:r w:rsidRPr="00DE4175">
              <w:rPr>
                <w:sz w:val="28"/>
                <w:szCs w:val="28"/>
              </w:rPr>
              <w:t>районной Думы</w:t>
            </w:r>
          </w:p>
        </w:tc>
      </w:tr>
      <w:tr w:rsidR="00DE4175" w:rsidRPr="00DE4175" w:rsidTr="00DE4175">
        <w:trPr>
          <w:trHeight w:val="375"/>
        </w:trPr>
        <w:tc>
          <w:tcPr>
            <w:tcW w:w="5360" w:type="dxa"/>
            <w:tcBorders>
              <w:top w:val="nil"/>
              <w:left w:val="nil"/>
              <w:bottom w:val="nil"/>
              <w:right w:val="nil"/>
            </w:tcBorders>
            <w:shd w:val="clear" w:color="auto" w:fill="auto"/>
            <w:noWrap/>
            <w:vAlign w:val="bottom"/>
            <w:hideMark/>
          </w:tcPr>
          <w:p w:rsidR="00DE4175" w:rsidRPr="00DE4175" w:rsidRDefault="00DE4175" w:rsidP="00DE4175">
            <w:pPr>
              <w:rPr>
                <w:sz w:val="28"/>
                <w:szCs w:val="28"/>
              </w:rPr>
            </w:pPr>
          </w:p>
        </w:tc>
        <w:tc>
          <w:tcPr>
            <w:tcW w:w="4011" w:type="dxa"/>
            <w:gridSpan w:val="2"/>
            <w:tcBorders>
              <w:top w:val="nil"/>
              <w:left w:val="nil"/>
              <w:bottom w:val="nil"/>
              <w:right w:val="nil"/>
            </w:tcBorders>
            <w:shd w:val="clear" w:color="auto" w:fill="auto"/>
            <w:noWrap/>
            <w:vAlign w:val="bottom"/>
            <w:hideMark/>
          </w:tcPr>
          <w:p w:rsidR="00DE4175" w:rsidRPr="00DE4175" w:rsidRDefault="00DE4175" w:rsidP="00DE4175">
            <w:pPr>
              <w:ind w:left="359" w:hanging="142"/>
              <w:jc w:val="both"/>
              <w:rPr>
                <w:sz w:val="28"/>
                <w:szCs w:val="28"/>
              </w:rPr>
            </w:pPr>
            <w:r w:rsidRPr="00DE4175">
              <w:rPr>
                <w:sz w:val="28"/>
                <w:szCs w:val="28"/>
              </w:rPr>
              <w:t xml:space="preserve">от </w:t>
            </w:r>
            <w:r>
              <w:rPr>
                <w:sz w:val="28"/>
                <w:szCs w:val="28"/>
              </w:rPr>
              <w:t>19.12.</w:t>
            </w:r>
            <w:r w:rsidRPr="00DE4175">
              <w:rPr>
                <w:sz w:val="28"/>
                <w:szCs w:val="28"/>
              </w:rPr>
              <w:t xml:space="preserve">2023 № </w:t>
            </w:r>
            <w:r>
              <w:rPr>
                <w:sz w:val="28"/>
                <w:szCs w:val="28"/>
              </w:rPr>
              <w:t>23/142</w:t>
            </w:r>
          </w:p>
        </w:tc>
      </w:tr>
      <w:tr w:rsidR="00DE4175" w:rsidRPr="00DE4175" w:rsidTr="00DE4175">
        <w:trPr>
          <w:trHeight w:val="375"/>
        </w:trPr>
        <w:tc>
          <w:tcPr>
            <w:tcW w:w="5360" w:type="dxa"/>
            <w:tcBorders>
              <w:top w:val="nil"/>
              <w:left w:val="nil"/>
              <w:bottom w:val="nil"/>
              <w:right w:val="nil"/>
            </w:tcBorders>
            <w:shd w:val="clear" w:color="auto" w:fill="auto"/>
            <w:noWrap/>
            <w:vAlign w:val="bottom"/>
            <w:hideMark/>
          </w:tcPr>
          <w:p w:rsidR="00DE4175" w:rsidRPr="00DE4175" w:rsidRDefault="00DE4175" w:rsidP="00DE4175">
            <w:pPr>
              <w:rPr>
                <w:sz w:val="28"/>
                <w:szCs w:val="28"/>
              </w:rPr>
            </w:pPr>
          </w:p>
        </w:tc>
        <w:tc>
          <w:tcPr>
            <w:tcW w:w="2168" w:type="dxa"/>
            <w:tcBorders>
              <w:top w:val="nil"/>
              <w:left w:val="nil"/>
              <w:bottom w:val="nil"/>
              <w:right w:val="nil"/>
            </w:tcBorders>
            <w:shd w:val="clear" w:color="auto" w:fill="auto"/>
            <w:noWrap/>
            <w:vAlign w:val="bottom"/>
            <w:hideMark/>
          </w:tcPr>
          <w:p w:rsidR="00DE4175" w:rsidRPr="00DE4175" w:rsidRDefault="00DE4175" w:rsidP="00DE4175">
            <w:pPr>
              <w:rPr>
                <w:sz w:val="28"/>
                <w:szCs w:val="28"/>
              </w:rPr>
            </w:pPr>
          </w:p>
        </w:tc>
        <w:tc>
          <w:tcPr>
            <w:tcW w:w="1843" w:type="dxa"/>
            <w:tcBorders>
              <w:top w:val="nil"/>
              <w:left w:val="nil"/>
              <w:bottom w:val="nil"/>
              <w:right w:val="nil"/>
            </w:tcBorders>
            <w:shd w:val="clear" w:color="auto" w:fill="auto"/>
            <w:noWrap/>
            <w:vAlign w:val="bottom"/>
            <w:hideMark/>
          </w:tcPr>
          <w:p w:rsidR="00DE4175" w:rsidRPr="00DE4175" w:rsidRDefault="00DE4175" w:rsidP="00DE4175">
            <w:pPr>
              <w:rPr>
                <w:sz w:val="28"/>
                <w:szCs w:val="28"/>
              </w:rPr>
            </w:pPr>
          </w:p>
        </w:tc>
      </w:tr>
      <w:tr w:rsidR="00DE4175" w:rsidRPr="00DE4175" w:rsidTr="00DE4175">
        <w:trPr>
          <w:trHeight w:val="495"/>
        </w:trPr>
        <w:tc>
          <w:tcPr>
            <w:tcW w:w="9371" w:type="dxa"/>
            <w:gridSpan w:val="3"/>
            <w:tcBorders>
              <w:top w:val="nil"/>
              <w:left w:val="nil"/>
              <w:bottom w:val="nil"/>
              <w:right w:val="nil"/>
            </w:tcBorders>
            <w:shd w:val="clear" w:color="auto" w:fill="auto"/>
            <w:noWrap/>
            <w:vAlign w:val="bottom"/>
            <w:hideMark/>
          </w:tcPr>
          <w:p w:rsidR="00DE4175" w:rsidRPr="00DE4175" w:rsidRDefault="00DE4175" w:rsidP="00DE4175">
            <w:pPr>
              <w:jc w:val="center"/>
              <w:rPr>
                <w:b/>
                <w:bCs/>
                <w:sz w:val="28"/>
                <w:szCs w:val="28"/>
              </w:rPr>
            </w:pPr>
            <w:r w:rsidRPr="00DE4175">
              <w:rPr>
                <w:b/>
                <w:bCs/>
                <w:sz w:val="28"/>
                <w:szCs w:val="28"/>
              </w:rPr>
              <w:t>Источники</w:t>
            </w:r>
          </w:p>
        </w:tc>
      </w:tr>
      <w:tr w:rsidR="00DE4175" w:rsidRPr="00DE4175" w:rsidTr="00DE4175">
        <w:trPr>
          <w:trHeight w:val="375"/>
        </w:trPr>
        <w:tc>
          <w:tcPr>
            <w:tcW w:w="9371" w:type="dxa"/>
            <w:gridSpan w:val="3"/>
            <w:tcBorders>
              <w:top w:val="nil"/>
              <w:left w:val="nil"/>
              <w:bottom w:val="nil"/>
              <w:right w:val="nil"/>
            </w:tcBorders>
            <w:shd w:val="clear" w:color="auto" w:fill="auto"/>
            <w:noWrap/>
            <w:vAlign w:val="bottom"/>
            <w:hideMark/>
          </w:tcPr>
          <w:p w:rsidR="00DE4175" w:rsidRPr="00DE4175" w:rsidRDefault="00DE4175" w:rsidP="00DE4175">
            <w:pPr>
              <w:jc w:val="center"/>
              <w:rPr>
                <w:b/>
                <w:bCs/>
                <w:sz w:val="28"/>
                <w:szCs w:val="28"/>
              </w:rPr>
            </w:pPr>
            <w:r w:rsidRPr="00DE4175">
              <w:rPr>
                <w:b/>
                <w:bCs/>
                <w:sz w:val="28"/>
                <w:szCs w:val="28"/>
              </w:rPr>
              <w:t>финансирования дефицита  районного бюджета на 2024 год</w:t>
            </w:r>
          </w:p>
        </w:tc>
      </w:tr>
      <w:tr w:rsidR="00DE4175" w:rsidRPr="00DE4175" w:rsidTr="00DE4175">
        <w:trPr>
          <w:trHeight w:val="420"/>
        </w:trPr>
        <w:tc>
          <w:tcPr>
            <w:tcW w:w="5360" w:type="dxa"/>
            <w:tcBorders>
              <w:top w:val="nil"/>
              <w:left w:val="nil"/>
              <w:bottom w:val="nil"/>
              <w:right w:val="nil"/>
            </w:tcBorders>
            <w:shd w:val="clear" w:color="auto" w:fill="auto"/>
            <w:noWrap/>
            <w:vAlign w:val="bottom"/>
            <w:hideMark/>
          </w:tcPr>
          <w:p w:rsidR="00DE4175" w:rsidRPr="00DE4175" w:rsidRDefault="00DE4175" w:rsidP="00DE4175">
            <w:pPr>
              <w:rPr>
                <w:sz w:val="28"/>
                <w:szCs w:val="28"/>
              </w:rPr>
            </w:pPr>
          </w:p>
        </w:tc>
        <w:tc>
          <w:tcPr>
            <w:tcW w:w="2168" w:type="dxa"/>
            <w:tcBorders>
              <w:top w:val="nil"/>
              <w:left w:val="nil"/>
              <w:bottom w:val="nil"/>
              <w:right w:val="nil"/>
            </w:tcBorders>
            <w:shd w:val="clear" w:color="auto" w:fill="auto"/>
            <w:noWrap/>
            <w:vAlign w:val="bottom"/>
            <w:hideMark/>
          </w:tcPr>
          <w:p w:rsidR="00DE4175" w:rsidRPr="00DE4175" w:rsidRDefault="00DE4175" w:rsidP="00DE4175">
            <w:pPr>
              <w:jc w:val="center"/>
              <w:rPr>
                <w:sz w:val="28"/>
                <w:szCs w:val="28"/>
              </w:rPr>
            </w:pPr>
          </w:p>
        </w:tc>
        <w:tc>
          <w:tcPr>
            <w:tcW w:w="1843" w:type="dxa"/>
            <w:tcBorders>
              <w:top w:val="nil"/>
              <w:left w:val="nil"/>
              <w:bottom w:val="nil"/>
              <w:right w:val="nil"/>
            </w:tcBorders>
            <w:shd w:val="clear" w:color="auto" w:fill="auto"/>
            <w:noWrap/>
            <w:vAlign w:val="bottom"/>
            <w:hideMark/>
          </w:tcPr>
          <w:p w:rsidR="00DE4175" w:rsidRPr="00DE4175" w:rsidRDefault="00DE4175" w:rsidP="00DE4175">
            <w:pPr>
              <w:jc w:val="center"/>
              <w:rPr>
                <w:sz w:val="28"/>
                <w:szCs w:val="28"/>
              </w:rPr>
            </w:pPr>
          </w:p>
        </w:tc>
      </w:tr>
      <w:tr w:rsidR="00DE4175" w:rsidRPr="00DE4175" w:rsidTr="00DE4175">
        <w:trPr>
          <w:trHeight w:val="750"/>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E4175" w:rsidRPr="00DE4175" w:rsidRDefault="00DE4175" w:rsidP="00DE4175">
            <w:pPr>
              <w:jc w:val="center"/>
              <w:rPr>
                <w:sz w:val="28"/>
                <w:szCs w:val="28"/>
              </w:rPr>
            </w:pPr>
            <w:r w:rsidRPr="00DE4175">
              <w:rPr>
                <w:sz w:val="28"/>
                <w:szCs w:val="28"/>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E4175" w:rsidRPr="00DE4175" w:rsidRDefault="00DE4175" w:rsidP="00DE4175">
            <w:pPr>
              <w:jc w:val="center"/>
              <w:rPr>
                <w:sz w:val="28"/>
                <w:szCs w:val="28"/>
              </w:rPr>
            </w:pPr>
            <w:r w:rsidRPr="00DE4175">
              <w:rPr>
                <w:sz w:val="28"/>
                <w:szCs w:val="28"/>
              </w:rPr>
              <w:t>2024 год, тыс. рублей</w:t>
            </w:r>
          </w:p>
        </w:tc>
      </w:tr>
      <w:tr w:rsidR="00DE4175" w:rsidRPr="00DE4175" w:rsidTr="00DE4175">
        <w:trPr>
          <w:trHeight w:val="375"/>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DE4175" w:rsidRPr="00DE4175" w:rsidRDefault="00DE4175" w:rsidP="00DE4175">
            <w:pPr>
              <w:rPr>
                <w:b/>
                <w:bCs/>
                <w:sz w:val="28"/>
                <w:szCs w:val="28"/>
              </w:rPr>
            </w:pPr>
            <w:r w:rsidRPr="00DE4175">
              <w:rPr>
                <w:b/>
                <w:bCs/>
                <w:sz w:val="28"/>
                <w:szCs w:val="28"/>
              </w:rPr>
              <w:t>Источники финансирования дефицита районного бюджета</w:t>
            </w:r>
          </w:p>
        </w:tc>
        <w:tc>
          <w:tcPr>
            <w:tcW w:w="1843" w:type="dxa"/>
            <w:tcBorders>
              <w:top w:val="nil"/>
              <w:left w:val="nil"/>
              <w:bottom w:val="single" w:sz="4" w:space="0" w:color="auto"/>
              <w:right w:val="single" w:sz="4" w:space="0" w:color="auto"/>
            </w:tcBorders>
            <w:shd w:val="clear" w:color="auto" w:fill="auto"/>
            <w:noWrap/>
            <w:hideMark/>
          </w:tcPr>
          <w:p w:rsidR="00DE4175" w:rsidRPr="00DE4175" w:rsidRDefault="00DE4175" w:rsidP="00DE4175">
            <w:pPr>
              <w:jc w:val="center"/>
              <w:rPr>
                <w:b/>
                <w:bCs/>
                <w:sz w:val="28"/>
                <w:szCs w:val="28"/>
              </w:rPr>
            </w:pPr>
            <w:r w:rsidRPr="00DE4175">
              <w:rPr>
                <w:b/>
                <w:bCs/>
                <w:sz w:val="28"/>
                <w:szCs w:val="28"/>
              </w:rPr>
              <w:t>9 200,0</w:t>
            </w:r>
          </w:p>
        </w:tc>
      </w:tr>
      <w:tr w:rsidR="00DE4175" w:rsidRPr="00DE4175" w:rsidTr="00DE4175">
        <w:trPr>
          <w:trHeight w:val="375"/>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DE4175" w:rsidRPr="00DE4175" w:rsidRDefault="00DE4175" w:rsidP="00DE4175">
            <w:pPr>
              <w:rPr>
                <w:b/>
                <w:bCs/>
                <w:sz w:val="28"/>
                <w:szCs w:val="28"/>
              </w:rPr>
            </w:pPr>
            <w:r w:rsidRPr="00DE4175">
              <w:rPr>
                <w:b/>
                <w:bCs/>
                <w:sz w:val="28"/>
                <w:szCs w:val="28"/>
              </w:rPr>
              <w:t>Источники внутреннего финансирования дефицита районного бюджета</w:t>
            </w:r>
          </w:p>
        </w:tc>
        <w:tc>
          <w:tcPr>
            <w:tcW w:w="1843" w:type="dxa"/>
            <w:tcBorders>
              <w:top w:val="nil"/>
              <w:left w:val="nil"/>
              <w:bottom w:val="single" w:sz="4" w:space="0" w:color="auto"/>
              <w:right w:val="single" w:sz="4" w:space="0" w:color="auto"/>
            </w:tcBorders>
            <w:shd w:val="clear" w:color="auto" w:fill="auto"/>
            <w:noWrap/>
            <w:hideMark/>
          </w:tcPr>
          <w:p w:rsidR="00DE4175" w:rsidRPr="00DE4175" w:rsidRDefault="00DE4175" w:rsidP="00DE4175">
            <w:pPr>
              <w:jc w:val="center"/>
              <w:rPr>
                <w:b/>
                <w:bCs/>
                <w:sz w:val="28"/>
                <w:szCs w:val="28"/>
              </w:rPr>
            </w:pPr>
            <w:r w:rsidRPr="00DE4175">
              <w:rPr>
                <w:b/>
                <w:bCs/>
                <w:sz w:val="28"/>
                <w:szCs w:val="28"/>
              </w:rPr>
              <w:t>9 200,0</w:t>
            </w:r>
          </w:p>
        </w:tc>
      </w:tr>
      <w:tr w:rsidR="00DE4175" w:rsidRPr="00DE4175" w:rsidTr="00DE4175">
        <w:trPr>
          <w:trHeight w:val="705"/>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E4175" w:rsidRPr="00DE4175" w:rsidRDefault="00DE4175" w:rsidP="00DE4175">
            <w:pPr>
              <w:rPr>
                <w:sz w:val="28"/>
                <w:szCs w:val="28"/>
              </w:rPr>
            </w:pPr>
            <w:r w:rsidRPr="00DE4175">
              <w:rPr>
                <w:sz w:val="28"/>
                <w:szCs w:val="28"/>
              </w:rPr>
              <w:t>Изменение остатков средств на счетах по учету средств бюджета муниципального района  в течение соответствующего финансового года</w:t>
            </w:r>
          </w:p>
        </w:tc>
        <w:tc>
          <w:tcPr>
            <w:tcW w:w="1843" w:type="dxa"/>
            <w:tcBorders>
              <w:top w:val="nil"/>
              <w:left w:val="nil"/>
              <w:bottom w:val="single" w:sz="4" w:space="0" w:color="auto"/>
              <w:right w:val="single" w:sz="4" w:space="0" w:color="auto"/>
            </w:tcBorders>
            <w:shd w:val="clear" w:color="auto" w:fill="auto"/>
            <w:noWrap/>
            <w:hideMark/>
          </w:tcPr>
          <w:p w:rsidR="00DE4175" w:rsidRPr="00DE4175" w:rsidRDefault="00DE4175" w:rsidP="00DE4175">
            <w:pPr>
              <w:jc w:val="center"/>
              <w:rPr>
                <w:sz w:val="28"/>
                <w:szCs w:val="28"/>
              </w:rPr>
            </w:pPr>
            <w:r w:rsidRPr="00DE4175">
              <w:rPr>
                <w:sz w:val="28"/>
                <w:szCs w:val="28"/>
              </w:rPr>
              <w:t>9 200,0</w:t>
            </w:r>
          </w:p>
        </w:tc>
      </w:tr>
      <w:tr w:rsidR="00DE4175" w:rsidRPr="00DE4175" w:rsidTr="00DE4175">
        <w:trPr>
          <w:trHeight w:val="375"/>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DE4175" w:rsidRPr="00DE4175" w:rsidRDefault="00DE4175" w:rsidP="00DE4175">
            <w:pPr>
              <w:rPr>
                <w:b/>
                <w:bCs/>
                <w:sz w:val="28"/>
                <w:szCs w:val="28"/>
              </w:rPr>
            </w:pPr>
            <w:r w:rsidRPr="00DE4175">
              <w:rPr>
                <w:b/>
                <w:bCs/>
                <w:sz w:val="28"/>
                <w:szCs w:val="28"/>
              </w:rPr>
              <w:t>Источники внешнего финансирования дефицита районного бюджета</w:t>
            </w:r>
          </w:p>
        </w:tc>
        <w:tc>
          <w:tcPr>
            <w:tcW w:w="1843" w:type="dxa"/>
            <w:tcBorders>
              <w:top w:val="nil"/>
              <w:left w:val="nil"/>
              <w:bottom w:val="single" w:sz="4" w:space="0" w:color="auto"/>
              <w:right w:val="single" w:sz="4" w:space="0" w:color="auto"/>
            </w:tcBorders>
            <w:shd w:val="clear" w:color="auto" w:fill="auto"/>
            <w:noWrap/>
            <w:hideMark/>
          </w:tcPr>
          <w:p w:rsidR="00DE4175" w:rsidRPr="00DE4175" w:rsidRDefault="00DE4175" w:rsidP="00DE4175">
            <w:pPr>
              <w:jc w:val="center"/>
              <w:rPr>
                <w:b/>
                <w:bCs/>
                <w:sz w:val="28"/>
                <w:szCs w:val="28"/>
              </w:rPr>
            </w:pPr>
            <w:r w:rsidRPr="00DE4175">
              <w:rPr>
                <w:b/>
                <w:bCs/>
                <w:sz w:val="28"/>
                <w:szCs w:val="28"/>
              </w:rPr>
              <w:t>0,0</w:t>
            </w:r>
          </w:p>
        </w:tc>
      </w:tr>
    </w:tbl>
    <w:p w:rsidR="0029464E" w:rsidRDefault="0029464E" w:rsidP="0029464E">
      <w:pPr>
        <w:rPr>
          <w:sz w:val="26"/>
          <w:szCs w:val="26"/>
        </w:rPr>
      </w:pPr>
    </w:p>
    <w:p w:rsidR="0029464E" w:rsidRDefault="0029464E">
      <w:pPr>
        <w:spacing w:after="200" w:line="276" w:lineRule="auto"/>
        <w:rPr>
          <w:sz w:val="26"/>
          <w:szCs w:val="26"/>
        </w:rPr>
      </w:pPr>
      <w:r>
        <w:rPr>
          <w:sz w:val="26"/>
          <w:szCs w:val="26"/>
        </w:rPr>
        <w:br w:type="page"/>
      </w:r>
    </w:p>
    <w:tbl>
      <w:tblPr>
        <w:tblW w:w="9654" w:type="dxa"/>
        <w:tblInd w:w="93" w:type="dxa"/>
        <w:tblLook w:val="04A0" w:firstRow="1" w:lastRow="0" w:firstColumn="1" w:lastColumn="0" w:noHBand="0" w:noVBand="1"/>
      </w:tblPr>
      <w:tblGrid>
        <w:gridCol w:w="5360"/>
        <w:gridCol w:w="467"/>
        <w:gridCol w:w="1985"/>
        <w:gridCol w:w="1842"/>
      </w:tblGrid>
      <w:tr w:rsidR="007A526B" w:rsidRPr="0029464E" w:rsidTr="007A526B">
        <w:trPr>
          <w:trHeight w:val="375"/>
        </w:trPr>
        <w:tc>
          <w:tcPr>
            <w:tcW w:w="5360" w:type="dxa"/>
            <w:tcBorders>
              <w:top w:val="nil"/>
              <w:left w:val="nil"/>
              <w:bottom w:val="nil"/>
              <w:right w:val="nil"/>
            </w:tcBorders>
            <w:shd w:val="clear" w:color="auto" w:fill="auto"/>
            <w:noWrap/>
            <w:vAlign w:val="bottom"/>
            <w:hideMark/>
          </w:tcPr>
          <w:p w:rsidR="007A526B" w:rsidRPr="0029464E" w:rsidRDefault="007A526B" w:rsidP="007A526B">
            <w:pPr>
              <w:rPr>
                <w:sz w:val="28"/>
                <w:szCs w:val="28"/>
              </w:rPr>
            </w:pPr>
            <w:r>
              <w:rPr>
                <w:sz w:val="26"/>
                <w:szCs w:val="26"/>
              </w:rPr>
              <w:lastRenderedPageBreak/>
              <w:br w:type="page"/>
            </w:r>
          </w:p>
        </w:tc>
        <w:tc>
          <w:tcPr>
            <w:tcW w:w="467" w:type="dxa"/>
            <w:tcBorders>
              <w:top w:val="nil"/>
              <w:left w:val="nil"/>
              <w:bottom w:val="nil"/>
              <w:right w:val="nil"/>
            </w:tcBorders>
            <w:shd w:val="clear" w:color="auto" w:fill="auto"/>
            <w:noWrap/>
            <w:vAlign w:val="bottom"/>
            <w:hideMark/>
          </w:tcPr>
          <w:p w:rsidR="007A526B" w:rsidRPr="0029464E" w:rsidRDefault="007A526B" w:rsidP="007A526B">
            <w:pPr>
              <w:jc w:val="center"/>
              <w:rPr>
                <w:sz w:val="28"/>
                <w:szCs w:val="28"/>
              </w:rPr>
            </w:pPr>
          </w:p>
        </w:tc>
        <w:tc>
          <w:tcPr>
            <w:tcW w:w="3827" w:type="dxa"/>
            <w:gridSpan w:val="2"/>
            <w:tcBorders>
              <w:top w:val="nil"/>
              <w:left w:val="nil"/>
              <w:bottom w:val="nil"/>
              <w:right w:val="nil"/>
            </w:tcBorders>
            <w:shd w:val="clear" w:color="auto" w:fill="auto"/>
            <w:noWrap/>
            <w:vAlign w:val="bottom"/>
            <w:hideMark/>
          </w:tcPr>
          <w:p w:rsidR="007A526B" w:rsidRDefault="007A526B" w:rsidP="007A526B">
            <w:pPr>
              <w:rPr>
                <w:sz w:val="28"/>
                <w:szCs w:val="28"/>
              </w:rPr>
            </w:pPr>
          </w:p>
          <w:p w:rsidR="007A526B" w:rsidRPr="0029464E" w:rsidRDefault="007A526B" w:rsidP="007A526B">
            <w:pPr>
              <w:rPr>
                <w:sz w:val="28"/>
                <w:szCs w:val="28"/>
              </w:rPr>
            </w:pPr>
            <w:r w:rsidRPr="0029464E">
              <w:rPr>
                <w:sz w:val="28"/>
                <w:szCs w:val="28"/>
              </w:rPr>
              <w:t>Приложение № 16</w:t>
            </w:r>
          </w:p>
        </w:tc>
      </w:tr>
      <w:tr w:rsidR="007A526B" w:rsidRPr="0029464E" w:rsidTr="007A526B">
        <w:trPr>
          <w:trHeight w:val="375"/>
        </w:trPr>
        <w:tc>
          <w:tcPr>
            <w:tcW w:w="5360" w:type="dxa"/>
            <w:tcBorders>
              <w:top w:val="nil"/>
              <w:left w:val="nil"/>
              <w:bottom w:val="nil"/>
              <w:right w:val="nil"/>
            </w:tcBorders>
            <w:shd w:val="clear" w:color="auto" w:fill="auto"/>
            <w:noWrap/>
            <w:vAlign w:val="bottom"/>
            <w:hideMark/>
          </w:tcPr>
          <w:p w:rsidR="007A526B" w:rsidRPr="0029464E" w:rsidRDefault="007A526B" w:rsidP="007A526B">
            <w:pPr>
              <w:rPr>
                <w:sz w:val="28"/>
                <w:szCs w:val="28"/>
              </w:rPr>
            </w:pPr>
          </w:p>
        </w:tc>
        <w:tc>
          <w:tcPr>
            <w:tcW w:w="467" w:type="dxa"/>
            <w:tcBorders>
              <w:top w:val="nil"/>
              <w:left w:val="nil"/>
              <w:bottom w:val="nil"/>
              <w:right w:val="nil"/>
            </w:tcBorders>
            <w:shd w:val="clear" w:color="auto" w:fill="auto"/>
            <w:noWrap/>
            <w:vAlign w:val="bottom"/>
            <w:hideMark/>
          </w:tcPr>
          <w:p w:rsidR="007A526B" w:rsidRPr="0029464E" w:rsidRDefault="007A526B" w:rsidP="007A526B">
            <w:pPr>
              <w:jc w:val="center"/>
              <w:rPr>
                <w:sz w:val="28"/>
                <w:szCs w:val="28"/>
              </w:rPr>
            </w:pPr>
          </w:p>
        </w:tc>
        <w:tc>
          <w:tcPr>
            <w:tcW w:w="3827" w:type="dxa"/>
            <w:gridSpan w:val="2"/>
            <w:tcBorders>
              <w:top w:val="nil"/>
              <w:left w:val="nil"/>
              <w:bottom w:val="nil"/>
              <w:right w:val="nil"/>
            </w:tcBorders>
            <w:shd w:val="clear" w:color="auto" w:fill="auto"/>
            <w:noWrap/>
            <w:vAlign w:val="bottom"/>
            <w:hideMark/>
          </w:tcPr>
          <w:p w:rsidR="007A526B" w:rsidRPr="0029464E" w:rsidRDefault="007A526B" w:rsidP="007A526B">
            <w:pPr>
              <w:rPr>
                <w:sz w:val="28"/>
                <w:szCs w:val="28"/>
              </w:rPr>
            </w:pPr>
            <w:r w:rsidRPr="0029464E">
              <w:rPr>
                <w:sz w:val="28"/>
                <w:szCs w:val="28"/>
              </w:rPr>
              <w:t xml:space="preserve">к решению Куменской  </w:t>
            </w:r>
          </w:p>
        </w:tc>
      </w:tr>
      <w:tr w:rsidR="007A526B" w:rsidRPr="0029464E" w:rsidTr="007A526B">
        <w:trPr>
          <w:trHeight w:val="375"/>
        </w:trPr>
        <w:tc>
          <w:tcPr>
            <w:tcW w:w="5360" w:type="dxa"/>
            <w:tcBorders>
              <w:top w:val="nil"/>
              <w:left w:val="nil"/>
              <w:bottom w:val="nil"/>
              <w:right w:val="nil"/>
            </w:tcBorders>
            <w:shd w:val="clear" w:color="auto" w:fill="auto"/>
            <w:noWrap/>
            <w:vAlign w:val="bottom"/>
            <w:hideMark/>
          </w:tcPr>
          <w:p w:rsidR="007A526B" w:rsidRPr="0029464E" w:rsidRDefault="007A526B" w:rsidP="007A526B">
            <w:pPr>
              <w:rPr>
                <w:sz w:val="28"/>
                <w:szCs w:val="28"/>
              </w:rPr>
            </w:pPr>
          </w:p>
        </w:tc>
        <w:tc>
          <w:tcPr>
            <w:tcW w:w="467" w:type="dxa"/>
            <w:tcBorders>
              <w:top w:val="nil"/>
              <w:left w:val="nil"/>
              <w:bottom w:val="nil"/>
              <w:right w:val="nil"/>
            </w:tcBorders>
            <w:shd w:val="clear" w:color="auto" w:fill="auto"/>
            <w:noWrap/>
            <w:vAlign w:val="bottom"/>
            <w:hideMark/>
          </w:tcPr>
          <w:p w:rsidR="007A526B" w:rsidRPr="0029464E" w:rsidRDefault="007A526B" w:rsidP="007A526B">
            <w:pPr>
              <w:jc w:val="center"/>
              <w:rPr>
                <w:sz w:val="28"/>
                <w:szCs w:val="28"/>
              </w:rPr>
            </w:pPr>
          </w:p>
        </w:tc>
        <w:tc>
          <w:tcPr>
            <w:tcW w:w="3827" w:type="dxa"/>
            <w:gridSpan w:val="2"/>
            <w:tcBorders>
              <w:top w:val="nil"/>
              <w:left w:val="nil"/>
              <w:bottom w:val="nil"/>
              <w:right w:val="nil"/>
            </w:tcBorders>
            <w:shd w:val="clear" w:color="auto" w:fill="auto"/>
            <w:noWrap/>
            <w:vAlign w:val="bottom"/>
            <w:hideMark/>
          </w:tcPr>
          <w:p w:rsidR="007A526B" w:rsidRPr="0029464E" w:rsidRDefault="007A526B" w:rsidP="007A526B">
            <w:pPr>
              <w:rPr>
                <w:sz w:val="28"/>
                <w:szCs w:val="28"/>
              </w:rPr>
            </w:pPr>
            <w:r w:rsidRPr="0029464E">
              <w:rPr>
                <w:sz w:val="28"/>
                <w:szCs w:val="28"/>
              </w:rPr>
              <w:t>районной Думы</w:t>
            </w:r>
          </w:p>
        </w:tc>
      </w:tr>
      <w:tr w:rsidR="007A526B" w:rsidRPr="0029464E" w:rsidTr="007A526B">
        <w:trPr>
          <w:trHeight w:val="375"/>
        </w:trPr>
        <w:tc>
          <w:tcPr>
            <w:tcW w:w="5360" w:type="dxa"/>
            <w:tcBorders>
              <w:top w:val="nil"/>
              <w:left w:val="nil"/>
              <w:bottom w:val="nil"/>
              <w:right w:val="nil"/>
            </w:tcBorders>
            <w:shd w:val="clear" w:color="auto" w:fill="auto"/>
            <w:noWrap/>
            <w:vAlign w:val="bottom"/>
            <w:hideMark/>
          </w:tcPr>
          <w:p w:rsidR="007A526B" w:rsidRPr="0029464E" w:rsidRDefault="007A526B" w:rsidP="007A526B">
            <w:pPr>
              <w:rPr>
                <w:sz w:val="28"/>
                <w:szCs w:val="28"/>
              </w:rPr>
            </w:pPr>
          </w:p>
        </w:tc>
        <w:tc>
          <w:tcPr>
            <w:tcW w:w="467" w:type="dxa"/>
            <w:tcBorders>
              <w:top w:val="nil"/>
              <w:left w:val="nil"/>
              <w:bottom w:val="nil"/>
              <w:right w:val="nil"/>
            </w:tcBorders>
            <w:shd w:val="clear" w:color="auto" w:fill="auto"/>
            <w:noWrap/>
            <w:vAlign w:val="bottom"/>
            <w:hideMark/>
          </w:tcPr>
          <w:p w:rsidR="007A526B" w:rsidRPr="0029464E" w:rsidRDefault="007A526B" w:rsidP="007A526B">
            <w:pPr>
              <w:jc w:val="center"/>
              <w:rPr>
                <w:sz w:val="28"/>
                <w:szCs w:val="28"/>
              </w:rPr>
            </w:pPr>
          </w:p>
        </w:tc>
        <w:tc>
          <w:tcPr>
            <w:tcW w:w="3827" w:type="dxa"/>
            <w:gridSpan w:val="2"/>
            <w:tcBorders>
              <w:top w:val="nil"/>
              <w:left w:val="nil"/>
              <w:bottom w:val="nil"/>
              <w:right w:val="nil"/>
            </w:tcBorders>
            <w:shd w:val="clear" w:color="auto" w:fill="auto"/>
            <w:noWrap/>
            <w:vAlign w:val="bottom"/>
            <w:hideMark/>
          </w:tcPr>
          <w:p w:rsidR="007A526B" w:rsidRPr="0029464E" w:rsidRDefault="007A526B" w:rsidP="007A526B">
            <w:pPr>
              <w:rPr>
                <w:sz w:val="28"/>
                <w:szCs w:val="28"/>
              </w:rPr>
            </w:pPr>
            <w:r w:rsidRPr="0029464E">
              <w:rPr>
                <w:sz w:val="28"/>
                <w:szCs w:val="28"/>
              </w:rPr>
              <w:t xml:space="preserve">от  </w:t>
            </w:r>
            <w:r>
              <w:rPr>
                <w:sz w:val="28"/>
                <w:szCs w:val="28"/>
              </w:rPr>
              <w:t>19.12.</w:t>
            </w:r>
            <w:r w:rsidRPr="0029464E">
              <w:rPr>
                <w:sz w:val="28"/>
                <w:szCs w:val="28"/>
              </w:rPr>
              <w:t xml:space="preserve">2023 № </w:t>
            </w:r>
            <w:r>
              <w:rPr>
                <w:sz w:val="28"/>
                <w:szCs w:val="28"/>
              </w:rPr>
              <w:t>23/142</w:t>
            </w:r>
          </w:p>
        </w:tc>
      </w:tr>
      <w:tr w:rsidR="007A526B" w:rsidRPr="0029464E" w:rsidTr="007A526B">
        <w:trPr>
          <w:trHeight w:val="375"/>
        </w:trPr>
        <w:tc>
          <w:tcPr>
            <w:tcW w:w="5360" w:type="dxa"/>
            <w:tcBorders>
              <w:top w:val="nil"/>
              <w:left w:val="nil"/>
              <w:bottom w:val="nil"/>
              <w:right w:val="nil"/>
            </w:tcBorders>
            <w:shd w:val="clear" w:color="auto" w:fill="auto"/>
            <w:noWrap/>
            <w:vAlign w:val="bottom"/>
            <w:hideMark/>
          </w:tcPr>
          <w:p w:rsidR="007A526B" w:rsidRPr="0029464E" w:rsidRDefault="007A526B" w:rsidP="007A526B">
            <w:pPr>
              <w:rPr>
                <w:sz w:val="28"/>
                <w:szCs w:val="28"/>
              </w:rPr>
            </w:pPr>
          </w:p>
        </w:tc>
        <w:tc>
          <w:tcPr>
            <w:tcW w:w="467" w:type="dxa"/>
            <w:tcBorders>
              <w:top w:val="nil"/>
              <w:left w:val="nil"/>
              <w:bottom w:val="nil"/>
              <w:right w:val="nil"/>
            </w:tcBorders>
            <w:shd w:val="clear" w:color="auto" w:fill="auto"/>
            <w:noWrap/>
            <w:vAlign w:val="bottom"/>
            <w:hideMark/>
          </w:tcPr>
          <w:p w:rsidR="007A526B" w:rsidRPr="0029464E" w:rsidRDefault="007A526B" w:rsidP="007A526B">
            <w:pPr>
              <w:rPr>
                <w:sz w:val="28"/>
                <w:szCs w:val="28"/>
              </w:rPr>
            </w:pPr>
          </w:p>
        </w:tc>
        <w:tc>
          <w:tcPr>
            <w:tcW w:w="1985" w:type="dxa"/>
            <w:tcBorders>
              <w:top w:val="nil"/>
              <w:left w:val="nil"/>
              <w:bottom w:val="nil"/>
              <w:right w:val="nil"/>
            </w:tcBorders>
            <w:shd w:val="clear" w:color="auto" w:fill="auto"/>
            <w:noWrap/>
            <w:vAlign w:val="bottom"/>
            <w:hideMark/>
          </w:tcPr>
          <w:p w:rsidR="007A526B" w:rsidRPr="0029464E" w:rsidRDefault="007A526B" w:rsidP="007A526B">
            <w:pPr>
              <w:rPr>
                <w:sz w:val="28"/>
                <w:szCs w:val="28"/>
              </w:rPr>
            </w:pPr>
          </w:p>
        </w:tc>
        <w:tc>
          <w:tcPr>
            <w:tcW w:w="1842" w:type="dxa"/>
            <w:tcBorders>
              <w:top w:val="nil"/>
              <w:left w:val="nil"/>
              <w:bottom w:val="nil"/>
              <w:right w:val="nil"/>
            </w:tcBorders>
            <w:shd w:val="clear" w:color="auto" w:fill="auto"/>
            <w:noWrap/>
            <w:vAlign w:val="bottom"/>
            <w:hideMark/>
          </w:tcPr>
          <w:p w:rsidR="007A526B" w:rsidRPr="0029464E" w:rsidRDefault="007A526B" w:rsidP="007A526B">
            <w:pPr>
              <w:rPr>
                <w:sz w:val="28"/>
                <w:szCs w:val="28"/>
              </w:rPr>
            </w:pPr>
          </w:p>
        </w:tc>
      </w:tr>
      <w:tr w:rsidR="007A526B" w:rsidRPr="0029464E" w:rsidTr="007A526B">
        <w:trPr>
          <w:trHeight w:val="495"/>
        </w:trPr>
        <w:tc>
          <w:tcPr>
            <w:tcW w:w="9654" w:type="dxa"/>
            <w:gridSpan w:val="4"/>
            <w:tcBorders>
              <w:top w:val="nil"/>
              <w:left w:val="nil"/>
              <w:bottom w:val="nil"/>
              <w:right w:val="nil"/>
            </w:tcBorders>
            <w:shd w:val="clear" w:color="auto" w:fill="auto"/>
            <w:noWrap/>
            <w:vAlign w:val="bottom"/>
            <w:hideMark/>
          </w:tcPr>
          <w:p w:rsidR="007A526B" w:rsidRPr="0029464E" w:rsidRDefault="007A526B" w:rsidP="007A526B">
            <w:pPr>
              <w:jc w:val="center"/>
              <w:rPr>
                <w:b/>
                <w:bCs/>
                <w:sz w:val="28"/>
                <w:szCs w:val="28"/>
              </w:rPr>
            </w:pPr>
            <w:r w:rsidRPr="0029464E">
              <w:rPr>
                <w:b/>
                <w:bCs/>
                <w:sz w:val="28"/>
                <w:szCs w:val="28"/>
              </w:rPr>
              <w:t>Источники</w:t>
            </w:r>
          </w:p>
        </w:tc>
      </w:tr>
      <w:tr w:rsidR="007A526B" w:rsidRPr="0029464E" w:rsidTr="007A526B">
        <w:trPr>
          <w:trHeight w:val="375"/>
        </w:trPr>
        <w:tc>
          <w:tcPr>
            <w:tcW w:w="9654" w:type="dxa"/>
            <w:gridSpan w:val="4"/>
            <w:tcBorders>
              <w:top w:val="nil"/>
              <w:left w:val="nil"/>
              <w:bottom w:val="nil"/>
              <w:right w:val="nil"/>
            </w:tcBorders>
            <w:shd w:val="clear" w:color="auto" w:fill="auto"/>
            <w:noWrap/>
            <w:vAlign w:val="bottom"/>
            <w:hideMark/>
          </w:tcPr>
          <w:p w:rsidR="007A526B" w:rsidRPr="0029464E" w:rsidRDefault="007A526B" w:rsidP="007A526B">
            <w:pPr>
              <w:jc w:val="center"/>
              <w:rPr>
                <w:b/>
                <w:bCs/>
                <w:sz w:val="28"/>
                <w:szCs w:val="28"/>
              </w:rPr>
            </w:pPr>
            <w:r w:rsidRPr="0029464E">
              <w:rPr>
                <w:b/>
                <w:bCs/>
                <w:sz w:val="28"/>
                <w:szCs w:val="28"/>
              </w:rPr>
              <w:t>финансирования дефицита  районного бюджета на 2025 и на 2026 год</w:t>
            </w:r>
          </w:p>
        </w:tc>
      </w:tr>
      <w:tr w:rsidR="007A526B" w:rsidRPr="0029464E" w:rsidTr="007A526B">
        <w:trPr>
          <w:trHeight w:val="420"/>
        </w:trPr>
        <w:tc>
          <w:tcPr>
            <w:tcW w:w="5360" w:type="dxa"/>
            <w:tcBorders>
              <w:top w:val="nil"/>
              <w:left w:val="nil"/>
              <w:bottom w:val="nil"/>
              <w:right w:val="nil"/>
            </w:tcBorders>
            <w:shd w:val="clear" w:color="auto" w:fill="auto"/>
            <w:noWrap/>
            <w:vAlign w:val="bottom"/>
            <w:hideMark/>
          </w:tcPr>
          <w:p w:rsidR="007A526B" w:rsidRPr="0029464E" w:rsidRDefault="007A526B" w:rsidP="007A526B">
            <w:pPr>
              <w:rPr>
                <w:sz w:val="28"/>
                <w:szCs w:val="28"/>
              </w:rPr>
            </w:pPr>
          </w:p>
        </w:tc>
        <w:tc>
          <w:tcPr>
            <w:tcW w:w="467" w:type="dxa"/>
            <w:tcBorders>
              <w:top w:val="nil"/>
              <w:left w:val="nil"/>
              <w:bottom w:val="nil"/>
              <w:right w:val="nil"/>
            </w:tcBorders>
            <w:shd w:val="clear" w:color="auto" w:fill="auto"/>
            <w:noWrap/>
            <w:vAlign w:val="bottom"/>
            <w:hideMark/>
          </w:tcPr>
          <w:p w:rsidR="007A526B" w:rsidRPr="0029464E" w:rsidRDefault="007A526B" w:rsidP="007A526B">
            <w:pPr>
              <w:jc w:val="center"/>
              <w:rPr>
                <w:sz w:val="28"/>
                <w:szCs w:val="28"/>
              </w:rPr>
            </w:pPr>
          </w:p>
        </w:tc>
        <w:tc>
          <w:tcPr>
            <w:tcW w:w="1985" w:type="dxa"/>
            <w:tcBorders>
              <w:top w:val="nil"/>
              <w:left w:val="nil"/>
              <w:bottom w:val="nil"/>
              <w:right w:val="nil"/>
            </w:tcBorders>
            <w:shd w:val="clear" w:color="auto" w:fill="auto"/>
            <w:noWrap/>
            <w:vAlign w:val="bottom"/>
            <w:hideMark/>
          </w:tcPr>
          <w:p w:rsidR="007A526B" w:rsidRPr="0029464E" w:rsidRDefault="007A526B" w:rsidP="007A526B">
            <w:pPr>
              <w:jc w:val="center"/>
              <w:rPr>
                <w:sz w:val="28"/>
                <w:szCs w:val="28"/>
              </w:rPr>
            </w:pPr>
          </w:p>
        </w:tc>
        <w:tc>
          <w:tcPr>
            <w:tcW w:w="1842" w:type="dxa"/>
            <w:tcBorders>
              <w:top w:val="nil"/>
              <w:left w:val="nil"/>
              <w:bottom w:val="nil"/>
              <w:right w:val="nil"/>
            </w:tcBorders>
            <w:shd w:val="clear" w:color="auto" w:fill="auto"/>
            <w:noWrap/>
            <w:vAlign w:val="bottom"/>
            <w:hideMark/>
          </w:tcPr>
          <w:p w:rsidR="007A526B" w:rsidRPr="0029464E" w:rsidRDefault="007A526B" w:rsidP="007A526B">
            <w:pPr>
              <w:jc w:val="center"/>
              <w:rPr>
                <w:sz w:val="28"/>
                <w:szCs w:val="28"/>
              </w:rPr>
            </w:pPr>
          </w:p>
        </w:tc>
      </w:tr>
      <w:tr w:rsidR="007A526B" w:rsidRPr="0029464E" w:rsidTr="007A526B">
        <w:trPr>
          <w:trHeight w:val="375"/>
        </w:trPr>
        <w:tc>
          <w:tcPr>
            <w:tcW w:w="582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A526B" w:rsidRPr="0029464E" w:rsidRDefault="007A526B" w:rsidP="007A526B">
            <w:pPr>
              <w:jc w:val="center"/>
              <w:rPr>
                <w:sz w:val="28"/>
                <w:szCs w:val="28"/>
              </w:rPr>
            </w:pPr>
            <w:r w:rsidRPr="0029464E">
              <w:rPr>
                <w:sz w:val="28"/>
                <w:szCs w:val="28"/>
              </w:rPr>
              <w:t>Наименование</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A526B" w:rsidRPr="0029464E" w:rsidRDefault="007A526B" w:rsidP="007A526B">
            <w:pPr>
              <w:jc w:val="center"/>
              <w:rPr>
                <w:sz w:val="28"/>
                <w:szCs w:val="28"/>
              </w:rPr>
            </w:pPr>
            <w:r w:rsidRPr="0029464E">
              <w:rPr>
                <w:sz w:val="28"/>
                <w:szCs w:val="28"/>
              </w:rPr>
              <w:t>Плановый период</w:t>
            </w:r>
          </w:p>
        </w:tc>
      </w:tr>
      <w:tr w:rsidR="007A526B" w:rsidRPr="0029464E" w:rsidTr="007A526B">
        <w:trPr>
          <w:trHeight w:val="750"/>
        </w:trPr>
        <w:tc>
          <w:tcPr>
            <w:tcW w:w="5827" w:type="dxa"/>
            <w:gridSpan w:val="2"/>
            <w:vMerge/>
            <w:tcBorders>
              <w:top w:val="single" w:sz="4" w:space="0" w:color="auto"/>
              <w:left w:val="single" w:sz="4" w:space="0" w:color="auto"/>
              <w:bottom w:val="single" w:sz="4" w:space="0" w:color="000000"/>
              <w:right w:val="single" w:sz="4" w:space="0" w:color="000000"/>
            </w:tcBorders>
            <w:vAlign w:val="center"/>
            <w:hideMark/>
          </w:tcPr>
          <w:p w:rsidR="007A526B" w:rsidRPr="0029464E" w:rsidRDefault="007A526B" w:rsidP="007A526B">
            <w:pPr>
              <w:rPr>
                <w:sz w:val="28"/>
                <w:szCs w:val="28"/>
              </w:rPr>
            </w:pPr>
          </w:p>
        </w:tc>
        <w:tc>
          <w:tcPr>
            <w:tcW w:w="1985" w:type="dxa"/>
            <w:tcBorders>
              <w:top w:val="nil"/>
              <w:left w:val="nil"/>
              <w:bottom w:val="single" w:sz="4" w:space="0" w:color="auto"/>
              <w:right w:val="single" w:sz="4" w:space="0" w:color="auto"/>
            </w:tcBorders>
            <w:shd w:val="clear" w:color="auto" w:fill="auto"/>
            <w:vAlign w:val="center"/>
            <w:hideMark/>
          </w:tcPr>
          <w:p w:rsidR="007A526B" w:rsidRPr="0029464E" w:rsidRDefault="007A526B" w:rsidP="007A526B">
            <w:pPr>
              <w:jc w:val="center"/>
              <w:rPr>
                <w:sz w:val="28"/>
                <w:szCs w:val="28"/>
              </w:rPr>
            </w:pPr>
            <w:r w:rsidRPr="0029464E">
              <w:rPr>
                <w:sz w:val="28"/>
                <w:szCs w:val="28"/>
              </w:rPr>
              <w:t>2025 год, тыс. рублей</w:t>
            </w:r>
          </w:p>
        </w:tc>
        <w:tc>
          <w:tcPr>
            <w:tcW w:w="1842" w:type="dxa"/>
            <w:tcBorders>
              <w:top w:val="nil"/>
              <w:left w:val="nil"/>
              <w:bottom w:val="single" w:sz="4" w:space="0" w:color="auto"/>
              <w:right w:val="single" w:sz="4" w:space="0" w:color="auto"/>
            </w:tcBorders>
            <w:shd w:val="clear" w:color="auto" w:fill="auto"/>
            <w:vAlign w:val="center"/>
            <w:hideMark/>
          </w:tcPr>
          <w:p w:rsidR="007A526B" w:rsidRPr="0029464E" w:rsidRDefault="007A526B" w:rsidP="007A526B">
            <w:pPr>
              <w:jc w:val="center"/>
              <w:rPr>
                <w:sz w:val="28"/>
                <w:szCs w:val="28"/>
              </w:rPr>
            </w:pPr>
            <w:r w:rsidRPr="0029464E">
              <w:rPr>
                <w:sz w:val="28"/>
                <w:szCs w:val="28"/>
              </w:rPr>
              <w:t>2026 год, тыс. рублей</w:t>
            </w:r>
          </w:p>
        </w:tc>
      </w:tr>
      <w:tr w:rsidR="007A526B" w:rsidRPr="0029464E" w:rsidTr="007A526B">
        <w:trPr>
          <w:trHeight w:val="705"/>
        </w:trPr>
        <w:tc>
          <w:tcPr>
            <w:tcW w:w="582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7A526B" w:rsidRPr="0029464E" w:rsidRDefault="007A526B" w:rsidP="007A526B">
            <w:pPr>
              <w:rPr>
                <w:b/>
                <w:bCs/>
                <w:sz w:val="28"/>
                <w:szCs w:val="28"/>
              </w:rPr>
            </w:pPr>
            <w:r w:rsidRPr="0029464E">
              <w:rPr>
                <w:b/>
                <w:bCs/>
                <w:sz w:val="28"/>
                <w:szCs w:val="28"/>
              </w:rPr>
              <w:t>Источники финансирования дефицита районного бюджета</w:t>
            </w:r>
          </w:p>
        </w:tc>
        <w:tc>
          <w:tcPr>
            <w:tcW w:w="1985" w:type="dxa"/>
            <w:tcBorders>
              <w:top w:val="nil"/>
              <w:left w:val="nil"/>
              <w:bottom w:val="single" w:sz="4" w:space="0" w:color="auto"/>
              <w:right w:val="single" w:sz="4" w:space="0" w:color="auto"/>
            </w:tcBorders>
            <w:shd w:val="clear" w:color="auto" w:fill="auto"/>
            <w:noWrap/>
            <w:hideMark/>
          </w:tcPr>
          <w:p w:rsidR="007A526B" w:rsidRPr="0029464E" w:rsidRDefault="007A526B" w:rsidP="007A526B">
            <w:pPr>
              <w:jc w:val="center"/>
              <w:rPr>
                <w:b/>
                <w:bCs/>
                <w:sz w:val="28"/>
                <w:szCs w:val="28"/>
              </w:rPr>
            </w:pPr>
            <w:r w:rsidRPr="0029464E">
              <w:rPr>
                <w:b/>
                <w:bCs/>
                <w:sz w:val="28"/>
                <w:szCs w:val="28"/>
              </w:rPr>
              <w:t>10 000,0</w:t>
            </w:r>
          </w:p>
        </w:tc>
        <w:tc>
          <w:tcPr>
            <w:tcW w:w="1842" w:type="dxa"/>
            <w:tcBorders>
              <w:top w:val="nil"/>
              <w:left w:val="nil"/>
              <w:bottom w:val="single" w:sz="4" w:space="0" w:color="auto"/>
              <w:right w:val="single" w:sz="4" w:space="0" w:color="auto"/>
            </w:tcBorders>
            <w:shd w:val="clear" w:color="auto" w:fill="auto"/>
            <w:noWrap/>
            <w:hideMark/>
          </w:tcPr>
          <w:p w:rsidR="007A526B" w:rsidRPr="0029464E" w:rsidRDefault="007A526B" w:rsidP="007A526B">
            <w:pPr>
              <w:jc w:val="center"/>
              <w:rPr>
                <w:b/>
                <w:bCs/>
                <w:sz w:val="28"/>
                <w:szCs w:val="28"/>
              </w:rPr>
            </w:pPr>
            <w:r w:rsidRPr="0029464E">
              <w:rPr>
                <w:b/>
                <w:bCs/>
                <w:sz w:val="28"/>
                <w:szCs w:val="28"/>
              </w:rPr>
              <w:t>0,0</w:t>
            </w:r>
          </w:p>
        </w:tc>
      </w:tr>
      <w:tr w:rsidR="007A526B" w:rsidRPr="0029464E" w:rsidTr="007A526B">
        <w:trPr>
          <w:trHeight w:val="705"/>
        </w:trPr>
        <w:tc>
          <w:tcPr>
            <w:tcW w:w="582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7A526B" w:rsidRPr="0029464E" w:rsidRDefault="007A526B" w:rsidP="007A526B">
            <w:pPr>
              <w:rPr>
                <w:b/>
                <w:bCs/>
                <w:sz w:val="28"/>
                <w:szCs w:val="28"/>
              </w:rPr>
            </w:pPr>
            <w:r w:rsidRPr="0029464E">
              <w:rPr>
                <w:b/>
                <w:bCs/>
                <w:sz w:val="28"/>
                <w:szCs w:val="28"/>
              </w:rPr>
              <w:t>Источники внутреннего финансирования дефицита районного бюджета</w:t>
            </w:r>
          </w:p>
        </w:tc>
        <w:tc>
          <w:tcPr>
            <w:tcW w:w="1985" w:type="dxa"/>
            <w:tcBorders>
              <w:top w:val="nil"/>
              <w:left w:val="nil"/>
              <w:bottom w:val="single" w:sz="4" w:space="0" w:color="auto"/>
              <w:right w:val="single" w:sz="4" w:space="0" w:color="auto"/>
            </w:tcBorders>
            <w:shd w:val="clear" w:color="auto" w:fill="auto"/>
            <w:noWrap/>
            <w:hideMark/>
          </w:tcPr>
          <w:p w:rsidR="007A526B" w:rsidRPr="0029464E" w:rsidRDefault="007A526B" w:rsidP="007A526B">
            <w:pPr>
              <w:jc w:val="center"/>
              <w:rPr>
                <w:b/>
                <w:bCs/>
                <w:sz w:val="28"/>
                <w:szCs w:val="28"/>
              </w:rPr>
            </w:pPr>
            <w:r w:rsidRPr="0029464E">
              <w:rPr>
                <w:b/>
                <w:bCs/>
                <w:sz w:val="28"/>
                <w:szCs w:val="28"/>
              </w:rPr>
              <w:t>10 000,0</w:t>
            </w:r>
          </w:p>
        </w:tc>
        <w:tc>
          <w:tcPr>
            <w:tcW w:w="1842" w:type="dxa"/>
            <w:tcBorders>
              <w:top w:val="nil"/>
              <w:left w:val="nil"/>
              <w:bottom w:val="single" w:sz="4" w:space="0" w:color="auto"/>
              <w:right w:val="single" w:sz="4" w:space="0" w:color="auto"/>
            </w:tcBorders>
            <w:shd w:val="clear" w:color="auto" w:fill="auto"/>
            <w:noWrap/>
            <w:hideMark/>
          </w:tcPr>
          <w:p w:rsidR="007A526B" w:rsidRPr="0029464E" w:rsidRDefault="007A526B" w:rsidP="007A526B">
            <w:pPr>
              <w:jc w:val="center"/>
              <w:rPr>
                <w:b/>
                <w:bCs/>
                <w:sz w:val="28"/>
                <w:szCs w:val="28"/>
              </w:rPr>
            </w:pPr>
            <w:r w:rsidRPr="0029464E">
              <w:rPr>
                <w:b/>
                <w:bCs/>
                <w:sz w:val="28"/>
                <w:szCs w:val="28"/>
              </w:rPr>
              <w:t>0,0</w:t>
            </w:r>
          </w:p>
        </w:tc>
      </w:tr>
      <w:tr w:rsidR="007A526B" w:rsidRPr="0029464E" w:rsidTr="007A526B">
        <w:trPr>
          <w:trHeight w:val="705"/>
        </w:trPr>
        <w:tc>
          <w:tcPr>
            <w:tcW w:w="582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A526B" w:rsidRPr="0029464E" w:rsidRDefault="007A526B" w:rsidP="007A526B">
            <w:pPr>
              <w:rPr>
                <w:sz w:val="28"/>
                <w:szCs w:val="28"/>
              </w:rPr>
            </w:pPr>
            <w:r w:rsidRPr="0029464E">
              <w:rPr>
                <w:sz w:val="28"/>
                <w:szCs w:val="28"/>
              </w:rPr>
              <w:t>Изменение остатков средств на счетах по учету средств бюджета муниципального района  в течение соответствующего финансового года</w:t>
            </w:r>
          </w:p>
        </w:tc>
        <w:tc>
          <w:tcPr>
            <w:tcW w:w="1985" w:type="dxa"/>
            <w:tcBorders>
              <w:top w:val="nil"/>
              <w:left w:val="nil"/>
              <w:bottom w:val="single" w:sz="4" w:space="0" w:color="auto"/>
              <w:right w:val="single" w:sz="4" w:space="0" w:color="auto"/>
            </w:tcBorders>
            <w:shd w:val="clear" w:color="auto" w:fill="auto"/>
            <w:hideMark/>
          </w:tcPr>
          <w:p w:rsidR="007A526B" w:rsidRPr="0029464E" w:rsidRDefault="007A526B" w:rsidP="007A526B">
            <w:pPr>
              <w:jc w:val="center"/>
              <w:rPr>
                <w:sz w:val="28"/>
                <w:szCs w:val="28"/>
              </w:rPr>
            </w:pPr>
            <w:r w:rsidRPr="0029464E">
              <w:rPr>
                <w:sz w:val="28"/>
                <w:szCs w:val="28"/>
              </w:rPr>
              <w:t>10 000,0</w:t>
            </w:r>
          </w:p>
        </w:tc>
        <w:tc>
          <w:tcPr>
            <w:tcW w:w="1842" w:type="dxa"/>
            <w:tcBorders>
              <w:top w:val="nil"/>
              <w:left w:val="nil"/>
              <w:bottom w:val="single" w:sz="4" w:space="0" w:color="auto"/>
              <w:right w:val="single" w:sz="4" w:space="0" w:color="auto"/>
            </w:tcBorders>
            <w:shd w:val="clear" w:color="auto" w:fill="auto"/>
            <w:noWrap/>
            <w:hideMark/>
          </w:tcPr>
          <w:p w:rsidR="007A526B" w:rsidRPr="0029464E" w:rsidRDefault="007A526B" w:rsidP="007A526B">
            <w:pPr>
              <w:jc w:val="center"/>
              <w:rPr>
                <w:sz w:val="28"/>
                <w:szCs w:val="28"/>
              </w:rPr>
            </w:pPr>
            <w:r w:rsidRPr="0029464E">
              <w:rPr>
                <w:sz w:val="28"/>
                <w:szCs w:val="28"/>
              </w:rPr>
              <w:t>0,0</w:t>
            </w:r>
          </w:p>
        </w:tc>
      </w:tr>
      <w:tr w:rsidR="007A526B" w:rsidRPr="0029464E" w:rsidTr="007A526B">
        <w:trPr>
          <w:trHeight w:val="705"/>
        </w:trPr>
        <w:tc>
          <w:tcPr>
            <w:tcW w:w="582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7A526B" w:rsidRPr="0029464E" w:rsidRDefault="007A526B" w:rsidP="007A526B">
            <w:pPr>
              <w:rPr>
                <w:b/>
                <w:bCs/>
                <w:sz w:val="28"/>
                <w:szCs w:val="28"/>
              </w:rPr>
            </w:pPr>
            <w:r w:rsidRPr="0029464E">
              <w:rPr>
                <w:b/>
                <w:bCs/>
                <w:sz w:val="28"/>
                <w:szCs w:val="28"/>
              </w:rPr>
              <w:t>Источники внешнего финансирования дефицита районного бюджета</w:t>
            </w:r>
          </w:p>
        </w:tc>
        <w:tc>
          <w:tcPr>
            <w:tcW w:w="1985" w:type="dxa"/>
            <w:tcBorders>
              <w:top w:val="nil"/>
              <w:left w:val="nil"/>
              <w:bottom w:val="single" w:sz="4" w:space="0" w:color="auto"/>
              <w:right w:val="single" w:sz="4" w:space="0" w:color="auto"/>
            </w:tcBorders>
            <w:shd w:val="clear" w:color="auto" w:fill="auto"/>
            <w:noWrap/>
            <w:hideMark/>
          </w:tcPr>
          <w:p w:rsidR="007A526B" w:rsidRPr="0029464E" w:rsidRDefault="007A526B" w:rsidP="007A526B">
            <w:pPr>
              <w:jc w:val="center"/>
              <w:rPr>
                <w:b/>
                <w:bCs/>
                <w:sz w:val="28"/>
                <w:szCs w:val="28"/>
              </w:rPr>
            </w:pPr>
            <w:r w:rsidRPr="0029464E">
              <w:rPr>
                <w:b/>
                <w:bCs/>
                <w:sz w:val="28"/>
                <w:szCs w:val="28"/>
              </w:rPr>
              <w:t>0,0</w:t>
            </w:r>
          </w:p>
        </w:tc>
        <w:tc>
          <w:tcPr>
            <w:tcW w:w="1842" w:type="dxa"/>
            <w:tcBorders>
              <w:top w:val="nil"/>
              <w:left w:val="nil"/>
              <w:bottom w:val="single" w:sz="4" w:space="0" w:color="auto"/>
              <w:right w:val="single" w:sz="4" w:space="0" w:color="auto"/>
            </w:tcBorders>
            <w:shd w:val="clear" w:color="auto" w:fill="auto"/>
            <w:noWrap/>
            <w:hideMark/>
          </w:tcPr>
          <w:p w:rsidR="007A526B" w:rsidRPr="0029464E" w:rsidRDefault="007A526B" w:rsidP="007A526B">
            <w:pPr>
              <w:jc w:val="center"/>
              <w:rPr>
                <w:b/>
                <w:bCs/>
                <w:sz w:val="28"/>
                <w:szCs w:val="28"/>
              </w:rPr>
            </w:pPr>
            <w:r w:rsidRPr="0029464E">
              <w:rPr>
                <w:b/>
                <w:bCs/>
                <w:sz w:val="28"/>
                <w:szCs w:val="28"/>
              </w:rPr>
              <w:t>0,0</w:t>
            </w:r>
          </w:p>
        </w:tc>
      </w:tr>
    </w:tbl>
    <w:p w:rsidR="0029464E" w:rsidRDefault="0029464E" w:rsidP="0029464E">
      <w:pPr>
        <w:rPr>
          <w:sz w:val="26"/>
          <w:szCs w:val="26"/>
        </w:rPr>
      </w:pPr>
    </w:p>
    <w:p w:rsidR="0029464E" w:rsidRDefault="0029464E">
      <w:pPr>
        <w:spacing w:after="200" w:line="276" w:lineRule="auto"/>
        <w:rPr>
          <w:sz w:val="26"/>
          <w:szCs w:val="26"/>
        </w:rPr>
      </w:pPr>
      <w:r>
        <w:rPr>
          <w:sz w:val="26"/>
          <w:szCs w:val="26"/>
        </w:rPr>
        <w:br w:type="page"/>
      </w:r>
    </w:p>
    <w:tbl>
      <w:tblPr>
        <w:tblW w:w="10524" w:type="dxa"/>
        <w:tblInd w:w="93" w:type="dxa"/>
        <w:tblLook w:val="04A0" w:firstRow="1" w:lastRow="0" w:firstColumn="1" w:lastColumn="0" w:noHBand="0" w:noVBand="1"/>
      </w:tblPr>
      <w:tblGrid>
        <w:gridCol w:w="5620"/>
        <w:gridCol w:w="1760"/>
        <w:gridCol w:w="293"/>
        <w:gridCol w:w="1845"/>
        <w:gridCol w:w="502"/>
        <w:gridCol w:w="1158"/>
      </w:tblGrid>
      <w:tr w:rsidR="0029464E" w:rsidRPr="0029464E" w:rsidTr="007A526B">
        <w:trPr>
          <w:trHeight w:val="375"/>
        </w:trPr>
        <w:tc>
          <w:tcPr>
            <w:tcW w:w="8864" w:type="dxa"/>
            <w:gridSpan w:val="4"/>
            <w:tcBorders>
              <w:top w:val="nil"/>
              <w:left w:val="nil"/>
              <w:bottom w:val="nil"/>
              <w:right w:val="nil"/>
            </w:tcBorders>
            <w:shd w:val="clear" w:color="auto" w:fill="auto"/>
            <w:noWrap/>
            <w:vAlign w:val="bottom"/>
            <w:hideMark/>
          </w:tcPr>
          <w:p w:rsidR="0029464E" w:rsidRPr="0029464E" w:rsidRDefault="0029464E" w:rsidP="0029464E">
            <w:pPr>
              <w:jc w:val="right"/>
              <w:rPr>
                <w:color w:val="000000"/>
                <w:sz w:val="28"/>
                <w:szCs w:val="28"/>
              </w:rPr>
            </w:pPr>
            <w:r w:rsidRPr="0029464E">
              <w:rPr>
                <w:color w:val="000000"/>
                <w:sz w:val="28"/>
                <w:szCs w:val="28"/>
              </w:rPr>
              <w:lastRenderedPageBreak/>
              <w:t>В Куменскую районную Думу</w:t>
            </w:r>
          </w:p>
        </w:tc>
        <w:tc>
          <w:tcPr>
            <w:tcW w:w="1660" w:type="dxa"/>
            <w:gridSpan w:val="2"/>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7A526B">
        <w:trPr>
          <w:trHeight w:val="375"/>
        </w:trPr>
        <w:tc>
          <w:tcPr>
            <w:tcW w:w="10524" w:type="dxa"/>
            <w:gridSpan w:val="6"/>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7A526B">
        <w:trPr>
          <w:trHeight w:val="375"/>
        </w:trPr>
        <w:tc>
          <w:tcPr>
            <w:tcW w:w="10524" w:type="dxa"/>
            <w:gridSpan w:val="6"/>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7A526B">
        <w:trPr>
          <w:trHeight w:val="705"/>
        </w:trPr>
        <w:tc>
          <w:tcPr>
            <w:tcW w:w="8864" w:type="dxa"/>
            <w:gridSpan w:val="4"/>
            <w:tcBorders>
              <w:top w:val="nil"/>
              <w:left w:val="nil"/>
              <w:bottom w:val="nil"/>
              <w:right w:val="nil"/>
            </w:tcBorders>
            <w:shd w:val="clear" w:color="auto" w:fill="auto"/>
            <w:vAlign w:val="bottom"/>
            <w:hideMark/>
          </w:tcPr>
          <w:p w:rsidR="0029464E" w:rsidRPr="0029464E" w:rsidRDefault="0029464E" w:rsidP="0029464E">
            <w:pPr>
              <w:jc w:val="center"/>
              <w:rPr>
                <w:b/>
                <w:bCs/>
                <w:color w:val="000000"/>
                <w:sz w:val="28"/>
                <w:szCs w:val="28"/>
              </w:rPr>
            </w:pPr>
            <w:r w:rsidRPr="0029464E">
              <w:rPr>
                <w:b/>
                <w:bCs/>
                <w:color w:val="000000"/>
                <w:sz w:val="28"/>
                <w:szCs w:val="28"/>
              </w:rPr>
              <w:t>Проект программы</w:t>
            </w:r>
          </w:p>
        </w:tc>
        <w:tc>
          <w:tcPr>
            <w:tcW w:w="1660" w:type="dxa"/>
            <w:gridSpan w:val="2"/>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7A526B">
        <w:trPr>
          <w:trHeight w:val="810"/>
        </w:trPr>
        <w:tc>
          <w:tcPr>
            <w:tcW w:w="8864" w:type="dxa"/>
            <w:gridSpan w:val="4"/>
            <w:tcBorders>
              <w:top w:val="nil"/>
              <w:left w:val="nil"/>
              <w:bottom w:val="nil"/>
              <w:right w:val="nil"/>
            </w:tcBorders>
            <w:shd w:val="clear" w:color="auto" w:fill="auto"/>
            <w:vAlign w:val="bottom"/>
            <w:hideMark/>
          </w:tcPr>
          <w:p w:rsidR="0029464E" w:rsidRPr="0029464E" w:rsidRDefault="0029464E" w:rsidP="0029464E">
            <w:pPr>
              <w:jc w:val="center"/>
              <w:rPr>
                <w:b/>
                <w:bCs/>
                <w:color w:val="000000"/>
                <w:sz w:val="28"/>
                <w:szCs w:val="28"/>
              </w:rPr>
            </w:pPr>
            <w:r w:rsidRPr="0029464E">
              <w:rPr>
                <w:b/>
                <w:bCs/>
                <w:color w:val="000000"/>
                <w:sz w:val="28"/>
                <w:szCs w:val="28"/>
              </w:rPr>
              <w:t>муниципальных внутренних заимствований Куменского района на 2024 год</w:t>
            </w:r>
          </w:p>
        </w:tc>
        <w:tc>
          <w:tcPr>
            <w:tcW w:w="1660" w:type="dxa"/>
            <w:gridSpan w:val="2"/>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7A526B">
        <w:trPr>
          <w:trHeight w:val="375"/>
        </w:trPr>
        <w:tc>
          <w:tcPr>
            <w:tcW w:w="5620"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399" w:type="dxa"/>
            <w:gridSpan w:val="2"/>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845"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660" w:type="dxa"/>
            <w:gridSpan w:val="2"/>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7A526B">
        <w:trPr>
          <w:trHeight w:val="705"/>
        </w:trPr>
        <w:tc>
          <w:tcPr>
            <w:tcW w:w="8864" w:type="dxa"/>
            <w:gridSpan w:val="4"/>
            <w:tcBorders>
              <w:top w:val="nil"/>
              <w:left w:val="nil"/>
              <w:bottom w:val="nil"/>
              <w:right w:val="nil"/>
            </w:tcBorders>
            <w:shd w:val="clear" w:color="auto" w:fill="auto"/>
            <w:vAlign w:val="bottom"/>
            <w:hideMark/>
          </w:tcPr>
          <w:p w:rsidR="0029464E" w:rsidRPr="0029464E" w:rsidRDefault="0029464E" w:rsidP="0029464E">
            <w:pPr>
              <w:jc w:val="center"/>
              <w:rPr>
                <w:b/>
                <w:bCs/>
                <w:color w:val="000000"/>
                <w:sz w:val="28"/>
                <w:szCs w:val="28"/>
              </w:rPr>
            </w:pPr>
            <w:r w:rsidRPr="0029464E">
              <w:rPr>
                <w:b/>
                <w:bCs/>
                <w:color w:val="000000"/>
                <w:sz w:val="28"/>
                <w:szCs w:val="28"/>
              </w:rPr>
              <w:t>1. Муниципальные внутренние заимствования Куменского района, осуществляемые в 2024 году</w:t>
            </w:r>
          </w:p>
        </w:tc>
        <w:tc>
          <w:tcPr>
            <w:tcW w:w="1660" w:type="dxa"/>
            <w:gridSpan w:val="2"/>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7A526B">
        <w:trPr>
          <w:trHeight w:val="375"/>
        </w:trPr>
        <w:tc>
          <w:tcPr>
            <w:tcW w:w="5620"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399" w:type="dxa"/>
            <w:gridSpan w:val="2"/>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845"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660" w:type="dxa"/>
            <w:gridSpan w:val="2"/>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7A526B">
        <w:trPr>
          <w:trHeight w:val="3390"/>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4E" w:rsidRPr="0029464E" w:rsidRDefault="0029464E" w:rsidP="0029464E">
            <w:pPr>
              <w:jc w:val="center"/>
              <w:rPr>
                <w:color w:val="000000"/>
                <w:sz w:val="28"/>
                <w:szCs w:val="28"/>
              </w:rPr>
            </w:pPr>
            <w:r w:rsidRPr="0029464E">
              <w:rPr>
                <w:color w:val="000000"/>
                <w:sz w:val="28"/>
                <w:szCs w:val="28"/>
              </w:rPr>
              <w:t>Вид долговых обязательств</w:t>
            </w:r>
          </w:p>
        </w:tc>
        <w:tc>
          <w:tcPr>
            <w:tcW w:w="1399" w:type="dxa"/>
            <w:gridSpan w:val="2"/>
            <w:tcBorders>
              <w:top w:val="single" w:sz="4" w:space="0" w:color="auto"/>
              <w:left w:val="nil"/>
              <w:bottom w:val="single" w:sz="4" w:space="0" w:color="auto"/>
              <w:right w:val="single" w:sz="4" w:space="0" w:color="auto"/>
            </w:tcBorders>
            <w:shd w:val="clear" w:color="auto" w:fill="auto"/>
            <w:vAlign w:val="center"/>
            <w:hideMark/>
          </w:tcPr>
          <w:p w:rsidR="0029464E" w:rsidRPr="0029464E" w:rsidRDefault="0029464E" w:rsidP="0029464E">
            <w:pPr>
              <w:jc w:val="center"/>
              <w:rPr>
                <w:color w:val="000000"/>
                <w:sz w:val="28"/>
                <w:szCs w:val="28"/>
              </w:rPr>
            </w:pPr>
            <w:r w:rsidRPr="0029464E">
              <w:rPr>
                <w:color w:val="000000"/>
                <w:sz w:val="28"/>
                <w:szCs w:val="28"/>
              </w:rPr>
              <w:t>Предельный срок погашения долговых обязательств, возникающих при осуществлении заимствований</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29464E" w:rsidRPr="0029464E" w:rsidRDefault="0029464E" w:rsidP="0029464E">
            <w:pPr>
              <w:jc w:val="center"/>
              <w:rPr>
                <w:color w:val="000000"/>
                <w:sz w:val="28"/>
                <w:szCs w:val="28"/>
              </w:rPr>
            </w:pPr>
            <w:r w:rsidRPr="0029464E">
              <w:rPr>
                <w:color w:val="000000"/>
                <w:sz w:val="28"/>
                <w:szCs w:val="28"/>
              </w:rPr>
              <w:t>Объем привлечения средств в районный бюджет, тыс. рублей</w:t>
            </w:r>
          </w:p>
        </w:tc>
        <w:tc>
          <w:tcPr>
            <w:tcW w:w="1660" w:type="dxa"/>
            <w:gridSpan w:val="2"/>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7A526B">
        <w:trPr>
          <w:trHeight w:val="375"/>
        </w:trPr>
        <w:tc>
          <w:tcPr>
            <w:tcW w:w="5620" w:type="dxa"/>
            <w:tcBorders>
              <w:top w:val="nil"/>
              <w:left w:val="single" w:sz="4" w:space="0" w:color="auto"/>
              <w:bottom w:val="single" w:sz="4" w:space="0" w:color="auto"/>
              <w:right w:val="single" w:sz="4" w:space="0" w:color="auto"/>
            </w:tcBorders>
            <w:shd w:val="clear" w:color="auto" w:fill="auto"/>
            <w:noWrap/>
            <w:vAlign w:val="bottom"/>
            <w:hideMark/>
          </w:tcPr>
          <w:p w:rsidR="0029464E" w:rsidRPr="0029464E" w:rsidRDefault="0029464E" w:rsidP="0029464E">
            <w:pPr>
              <w:rPr>
                <w:color w:val="000000"/>
                <w:sz w:val="28"/>
                <w:szCs w:val="28"/>
              </w:rPr>
            </w:pPr>
            <w:r w:rsidRPr="0029464E">
              <w:rPr>
                <w:color w:val="000000"/>
                <w:sz w:val="28"/>
                <w:szCs w:val="28"/>
              </w:rPr>
              <w:t>Кредиты кредитных организаций</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29464E" w:rsidRPr="0029464E" w:rsidRDefault="0029464E" w:rsidP="0029464E">
            <w:pPr>
              <w:jc w:val="center"/>
              <w:rPr>
                <w:color w:val="000000"/>
                <w:sz w:val="28"/>
                <w:szCs w:val="28"/>
              </w:rPr>
            </w:pPr>
            <w:r w:rsidRPr="0029464E">
              <w:rPr>
                <w:color w:val="000000"/>
                <w:sz w:val="28"/>
                <w:szCs w:val="28"/>
              </w:rPr>
              <w:t>до 3 лет</w:t>
            </w:r>
          </w:p>
        </w:tc>
        <w:tc>
          <w:tcPr>
            <w:tcW w:w="1845" w:type="dxa"/>
            <w:tcBorders>
              <w:top w:val="nil"/>
              <w:left w:val="nil"/>
              <w:bottom w:val="single" w:sz="4" w:space="0" w:color="auto"/>
              <w:right w:val="single" w:sz="4" w:space="0" w:color="auto"/>
            </w:tcBorders>
            <w:shd w:val="clear" w:color="auto" w:fill="auto"/>
            <w:noWrap/>
            <w:vAlign w:val="bottom"/>
            <w:hideMark/>
          </w:tcPr>
          <w:p w:rsidR="0029464E" w:rsidRPr="0029464E" w:rsidRDefault="0029464E" w:rsidP="0029464E">
            <w:pPr>
              <w:jc w:val="center"/>
              <w:rPr>
                <w:color w:val="000000"/>
                <w:sz w:val="28"/>
                <w:szCs w:val="28"/>
              </w:rPr>
            </w:pPr>
            <w:r w:rsidRPr="0029464E">
              <w:rPr>
                <w:color w:val="000000"/>
                <w:sz w:val="28"/>
                <w:szCs w:val="28"/>
              </w:rPr>
              <w:t>0,0</w:t>
            </w:r>
          </w:p>
        </w:tc>
        <w:tc>
          <w:tcPr>
            <w:tcW w:w="1660" w:type="dxa"/>
            <w:gridSpan w:val="2"/>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7A526B">
        <w:trPr>
          <w:trHeight w:val="375"/>
        </w:trPr>
        <w:tc>
          <w:tcPr>
            <w:tcW w:w="5620"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399" w:type="dxa"/>
            <w:gridSpan w:val="2"/>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845"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660" w:type="dxa"/>
            <w:gridSpan w:val="2"/>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7A526B">
        <w:trPr>
          <w:trHeight w:val="855"/>
        </w:trPr>
        <w:tc>
          <w:tcPr>
            <w:tcW w:w="8864" w:type="dxa"/>
            <w:gridSpan w:val="4"/>
            <w:tcBorders>
              <w:top w:val="nil"/>
              <w:left w:val="nil"/>
              <w:bottom w:val="nil"/>
              <w:right w:val="nil"/>
            </w:tcBorders>
            <w:shd w:val="clear" w:color="auto" w:fill="auto"/>
            <w:vAlign w:val="bottom"/>
            <w:hideMark/>
          </w:tcPr>
          <w:p w:rsidR="0029464E" w:rsidRPr="0029464E" w:rsidRDefault="0029464E" w:rsidP="0029464E">
            <w:pPr>
              <w:jc w:val="center"/>
              <w:rPr>
                <w:b/>
                <w:bCs/>
                <w:color w:val="000000"/>
                <w:sz w:val="28"/>
                <w:szCs w:val="28"/>
              </w:rPr>
            </w:pPr>
            <w:r w:rsidRPr="0029464E">
              <w:rPr>
                <w:b/>
                <w:bCs/>
                <w:color w:val="000000"/>
                <w:sz w:val="28"/>
                <w:szCs w:val="28"/>
              </w:rPr>
              <w:t>1. Погашение в 2024 году муниципальных долговых обязательств Куменского района, выраженных в валюте Российской Федерации</w:t>
            </w:r>
          </w:p>
        </w:tc>
        <w:tc>
          <w:tcPr>
            <w:tcW w:w="1660" w:type="dxa"/>
            <w:gridSpan w:val="2"/>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7A526B">
        <w:trPr>
          <w:trHeight w:val="375"/>
        </w:trPr>
        <w:tc>
          <w:tcPr>
            <w:tcW w:w="5620"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399" w:type="dxa"/>
            <w:gridSpan w:val="2"/>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845"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660" w:type="dxa"/>
            <w:gridSpan w:val="2"/>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7A526B">
        <w:trPr>
          <w:trHeight w:val="1500"/>
        </w:trPr>
        <w:tc>
          <w:tcPr>
            <w:tcW w:w="701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464E" w:rsidRPr="0029464E" w:rsidRDefault="0029464E" w:rsidP="0029464E">
            <w:pPr>
              <w:jc w:val="center"/>
              <w:rPr>
                <w:color w:val="000000"/>
                <w:sz w:val="28"/>
                <w:szCs w:val="28"/>
              </w:rPr>
            </w:pPr>
            <w:r w:rsidRPr="0029464E">
              <w:rPr>
                <w:color w:val="000000"/>
                <w:sz w:val="28"/>
                <w:szCs w:val="28"/>
              </w:rPr>
              <w:t>Вид долговых обязательств</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29464E" w:rsidRPr="0029464E" w:rsidRDefault="0029464E" w:rsidP="0029464E">
            <w:pPr>
              <w:jc w:val="center"/>
              <w:rPr>
                <w:color w:val="000000"/>
                <w:sz w:val="28"/>
                <w:szCs w:val="28"/>
              </w:rPr>
            </w:pPr>
            <w:r w:rsidRPr="0029464E">
              <w:rPr>
                <w:color w:val="000000"/>
                <w:sz w:val="28"/>
                <w:szCs w:val="28"/>
              </w:rPr>
              <w:t>Объем погашения долговых обязательств, тыс. рублей</w:t>
            </w:r>
          </w:p>
        </w:tc>
        <w:tc>
          <w:tcPr>
            <w:tcW w:w="1660" w:type="dxa"/>
            <w:gridSpan w:val="2"/>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7A526B">
        <w:trPr>
          <w:trHeight w:val="375"/>
        </w:trPr>
        <w:tc>
          <w:tcPr>
            <w:tcW w:w="701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9464E" w:rsidRPr="0029464E" w:rsidRDefault="0029464E" w:rsidP="0029464E">
            <w:pPr>
              <w:rPr>
                <w:color w:val="000000"/>
                <w:sz w:val="28"/>
                <w:szCs w:val="28"/>
              </w:rPr>
            </w:pPr>
            <w:r w:rsidRPr="0029464E">
              <w:rPr>
                <w:color w:val="000000"/>
                <w:sz w:val="28"/>
                <w:szCs w:val="28"/>
              </w:rPr>
              <w:t>Кредиты кредитных организаций</w:t>
            </w:r>
          </w:p>
        </w:tc>
        <w:tc>
          <w:tcPr>
            <w:tcW w:w="1845" w:type="dxa"/>
            <w:tcBorders>
              <w:top w:val="nil"/>
              <w:left w:val="nil"/>
              <w:bottom w:val="single" w:sz="4" w:space="0" w:color="auto"/>
              <w:right w:val="single" w:sz="4" w:space="0" w:color="auto"/>
            </w:tcBorders>
            <w:shd w:val="clear" w:color="auto" w:fill="auto"/>
            <w:noWrap/>
            <w:vAlign w:val="bottom"/>
            <w:hideMark/>
          </w:tcPr>
          <w:p w:rsidR="0029464E" w:rsidRPr="0029464E" w:rsidRDefault="0029464E" w:rsidP="0029464E">
            <w:pPr>
              <w:jc w:val="center"/>
              <w:rPr>
                <w:color w:val="000000"/>
                <w:sz w:val="28"/>
                <w:szCs w:val="28"/>
              </w:rPr>
            </w:pPr>
            <w:r w:rsidRPr="0029464E">
              <w:rPr>
                <w:color w:val="000000"/>
                <w:sz w:val="28"/>
                <w:szCs w:val="28"/>
              </w:rPr>
              <w:t>0,0</w:t>
            </w:r>
          </w:p>
        </w:tc>
        <w:tc>
          <w:tcPr>
            <w:tcW w:w="1660" w:type="dxa"/>
            <w:gridSpan w:val="2"/>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7A526B">
        <w:trPr>
          <w:trHeight w:val="375"/>
        </w:trPr>
        <w:tc>
          <w:tcPr>
            <w:tcW w:w="5620"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399" w:type="dxa"/>
            <w:gridSpan w:val="2"/>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845"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660" w:type="dxa"/>
            <w:gridSpan w:val="2"/>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7A526B" w:rsidRPr="007A526B" w:rsidTr="007A526B">
        <w:trPr>
          <w:gridAfter w:val="1"/>
          <w:wAfter w:w="1158" w:type="dxa"/>
          <w:trHeight w:val="375"/>
        </w:trPr>
        <w:tc>
          <w:tcPr>
            <w:tcW w:w="5620" w:type="dxa"/>
            <w:tcBorders>
              <w:top w:val="nil"/>
              <w:left w:val="nil"/>
              <w:bottom w:val="nil"/>
              <w:right w:val="nil"/>
            </w:tcBorders>
            <w:shd w:val="clear" w:color="auto" w:fill="auto"/>
            <w:noWrap/>
            <w:vAlign w:val="bottom"/>
            <w:hideMark/>
          </w:tcPr>
          <w:p w:rsidR="007A526B" w:rsidRPr="007A526B" w:rsidRDefault="007A526B" w:rsidP="007A526B">
            <w:pPr>
              <w:rPr>
                <w:color w:val="000000"/>
                <w:sz w:val="28"/>
                <w:szCs w:val="28"/>
              </w:rPr>
            </w:pPr>
            <w:r w:rsidRPr="007A526B">
              <w:rPr>
                <w:color w:val="000000"/>
                <w:sz w:val="28"/>
                <w:szCs w:val="28"/>
              </w:rPr>
              <w:t>Заместитель главы администрации района,</w:t>
            </w:r>
          </w:p>
        </w:tc>
        <w:tc>
          <w:tcPr>
            <w:tcW w:w="1199" w:type="dxa"/>
            <w:tcBorders>
              <w:top w:val="nil"/>
              <w:left w:val="nil"/>
              <w:bottom w:val="nil"/>
              <w:right w:val="nil"/>
            </w:tcBorders>
            <w:shd w:val="clear" w:color="auto" w:fill="auto"/>
            <w:noWrap/>
            <w:vAlign w:val="bottom"/>
            <w:hideMark/>
          </w:tcPr>
          <w:p w:rsidR="007A526B" w:rsidRPr="007A526B" w:rsidRDefault="007A526B" w:rsidP="007A526B">
            <w:pPr>
              <w:rPr>
                <w:color w:val="000000"/>
                <w:sz w:val="28"/>
                <w:szCs w:val="28"/>
              </w:rPr>
            </w:pPr>
          </w:p>
        </w:tc>
        <w:tc>
          <w:tcPr>
            <w:tcW w:w="2547" w:type="dxa"/>
            <w:gridSpan w:val="3"/>
            <w:tcBorders>
              <w:top w:val="nil"/>
              <w:left w:val="nil"/>
              <w:bottom w:val="nil"/>
              <w:right w:val="nil"/>
            </w:tcBorders>
            <w:shd w:val="clear" w:color="auto" w:fill="auto"/>
            <w:noWrap/>
            <w:vAlign w:val="bottom"/>
            <w:hideMark/>
          </w:tcPr>
          <w:p w:rsidR="007A526B" w:rsidRPr="007A526B" w:rsidRDefault="007A526B" w:rsidP="007A526B">
            <w:pPr>
              <w:rPr>
                <w:color w:val="000000"/>
                <w:sz w:val="28"/>
                <w:szCs w:val="28"/>
              </w:rPr>
            </w:pPr>
          </w:p>
        </w:tc>
      </w:tr>
      <w:tr w:rsidR="007A526B" w:rsidRPr="007A526B" w:rsidTr="007A526B">
        <w:trPr>
          <w:gridAfter w:val="1"/>
          <w:wAfter w:w="1158" w:type="dxa"/>
          <w:trHeight w:val="375"/>
        </w:trPr>
        <w:tc>
          <w:tcPr>
            <w:tcW w:w="5620" w:type="dxa"/>
            <w:tcBorders>
              <w:top w:val="nil"/>
              <w:left w:val="nil"/>
              <w:bottom w:val="nil"/>
              <w:right w:val="nil"/>
            </w:tcBorders>
            <w:shd w:val="clear" w:color="auto" w:fill="auto"/>
            <w:noWrap/>
            <w:vAlign w:val="bottom"/>
            <w:hideMark/>
          </w:tcPr>
          <w:p w:rsidR="007A526B" w:rsidRPr="007A526B" w:rsidRDefault="007A526B" w:rsidP="007A526B">
            <w:pPr>
              <w:rPr>
                <w:color w:val="000000"/>
                <w:sz w:val="28"/>
                <w:szCs w:val="28"/>
              </w:rPr>
            </w:pPr>
            <w:r w:rsidRPr="007A526B">
              <w:rPr>
                <w:color w:val="000000"/>
                <w:sz w:val="28"/>
                <w:szCs w:val="28"/>
              </w:rPr>
              <w:t>начальник финансового управления</w:t>
            </w:r>
          </w:p>
        </w:tc>
        <w:tc>
          <w:tcPr>
            <w:tcW w:w="1199" w:type="dxa"/>
            <w:tcBorders>
              <w:top w:val="nil"/>
              <w:left w:val="nil"/>
              <w:bottom w:val="nil"/>
              <w:right w:val="nil"/>
            </w:tcBorders>
            <w:shd w:val="clear" w:color="auto" w:fill="auto"/>
            <w:noWrap/>
            <w:vAlign w:val="bottom"/>
            <w:hideMark/>
          </w:tcPr>
          <w:p w:rsidR="007A526B" w:rsidRPr="007A526B" w:rsidRDefault="007A526B" w:rsidP="007A526B">
            <w:pPr>
              <w:rPr>
                <w:color w:val="000000"/>
                <w:sz w:val="28"/>
                <w:szCs w:val="28"/>
              </w:rPr>
            </w:pPr>
          </w:p>
        </w:tc>
        <w:tc>
          <w:tcPr>
            <w:tcW w:w="2547" w:type="dxa"/>
            <w:gridSpan w:val="3"/>
            <w:tcBorders>
              <w:top w:val="nil"/>
              <w:left w:val="nil"/>
              <w:bottom w:val="nil"/>
              <w:right w:val="nil"/>
            </w:tcBorders>
            <w:shd w:val="clear" w:color="auto" w:fill="auto"/>
            <w:noWrap/>
            <w:vAlign w:val="bottom"/>
            <w:hideMark/>
          </w:tcPr>
          <w:p w:rsidR="007A526B" w:rsidRPr="007A526B" w:rsidRDefault="007A526B" w:rsidP="007A526B">
            <w:pPr>
              <w:ind w:left="-102"/>
              <w:rPr>
                <w:color w:val="000000"/>
                <w:sz w:val="28"/>
                <w:szCs w:val="28"/>
              </w:rPr>
            </w:pPr>
            <w:r w:rsidRPr="007A526B">
              <w:rPr>
                <w:color w:val="000000"/>
                <w:sz w:val="28"/>
                <w:szCs w:val="28"/>
              </w:rPr>
              <w:t>О.В. Медведкова</w:t>
            </w:r>
          </w:p>
        </w:tc>
      </w:tr>
    </w:tbl>
    <w:p w:rsidR="0029464E" w:rsidRDefault="0029464E" w:rsidP="0029464E">
      <w:pPr>
        <w:rPr>
          <w:sz w:val="26"/>
          <w:szCs w:val="26"/>
        </w:rPr>
      </w:pPr>
    </w:p>
    <w:p w:rsidR="0029464E" w:rsidRDefault="0029464E">
      <w:pPr>
        <w:spacing w:after="200" w:line="276" w:lineRule="auto"/>
        <w:rPr>
          <w:sz w:val="26"/>
          <w:szCs w:val="26"/>
        </w:rPr>
      </w:pPr>
      <w:r>
        <w:rPr>
          <w:sz w:val="26"/>
          <w:szCs w:val="26"/>
        </w:rPr>
        <w:br w:type="page"/>
      </w:r>
    </w:p>
    <w:tbl>
      <w:tblPr>
        <w:tblW w:w="9577" w:type="dxa"/>
        <w:tblInd w:w="-34" w:type="dxa"/>
        <w:tblLook w:val="04A0" w:firstRow="1" w:lastRow="0" w:firstColumn="1" w:lastColumn="0" w:noHBand="0" w:noVBand="1"/>
      </w:tblPr>
      <w:tblGrid>
        <w:gridCol w:w="3969"/>
        <w:gridCol w:w="2820"/>
        <w:gridCol w:w="2566"/>
        <w:gridCol w:w="222"/>
      </w:tblGrid>
      <w:tr w:rsidR="0029464E" w:rsidRPr="0029464E" w:rsidTr="002F5092">
        <w:trPr>
          <w:trHeight w:val="375"/>
        </w:trPr>
        <w:tc>
          <w:tcPr>
            <w:tcW w:w="9577" w:type="dxa"/>
            <w:gridSpan w:val="4"/>
            <w:tcBorders>
              <w:top w:val="nil"/>
              <w:left w:val="nil"/>
              <w:bottom w:val="nil"/>
              <w:right w:val="nil"/>
            </w:tcBorders>
            <w:shd w:val="clear" w:color="auto" w:fill="auto"/>
            <w:noWrap/>
            <w:vAlign w:val="bottom"/>
            <w:hideMark/>
          </w:tcPr>
          <w:p w:rsidR="0029464E" w:rsidRPr="0029464E" w:rsidRDefault="0029464E" w:rsidP="0029464E">
            <w:pPr>
              <w:ind w:left="5704"/>
              <w:jc w:val="both"/>
              <w:rPr>
                <w:color w:val="000000"/>
                <w:sz w:val="28"/>
                <w:szCs w:val="28"/>
              </w:rPr>
            </w:pPr>
            <w:r w:rsidRPr="0029464E">
              <w:rPr>
                <w:color w:val="000000"/>
                <w:sz w:val="28"/>
                <w:szCs w:val="28"/>
              </w:rPr>
              <w:lastRenderedPageBreak/>
              <w:t>Приложение № 17</w:t>
            </w:r>
          </w:p>
        </w:tc>
      </w:tr>
      <w:tr w:rsidR="0029464E" w:rsidRPr="0029464E" w:rsidTr="002F5092">
        <w:trPr>
          <w:trHeight w:val="375"/>
        </w:trPr>
        <w:tc>
          <w:tcPr>
            <w:tcW w:w="9577" w:type="dxa"/>
            <w:gridSpan w:val="4"/>
            <w:tcBorders>
              <w:top w:val="nil"/>
              <w:left w:val="nil"/>
              <w:bottom w:val="nil"/>
              <w:right w:val="nil"/>
            </w:tcBorders>
            <w:shd w:val="clear" w:color="auto" w:fill="auto"/>
            <w:noWrap/>
            <w:vAlign w:val="bottom"/>
            <w:hideMark/>
          </w:tcPr>
          <w:p w:rsidR="0029464E" w:rsidRPr="0029464E" w:rsidRDefault="0029464E" w:rsidP="0029464E">
            <w:pPr>
              <w:ind w:left="5704"/>
              <w:jc w:val="both"/>
              <w:rPr>
                <w:color w:val="000000"/>
                <w:sz w:val="28"/>
                <w:szCs w:val="28"/>
              </w:rPr>
            </w:pPr>
            <w:r w:rsidRPr="0029464E">
              <w:rPr>
                <w:color w:val="000000"/>
                <w:sz w:val="28"/>
                <w:szCs w:val="28"/>
              </w:rPr>
              <w:t xml:space="preserve">к решению Куменской </w:t>
            </w:r>
          </w:p>
        </w:tc>
      </w:tr>
      <w:tr w:rsidR="0029464E" w:rsidRPr="0029464E" w:rsidTr="002F5092">
        <w:trPr>
          <w:trHeight w:val="375"/>
        </w:trPr>
        <w:tc>
          <w:tcPr>
            <w:tcW w:w="9577" w:type="dxa"/>
            <w:gridSpan w:val="4"/>
            <w:tcBorders>
              <w:top w:val="nil"/>
              <w:left w:val="nil"/>
              <w:bottom w:val="nil"/>
              <w:right w:val="nil"/>
            </w:tcBorders>
            <w:shd w:val="clear" w:color="auto" w:fill="auto"/>
            <w:noWrap/>
            <w:vAlign w:val="bottom"/>
            <w:hideMark/>
          </w:tcPr>
          <w:p w:rsidR="0029464E" w:rsidRPr="0029464E" w:rsidRDefault="0029464E" w:rsidP="0029464E">
            <w:pPr>
              <w:ind w:left="5704"/>
              <w:jc w:val="both"/>
              <w:rPr>
                <w:color w:val="000000"/>
                <w:sz w:val="28"/>
                <w:szCs w:val="28"/>
              </w:rPr>
            </w:pPr>
            <w:r w:rsidRPr="0029464E">
              <w:rPr>
                <w:color w:val="000000"/>
                <w:sz w:val="28"/>
                <w:szCs w:val="28"/>
              </w:rPr>
              <w:t>районной Думы</w:t>
            </w:r>
          </w:p>
        </w:tc>
      </w:tr>
      <w:tr w:rsidR="0029464E" w:rsidRPr="0029464E" w:rsidTr="002F5092">
        <w:trPr>
          <w:trHeight w:val="375"/>
        </w:trPr>
        <w:tc>
          <w:tcPr>
            <w:tcW w:w="9577" w:type="dxa"/>
            <w:gridSpan w:val="4"/>
            <w:tcBorders>
              <w:top w:val="nil"/>
              <w:left w:val="nil"/>
              <w:bottom w:val="nil"/>
              <w:right w:val="nil"/>
            </w:tcBorders>
            <w:shd w:val="clear" w:color="auto" w:fill="auto"/>
            <w:noWrap/>
            <w:vAlign w:val="bottom"/>
            <w:hideMark/>
          </w:tcPr>
          <w:p w:rsidR="0029464E" w:rsidRPr="0029464E" w:rsidRDefault="0029464E" w:rsidP="0029464E">
            <w:pPr>
              <w:ind w:left="5704"/>
              <w:jc w:val="both"/>
              <w:rPr>
                <w:color w:val="000000"/>
                <w:sz w:val="28"/>
                <w:szCs w:val="28"/>
              </w:rPr>
            </w:pPr>
            <w:r w:rsidRPr="0029464E">
              <w:rPr>
                <w:color w:val="000000"/>
                <w:sz w:val="28"/>
                <w:szCs w:val="28"/>
              </w:rPr>
              <w:t xml:space="preserve">от </w:t>
            </w:r>
            <w:r>
              <w:rPr>
                <w:color w:val="000000"/>
                <w:sz w:val="28"/>
                <w:szCs w:val="28"/>
              </w:rPr>
              <w:t>19.12.</w:t>
            </w:r>
            <w:r w:rsidRPr="0029464E">
              <w:rPr>
                <w:color w:val="000000"/>
                <w:sz w:val="28"/>
                <w:szCs w:val="28"/>
              </w:rPr>
              <w:t>2023 №</w:t>
            </w:r>
            <w:r w:rsidR="007A526B">
              <w:rPr>
                <w:color w:val="000000"/>
                <w:sz w:val="28"/>
                <w:szCs w:val="28"/>
              </w:rPr>
              <w:t xml:space="preserve"> 23/142</w:t>
            </w:r>
            <w:r w:rsidRPr="0029464E">
              <w:rPr>
                <w:color w:val="000000"/>
                <w:sz w:val="28"/>
                <w:szCs w:val="28"/>
              </w:rPr>
              <w:t xml:space="preserve"> </w:t>
            </w:r>
          </w:p>
        </w:tc>
      </w:tr>
      <w:tr w:rsidR="0029464E" w:rsidRPr="0029464E" w:rsidTr="002F5092">
        <w:trPr>
          <w:trHeight w:val="705"/>
        </w:trPr>
        <w:tc>
          <w:tcPr>
            <w:tcW w:w="9355" w:type="dxa"/>
            <w:gridSpan w:val="3"/>
            <w:tcBorders>
              <w:top w:val="nil"/>
              <w:left w:val="nil"/>
              <w:bottom w:val="nil"/>
              <w:right w:val="nil"/>
            </w:tcBorders>
            <w:shd w:val="clear" w:color="auto" w:fill="auto"/>
            <w:vAlign w:val="bottom"/>
            <w:hideMark/>
          </w:tcPr>
          <w:p w:rsidR="0029464E" w:rsidRPr="0029464E" w:rsidRDefault="0029464E" w:rsidP="0029464E">
            <w:pPr>
              <w:jc w:val="center"/>
              <w:rPr>
                <w:b/>
                <w:bCs/>
                <w:color w:val="000000"/>
                <w:sz w:val="28"/>
                <w:szCs w:val="28"/>
              </w:rPr>
            </w:pPr>
            <w:r w:rsidRPr="0029464E">
              <w:rPr>
                <w:b/>
                <w:bCs/>
                <w:color w:val="000000"/>
                <w:sz w:val="28"/>
                <w:szCs w:val="28"/>
              </w:rPr>
              <w:t>Программа</w:t>
            </w:r>
          </w:p>
        </w:tc>
        <w:tc>
          <w:tcPr>
            <w:tcW w:w="222"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2F5092">
        <w:trPr>
          <w:trHeight w:val="810"/>
        </w:trPr>
        <w:tc>
          <w:tcPr>
            <w:tcW w:w="9355" w:type="dxa"/>
            <w:gridSpan w:val="3"/>
            <w:tcBorders>
              <w:top w:val="nil"/>
              <w:left w:val="nil"/>
              <w:bottom w:val="nil"/>
              <w:right w:val="nil"/>
            </w:tcBorders>
            <w:shd w:val="clear" w:color="auto" w:fill="auto"/>
            <w:vAlign w:val="bottom"/>
            <w:hideMark/>
          </w:tcPr>
          <w:p w:rsidR="0029464E" w:rsidRPr="0029464E" w:rsidRDefault="0029464E" w:rsidP="0029464E">
            <w:pPr>
              <w:jc w:val="center"/>
              <w:rPr>
                <w:b/>
                <w:bCs/>
                <w:color w:val="000000"/>
                <w:sz w:val="28"/>
                <w:szCs w:val="28"/>
              </w:rPr>
            </w:pPr>
            <w:r w:rsidRPr="0029464E">
              <w:rPr>
                <w:b/>
                <w:bCs/>
                <w:color w:val="000000"/>
                <w:sz w:val="28"/>
                <w:szCs w:val="28"/>
              </w:rPr>
              <w:t>муниципальных внутренних заимствований Куменского района на 2024 год</w:t>
            </w:r>
          </w:p>
        </w:tc>
        <w:tc>
          <w:tcPr>
            <w:tcW w:w="222"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2F5092">
        <w:trPr>
          <w:trHeight w:val="375"/>
        </w:trPr>
        <w:tc>
          <w:tcPr>
            <w:tcW w:w="3969"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2820"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2566"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222"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2F5092">
        <w:trPr>
          <w:trHeight w:val="705"/>
        </w:trPr>
        <w:tc>
          <w:tcPr>
            <w:tcW w:w="9355" w:type="dxa"/>
            <w:gridSpan w:val="3"/>
            <w:tcBorders>
              <w:top w:val="nil"/>
              <w:left w:val="nil"/>
              <w:bottom w:val="nil"/>
              <w:right w:val="nil"/>
            </w:tcBorders>
            <w:shd w:val="clear" w:color="auto" w:fill="auto"/>
            <w:vAlign w:val="bottom"/>
            <w:hideMark/>
          </w:tcPr>
          <w:p w:rsidR="0029464E" w:rsidRPr="0029464E" w:rsidRDefault="0029464E" w:rsidP="0029464E">
            <w:pPr>
              <w:jc w:val="center"/>
              <w:rPr>
                <w:b/>
                <w:bCs/>
                <w:color w:val="000000"/>
                <w:sz w:val="28"/>
                <w:szCs w:val="28"/>
              </w:rPr>
            </w:pPr>
            <w:r w:rsidRPr="0029464E">
              <w:rPr>
                <w:b/>
                <w:bCs/>
                <w:color w:val="000000"/>
                <w:sz w:val="28"/>
                <w:szCs w:val="28"/>
              </w:rPr>
              <w:t>1. Муниципальные внутренние заимствования Куменского района, осуществляемые в 2024 году</w:t>
            </w:r>
          </w:p>
        </w:tc>
        <w:tc>
          <w:tcPr>
            <w:tcW w:w="222"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2F5092">
        <w:trPr>
          <w:trHeight w:val="375"/>
        </w:trPr>
        <w:tc>
          <w:tcPr>
            <w:tcW w:w="3969"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2820"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2566"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222"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2F5092">
        <w:trPr>
          <w:trHeight w:val="339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4E" w:rsidRPr="0029464E" w:rsidRDefault="0029464E" w:rsidP="0029464E">
            <w:pPr>
              <w:jc w:val="center"/>
              <w:rPr>
                <w:color w:val="000000"/>
                <w:sz w:val="28"/>
                <w:szCs w:val="28"/>
              </w:rPr>
            </w:pPr>
            <w:r w:rsidRPr="0029464E">
              <w:rPr>
                <w:color w:val="000000"/>
                <w:sz w:val="28"/>
                <w:szCs w:val="28"/>
              </w:rPr>
              <w:t>Вид долговых обязательств</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29464E" w:rsidRPr="0029464E" w:rsidRDefault="0029464E" w:rsidP="0029464E">
            <w:pPr>
              <w:jc w:val="center"/>
              <w:rPr>
                <w:color w:val="000000"/>
                <w:sz w:val="28"/>
                <w:szCs w:val="28"/>
              </w:rPr>
            </w:pPr>
            <w:r w:rsidRPr="0029464E">
              <w:rPr>
                <w:color w:val="000000"/>
                <w:sz w:val="28"/>
                <w:szCs w:val="28"/>
              </w:rPr>
              <w:t>Предельный срок погашения долговых обязательств, возникающих при осуществлении заимствований</w:t>
            </w:r>
          </w:p>
        </w:tc>
        <w:tc>
          <w:tcPr>
            <w:tcW w:w="2566" w:type="dxa"/>
            <w:tcBorders>
              <w:top w:val="single" w:sz="4" w:space="0" w:color="auto"/>
              <w:left w:val="nil"/>
              <w:bottom w:val="single" w:sz="4" w:space="0" w:color="auto"/>
              <w:right w:val="single" w:sz="4" w:space="0" w:color="auto"/>
            </w:tcBorders>
            <w:shd w:val="clear" w:color="auto" w:fill="auto"/>
            <w:vAlign w:val="center"/>
            <w:hideMark/>
          </w:tcPr>
          <w:p w:rsidR="0029464E" w:rsidRPr="0029464E" w:rsidRDefault="0029464E" w:rsidP="0029464E">
            <w:pPr>
              <w:jc w:val="center"/>
              <w:rPr>
                <w:color w:val="000000"/>
                <w:sz w:val="28"/>
                <w:szCs w:val="28"/>
              </w:rPr>
            </w:pPr>
            <w:r w:rsidRPr="0029464E">
              <w:rPr>
                <w:color w:val="000000"/>
                <w:sz w:val="28"/>
                <w:szCs w:val="28"/>
              </w:rPr>
              <w:t>Объем привлечения средств в районный бюджет, тыс. рублей</w:t>
            </w:r>
          </w:p>
        </w:tc>
        <w:tc>
          <w:tcPr>
            <w:tcW w:w="222"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2F5092">
        <w:trPr>
          <w:trHeight w:val="37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29464E" w:rsidRPr="0029464E" w:rsidRDefault="0029464E" w:rsidP="0029464E">
            <w:pPr>
              <w:rPr>
                <w:color w:val="000000"/>
                <w:sz w:val="28"/>
                <w:szCs w:val="28"/>
              </w:rPr>
            </w:pPr>
            <w:r w:rsidRPr="0029464E">
              <w:rPr>
                <w:color w:val="000000"/>
                <w:sz w:val="28"/>
                <w:szCs w:val="28"/>
              </w:rPr>
              <w:t>Кредиты кредитных организаций</w:t>
            </w:r>
          </w:p>
        </w:tc>
        <w:tc>
          <w:tcPr>
            <w:tcW w:w="2820" w:type="dxa"/>
            <w:tcBorders>
              <w:top w:val="nil"/>
              <w:left w:val="nil"/>
              <w:bottom w:val="single" w:sz="4" w:space="0" w:color="auto"/>
              <w:right w:val="single" w:sz="4" w:space="0" w:color="auto"/>
            </w:tcBorders>
            <w:shd w:val="clear" w:color="auto" w:fill="auto"/>
            <w:noWrap/>
            <w:vAlign w:val="bottom"/>
            <w:hideMark/>
          </w:tcPr>
          <w:p w:rsidR="0029464E" w:rsidRPr="0029464E" w:rsidRDefault="0029464E" w:rsidP="0029464E">
            <w:pPr>
              <w:jc w:val="center"/>
              <w:rPr>
                <w:color w:val="000000"/>
                <w:sz w:val="28"/>
                <w:szCs w:val="28"/>
              </w:rPr>
            </w:pPr>
            <w:r w:rsidRPr="0029464E">
              <w:rPr>
                <w:color w:val="000000"/>
                <w:sz w:val="28"/>
                <w:szCs w:val="28"/>
              </w:rPr>
              <w:t>до 3 лет</w:t>
            </w:r>
          </w:p>
        </w:tc>
        <w:tc>
          <w:tcPr>
            <w:tcW w:w="2566" w:type="dxa"/>
            <w:tcBorders>
              <w:top w:val="nil"/>
              <w:left w:val="nil"/>
              <w:bottom w:val="single" w:sz="4" w:space="0" w:color="auto"/>
              <w:right w:val="single" w:sz="4" w:space="0" w:color="auto"/>
            </w:tcBorders>
            <w:shd w:val="clear" w:color="auto" w:fill="auto"/>
            <w:noWrap/>
            <w:vAlign w:val="bottom"/>
            <w:hideMark/>
          </w:tcPr>
          <w:p w:rsidR="0029464E" w:rsidRPr="0029464E" w:rsidRDefault="0029464E" w:rsidP="0029464E">
            <w:pPr>
              <w:jc w:val="center"/>
              <w:rPr>
                <w:color w:val="000000"/>
                <w:sz w:val="28"/>
                <w:szCs w:val="28"/>
              </w:rPr>
            </w:pPr>
            <w:r w:rsidRPr="0029464E">
              <w:rPr>
                <w:color w:val="000000"/>
                <w:sz w:val="28"/>
                <w:szCs w:val="28"/>
              </w:rPr>
              <w:t>0,0</w:t>
            </w:r>
          </w:p>
        </w:tc>
        <w:tc>
          <w:tcPr>
            <w:tcW w:w="222"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2F5092">
        <w:trPr>
          <w:trHeight w:val="375"/>
        </w:trPr>
        <w:tc>
          <w:tcPr>
            <w:tcW w:w="3969"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2820"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2566"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222"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2F5092">
        <w:trPr>
          <w:trHeight w:val="855"/>
        </w:trPr>
        <w:tc>
          <w:tcPr>
            <w:tcW w:w="9355" w:type="dxa"/>
            <w:gridSpan w:val="3"/>
            <w:tcBorders>
              <w:top w:val="nil"/>
              <w:left w:val="nil"/>
              <w:bottom w:val="nil"/>
              <w:right w:val="nil"/>
            </w:tcBorders>
            <w:shd w:val="clear" w:color="auto" w:fill="auto"/>
            <w:vAlign w:val="bottom"/>
            <w:hideMark/>
          </w:tcPr>
          <w:p w:rsidR="0029464E" w:rsidRPr="0029464E" w:rsidRDefault="0029464E" w:rsidP="0029464E">
            <w:pPr>
              <w:jc w:val="center"/>
              <w:rPr>
                <w:b/>
                <w:bCs/>
                <w:color w:val="000000"/>
                <w:sz w:val="28"/>
                <w:szCs w:val="28"/>
              </w:rPr>
            </w:pPr>
            <w:r w:rsidRPr="0029464E">
              <w:rPr>
                <w:b/>
                <w:bCs/>
                <w:color w:val="000000"/>
                <w:sz w:val="28"/>
                <w:szCs w:val="28"/>
              </w:rPr>
              <w:t>1. Погашение в 2024 году муниципальных долговых обязательств Куменского района, выраженных в валюте Российской Федерации</w:t>
            </w:r>
          </w:p>
        </w:tc>
        <w:tc>
          <w:tcPr>
            <w:tcW w:w="222"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2F5092">
        <w:trPr>
          <w:trHeight w:val="375"/>
        </w:trPr>
        <w:tc>
          <w:tcPr>
            <w:tcW w:w="3969"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2820"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2566"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222"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2F5092">
        <w:trPr>
          <w:trHeight w:val="1500"/>
        </w:trPr>
        <w:tc>
          <w:tcPr>
            <w:tcW w:w="678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464E" w:rsidRPr="0029464E" w:rsidRDefault="0029464E" w:rsidP="0029464E">
            <w:pPr>
              <w:jc w:val="center"/>
              <w:rPr>
                <w:color w:val="000000"/>
                <w:sz w:val="28"/>
                <w:szCs w:val="28"/>
              </w:rPr>
            </w:pPr>
            <w:r w:rsidRPr="0029464E">
              <w:rPr>
                <w:color w:val="000000"/>
                <w:sz w:val="28"/>
                <w:szCs w:val="28"/>
              </w:rPr>
              <w:t>Вид долговых обязательств</w:t>
            </w:r>
          </w:p>
        </w:tc>
        <w:tc>
          <w:tcPr>
            <w:tcW w:w="2566" w:type="dxa"/>
            <w:tcBorders>
              <w:top w:val="single" w:sz="4" w:space="0" w:color="auto"/>
              <w:left w:val="nil"/>
              <w:bottom w:val="single" w:sz="4" w:space="0" w:color="auto"/>
              <w:right w:val="single" w:sz="4" w:space="0" w:color="auto"/>
            </w:tcBorders>
            <w:shd w:val="clear" w:color="auto" w:fill="auto"/>
            <w:vAlign w:val="center"/>
            <w:hideMark/>
          </w:tcPr>
          <w:p w:rsidR="0029464E" w:rsidRPr="0029464E" w:rsidRDefault="0029464E" w:rsidP="0029464E">
            <w:pPr>
              <w:jc w:val="center"/>
              <w:rPr>
                <w:color w:val="000000"/>
                <w:sz w:val="28"/>
                <w:szCs w:val="28"/>
              </w:rPr>
            </w:pPr>
            <w:r w:rsidRPr="0029464E">
              <w:rPr>
                <w:color w:val="000000"/>
                <w:sz w:val="28"/>
                <w:szCs w:val="28"/>
              </w:rPr>
              <w:t>Объем погашения долговых обязательств, тыс. рублей</w:t>
            </w:r>
          </w:p>
        </w:tc>
        <w:tc>
          <w:tcPr>
            <w:tcW w:w="222"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2F5092">
        <w:trPr>
          <w:trHeight w:val="375"/>
        </w:trPr>
        <w:tc>
          <w:tcPr>
            <w:tcW w:w="67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9464E" w:rsidRPr="0029464E" w:rsidRDefault="0029464E" w:rsidP="0029464E">
            <w:pPr>
              <w:rPr>
                <w:color w:val="000000"/>
                <w:sz w:val="28"/>
                <w:szCs w:val="28"/>
              </w:rPr>
            </w:pPr>
            <w:r w:rsidRPr="0029464E">
              <w:rPr>
                <w:color w:val="000000"/>
                <w:sz w:val="28"/>
                <w:szCs w:val="28"/>
              </w:rPr>
              <w:t>Кредиты кредитных организаций</w:t>
            </w:r>
          </w:p>
        </w:tc>
        <w:tc>
          <w:tcPr>
            <w:tcW w:w="2566" w:type="dxa"/>
            <w:tcBorders>
              <w:top w:val="nil"/>
              <w:left w:val="nil"/>
              <w:bottom w:val="single" w:sz="4" w:space="0" w:color="auto"/>
              <w:right w:val="single" w:sz="4" w:space="0" w:color="auto"/>
            </w:tcBorders>
            <w:shd w:val="clear" w:color="auto" w:fill="auto"/>
            <w:noWrap/>
            <w:vAlign w:val="bottom"/>
            <w:hideMark/>
          </w:tcPr>
          <w:p w:rsidR="0029464E" w:rsidRPr="0029464E" w:rsidRDefault="0029464E" w:rsidP="0029464E">
            <w:pPr>
              <w:jc w:val="center"/>
              <w:rPr>
                <w:color w:val="000000"/>
                <w:sz w:val="28"/>
                <w:szCs w:val="28"/>
              </w:rPr>
            </w:pPr>
            <w:r w:rsidRPr="0029464E">
              <w:rPr>
                <w:color w:val="000000"/>
                <w:sz w:val="28"/>
                <w:szCs w:val="28"/>
              </w:rPr>
              <w:t>0,0</w:t>
            </w:r>
          </w:p>
        </w:tc>
        <w:tc>
          <w:tcPr>
            <w:tcW w:w="222"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bl>
    <w:p w:rsidR="0029464E" w:rsidRDefault="0029464E" w:rsidP="0029464E">
      <w:pPr>
        <w:rPr>
          <w:sz w:val="26"/>
          <w:szCs w:val="26"/>
        </w:rPr>
      </w:pPr>
    </w:p>
    <w:p w:rsidR="0029464E" w:rsidRDefault="0029464E">
      <w:pPr>
        <w:spacing w:after="200" w:line="276" w:lineRule="auto"/>
        <w:rPr>
          <w:sz w:val="26"/>
          <w:szCs w:val="26"/>
        </w:rPr>
      </w:pPr>
      <w:r>
        <w:rPr>
          <w:sz w:val="26"/>
          <w:szCs w:val="26"/>
        </w:rPr>
        <w:br w:type="page"/>
      </w:r>
    </w:p>
    <w:tbl>
      <w:tblPr>
        <w:tblW w:w="9654" w:type="dxa"/>
        <w:tblInd w:w="93" w:type="dxa"/>
        <w:tblLayout w:type="fixed"/>
        <w:tblLook w:val="04A0" w:firstRow="1" w:lastRow="0" w:firstColumn="1" w:lastColumn="0" w:noHBand="0" w:noVBand="1"/>
      </w:tblPr>
      <w:tblGrid>
        <w:gridCol w:w="2992"/>
        <w:gridCol w:w="992"/>
        <w:gridCol w:w="993"/>
        <w:gridCol w:w="1503"/>
        <w:gridCol w:w="1190"/>
        <w:gridCol w:w="1701"/>
        <w:gridCol w:w="283"/>
      </w:tblGrid>
      <w:tr w:rsidR="0029464E" w:rsidRPr="0029464E" w:rsidTr="002F5092">
        <w:trPr>
          <w:trHeight w:val="375"/>
        </w:trPr>
        <w:tc>
          <w:tcPr>
            <w:tcW w:w="2992"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985" w:type="dxa"/>
            <w:gridSpan w:val="2"/>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4677" w:type="dxa"/>
            <w:gridSpan w:val="4"/>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r w:rsidRPr="0029464E">
              <w:rPr>
                <w:color w:val="000000"/>
                <w:sz w:val="28"/>
                <w:szCs w:val="28"/>
              </w:rPr>
              <w:t>В Куменскую районную Думу</w:t>
            </w:r>
          </w:p>
        </w:tc>
      </w:tr>
      <w:tr w:rsidR="0029464E" w:rsidRPr="0029464E" w:rsidTr="002F5092">
        <w:trPr>
          <w:trHeight w:val="375"/>
        </w:trPr>
        <w:tc>
          <w:tcPr>
            <w:tcW w:w="4977" w:type="dxa"/>
            <w:gridSpan w:val="3"/>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r w:rsidRPr="0029464E">
              <w:rPr>
                <w:color w:val="000000"/>
                <w:sz w:val="28"/>
                <w:szCs w:val="28"/>
              </w:rPr>
              <w:t xml:space="preserve">                                                                                               </w:t>
            </w:r>
          </w:p>
        </w:tc>
        <w:tc>
          <w:tcPr>
            <w:tcW w:w="1503"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3174" w:type="dxa"/>
            <w:gridSpan w:val="3"/>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2F5092">
        <w:trPr>
          <w:trHeight w:val="375"/>
        </w:trPr>
        <w:tc>
          <w:tcPr>
            <w:tcW w:w="4977" w:type="dxa"/>
            <w:gridSpan w:val="3"/>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r w:rsidRPr="0029464E">
              <w:rPr>
                <w:color w:val="000000"/>
                <w:sz w:val="28"/>
                <w:szCs w:val="28"/>
              </w:rPr>
              <w:t xml:space="preserve">                                                                                               </w:t>
            </w:r>
          </w:p>
        </w:tc>
        <w:tc>
          <w:tcPr>
            <w:tcW w:w="1503"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3174" w:type="dxa"/>
            <w:gridSpan w:val="3"/>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2F5092">
        <w:trPr>
          <w:trHeight w:val="375"/>
        </w:trPr>
        <w:tc>
          <w:tcPr>
            <w:tcW w:w="9654" w:type="dxa"/>
            <w:gridSpan w:val="7"/>
            <w:tcBorders>
              <w:top w:val="nil"/>
              <w:left w:val="nil"/>
              <w:bottom w:val="nil"/>
              <w:right w:val="nil"/>
            </w:tcBorders>
            <w:shd w:val="clear" w:color="auto" w:fill="auto"/>
            <w:vAlign w:val="bottom"/>
            <w:hideMark/>
          </w:tcPr>
          <w:p w:rsidR="0029464E" w:rsidRPr="0029464E" w:rsidRDefault="0029464E" w:rsidP="0029464E">
            <w:pPr>
              <w:jc w:val="center"/>
              <w:rPr>
                <w:b/>
                <w:bCs/>
                <w:color w:val="000000"/>
                <w:sz w:val="28"/>
                <w:szCs w:val="28"/>
              </w:rPr>
            </w:pPr>
            <w:r w:rsidRPr="0029464E">
              <w:rPr>
                <w:b/>
                <w:bCs/>
                <w:color w:val="000000"/>
                <w:sz w:val="28"/>
                <w:szCs w:val="28"/>
              </w:rPr>
              <w:t>Проект программы</w:t>
            </w:r>
          </w:p>
        </w:tc>
      </w:tr>
      <w:tr w:rsidR="0029464E" w:rsidRPr="0029464E" w:rsidTr="002F5092">
        <w:trPr>
          <w:trHeight w:val="375"/>
        </w:trPr>
        <w:tc>
          <w:tcPr>
            <w:tcW w:w="9654" w:type="dxa"/>
            <w:gridSpan w:val="7"/>
            <w:tcBorders>
              <w:top w:val="nil"/>
              <w:left w:val="nil"/>
              <w:bottom w:val="nil"/>
              <w:right w:val="nil"/>
            </w:tcBorders>
            <w:shd w:val="clear" w:color="auto" w:fill="auto"/>
            <w:vAlign w:val="bottom"/>
            <w:hideMark/>
          </w:tcPr>
          <w:p w:rsidR="0029464E" w:rsidRPr="0029464E" w:rsidRDefault="0029464E" w:rsidP="0029464E">
            <w:pPr>
              <w:jc w:val="center"/>
              <w:rPr>
                <w:b/>
                <w:bCs/>
                <w:color w:val="000000"/>
                <w:sz w:val="28"/>
                <w:szCs w:val="28"/>
              </w:rPr>
            </w:pPr>
            <w:r w:rsidRPr="0029464E">
              <w:rPr>
                <w:b/>
                <w:bCs/>
                <w:color w:val="000000"/>
                <w:sz w:val="28"/>
                <w:szCs w:val="28"/>
              </w:rPr>
              <w:t>муниципальных внутренних заимствований Куменского района на 2025 год и на 2026 год</w:t>
            </w:r>
          </w:p>
        </w:tc>
      </w:tr>
      <w:tr w:rsidR="0029464E" w:rsidRPr="0029464E" w:rsidTr="002F5092">
        <w:trPr>
          <w:trHeight w:val="375"/>
        </w:trPr>
        <w:tc>
          <w:tcPr>
            <w:tcW w:w="2992"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985" w:type="dxa"/>
            <w:gridSpan w:val="2"/>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503"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3174" w:type="dxa"/>
            <w:gridSpan w:val="3"/>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2F5092">
        <w:trPr>
          <w:trHeight w:val="705"/>
        </w:trPr>
        <w:tc>
          <w:tcPr>
            <w:tcW w:w="9654" w:type="dxa"/>
            <w:gridSpan w:val="7"/>
            <w:tcBorders>
              <w:top w:val="nil"/>
              <w:left w:val="nil"/>
              <w:bottom w:val="nil"/>
              <w:right w:val="nil"/>
            </w:tcBorders>
            <w:shd w:val="clear" w:color="auto" w:fill="auto"/>
            <w:vAlign w:val="bottom"/>
            <w:hideMark/>
          </w:tcPr>
          <w:p w:rsidR="0029464E" w:rsidRPr="0029464E" w:rsidRDefault="0029464E" w:rsidP="0029464E">
            <w:pPr>
              <w:jc w:val="center"/>
              <w:rPr>
                <w:b/>
                <w:bCs/>
                <w:color w:val="000000"/>
                <w:sz w:val="28"/>
                <w:szCs w:val="28"/>
              </w:rPr>
            </w:pPr>
            <w:r w:rsidRPr="0029464E">
              <w:rPr>
                <w:b/>
                <w:bCs/>
                <w:color w:val="000000"/>
                <w:sz w:val="28"/>
                <w:szCs w:val="28"/>
              </w:rPr>
              <w:t>1. Муниципальные внутренние заимствования Куменского района, осуществляемые в 2025 и 2026 годах</w:t>
            </w:r>
          </w:p>
        </w:tc>
      </w:tr>
      <w:tr w:rsidR="0029464E" w:rsidRPr="0029464E" w:rsidTr="002F5092">
        <w:trPr>
          <w:trHeight w:val="375"/>
        </w:trPr>
        <w:tc>
          <w:tcPr>
            <w:tcW w:w="2992"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985" w:type="dxa"/>
            <w:gridSpan w:val="2"/>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503"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3174" w:type="dxa"/>
            <w:gridSpan w:val="3"/>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F5092" w:rsidTr="002F5092">
        <w:trPr>
          <w:trHeight w:val="339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4E" w:rsidRPr="002F5092" w:rsidRDefault="0029464E" w:rsidP="0029464E">
            <w:pPr>
              <w:jc w:val="center"/>
              <w:rPr>
                <w:color w:val="000000"/>
                <w:sz w:val="24"/>
                <w:szCs w:val="24"/>
              </w:rPr>
            </w:pPr>
            <w:r w:rsidRPr="002F5092">
              <w:rPr>
                <w:color w:val="000000"/>
                <w:sz w:val="24"/>
                <w:szCs w:val="24"/>
              </w:rPr>
              <w:t>Вид долговых обязательств</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9464E" w:rsidRPr="002F5092" w:rsidRDefault="0029464E" w:rsidP="0029464E">
            <w:pPr>
              <w:jc w:val="center"/>
              <w:rPr>
                <w:color w:val="000000"/>
                <w:sz w:val="24"/>
                <w:szCs w:val="24"/>
              </w:rPr>
            </w:pPr>
            <w:r w:rsidRPr="002F5092">
              <w:rPr>
                <w:color w:val="000000"/>
                <w:sz w:val="24"/>
                <w:szCs w:val="24"/>
              </w:rPr>
              <w:t>Предельный срок погашения долговых обязательств, возникающих при осуществлении заимствований</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29464E" w:rsidRPr="002F5092" w:rsidRDefault="0029464E" w:rsidP="0029464E">
            <w:pPr>
              <w:jc w:val="center"/>
              <w:rPr>
                <w:color w:val="000000"/>
                <w:sz w:val="24"/>
                <w:szCs w:val="24"/>
              </w:rPr>
            </w:pPr>
            <w:r w:rsidRPr="002F5092">
              <w:rPr>
                <w:color w:val="000000"/>
                <w:sz w:val="24"/>
                <w:szCs w:val="24"/>
              </w:rPr>
              <w:t>Объем привлечения средств в районный бюджет в 2025 году, тыс. рублей</w:t>
            </w:r>
          </w:p>
        </w:tc>
        <w:tc>
          <w:tcPr>
            <w:tcW w:w="3174" w:type="dxa"/>
            <w:gridSpan w:val="3"/>
            <w:tcBorders>
              <w:top w:val="single" w:sz="4" w:space="0" w:color="auto"/>
              <w:left w:val="nil"/>
              <w:bottom w:val="single" w:sz="4" w:space="0" w:color="auto"/>
              <w:right w:val="single" w:sz="4" w:space="0" w:color="auto"/>
            </w:tcBorders>
            <w:shd w:val="clear" w:color="auto" w:fill="auto"/>
            <w:vAlign w:val="center"/>
            <w:hideMark/>
          </w:tcPr>
          <w:p w:rsidR="0029464E" w:rsidRPr="002F5092" w:rsidRDefault="0029464E" w:rsidP="0029464E">
            <w:pPr>
              <w:jc w:val="center"/>
              <w:rPr>
                <w:color w:val="000000"/>
                <w:sz w:val="24"/>
                <w:szCs w:val="24"/>
              </w:rPr>
            </w:pPr>
            <w:r w:rsidRPr="002F5092">
              <w:rPr>
                <w:color w:val="000000"/>
                <w:sz w:val="24"/>
                <w:szCs w:val="24"/>
              </w:rPr>
              <w:t>Объем привлечения средств в районный бюджет в 2026 году, тыс. рублей</w:t>
            </w:r>
          </w:p>
        </w:tc>
      </w:tr>
      <w:tr w:rsidR="0029464E" w:rsidRPr="002F5092" w:rsidTr="002F5092">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9464E" w:rsidRPr="002F5092" w:rsidRDefault="0029464E" w:rsidP="0029464E">
            <w:pPr>
              <w:rPr>
                <w:color w:val="000000"/>
                <w:sz w:val="24"/>
                <w:szCs w:val="24"/>
              </w:rPr>
            </w:pPr>
            <w:r w:rsidRPr="002F5092">
              <w:rPr>
                <w:color w:val="000000"/>
                <w:sz w:val="24"/>
                <w:szCs w:val="24"/>
              </w:rPr>
              <w:t>Кредиты кредитных организаций</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29464E" w:rsidRPr="002F5092" w:rsidRDefault="0029464E" w:rsidP="0029464E">
            <w:pPr>
              <w:jc w:val="center"/>
              <w:rPr>
                <w:color w:val="000000"/>
                <w:sz w:val="24"/>
                <w:szCs w:val="24"/>
              </w:rPr>
            </w:pPr>
            <w:r w:rsidRPr="002F5092">
              <w:rPr>
                <w:color w:val="000000"/>
                <w:sz w:val="24"/>
                <w:szCs w:val="24"/>
              </w:rPr>
              <w:t>до 3 лет</w:t>
            </w:r>
          </w:p>
        </w:tc>
        <w:tc>
          <w:tcPr>
            <w:tcW w:w="1503" w:type="dxa"/>
            <w:tcBorders>
              <w:top w:val="nil"/>
              <w:left w:val="nil"/>
              <w:bottom w:val="single" w:sz="4" w:space="0" w:color="auto"/>
              <w:right w:val="single" w:sz="4" w:space="0" w:color="auto"/>
            </w:tcBorders>
            <w:shd w:val="clear" w:color="auto" w:fill="auto"/>
            <w:noWrap/>
            <w:vAlign w:val="bottom"/>
            <w:hideMark/>
          </w:tcPr>
          <w:p w:rsidR="0029464E" w:rsidRPr="002F5092" w:rsidRDefault="0029464E" w:rsidP="0029464E">
            <w:pPr>
              <w:jc w:val="center"/>
              <w:rPr>
                <w:color w:val="000000"/>
                <w:sz w:val="24"/>
                <w:szCs w:val="24"/>
              </w:rPr>
            </w:pPr>
            <w:r w:rsidRPr="002F5092">
              <w:rPr>
                <w:color w:val="000000"/>
                <w:sz w:val="24"/>
                <w:szCs w:val="24"/>
              </w:rPr>
              <w:t>0,0</w:t>
            </w:r>
          </w:p>
        </w:tc>
        <w:tc>
          <w:tcPr>
            <w:tcW w:w="3174" w:type="dxa"/>
            <w:gridSpan w:val="3"/>
            <w:tcBorders>
              <w:top w:val="nil"/>
              <w:left w:val="nil"/>
              <w:bottom w:val="single" w:sz="4" w:space="0" w:color="auto"/>
              <w:right w:val="single" w:sz="4" w:space="0" w:color="auto"/>
            </w:tcBorders>
            <w:shd w:val="clear" w:color="auto" w:fill="auto"/>
            <w:noWrap/>
            <w:vAlign w:val="bottom"/>
            <w:hideMark/>
          </w:tcPr>
          <w:p w:rsidR="0029464E" w:rsidRPr="002F5092" w:rsidRDefault="0029464E" w:rsidP="0029464E">
            <w:pPr>
              <w:jc w:val="center"/>
              <w:rPr>
                <w:color w:val="000000"/>
                <w:sz w:val="24"/>
                <w:szCs w:val="24"/>
              </w:rPr>
            </w:pPr>
            <w:r w:rsidRPr="002F5092">
              <w:rPr>
                <w:color w:val="000000"/>
                <w:sz w:val="24"/>
                <w:szCs w:val="24"/>
              </w:rPr>
              <w:t>0,0</w:t>
            </w:r>
          </w:p>
        </w:tc>
      </w:tr>
      <w:tr w:rsidR="0029464E" w:rsidRPr="0029464E" w:rsidTr="002F5092">
        <w:trPr>
          <w:trHeight w:val="375"/>
        </w:trPr>
        <w:tc>
          <w:tcPr>
            <w:tcW w:w="2992"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985" w:type="dxa"/>
            <w:gridSpan w:val="2"/>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503"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3174" w:type="dxa"/>
            <w:gridSpan w:val="3"/>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2F5092">
        <w:trPr>
          <w:gridAfter w:val="1"/>
          <w:wAfter w:w="283" w:type="dxa"/>
          <w:trHeight w:val="855"/>
        </w:trPr>
        <w:tc>
          <w:tcPr>
            <w:tcW w:w="9371" w:type="dxa"/>
            <w:gridSpan w:val="6"/>
            <w:tcBorders>
              <w:top w:val="nil"/>
              <w:left w:val="nil"/>
              <w:bottom w:val="nil"/>
              <w:right w:val="nil"/>
            </w:tcBorders>
            <w:shd w:val="clear" w:color="auto" w:fill="auto"/>
            <w:vAlign w:val="bottom"/>
            <w:hideMark/>
          </w:tcPr>
          <w:p w:rsidR="0029464E" w:rsidRPr="0029464E" w:rsidRDefault="0029464E" w:rsidP="0029464E">
            <w:pPr>
              <w:jc w:val="center"/>
              <w:rPr>
                <w:b/>
                <w:bCs/>
                <w:color w:val="000000"/>
                <w:sz w:val="28"/>
                <w:szCs w:val="28"/>
              </w:rPr>
            </w:pPr>
            <w:r w:rsidRPr="0029464E">
              <w:rPr>
                <w:b/>
                <w:bCs/>
                <w:color w:val="000000"/>
                <w:sz w:val="28"/>
                <w:szCs w:val="28"/>
              </w:rPr>
              <w:t>1. Погашение в 2024 и 2025 годах муниципальных долговых обязательств Куменского района, выраженных в валюте Российской Федерации</w:t>
            </w:r>
          </w:p>
        </w:tc>
      </w:tr>
      <w:tr w:rsidR="0029464E" w:rsidRPr="0029464E" w:rsidTr="002F5092">
        <w:trPr>
          <w:gridAfter w:val="1"/>
          <w:wAfter w:w="283" w:type="dxa"/>
          <w:trHeight w:val="375"/>
        </w:trPr>
        <w:tc>
          <w:tcPr>
            <w:tcW w:w="3984" w:type="dxa"/>
            <w:gridSpan w:val="2"/>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993"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2693" w:type="dxa"/>
            <w:gridSpan w:val="2"/>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701"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F5092" w:rsidTr="002F5092">
        <w:trPr>
          <w:gridAfter w:val="1"/>
          <w:wAfter w:w="283" w:type="dxa"/>
          <w:trHeight w:val="2250"/>
        </w:trPr>
        <w:tc>
          <w:tcPr>
            <w:tcW w:w="497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464E" w:rsidRPr="002F5092" w:rsidRDefault="0029464E" w:rsidP="0029464E">
            <w:pPr>
              <w:jc w:val="center"/>
              <w:rPr>
                <w:color w:val="000000"/>
                <w:sz w:val="24"/>
                <w:szCs w:val="24"/>
              </w:rPr>
            </w:pPr>
            <w:r w:rsidRPr="002F5092">
              <w:rPr>
                <w:color w:val="000000"/>
                <w:sz w:val="24"/>
                <w:szCs w:val="24"/>
              </w:rPr>
              <w:t>Вид долговых обязательств</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29464E" w:rsidRPr="002F5092" w:rsidRDefault="0029464E" w:rsidP="0029464E">
            <w:pPr>
              <w:jc w:val="center"/>
              <w:rPr>
                <w:color w:val="000000"/>
                <w:sz w:val="24"/>
                <w:szCs w:val="24"/>
              </w:rPr>
            </w:pPr>
            <w:r w:rsidRPr="002F5092">
              <w:rPr>
                <w:color w:val="000000"/>
                <w:sz w:val="24"/>
                <w:szCs w:val="24"/>
              </w:rPr>
              <w:t>Объем погашения долговых обязательств в 2025 году, тыс. рублей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9464E" w:rsidRPr="002F5092" w:rsidRDefault="0029464E" w:rsidP="0029464E">
            <w:pPr>
              <w:jc w:val="center"/>
              <w:rPr>
                <w:color w:val="000000"/>
                <w:sz w:val="24"/>
                <w:szCs w:val="24"/>
              </w:rPr>
            </w:pPr>
            <w:r w:rsidRPr="002F5092">
              <w:rPr>
                <w:color w:val="000000"/>
                <w:sz w:val="24"/>
                <w:szCs w:val="24"/>
              </w:rPr>
              <w:t>Объем погашения долговых обязательств в 2026 году, тыс. рублей</w:t>
            </w:r>
          </w:p>
        </w:tc>
      </w:tr>
      <w:tr w:rsidR="0029464E" w:rsidRPr="002F5092" w:rsidTr="002F5092">
        <w:trPr>
          <w:gridAfter w:val="1"/>
          <w:wAfter w:w="283" w:type="dxa"/>
          <w:trHeight w:val="375"/>
        </w:trPr>
        <w:tc>
          <w:tcPr>
            <w:tcW w:w="497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9464E" w:rsidRPr="002F5092" w:rsidRDefault="0029464E" w:rsidP="0029464E">
            <w:pPr>
              <w:rPr>
                <w:color w:val="000000"/>
                <w:sz w:val="24"/>
                <w:szCs w:val="24"/>
              </w:rPr>
            </w:pPr>
            <w:r w:rsidRPr="002F5092">
              <w:rPr>
                <w:color w:val="000000"/>
                <w:sz w:val="24"/>
                <w:szCs w:val="24"/>
              </w:rPr>
              <w:t>Кредиты кредитных организаций</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29464E" w:rsidRPr="002F5092" w:rsidRDefault="0029464E" w:rsidP="0029464E">
            <w:pPr>
              <w:jc w:val="center"/>
              <w:rPr>
                <w:color w:val="000000"/>
                <w:sz w:val="24"/>
                <w:szCs w:val="24"/>
              </w:rPr>
            </w:pPr>
            <w:r w:rsidRPr="002F5092">
              <w:rPr>
                <w:color w:val="000000"/>
                <w:sz w:val="24"/>
                <w:szCs w:val="24"/>
              </w:rPr>
              <w:t>0,0</w:t>
            </w:r>
          </w:p>
        </w:tc>
        <w:tc>
          <w:tcPr>
            <w:tcW w:w="1701" w:type="dxa"/>
            <w:tcBorders>
              <w:top w:val="nil"/>
              <w:left w:val="nil"/>
              <w:bottom w:val="single" w:sz="4" w:space="0" w:color="auto"/>
              <w:right w:val="single" w:sz="4" w:space="0" w:color="auto"/>
            </w:tcBorders>
            <w:shd w:val="clear" w:color="auto" w:fill="auto"/>
            <w:noWrap/>
            <w:vAlign w:val="bottom"/>
            <w:hideMark/>
          </w:tcPr>
          <w:p w:rsidR="0029464E" w:rsidRPr="002F5092" w:rsidRDefault="0029464E" w:rsidP="0029464E">
            <w:pPr>
              <w:jc w:val="center"/>
              <w:rPr>
                <w:color w:val="000000"/>
                <w:sz w:val="24"/>
                <w:szCs w:val="24"/>
              </w:rPr>
            </w:pPr>
            <w:r w:rsidRPr="002F5092">
              <w:rPr>
                <w:color w:val="000000"/>
                <w:sz w:val="24"/>
                <w:szCs w:val="24"/>
              </w:rPr>
              <w:t>0,0</w:t>
            </w:r>
          </w:p>
        </w:tc>
      </w:tr>
    </w:tbl>
    <w:p w:rsidR="0029464E" w:rsidRDefault="0029464E" w:rsidP="0029464E">
      <w:pPr>
        <w:rPr>
          <w:sz w:val="26"/>
          <w:szCs w:val="26"/>
        </w:rPr>
      </w:pPr>
    </w:p>
    <w:tbl>
      <w:tblPr>
        <w:tblW w:w="10524" w:type="dxa"/>
        <w:tblInd w:w="93" w:type="dxa"/>
        <w:tblLook w:val="04A0" w:firstRow="1" w:lastRow="0" w:firstColumn="1" w:lastColumn="0" w:noHBand="0" w:noVBand="1"/>
      </w:tblPr>
      <w:tblGrid>
        <w:gridCol w:w="10524"/>
      </w:tblGrid>
      <w:tr w:rsidR="007A526B" w:rsidRPr="007A526B" w:rsidTr="007A526B">
        <w:trPr>
          <w:trHeight w:val="375"/>
        </w:trPr>
        <w:tc>
          <w:tcPr>
            <w:tcW w:w="5620" w:type="dxa"/>
            <w:tcBorders>
              <w:top w:val="nil"/>
              <w:left w:val="nil"/>
              <w:bottom w:val="nil"/>
              <w:right w:val="nil"/>
            </w:tcBorders>
            <w:shd w:val="clear" w:color="auto" w:fill="auto"/>
            <w:noWrap/>
            <w:vAlign w:val="bottom"/>
            <w:hideMark/>
          </w:tcPr>
          <w:p w:rsidR="007A526B" w:rsidRPr="007A526B" w:rsidRDefault="007A526B" w:rsidP="007A526B">
            <w:pPr>
              <w:rPr>
                <w:color w:val="000000"/>
                <w:sz w:val="28"/>
                <w:szCs w:val="28"/>
              </w:rPr>
            </w:pPr>
            <w:r w:rsidRPr="007A526B">
              <w:rPr>
                <w:color w:val="000000"/>
                <w:sz w:val="28"/>
                <w:szCs w:val="28"/>
              </w:rPr>
              <w:t>Заместитель главы администрации района,</w:t>
            </w:r>
          </w:p>
        </w:tc>
      </w:tr>
      <w:tr w:rsidR="007A526B" w:rsidRPr="007A526B" w:rsidTr="007A526B">
        <w:trPr>
          <w:trHeight w:val="375"/>
        </w:trPr>
        <w:tc>
          <w:tcPr>
            <w:tcW w:w="5620" w:type="dxa"/>
            <w:tcBorders>
              <w:top w:val="nil"/>
              <w:left w:val="nil"/>
              <w:bottom w:val="nil"/>
              <w:right w:val="nil"/>
            </w:tcBorders>
            <w:shd w:val="clear" w:color="auto" w:fill="auto"/>
            <w:noWrap/>
            <w:vAlign w:val="bottom"/>
            <w:hideMark/>
          </w:tcPr>
          <w:p w:rsidR="007A526B" w:rsidRPr="007A526B" w:rsidRDefault="007A526B" w:rsidP="007A526B">
            <w:pPr>
              <w:rPr>
                <w:color w:val="000000"/>
                <w:sz w:val="28"/>
                <w:szCs w:val="28"/>
              </w:rPr>
            </w:pPr>
            <w:r w:rsidRPr="007A526B">
              <w:rPr>
                <w:color w:val="000000"/>
                <w:sz w:val="28"/>
                <w:szCs w:val="28"/>
              </w:rPr>
              <w:t>начальник финансового управления</w:t>
            </w:r>
            <w:r>
              <w:rPr>
                <w:color w:val="000000"/>
                <w:sz w:val="28"/>
                <w:szCs w:val="28"/>
              </w:rPr>
              <w:t xml:space="preserve">                                    О.В. Медведкова</w:t>
            </w:r>
          </w:p>
        </w:tc>
      </w:tr>
    </w:tbl>
    <w:p w:rsidR="007A526B" w:rsidRDefault="007A526B" w:rsidP="0029464E">
      <w:pPr>
        <w:rPr>
          <w:sz w:val="26"/>
          <w:szCs w:val="26"/>
        </w:rPr>
      </w:pPr>
    </w:p>
    <w:p w:rsidR="007A526B" w:rsidRDefault="007A526B" w:rsidP="0029464E">
      <w:pPr>
        <w:rPr>
          <w:sz w:val="26"/>
          <w:szCs w:val="26"/>
        </w:rPr>
      </w:pPr>
    </w:p>
    <w:p w:rsidR="007A526B" w:rsidRDefault="007A526B">
      <w:r>
        <w:br w:type="page"/>
      </w:r>
    </w:p>
    <w:tbl>
      <w:tblPr>
        <w:tblW w:w="10772" w:type="dxa"/>
        <w:tblInd w:w="108" w:type="dxa"/>
        <w:tblLayout w:type="fixed"/>
        <w:tblLook w:val="04A0" w:firstRow="1" w:lastRow="0" w:firstColumn="1" w:lastColumn="0" w:noHBand="0" w:noVBand="1"/>
      </w:tblPr>
      <w:tblGrid>
        <w:gridCol w:w="3969"/>
        <w:gridCol w:w="1843"/>
        <w:gridCol w:w="1985"/>
        <w:gridCol w:w="1275"/>
        <w:gridCol w:w="425"/>
        <w:gridCol w:w="1275"/>
      </w:tblGrid>
      <w:tr w:rsidR="0029464E" w:rsidRPr="0029464E" w:rsidTr="007A526B">
        <w:trPr>
          <w:trHeight w:val="375"/>
        </w:trPr>
        <w:tc>
          <w:tcPr>
            <w:tcW w:w="5812" w:type="dxa"/>
            <w:gridSpan w:val="2"/>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r>
              <w:rPr>
                <w:sz w:val="26"/>
                <w:szCs w:val="26"/>
              </w:rPr>
              <w:lastRenderedPageBreak/>
              <w:br w:type="page"/>
            </w:r>
            <w:r w:rsidRPr="0029464E">
              <w:rPr>
                <w:color w:val="000000"/>
                <w:sz w:val="28"/>
                <w:szCs w:val="28"/>
              </w:rPr>
              <w:t xml:space="preserve">                                                                                               </w:t>
            </w:r>
          </w:p>
        </w:tc>
        <w:tc>
          <w:tcPr>
            <w:tcW w:w="4960" w:type="dxa"/>
            <w:gridSpan w:val="4"/>
            <w:tcBorders>
              <w:top w:val="nil"/>
              <w:left w:val="nil"/>
              <w:bottom w:val="nil"/>
              <w:right w:val="nil"/>
            </w:tcBorders>
            <w:shd w:val="clear" w:color="auto" w:fill="auto"/>
            <w:noWrap/>
            <w:vAlign w:val="bottom"/>
            <w:hideMark/>
          </w:tcPr>
          <w:p w:rsidR="0029464E" w:rsidRPr="0029464E" w:rsidRDefault="0029464E" w:rsidP="0029464E">
            <w:pPr>
              <w:jc w:val="both"/>
              <w:rPr>
                <w:color w:val="000000"/>
                <w:sz w:val="28"/>
                <w:szCs w:val="28"/>
              </w:rPr>
            </w:pPr>
            <w:r w:rsidRPr="0029464E">
              <w:rPr>
                <w:color w:val="000000"/>
                <w:sz w:val="28"/>
                <w:szCs w:val="28"/>
              </w:rPr>
              <w:t>Приложение № 18</w:t>
            </w:r>
          </w:p>
        </w:tc>
      </w:tr>
      <w:tr w:rsidR="0029464E" w:rsidRPr="0029464E" w:rsidTr="007A526B">
        <w:trPr>
          <w:trHeight w:val="375"/>
        </w:trPr>
        <w:tc>
          <w:tcPr>
            <w:tcW w:w="3969"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843"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4960" w:type="dxa"/>
            <w:gridSpan w:val="4"/>
            <w:tcBorders>
              <w:top w:val="nil"/>
              <w:left w:val="nil"/>
              <w:bottom w:val="nil"/>
              <w:right w:val="nil"/>
            </w:tcBorders>
            <w:shd w:val="clear" w:color="auto" w:fill="auto"/>
            <w:noWrap/>
            <w:vAlign w:val="bottom"/>
            <w:hideMark/>
          </w:tcPr>
          <w:p w:rsidR="0029464E" w:rsidRPr="0029464E" w:rsidRDefault="0029464E" w:rsidP="0029464E">
            <w:pPr>
              <w:jc w:val="both"/>
              <w:rPr>
                <w:color w:val="000000"/>
                <w:sz w:val="28"/>
                <w:szCs w:val="28"/>
              </w:rPr>
            </w:pPr>
            <w:r w:rsidRPr="0029464E">
              <w:rPr>
                <w:color w:val="000000"/>
                <w:sz w:val="28"/>
                <w:szCs w:val="28"/>
              </w:rPr>
              <w:t>к решению Куменской</w:t>
            </w:r>
          </w:p>
        </w:tc>
      </w:tr>
      <w:tr w:rsidR="0029464E" w:rsidRPr="0029464E" w:rsidTr="007A526B">
        <w:trPr>
          <w:trHeight w:val="375"/>
        </w:trPr>
        <w:tc>
          <w:tcPr>
            <w:tcW w:w="5812" w:type="dxa"/>
            <w:gridSpan w:val="2"/>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r w:rsidRPr="0029464E">
              <w:rPr>
                <w:color w:val="000000"/>
                <w:sz w:val="28"/>
                <w:szCs w:val="28"/>
              </w:rPr>
              <w:t xml:space="preserve">                                                                                               </w:t>
            </w:r>
          </w:p>
        </w:tc>
        <w:tc>
          <w:tcPr>
            <w:tcW w:w="3260" w:type="dxa"/>
            <w:gridSpan w:val="2"/>
            <w:tcBorders>
              <w:top w:val="nil"/>
              <w:left w:val="nil"/>
              <w:bottom w:val="nil"/>
              <w:right w:val="nil"/>
            </w:tcBorders>
            <w:shd w:val="clear" w:color="auto" w:fill="auto"/>
            <w:noWrap/>
            <w:vAlign w:val="bottom"/>
            <w:hideMark/>
          </w:tcPr>
          <w:p w:rsidR="0029464E" w:rsidRPr="0029464E" w:rsidRDefault="0029464E" w:rsidP="0029464E">
            <w:pPr>
              <w:jc w:val="both"/>
              <w:rPr>
                <w:color w:val="000000"/>
                <w:sz w:val="28"/>
                <w:szCs w:val="28"/>
              </w:rPr>
            </w:pPr>
            <w:r w:rsidRPr="0029464E">
              <w:rPr>
                <w:color w:val="000000"/>
                <w:sz w:val="28"/>
                <w:szCs w:val="28"/>
              </w:rPr>
              <w:t>районной Думы</w:t>
            </w:r>
          </w:p>
        </w:tc>
        <w:tc>
          <w:tcPr>
            <w:tcW w:w="1700" w:type="dxa"/>
            <w:gridSpan w:val="2"/>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7A526B">
        <w:trPr>
          <w:trHeight w:val="375"/>
        </w:trPr>
        <w:tc>
          <w:tcPr>
            <w:tcW w:w="5812" w:type="dxa"/>
            <w:gridSpan w:val="2"/>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r w:rsidRPr="0029464E">
              <w:rPr>
                <w:color w:val="000000"/>
                <w:sz w:val="28"/>
                <w:szCs w:val="28"/>
              </w:rPr>
              <w:t xml:space="preserve">                                                                                               </w:t>
            </w:r>
          </w:p>
        </w:tc>
        <w:tc>
          <w:tcPr>
            <w:tcW w:w="3260" w:type="dxa"/>
            <w:gridSpan w:val="2"/>
            <w:tcBorders>
              <w:top w:val="nil"/>
              <w:left w:val="nil"/>
              <w:bottom w:val="nil"/>
              <w:right w:val="nil"/>
            </w:tcBorders>
            <w:shd w:val="clear" w:color="auto" w:fill="auto"/>
            <w:noWrap/>
            <w:vAlign w:val="bottom"/>
            <w:hideMark/>
          </w:tcPr>
          <w:p w:rsidR="0029464E" w:rsidRPr="0029464E" w:rsidRDefault="0029464E" w:rsidP="007A526B">
            <w:pPr>
              <w:jc w:val="both"/>
              <w:rPr>
                <w:color w:val="000000"/>
                <w:sz w:val="28"/>
                <w:szCs w:val="28"/>
              </w:rPr>
            </w:pPr>
            <w:r w:rsidRPr="0029464E">
              <w:rPr>
                <w:color w:val="000000"/>
                <w:sz w:val="28"/>
                <w:szCs w:val="28"/>
              </w:rPr>
              <w:t xml:space="preserve">от </w:t>
            </w:r>
            <w:r w:rsidR="007A526B">
              <w:rPr>
                <w:color w:val="000000"/>
                <w:sz w:val="28"/>
                <w:szCs w:val="28"/>
              </w:rPr>
              <w:t>19.12.</w:t>
            </w:r>
            <w:r w:rsidRPr="0029464E">
              <w:rPr>
                <w:color w:val="000000"/>
                <w:sz w:val="28"/>
                <w:szCs w:val="28"/>
              </w:rPr>
              <w:t>2023 №</w:t>
            </w:r>
            <w:r w:rsidR="007A526B">
              <w:rPr>
                <w:color w:val="000000"/>
                <w:sz w:val="28"/>
                <w:szCs w:val="28"/>
              </w:rPr>
              <w:t xml:space="preserve"> 23/142</w:t>
            </w:r>
            <w:r w:rsidRPr="0029464E">
              <w:rPr>
                <w:color w:val="000000"/>
                <w:sz w:val="28"/>
                <w:szCs w:val="28"/>
              </w:rPr>
              <w:t xml:space="preserve"> </w:t>
            </w:r>
          </w:p>
        </w:tc>
        <w:tc>
          <w:tcPr>
            <w:tcW w:w="1700" w:type="dxa"/>
            <w:gridSpan w:val="2"/>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7A526B">
        <w:trPr>
          <w:gridAfter w:val="1"/>
          <w:wAfter w:w="1275" w:type="dxa"/>
          <w:trHeight w:val="375"/>
        </w:trPr>
        <w:tc>
          <w:tcPr>
            <w:tcW w:w="9497" w:type="dxa"/>
            <w:gridSpan w:val="5"/>
            <w:tcBorders>
              <w:top w:val="nil"/>
              <w:left w:val="nil"/>
              <w:bottom w:val="nil"/>
              <w:right w:val="nil"/>
            </w:tcBorders>
            <w:shd w:val="clear" w:color="auto" w:fill="auto"/>
            <w:vAlign w:val="bottom"/>
            <w:hideMark/>
          </w:tcPr>
          <w:p w:rsidR="0029464E" w:rsidRPr="0029464E" w:rsidRDefault="0029464E" w:rsidP="0029464E">
            <w:pPr>
              <w:jc w:val="center"/>
              <w:rPr>
                <w:b/>
                <w:bCs/>
                <w:color w:val="000000"/>
                <w:sz w:val="28"/>
                <w:szCs w:val="28"/>
              </w:rPr>
            </w:pPr>
            <w:r w:rsidRPr="0029464E">
              <w:rPr>
                <w:b/>
                <w:bCs/>
                <w:color w:val="000000"/>
                <w:sz w:val="28"/>
                <w:szCs w:val="28"/>
              </w:rPr>
              <w:t>Программа</w:t>
            </w:r>
          </w:p>
        </w:tc>
      </w:tr>
      <w:tr w:rsidR="0029464E" w:rsidRPr="0029464E" w:rsidTr="007A526B">
        <w:trPr>
          <w:gridAfter w:val="1"/>
          <w:wAfter w:w="1275" w:type="dxa"/>
          <w:trHeight w:val="375"/>
        </w:trPr>
        <w:tc>
          <w:tcPr>
            <w:tcW w:w="9497" w:type="dxa"/>
            <w:gridSpan w:val="5"/>
            <w:tcBorders>
              <w:top w:val="nil"/>
              <w:left w:val="nil"/>
              <w:bottom w:val="nil"/>
              <w:right w:val="nil"/>
            </w:tcBorders>
            <w:shd w:val="clear" w:color="auto" w:fill="auto"/>
            <w:vAlign w:val="bottom"/>
            <w:hideMark/>
          </w:tcPr>
          <w:p w:rsidR="0029464E" w:rsidRPr="0029464E" w:rsidRDefault="0029464E" w:rsidP="0029464E">
            <w:pPr>
              <w:jc w:val="center"/>
              <w:rPr>
                <w:b/>
                <w:bCs/>
                <w:color w:val="000000"/>
                <w:sz w:val="28"/>
                <w:szCs w:val="28"/>
              </w:rPr>
            </w:pPr>
            <w:r w:rsidRPr="0029464E">
              <w:rPr>
                <w:b/>
                <w:bCs/>
                <w:color w:val="000000"/>
                <w:sz w:val="28"/>
                <w:szCs w:val="28"/>
              </w:rPr>
              <w:t>муниципальных внутренних заимствований Куменского района на 2025 год и на 2026 год</w:t>
            </w:r>
          </w:p>
        </w:tc>
      </w:tr>
      <w:tr w:rsidR="0029464E" w:rsidRPr="0029464E" w:rsidTr="007A526B">
        <w:trPr>
          <w:gridAfter w:val="1"/>
          <w:wAfter w:w="1275" w:type="dxa"/>
          <w:trHeight w:val="375"/>
        </w:trPr>
        <w:tc>
          <w:tcPr>
            <w:tcW w:w="3969"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843"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985"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700" w:type="dxa"/>
            <w:gridSpan w:val="2"/>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7A526B">
        <w:trPr>
          <w:gridAfter w:val="1"/>
          <w:wAfter w:w="1275" w:type="dxa"/>
          <w:trHeight w:val="705"/>
        </w:trPr>
        <w:tc>
          <w:tcPr>
            <w:tcW w:w="9497" w:type="dxa"/>
            <w:gridSpan w:val="5"/>
            <w:tcBorders>
              <w:top w:val="nil"/>
              <w:left w:val="nil"/>
              <w:bottom w:val="nil"/>
              <w:right w:val="nil"/>
            </w:tcBorders>
            <w:shd w:val="clear" w:color="auto" w:fill="auto"/>
            <w:vAlign w:val="bottom"/>
            <w:hideMark/>
          </w:tcPr>
          <w:p w:rsidR="0029464E" w:rsidRPr="0029464E" w:rsidRDefault="0029464E" w:rsidP="0029464E">
            <w:pPr>
              <w:jc w:val="center"/>
              <w:rPr>
                <w:b/>
                <w:bCs/>
                <w:color w:val="000000"/>
                <w:sz w:val="28"/>
                <w:szCs w:val="28"/>
              </w:rPr>
            </w:pPr>
            <w:r w:rsidRPr="0029464E">
              <w:rPr>
                <w:b/>
                <w:bCs/>
                <w:color w:val="000000"/>
                <w:sz w:val="28"/>
                <w:szCs w:val="28"/>
              </w:rPr>
              <w:t>1. Муниципальные внутренние заимствования Куменского района, осуществляемые в 2025 и 2026 годах</w:t>
            </w:r>
          </w:p>
        </w:tc>
      </w:tr>
      <w:tr w:rsidR="0029464E" w:rsidRPr="0029464E" w:rsidTr="007A526B">
        <w:trPr>
          <w:gridAfter w:val="1"/>
          <w:wAfter w:w="1275" w:type="dxa"/>
          <w:trHeight w:val="375"/>
        </w:trPr>
        <w:tc>
          <w:tcPr>
            <w:tcW w:w="3969"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843"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985"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700" w:type="dxa"/>
            <w:gridSpan w:val="2"/>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7A526B">
        <w:trPr>
          <w:gridAfter w:val="1"/>
          <w:wAfter w:w="1275" w:type="dxa"/>
          <w:trHeight w:val="339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4E" w:rsidRPr="0029464E" w:rsidRDefault="0029464E" w:rsidP="0029464E">
            <w:pPr>
              <w:jc w:val="center"/>
              <w:rPr>
                <w:color w:val="000000"/>
                <w:sz w:val="28"/>
                <w:szCs w:val="28"/>
              </w:rPr>
            </w:pPr>
            <w:r w:rsidRPr="0029464E">
              <w:rPr>
                <w:color w:val="000000"/>
                <w:sz w:val="28"/>
                <w:szCs w:val="28"/>
              </w:rPr>
              <w:t>Вид долговых обязательств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9464E" w:rsidRPr="0029464E" w:rsidRDefault="0029464E" w:rsidP="0029464E">
            <w:pPr>
              <w:jc w:val="center"/>
              <w:rPr>
                <w:color w:val="000000"/>
                <w:sz w:val="28"/>
                <w:szCs w:val="28"/>
              </w:rPr>
            </w:pPr>
            <w:r w:rsidRPr="0029464E">
              <w:rPr>
                <w:color w:val="000000"/>
                <w:sz w:val="28"/>
                <w:szCs w:val="28"/>
              </w:rPr>
              <w:t>Предельный срок погашения долговых обязательств, возникающих при осуществлении заимствований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9464E" w:rsidRPr="0029464E" w:rsidRDefault="0029464E" w:rsidP="0029464E">
            <w:pPr>
              <w:jc w:val="center"/>
              <w:rPr>
                <w:color w:val="000000"/>
                <w:sz w:val="28"/>
                <w:szCs w:val="28"/>
              </w:rPr>
            </w:pPr>
            <w:r w:rsidRPr="0029464E">
              <w:rPr>
                <w:color w:val="000000"/>
                <w:sz w:val="28"/>
                <w:szCs w:val="28"/>
              </w:rPr>
              <w:t>Объем привлечения средств в районный бюджет в 2025 году, тыс. рублей</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29464E" w:rsidRPr="0029464E" w:rsidRDefault="0029464E" w:rsidP="0029464E">
            <w:pPr>
              <w:jc w:val="center"/>
              <w:rPr>
                <w:color w:val="000000"/>
                <w:sz w:val="28"/>
                <w:szCs w:val="28"/>
              </w:rPr>
            </w:pPr>
            <w:r w:rsidRPr="0029464E">
              <w:rPr>
                <w:color w:val="000000"/>
                <w:sz w:val="28"/>
                <w:szCs w:val="28"/>
              </w:rPr>
              <w:t>Объем привлечения средств в районный бюджет в 2026 году, тыс. рублей</w:t>
            </w:r>
          </w:p>
        </w:tc>
      </w:tr>
      <w:tr w:rsidR="0029464E" w:rsidRPr="0029464E" w:rsidTr="007A526B">
        <w:trPr>
          <w:gridAfter w:val="1"/>
          <w:wAfter w:w="1275" w:type="dxa"/>
          <w:trHeight w:val="37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29464E" w:rsidRPr="0029464E" w:rsidRDefault="0029464E" w:rsidP="0029464E">
            <w:pPr>
              <w:rPr>
                <w:color w:val="000000"/>
                <w:sz w:val="28"/>
                <w:szCs w:val="28"/>
              </w:rPr>
            </w:pPr>
            <w:r w:rsidRPr="0029464E">
              <w:rPr>
                <w:color w:val="000000"/>
                <w:sz w:val="28"/>
                <w:szCs w:val="28"/>
              </w:rPr>
              <w:t>Кредиты кредитных организаций</w:t>
            </w:r>
          </w:p>
        </w:tc>
        <w:tc>
          <w:tcPr>
            <w:tcW w:w="1843" w:type="dxa"/>
            <w:tcBorders>
              <w:top w:val="nil"/>
              <w:left w:val="nil"/>
              <w:bottom w:val="single" w:sz="4" w:space="0" w:color="auto"/>
              <w:right w:val="single" w:sz="4" w:space="0" w:color="auto"/>
            </w:tcBorders>
            <w:shd w:val="clear" w:color="auto" w:fill="auto"/>
            <w:noWrap/>
            <w:vAlign w:val="bottom"/>
            <w:hideMark/>
          </w:tcPr>
          <w:p w:rsidR="0029464E" w:rsidRPr="0029464E" w:rsidRDefault="0029464E" w:rsidP="0029464E">
            <w:pPr>
              <w:jc w:val="center"/>
              <w:rPr>
                <w:color w:val="000000"/>
                <w:sz w:val="28"/>
                <w:szCs w:val="28"/>
              </w:rPr>
            </w:pPr>
            <w:r w:rsidRPr="0029464E">
              <w:rPr>
                <w:color w:val="000000"/>
                <w:sz w:val="28"/>
                <w:szCs w:val="28"/>
              </w:rPr>
              <w:t>до 3 лет</w:t>
            </w:r>
          </w:p>
        </w:tc>
        <w:tc>
          <w:tcPr>
            <w:tcW w:w="1985" w:type="dxa"/>
            <w:tcBorders>
              <w:top w:val="nil"/>
              <w:left w:val="nil"/>
              <w:bottom w:val="single" w:sz="4" w:space="0" w:color="auto"/>
              <w:right w:val="single" w:sz="4" w:space="0" w:color="auto"/>
            </w:tcBorders>
            <w:shd w:val="clear" w:color="auto" w:fill="auto"/>
            <w:noWrap/>
            <w:vAlign w:val="bottom"/>
            <w:hideMark/>
          </w:tcPr>
          <w:p w:rsidR="0029464E" w:rsidRPr="0029464E" w:rsidRDefault="0029464E" w:rsidP="0029464E">
            <w:pPr>
              <w:jc w:val="center"/>
              <w:rPr>
                <w:color w:val="000000"/>
                <w:sz w:val="28"/>
                <w:szCs w:val="28"/>
              </w:rPr>
            </w:pPr>
            <w:r w:rsidRPr="0029464E">
              <w:rPr>
                <w:color w:val="000000"/>
                <w:sz w:val="28"/>
                <w:szCs w:val="28"/>
              </w:rPr>
              <w:t>0,0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29464E" w:rsidRPr="0029464E" w:rsidRDefault="0029464E" w:rsidP="0029464E">
            <w:pPr>
              <w:jc w:val="center"/>
              <w:rPr>
                <w:color w:val="000000"/>
                <w:sz w:val="28"/>
                <w:szCs w:val="28"/>
              </w:rPr>
            </w:pPr>
            <w:r w:rsidRPr="0029464E">
              <w:rPr>
                <w:color w:val="000000"/>
                <w:sz w:val="28"/>
                <w:szCs w:val="28"/>
              </w:rPr>
              <w:t>0,0</w:t>
            </w:r>
          </w:p>
        </w:tc>
      </w:tr>
      <w:tr w:rsidR="0029464E" w:rsidRPr="0029464E" w:rsidTr="007A526B">
        <w:trPr>
          <w:gridAfter w:val="1"/>
          <w:wAfter w:w="1275" w:type="dxa"/>
          <w:trHeight w:val="375"/>
        </w:trPr>
        <w:tc>
          <w:tcPr>
            <w:tcW w:w="3969"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843"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985"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700" w:type="dxa"/>
            <w:gridSpan w:val="2"/>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7A526B">
        <w:trPr>
          <w:gridAfter w:val="1"/>
          <w:wAfter w:w="1275" w:type="dxa"/>
          <w:trHeight w:val="855"/>
        </w:trPr>
        <w:tc>
          <w:tcPr>
            <w:tcW w:w="9497" w:type="dxa"/>
            <w:gridSpan w:val="5"/>
            <w:tcBorders>
              <w:top w:val="nil"/>
              <w:left w:val="nil"/>
              <w:bottom w:val="nil"/>
              <w:right w:val="nil"/>
            </w:tcBorders>
            <w:shd w:val="clear" w:color="auto" w:fill="auto"/>
            <w:vAlign w:val="bottom"/>
            <w:hideMark/>
          </w:tcPr>
          <w:p w:rsidR="0029464E" w:rsidRPr="0029464E" w:rsidRDefault="0029464E" w:rsidP="0029464E">
            <w:pPr>
              <w:jc w:val="center"/>
              <w:rPr>
                <w:b/>
                <w:bCs/>
                <w:color w:val="000000"/>
                <w:sz w:val="28"/>
                <w:szCs w:val="28"/>
              </w:rPr>
            </w:pPr>
            <w:r w:rsidRPr="0029464E">
              <w:rPr>
                <w:b/>
                <w:bCs/>
                <w:color w:val="000000"/>
                <w:sz w:val="28"/>
                <w:szCs w:val="28"/>
              </w:rPr>
              <w:t>1. Погашение в 2025 и 2026 годах муниципальных долговых обязательств Куменского района, выраженных в валюте Российской Федерации</w:t>
            </w:r>
          </w:p>
        </w:tc>
      </w:tr>
      <w:tr w:rsidR="0029464E" w:rsidRPr="0029464E" w:rsidTr="007A526B">
        <w:trPr>
          <w:gridAfter w:val="1"/>
          <w:wAfter w:w="1275" w:type="dxa"/>
          <w:trHeight w:val="375"/>
        </w:trPr>
        <w:tc>
          <w:tcPr>
            <w:tcW w:w="3969"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843"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985" w:type="dxa"/>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c>
          <w:tcPr>
            <w:tcW w:w="1700" w:type="dxa"/>
            <w:gridSpan w:val="2"/>
            <w:tcBorders>
              <w:top w:val="nil"/>
              <w:left w:val="nil"/>
              <w:bottom w:val="nil"/>
              <w:right w:val="nil"/>
            </w:tcBorders>
            <w:shd w:val="clear" w:color="auto" w:fill="auto"/>
            <w:noWrap/>
            <w:vAlign w:val="bottom"/>
            <w:hideMark/>
          </w:tcPr>
          <w:p w:rsidR="0029464E" w:rsidRPr="0029464E" w:rsidRDefault="0029464E" w:rsidP="0029464E">
            <w:pPr>
              <w:rPr>
                <w:color w:val="000000"/>
                <w:sz w:val="28"/>
                <w:szCs w:val="28"/>
              </w:rPr>
            </w:pPr>
          </w:p>
        </w:tc>
      </w:tr>
      <w:tr w:rsidR="0029464E" w:rsidRPr="0029464E" w:rsidTr="007A526B">
        <w:trPr>
          <w:gridAfter w:val="1"/>
          <w:wAfter w:w="1275" w:type="dxa"/>
          <w:trHeight w:val="2250"/>
        </w:trPr>
        <w:tc>
          <w:tcPr>
            <w:tcW w:w="58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464E" w:rsidRPr="0029464E" w:rsidRDefault="0029464E" w:rsidP="0029464E">
            <w:pPr>
              <w:jc w:val="center"/>
              <w:rPr>
                <w:color w:val="000000"/>
                <w:sz w:val="28"/>
                <w:szCs w:val="28"/>
              </w:rPr>
            </w:pPr>
            <w:r w:rsidRPr="0029464E">
              <w:rPr>
                <w:color w:val="000000"/>
                <w:sz w:val="28"/>
                <w:szCs w:val="28"/>
              </w:rPr>
              <w:t>Вид долговых обязательств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9464E" w:rsidRPr="0029464E" w:rsidRDefault="0029464E" w:rsidP="0029464E">
            <w:pPr>
              <w:jc w:val="center"/>
              <w:rPr>
                <w:color w:val="000000"/>
                <w:sz w:val="28"/>
                <w:szCs w:val="28"/>
              </w:rPr>
            </w:pPr>
            <w:r w:rsidRPr="0029464E">
              <w:rPr>
                <w:color w:val="000000"/>
                <w:sz w:val="28"/>
                <w:szCs w:val="28"/>
              </w:rPr>
              <w:t>Объем погашения долговых обязательств в 2025 году, тыс. рублей</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29464E" w:rsidRPr="0029464E" w:rsidRDefault="0029464E" w:rsidP="0029464E">
            <w:pPr>
              <w:jc w:val="center"/>
              <w:rPr>
                <w:color w:val="000000"/>
                <w:sz w:val="28"/>
                <w:szCs w:val="28"/>
              </w:rPr>
            </w:pPr>
            <w:r w:rsidRPr="0029464E">
              <w:rPr>
                <w:color w:val="000000"/>
                <w:sz w:val="28"/>
                <w:szCs w:val="28"/>
              </w:rPr>
              <w:t>Объем погашения долговых обязательств в 2026 году, тыс. рублей</w:t>
            </w:r>
          </w:p>
        </w:tc>
      </w:tr>
      <w:tr w:rsidR="0029464E" w:rsidRPr="0029464E" w:rsidTr="007A526B">
        <w:trPr>
          <w:gridAfter w:val="1"/>
          <w:wAfter w:w="1275" w:type="dxa"/>
          <w:trHeight w:val="375"/>
        </w:trPr>
        <w:tc>
          <w:tcPr>
            <w:tcW w:w="581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9464E" w:rsidRPr="0029464E" w:rsidRDefault="0029464E" w:rsidP="0029464E">
            <w:pPr>
              <w:rPr>
                <w:color w:val="000000"/>
                <w:sz w:val="28"/>
                <w:szCs w:val="28"/>
              </w:rPr>
            </w:pPr>
            <w:r w:rsidRPr="0029464E">
              <w:rPr>
                <w:color w:val="000000"/>
                <w:sz w:val="28"/>
                <w:szCs w:val="28"/>
              </w:rPr>
              <w:t>Кредиты кредитных организаций</w:t>
            </w:r>
          </w:p>
        </w:tc>
        <w:tc>
          <w:tcPr>
            <w:tcW w:w="1985" w:type="dxa"/>
            <w:tcBorders>
              <w:top w:val="nil"/>
              <w:left w:val="nil"/>
              <w:bottom w:val="single" w:sz="4" w:space="0" w:color="auto"/>
              <w:right w:val="single" w:sz="4" w:space="0" w:color="auto"/>
            </w:tcBorders>
            <w:shd w:val="clear" w:color="auto" w:fill="auto"/>
            <w:noWrap/>
            <w:vAlign w:val="bottom"/>
            <w:hideMark/>
          </w:tcPr>
          <w:p w:rsidR="0029464E" w:rsidRPr="0029464E" w:rsidRDefault="0029464E" w:rsidP="0029464E">
            <w:pPr>
              <w:jc w:val="center"/>
              <w:rPr>
                <w:color w:val="000000"/>
                <w:sz w:val="28"/>
                <w:szCs w:val="28"/>
              </w:rPr>
            </w:pPr>
            <w:r w:rsidRPr="0029464E">
              <w:rPr>
                <w:color w:val="000000"/>
                <w:sz w:val="28"/>
                <w:szCs w:val="28"/>
              </w:rPr>
              <w:t>0,0</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29464E" w:rsidRPr="0029464E" w:rsidRDefault="0029464E" w:rsidP="0029464E">
            <w:pPr>
              <w:jc w:val="center"/>
              <w:rPr>
                <w:color w:val="000000"/>
                <w:sz w:val="28"/>
                <w:szCs w:val="28"/>
              </w:rPr>
            </w:pPr>
            <w:r w:rsidRPr="0029464E">
              <w:rPr>
                <w:color w:val="000000"/>
                <w:sz w:val="28"/>
                <w:szCs w:val="28"/>
              </w:rPr>
              <w:t>0,0</w:t>
            </w:r>
          </w:p>
        </w:tc>
      </w:tr>
    </w:tbl>
    <w:p w:rsidR="0029464E" w:rsidRDefault="0029464E" w:rsidP="0029464E">
      <w:pPr>
        <w:rPr>
          <w:sz w:val="26"/>
          <w:szCs w:val="26"/>
        </w:rPr>
      </w:pPr>
    </w:p>
    <w:p w:rsidR="0029464E" w:rsidRDefault="0029464E">
      <w:pPr>
        <w:spacing w:after="200" w:line="276" w:lineRule="auto"/>
        <w:rPr>
          <w:sz w:val="26"/>
          <w:szCs w:val="26"/>
        </w:rPr>
      </w:pPr>
      <w:r>
        <w:rPr>
          <w:sz w:val="26"/>
          <w:szCs w:val="26"/>
        </w:rPr>
        <w:br w:type="page"/>
      </w:r>
    </w:p>
    <w:p w:rsidR="0029464E" w:rsidRDefault="0029464E" w:rsidP="0029464E">
      <w:pPr>
        <w:spacing w:line="276" w:lineRule="auto"/>
        <w:ind w:left="5529" w:right="-1"/>
        <w:jc w:val="both"/>
        <w:rPr>
          <w:sz w:val="28"/>
          <w:szCs w:val="28"/>
        </w:rPr>
      </w:pPr>
      <w:r>
        <w:rPr>
          <w:sz w:val="28"/>
          <w:szCs w:val="28"/>
        </w:rPr>
        <w:lastRenderedPageBreak/>
        <w:t>Приложение № 19</w:t>
      </w:r>
    </w:p>
    <w:p w:rsidR="0029464E" w:rsidRDefault="0029464E" w:rsidP="0029464E">
      <w:pPr>
        <w:ind w:left="5529" w:right="-1"/>
        <w:jc w:val="both"/>
        <w:rPr>
          <w:sz w:val="28"/>
          <w:szCs w:val="28"/>
        </w:rPr>
      </w:pPr>
      <w:r>
        <w:rPr>
          <w:sz w:val="28"/>
          <w:szCs w:val="28"/>
        </w:rPr>
        <w:t xml:space="preserve">к решению Куменской </w:t>
      </w:r>
    </w:p>
    <w:p w:rsidR="0029464E" w:rsidRDefault="0029464E" w:rsidP="0029464E">
      <w:pPr>
        <w:ind w:left="5529" w:right="-1"/>
        <w:jc w:val="both"/>
        <w:rPr>
          <w:sz w:val="28"/>
          <w:szCs w:val="28"/>
        </w:rPr>
      </w:pPr>
      <w:r>
        <w:rPr>
          <w:sz w:val="28"/>
          <w:szCs w:val="28"/>
        </w:rPr>
        <w:t>районной Думы</w:t>
      </w:r>
    </w:p>
    <w:p w:rsidR="0029464E" w:rsidRDefault="0029464E" w:rsidP="0029464E">
      <w:pPr>
        <w:ind w:left="5529" w:right="-1"/>
        <w:jc w:val="both"/>
        <w:rPr>
          <w:sz w:val="28"/>
          <w:szCs w:val="28"/>
        </w:rPr>
      </w:pPr>
      <w:r>
        <w:rPr>
          <w:sz w:val="28"/>
          <w:szCs w:val="28"/>
        </w:rPr>
        <w:t xml:space="preserve">от 19.12.2023 № </w:t>
      </w:r>
      <w:r w:rsidR="007A526B">
        <w:rPr>
          <w:sz w:val="28"/>
          <w:szCs w:val="28"/>
        </w:rPr>
        <w:t>23/142</w:t>
      </w:r>
    </w:p>
    <w:p w:rsidR="0029464E" w:rsidRDefault="0029464E" w:rsidP="0029464E">
      <w:pPr>
        <w:rPr>
          <w:sz w:val="28"/>
          <w:szCs w:val="28"/>
        </w:rPr>
      </w:pPr>
    </w:p>
    <w:p w:rsidR="0029464E" w:rsidRDefault="0029464E" w:rsidP="0029464E">
      <w:pPr>
        <w:rPr>
          <w:sz w:val="28"/>
          <w:szCs w:val="28"/>
        </w:rPr>
      </w:pPr>
    </w:p>
    <w:p w:rsidR="007A526B" w:rsidRPr="000C0D2D" w:rsidRDefault="007A526B" w:rsidP="007A526B">
      <w:pPr>
        <w:jc w:val="center"/>
        <w:rPr>
          <w:b/>
          <w:sz w:val="28"/>
          <w:szCs w:val="28"/>
        </w:rPr>
      </w:pPr>
      <w:r w:rsidRPr="000C0D2D">
        <w:rPr>
          <w:b/>
          <w:sz w:val="28"/>
          <w:szCs w:val="28"/>
        </w:rPr>
        <w:t>РАСПРЕДЕЛЕНИЕ</w:t>
      </w:r>
    </w:p>
    <w:p w:rsidR="007A526B" w:rsidRDefault="007A526B" w:rsidP="007A526B">
      <w:pPr>
        <w:jc w:val="center"/>
        <w:rPr>
          <w:b/>
          <w:sz w:val="28"/>
          <w:szCs w:val="28"/>
        </w:rPr>
      </w:pPr>
      <w:r>
        <w:rPr>
          <w:b/>
          <w:sz w:val="28"/>
          <w:szCs w:val="28"/>
        </w:rPr>
        <w:t xml:space="preserve">дотации на выравнивание бюджетной обеспеченности поселений </w:t>
      </w:r>
      <w:r w:rsidRPr="000C0D2D">
        <w:rPr>
          <w:b/>
          <w:sz w:val="28"/>
          <w:szCs w:val="28"/>
        </w:rPr>
        <w:t xml:space="preserve">   </w:t>
      </w:r>
    </w:p>
    <w:p w:rsidR="007A526B" w:rsidRDefault="007A526B" w:rsidP="007A526B">
      <w:pPr>
        <w:jc w:val="center"/>
        <w:rPr>
          <w:b/>
          <w:sz w:val="28"/>
          <w:szCs w:val="28"/>
        </w:rPr>
      </w:pPr>
      <w:r>
        <w:rPr>
          <w:b/>
          <w:sz w:val="28"/>
          <w:szCs w:val="28"/>
        </w:rPr>
        <w:t xml:space="preserve">на </w:t>
      </w:r>
      <w:r w:rsidRPr="000C0D2D">
        <w:rPr>
          <w:b/>
          <w:sz w:val="28"/>
          <w:szCs w:val="28"/>
        </w:rPr>
        <w:t>20</w:t>
      </w:r>
      <w:r>
        <w:rPr>
          <w:b/>
          <w:sz w:val="28"/>
          <w:szCs w:val="28"/>
        </w:rPr>
        <w:t>24</w:t>
      </w:r>
      <w:r w:rsidRPr="000C0D2D">
        <w:rPr>
          <w:b/>
          <w:sz w:val="28"/>
          <w:szCs w:val="28"/>
        </w:rPr>
        <w:t xml:space="preserve"> год</w:t>
      </w:r>
    </w:p>
    <w:p w:rsidR="007A526B" w:rsidRDefault="007A526B" w:rsidP="007A526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6438"/>
        <w:gridCol w:w="2443"/>
      </w:tblGrid>
      <w:tr w:rsidR="007A526B" w:rsidRPr="0094716E" w:rsidTr="007A526B">
        <w:tc>
          <w:tcPr>
            <w:tcW w:w="690" w:type="dxa"/>
          </w:tcPr>
          <w:p w:rsidR="007A526B" w:rsidRPr="0094716E" w:rsidRDefault="007A526B" w:rsidP="007A526B">
            <w:pPr>
              <w:jc w:val="center"/>
              <w:rPr>
                <w:sz w:val="28"/>
                <w:szCs w:val="28"/>
              </w:rPr>
            </w:pPr>
            <w:r>
              <w:rPr>
                <w:sz w:val="28"/>
                <w:szCs w:val="28"/>
              </w:rPr>
              <w:t>№ п/п</w:t>
            </w:r>
          </w:p>
        </w:tc>
        <w:tc>
          <w:tcPr>
            <w:tcW w:w="6438" w:type="dxa"/>
          </w:tcPr>
          <w:p w:rsidR="007A526B" w:rsidRPr="0094716E" w:rsidRDefault="007A526B" w:rsidP="007A526B">
            <w:pPr>
              <w:jc w:val="center"/>
              <w:rPr>
                <w:sz w:val="28"/>
                <w:szCs w:val="28"/>
              </w:rPr>
            </w:pPr>
            <w:r w:rsidRPr="0094716E">
              <w:rPr>
                <w:sz w:val="28"/>
                <w:szCs w:val="28"/>
              </w:rPr>
              <w:t>Наименование поселений</w:t>
            </w:r>
          </w:p>
        </w:tc>
        <w:tc>
          <w:tcPr>
            <w:tcW w:w="2443" w:type="dxa"/>
          </w:tcPr>
          <w:p w:rsidR="007A526B" w:rsidRPr="0094716E" w:rsidRDefault="007A526B" w:rsidP="007A526B">
            <w:pPr>
              <w:jc w:val="center"/>
              <w:rPr>
                <w:sz w:val="28"/>
                <w:szCs w:val="28"/>
              </w:rPr>
            </w:pPr>
            <w:r w:rsidRPr="0094716E">
              <w:rPr>
                <w:sz w:val="28"/>
                <w:szCs w:val="28"/>
              </w:rPr>
              <w:t xml:space="preserve">Сумма </w:t>
            </w:r>
          </w:p>
          <w:p w:rsidR="007A526B" w:rsidRPr="0094716E" w:rsidRDefault="007A526B" w:rsidP="007A526B">
            <w:pPr>
              <w:jc w:val="center"/>
              <w:rPr>
                <w:sz w:val="28"/>
                <w:szCs w:val="28"/>
              </w:rPr>
            </w:pPr>
            <w:r w:rsidRPr="0094716E">
              <w:rPr>
                <w:sz w:val="28"/>
                <w:szCs w:val="28"/>
              </w:rPr>
              <w:t>(тыс. рублей)</w:t>
            </w:r>
          </w:p>
        </w:tc>
      </w:tr>
      <w:tr w:rsidR="007A526B" w:rsidRPr="0094716E" w:rsidTr="007A526B">
        <w:tc>
          <w:tcPr>
            <w:tcW w:w="690" w:type="dxa"/>
          </w:tcPr>
          <w:p w:rsidR="007A526B" w:rsidRPr="0094716E" w:rsidRDefault="007A526B" w:rsidP="007A526B">
            <w:pPr>
              <w:jc w:val="center"/>
              <w:rPr>
                <w:sz w:val="28"/>
                <w:szCs w:val="28"/>
              </w:rPr>
            </w:pPr>
            <w:r>
              <w:rPr>
                <w:sz w:val="28"/>
                <w:szCs w:val="28"/>
              </w:rPr>
              <w:t>1</w:t>
            </w:r>
          </w:p>
        </w:tc>
        <w:tc>
          <w:tcPr>
            <w:tcW w:w="6438" w:type="dxa"/>
          </w:tcPr>
          <w:p w:rsidR="007A526B" w:rsidRPr="0094716E" w:rsidRDefault="007A526B" w:rsidP="007A526B">
            <w:pPr>
              <w:rPr>
                <w:sz w:val="28"/>
                <w:szCs w:val="28"/>
              </w:rPr>
            </w:pPr>
            <w:r w:rsidRPr="0094716E">
              <w:rPr>
                <w:sz w:val="28"/>
                <w:szCs w:val="28"/>
              </w:rPr>
              <w:t xml:space="preserve">Куменское </w:t>
            </w:r>
            <w:r>
              <w:rPr>
                <w:sz w:val="28"/>
                <w:szCs w:val="28"/>
              </w:rPr>
              <w:t>городское</w:t>
            </w:r>
            <w:r w:rsidRPr="0094716E">
              <w:rPr>
                <w:sz w:val="28"/>
                <w:szCs w:val="28"/>
              </w:rPr>
              <w:t xml:space="preserve"> поселение</w:t>
            </w:r>
          </w:p>
        </w:tc>
        <w:tc>
          <w:tcPr>
            <w:tcW w:w="2443" w:type="dxa"/>
          </w:tcPr>
          <w:p w:rsidR="007A526B" w:rsidRPr="003B1603" w:rsidRDefault="007A526B" w:rsidP="007A526B">
            <w:pPr>
              <w:jc w:val="center"/>
              <w:rPr>
                <w:sz w:val="28"/>
                <w:szCs w:val="28"/>
              </w:rPr>
            </w:pPr>
            <w:r>
              <w:rPr>
                <w:sz w:val="28"/>
                <w:szCs w:val="28"/>
              </w:rPr>
              <w:t>2 113,2</w:t>
            </w:r>
          </w:p>
        </w:tc>
      </w:tr>
      <w:tr w:rsidR="007A526B" w:rsidRPr="0094716E" w:rsidTr="007A526B">
        <w:tc>
          <w:tcPr>
            <w:tcW w:w="690" w:type="dxa"/>
          </w:tcPr>
          <w:p w:rsidR="007A526B" w:rsidRDefault="007A526B" w:rsidP="007A526B">
            <w:pPr>
              <w:jc w:val="center"/>
              <w:rPr>
                <w:sz w:val="28"/>
                <w:szCs w:val="28"/>
              </w:rPr>
            </w:pPr>
            <w:r>
              <w:rPr>
                <w:sz w:val="28"/>
                <w:szCs w:val="28"/>
              </w:rPr>
              <w:t>2</w:t>
            </w:r>
          </w:p>
        </w:tc>
        <w:tc>
          <w:tcPr>
            <w:tcW w:w="6438" w:type="dxa"/>
          </w:tcPr>
          <w:p w:rsidR="007A526B" w:rsidRPr="0094716E" w:rsidRDefault="007A526B" w:rsidP="007A526B">
            <w:pPr>
              <w:rPr>
                <w:sz w:val="28"/>
                <w:szCs w:val="28"/>
              </w:rPr>
            </w:pPr>
            <w:r>
              <w:rPr>
                <w:sz w:val="28"/>
                <w:szCs w:val="28"/>
              </w:rPr>
              <w:t>Нижнеивкинское городское поселение</w:t>
            </w:r>
          </w:p>
        </w:tc>
        <w:tc>
          <w:tcPr>
            <w:tcW w:w="2443" w:type="dxa"/>
          </w:tcPr>
          <w:p w:rsidR="007A526B" w:rsidRPr="003B1603" w:rsidRDefault="007A526B" w:rsidP="007A526B">
            <w:pPr>
              <w:jc w:val="center"/>
              <w:rPr>
                <w:sz w:val="28"/>
                <w:szCs w:val="28"/>
              </w:rPr>
            </w:pPr>
            <w:r>
              <w:rPr>
                <w:sz w:val="28"/>
                <w:szCs w:val="28"/>
              </w:rPr>
              <w:t>1 100,9</w:t>
            </w:r>
          </w:p>
        </w:tc>
      </w:tr>
      <w:tr w:rsidR="007A526B" w:rsidRPr="0094716E" w:rsidTr="007A526B">
        <w:tc>
          <w:tcPr>
            <w:tcW w:w="690" w:type="dxa"/>
          </w:tcPr>
          <w:p w:rsidR="007A526B" w:rsidRPr="0094716E" w:rsidRDefault="007A526B" w:rsidP="007A526B">
            <w:pPr>
              <w:jc w:val="center"/>
              <w:rPr>
                <w:sz w:val="28"/>
                <w:szCs w:val="28"/>
              </w:rPr>
            </w:pPr>
            <w:r>
              <w:rPr>
                <w:sz w:val="28"/>
                <w:szCs w:val="28"/>
              </w:rPr>
              <w:t>3</w:t>
            </w:r>
          </w:p>
        </w:tc>
        <w:tc>
          <w:tcPr>
            <w:tcW w:w="6438" w:type="dxa"/>
          </w:tcPr>
          <w:p w:rsidR="007A526B" w:rsidRPr="0094716E" w:rsidRDefault="007A526B" w:rsidP="007A526B">
            <w:pPr>
              <w:rPr>
                <w:sz w:val="28"/>
                <w:szCs w:val="28"/>
              </w:rPr>
            </w:pPr>
            <w:r w:rsidRPr="0094716E">
              <w:rPr>
                <w:sz w:val="28"/>
                <w:szCs w:val="28"/>
              </w:rPr>
              <w:t>Куменское сельское поселение</w:t>
            </w:r>
          </w:p>
        </w:tc>
        <w:tc>
          <w:tcPr>
            <w:tcW w:w="2443" w:type="dxa"/>
          </w:tcPr>
          <w:p w:rsidR="007A526B" w:rsidRPr="003B1603" w:rsidRDefault="007A526B" w:rsidP="007A526B">
            <w:pPr>
              <w:jc w:val="center"/>
              <w:rPr>
                <w:sz w:val="28"/>
                <w:szCs w:val="28"/>
              </w:rPr>
            </w:pPr>
            <w:r>
              <w:rPr>
                <w:sz w:val="28"/>
                <w:szCs w:val="28"/>
              </w:rPr>
              <w:t>440,2</w:t>
            </w:r>
          </w:p>
        </w:tc>
      </w:tr>
      <w:tr w:rsidR="007A526B" w:rsidRPr="0094716E" w:rsidTr="007A526B">
        <w:tc>
          <w:tcPr>
            <w:tcW w:w="690" w:type="dxa"/>
          </w:tcPr>
          <w:p w:rsidR="007A526B" w:rsidRPr="0094716E" w:rsidRDefault="007A526B" w:rsidP="007A526B">
            <w:pPr>
              <w:jc w:val="center"/>
              <w:rPr>
                <w:sz w:val="28"/>
                <w:szCs w:val="28"/>
              </w:rPr>
            </w:pPr>
            <w:r>
              <w:rPr>
                <w:sz w:val="28"/>
                <w:szCs w:val="28"/>
              </w:rPr>
              <w:t>4</w:t>
            </w:r>
          </w:p>
        </w:tc>
        <w:tc>
          <w:tcPr>
            <w:tcW w:w="6438" w:type="dxa"/>
          </w:tcPr>
          <w:p w:rsidR="007A526B" w:rsidRPr="0094716E" w:rsidRDefault="007A526B" w:rsidP="007A526B">
            <w:pPr>
              <w:rPr>
                <w:sz w:val="28"/>
                <w:szCs w:val="28"/>
              </w:rPr>
            </w:pPr>
            <w:r>
              <w:rPr>
                <w:sz w:val="28"/>
                <w:szCs w:val="28"/>
              </w:rPr>
              <w:t>Большеперелазское сельское поселение</w:t>
            </w:r>
          </w:p>
        </w:tc>
        <w:tc>
          <w:tcPr>
            <w:tcW w:w="2443" w:type="dxa"/>
          </w:tcPr>
          <w:p w:rsidR="007A526B" w:rsidRPr="003B1603" w:rsidRDefault="007A526B" w:rsidP="007A526B">
            <w:pPr>
              <w:jc w:val="center"/>
              <w:rPr>
                <w:sz w:val="28"/>
                <w:szCs w:val="28"/>
              </w:rPr>
            </w:pPr>
            <w:r>
              <w:rPr>
                <w:sz w:val="28"/>
                <w:szCs w:val="28"/>
              </w:rPr>
              <w:t>535,4</w:t>
            </w:r>
          </w:p>
        </w:tc>
      </w:tr>
      <w:tr w:rsidR="007A526B" w:rsidRPr="0094716E" w:rsidTr="007A526B">
        <w:tc>
          <w:tcPr>
            <w:tcW w:w="690" w:type="dxa"/>
          </w:tcPr>
          <w:p w:rsidR="007A526B" w:rsidRPr="0094716E" w:rsidRDefault="007A526B" w:rsidP="007A526B">
            <w:pPr>
              <w:jc w:val="center"/>
              <w:rPr>
                <w:sz w:val="28"/>
                <w:szCs w:val="28"/>
              </w:rPr>
            </w:pPr>
            <w:r>
              <w:rPr>
                <w:sz w:val="28"/>
                <w:szCs w:val="28"/>
              </w:rPr>
              <w:t>5</w:t>
            </w:r>
          </w:p>
        </w:tc>
        <w:tc>
          <w:tcPr>
            <w:tcW w:w="6438" w:type="dxa"/>
          </w:tcPr>
          <w:p w:rsidR="007A526B" w:rsidRPr="0094716E" w:rsidRDefault="007A526B" w:rsidP="007A526B">
            <w:pPr>
              <w:rPr>
                <w:sz w:val="28"/>
                <w:szCs w:val="28"/>
              </w:rPr>
            </w:pPr>
            <w:r w:rsidRPr="0094716E">
              <w:rPr>
                <w:sz w:val="28"/>
                <w:szCs w:val="28"/>
              </w:rPr>
              <w:t>Речное сельское поселение</w:t>
            </w:r>
          </w:p>
        </w:tc>
        <w:tc>
          <w:tcPr>
            <w:tcW w:w="2443" w:type="dxa"/>
          </w:tcPr>
          <w:p w:rsidR="007A526B" w:rsidRPr="003B1603" w:rsidRDefault="007A526B" w:rsidP="007A526B">
            <w:pPr>
              <w:jc w:val="center"/>
              <w:rPr>
                <w:sz w:val="28"/>
                <w:szCs w:val="28"/>
              </w:rPr>
            </w:pPr>
            <w:r>
              <w:rPr>
                <w:sz w:val="28"/>
                <w:szCs w:val="28"/>
              </w:rPr>
              <w:t>391,5</w:t>
            </w:r>
          </w:p>
        </w:tc>
      </w:tr>
      <w:tr w:rsidR="007A526B" w:rsidRPr="0094716E" w:rsidTr="007A526B">
        <w:tc>
          <w:tcPr>
            <w:tcW w:w="690" w:type="dxa"/>
          </w:tcPr>
          <w:p w:rsidR="007A526B" w:rsidRPr="0094716E" w:rsidRDefault="007A526B" w:rsidP="007A526B">
            <w:pPr>
              <w:jc w:val="center"/>
              <w:rPr>
                <w:sz w:val="28"/>
                <w:szCs w:val="28"/>
              </w:rPr>
            </w:pPr>
            <w:r>
              <w:rPr>
                <w:sz w:val="28"/>
                <w:szCs w:val="28"/>
              </w:rPr>
              <w:t>6</w:t>
            </w:r>
          </w:p>
        </w:tc>
        <w:tc>
          <w:tcPr>
            <w:tcW w:w="6438" w:type="dxa"/>
          </w:tcPr>
          <w:p w:rsidR="007A526B" w:rsidRPr="0094716E" w:rsidRDefault="007A526B" w:rsidP="007A526B">
            <w:pPr>
              <w:rPr>
                <w:sz w:val="28"/>
                <w:szCs w:val="28"/>
              </w:rPr>
            </w:pPr>
            <w:r>
              <w:rPr>
                <w:sz w:val="28"/>
                <w:szCs w:val="28"/>
              </w:rPr>
              <w:t>Вичевское сельское поселение</w:t>
            </w:r>
          </w:p>
        </w:tc>
        <w:tc>
          <w:tcPr>
            <w:tcW w:w="2443" w:type="dxa"/>
          </w:tcPr>
          <w:p w:rsidR="007A526B" w:rsidRPr="003B1603" w:rsidRDefault="007A526B" w:rsidP="007A526B">
            <w:pPr>
              <w:jc w:val="center"/>
              <w:rPr>
                <w:sz w:val="28"/>
                <w:szCs w:val="28"/>
              </w:rPr>
            </w:pPr>
            <w:r>
              <w:rPr>
                <w:sz w:val="28"/>
                <w:szCs w:val="28"/>
              </w:rPr>
              <w:t>977,2</w:t>
            </w:r>
          </w:p>
        </w:tc>
      </w:tr>
      <w:tr w:rsidR="007A526B" w:rsidRPr="0094716E" w:rsidTr="007A526B">
        <w:tc>
          <w:tcPr>
            <w:tcW w:w="690" w:type="dxa"/>
          </w:tcPr>
          <w:p w:rsidR="007A526B" w:rsidRPr="0094716E" w:rsidRDefault="007A526B" w:rsidP="007A526B">
            <w:pPr>
              <w:jc w:val="center"/>
              <w:rPr>
                <w:sz w:val="28"/>
                <w:szCs w:val="28"/>
              </w:rPr>
            </w:pPr>
            <w:r>
              <w:rPr>
                <w:sz w:val="28"/>
                <w:szCs w:val="28"/>
              </w:rPr>
              <w:t>7</w:t>
            </w:r>
          </w:p>
        </w:tc>
        <w:tc>
          <w:tcPr>
            <w:tcW w:w="6438" w:type="dxa"/>
          </w:tcPr>
          <w:p w:rsidR="007A526B" w:rsidRPr="0094716E" w:rsidRDefault="007A526B" w:rsidP="007A526B">
            <w:pPr>
              <w:rPr>
                <w:sz w:val="28"/>
                <w:szCs w:val="28"/>
              </w:rPr>
            </w:pPr>
            <w:r>
              <w:rPr>
                <w:sz w:val="28"/>
                <w:szCs w:val="28"/>
              </w:rPr>
              <w:t>Вожгальское сельское поселение</w:t>
            </w:r>
          </w:p>
        </w:tc>
        <w:tc>
          <w:tcPr>
            <w:tcW w:w="2443" w:type="dxa"/>
          </w:tcPr>
          <w:p w:rsidR="007A526B" w:rsidRPr="003B1603" w:rsidRDefault="007A526B" w:rsidP="007A526B">
            <w:pPr>
              <w:jc w:val="center"/>
              <w:rPr>
                <w:sz w:val="28"/>
                <w:szCs w:val="28"/>
              </w:rPr>
            </w:pPr>
            <w:r>
              <w:rPr>
                <w:sz w:val="28"/>
                <w:szCs w:val="28"/>
              </w:rPr>
              <w:t>1 199,7</w:t>
            </w:r>
          </w:p>
        </w:tc>
      </w:tr>
      <w:tr w:rsidR="007A526B" w:rsidRPr="0094716E" w:rsidTr="007A526B">
        <w:tc>
          <w:tcPr>
            <w:tcW w:w="690" w:type="dxa"/>
          </w:tcPr>
          <w:p w:rsidR="007A526B" w:rsidRPr="0094716E" w:rsidRDefault="007A526B" w:rsidP="007A526B">
            <w:pPr>
              <w:jc w:val="center"/>
              <w:rPr>
                <w:sz w:val="28"/>
                <w:szCs w:val="28"/>
              </w:rPr>
            </w:pPr>
            <w:r>
              <w:rPr>
                <w:sz w:val="28"/>
                <w:szCs w:val="28"/>
              </w:rPr>
              <w:t>8</w:t>
            </w:r>
          </w:p>
        </w:tc>
        <w:tc>
          <w:tcPr>
            <w:tcW w:w="6438" w:type="dxa"/>
          </w:tcPr>
          <w:p w:rsidR="007A526B" w:rsidRPr="0094716E" w:rsidRDefault="007A526B" w:rsidP="007A526B">
            <w:pPr>
              <w:rPr>
                <w:sz w:val="28"/>
                <w:szCs w:val="28"/>
              </w:rPr>
            </w:pPr>
            <w:r w:rsidRPr="0094716E">
              <w:rPr>
                <w:sz w:val="28"/>
                <w:szCs w:val="28"/>
              </w:rPr>
              <w:t>Верхобыстрицкое сельское поселение</w:t>
            </w:r>
          </w:p>
        </w:tc>
        <w:tc>
          <w:tcPr>
            <w:tcW w:w="2443" w:type="dxa"/>
          </w:tcPr>
          <w:p w:rsidR="007A526B" w:rsidRPr="003B1603" w:rsidRDefault="007A526B" w:rsidP="007A526B">
            <w:pPr>
              <w:jc w:val="center"/>
              <w:rPr>
                <w:sz w:val="28"/>
                <w:szCs w:val="28"/>
              </w:rPr>
            </w:pPr>
            <w:r>
              <w:rPr>
                <w:sz w:val="28"/>
                <w:szCs w:val="28"/>
              </w:rPr>
              <w:t>449,6</w:t>
            </w:r>
          </w:p>
        </w:tc>
      </w:tr>
      <w:tr w:rsidR="007A526B" w:rsidRPr="0094716E" w:rsidTr="007A526B">
        <w:tc>
          <w:tcPr>
            <w:tcW w:w="690" w:type="dxa"/>
          </w:tcPr>
          <w:p w:rsidR="007A526B" w:rsidRPr="0094716E" w:rsidRDefault="007A526B" w:rsidP="007A526B">
            <w:pPr>
              <w:jc w:val="center"/>
              <w:rPr>
                <w:sz w:val="28"/>
                <w:szCs w:val="28"/>
              </w:rPr>
            </w:pPr>
            <w:r>
              <w:rPr>
                <w:sz w:val="28"/>
                <w:szCs w:val="28"/>
              </w:rPr>
              <w:t>9</w:t>
            </w:r>
          </w:p>
        </w:tc>
        <w:tc>
          <w:tcPr>
            <w:tcW w:w="6438" w:type="dxa"/>
          </w:tcPr>
          <w:p w:rsidR="007A526B" w:rsidRPr="0094716E" w:rsidRDefault="007A526B" w:rsidP="007A526B">
            <w:pPr>
              <w:rPr>
                <w:sz w:val="28"/>
                <w:szCs w:val="28"/>
              </w:rPr>
            </w:pPr>
            <w:r w:rsidRPr="0094716E">
              <w:rPr>
                <w:sz w:val="28"/>
                <w:szCs w:val="28"/>
              </w:rPr>
              <w:t>Березниковское сельское поселение</w:t>
            </w:r>
          </w:p>
        </w:tc>
        <w:tc>
          <w:tcPr>
            <w:tcW w:w="2443" w:type="dxa"/>
          </w:tcPr>
          <w:p w:rsidR="007A526B" w:rsidRPr="003B1603" w:rsidRDefault="007A526B" w:rsidP="007A526B">
            <w:pPr>
              <w:jc w:val="center"/>
              <w:rPr>
                <w:sz w:val="28"/>
                <w:szCs w:val="28"/>
              </w:rPr>
            </w:pPr>
            <w:r>
              <w:rPr>
                <w:sz w:val="28"/>
                <w:szCs w:val="28"/>
              </w:rPr>
              <w:t>301,8</w:t>
            </w:r>
          </w:p>
        </w:tc>
      </w:tr>
      <w:tr w:rsidR="007A526B" w:rsidRPr="0094716E" w:rsidTr="007A526B">
        <w:tc>
          <w:tcPr>
            <w:tcW w:w="690" w:type="dxa"/>
          </w:tcPr>
          <w:p w:rsidR="007A526B" w:rsidRPr="0094716E" w:rsidRDefault="007A526B" w:rsidP="007A526B">
            <w:pPr>
              <w:jc w:val="center"/>
              <w:rPr>
                <w:sz w:val="28"/>
                <w:szCs w:val="28"/>
              </w:rPr>
            </w:pPr>
          </w:p>
        </w:tc>
        <w:tc>
          <w:tcPr>
            <w:tcW w:w="6438" w:type="dxa"/>
          </w:tcPr>
          <w:p w:rsidR="007A526B" w:rsidRPr="0094716E" w:rsidRDefault="007A526B" w:rsidP="007A526B">
            <w:pPr>
              <w:rPr>
                <w:sz w:val="28"/>
                <w:szCs w:val="28"/>
              </w:rPr>
            </w:pPr>
          </w:p>
        </w:tc>
        <w:tc>
          <w:tcPr>
            <w:tcW w:w="2443" w:type="dxa"/>
          </w:tcPr>
          <w:p w:rsidR="007A526B" w:rsidRPr="003B1603" w:rsidRDefault="007A526B" w:rsidP="007A526B">
            <w:pPr>
              <w:jc w:val="center"/>
              <w:rPr>
                <w:sz w:val="28"/>
                <w:szCs w:val="28"/>
              </w:rPr>
            </w:pPr>
          </w:p>
        </w:tc>
      </w:tr>
      <w:tr w:rsidR="007A526B" w:rsidRPr="0094716E" w:rsidTr="007A526B">
        <w:tc>
          <w:tcPr>
            <w:tcW w:w="690" w:type="dxa"/>
          </w:tcPr>
          <w:p w:rsidR="007A526B" w:rsidRPr="00986503" w:rsidRDefault="007A526B" w:rsidP="007A526B">
            <w:pPr>
              <w:jc w:val="center"/>
              <w:rPr>
                <w:b/>
                <w:sz w:val="28"/>
                <w:szCs w:val="28"/>
              </w:rPr>
            </w:pPr>
          </w:p>
        </w:tc>
        <w:tc>
          <w:tcPr>
            <w:tcW w:w="6438" w:type="dxa"/>
          </w:tcPr>
          <w:p w:rsidR="007A526B" w:rsidRPr="00986503" w:rsidRDefault="007A526B" w:rsidP="007A526B">
            <w:pPr>
              <w:rPr>
                <w:b/>
                <w:sz w:val="28"/>
                <w:szCs w:val="28"/>
              </w:rPr>
            </w:pPr>
            <w:r>
              <w:rPr>
                <w:b/>
                <w:sz w:val="28"/>
                <w:szCs w:val="28"/>
              </w:rPr>
              <w:t>ИТОГО</w:t>
            </w:r>
          </w:p>
        </w:tc>
        <w:tc>
          <w:tcPr>
            <w:tcW w:w="2443" w:type="dxa"/>
          </w:tcPr>
          <w:p w:rsidR="007A526B" w:rsidRPr="003B1603" w:rsidRDefault="007A526B" w:rsidP="007A526B">
            <w:pPr>
              <w:jc w:val="center"/>
              <w:rPr>
                <w:b/>
                <w:sz w:val="28"/>
                <w:szCs w:val="28"/>
              </w:rPr>
            </w:pPr>
            <w:r>
              <w:rPr>
                <w:b/>
                <w:sz w:val="28"/>
                <w:szCs w:val="28"/>
              </w:rPr>
              <w:t>7 509,5</w:t>
            </w:r>
          </w:p>
        </w:tc>
      </w:tr>
    </w:tbl>
    <w:p w:rsidR="007A526B" w:rsidRPr="000C0D2D" w:rsidRDefault="007A526B" w:rsidP="007A526B">
      <w:pPr>
        <w:jc w:val="center"/>
        <w:rPr>
          <w:b/>
          <w:sz w:val="28"/>
          <w:szCs w:val="28"/>
        </w:rPr>
      </w:pPr>
    </w:p>
    <w:p w:rsidR="0029464E" w:rsidRPr="000C0D2D" w:rsidRDefault="0029464E" w:rsidP="0029464E">
      <w:pPr>
        <w:jc w:val="center"/>
        <w:rPr>
          <w:b/>
          <w:sz w:val="28"/>
          <w:szCs w:val="28"/>
        </w:rPr>
      </w:pPr>
    </w:p>
    <w:p w:rsidR="0029464E" w:rsidRDefault="0029464E">
      <w:pPr>
        <w:spacing w:after="200" w:line="276" w:lineRule="auto"/>
        <w:rPr>
          <w:sz w:val="26"/>
          <w:szCs w:val="26"/>
        </w:rPr>
      </w:pPr>
      <w:r>
        <w:rPr>
          <w:sz w:val="26"/>
          <w:szCs w:val="26"/>
        </w:rPr>
        <w:br w:type="page"/>
      </w:r>
    </w:p>
    <w:p w:rsidR="0029464E" w:rsidRDefault="0029464E" w:rsidP="007A526B">
      <w:pPr>
        <w:ind w:left="5670"/>
        <w:jc w:val="both"/>
        <w:rPr>
          <w:sz w:val="28"/>
          <w:szCs w:val="28"/>
        </w:rPr>
      </w:pPr>
      <w:r w:rsidRPr="00841E44">
        <w:rPr>
          <w:sz w:val="28"/>
          <w:szCs w:val="28"/>
        </w:rPr>
        <w:lastRenderedPageBreak/>
        <w:t>Приложение №</w:t>
      </w:r>
      <w:r>
        <w:rPr>
          <w:sz w:val="28"/>
          <w:szCs w:val="28"/>
        </w:rPr>
        <w:t xml:space="preserve"> 20 </w:t>
      </w:r>
    </w:p>
    <w:p w:rsidR="0029464E" w:rsidRDefault="0029464E" w:rsidP="007A526B">
      <w:pPr>
        <w:ind w:left="5670"/>
        <w:jc w:val="both"/>
        <w:rPr>
          <w:sz w:val="28"/>
          <w:szCs w:val="28"/>
        </w:rPr>
      </w:pPr>
      <w:r>
        <w:rPr>
          <w:sz w:val="28"/>
          <w:szCs w:val="28"/>
        </w:rPr>
        <w:t xml:space="preserve">к решению Куменской </w:t>
      </w:r>
    </w:p>
    <w:p w:rsidR="0029464E" w:rsidRDefault="0029464E" w:rsidP="007A526B">
      <w:pPr>
        <w:ind w:left="5670"/>
        <w:jc w:val="both"/>
        <w:rPr>
          <w:sz w:val="28"/>
          <w:szCs w:val="28"/>
        </w:rPr>
      </w:pPr>
      <w:r>
        <w:rPr>
          <w:sz w:val="28"/>
          <w:szCs w:val="28"/>
        </w:rPr>
        <w:t>районной Думы</w:t>
      </w:r>
    </w:p>
    <w:p w:rsidR="0029464E" w:rsidRDefault="0029464E" w:rsidP="007A526B">
      <w:pPr>
        <w:ind w:left="5670"/>
        <w:jc w:val="both"/>
        <w:rPr>
          <w:sz w:val="28"/>
          <w:szCs w:val="28"/>
        </w:rPr>
      </w:pPr>
      <w:r>
        <w:rPr>
          <w:sz w:val="28"/>
          <w:szCs w:val="28"/>
        </w:rPr>
        <w:t xml:space="preserve">от 19.12.2023 № </w:t>
      </w:r>
      <w:r w:rsidR="007A526B">
        <w:rPr>
          <w:sz w:val="28"/>
          <w:szCs w:val="28"/>
        </w:rPr>
        <w:t>23/142</w:t>
      </w:r>
    </w:p>
    <w:p w:rsidR="0029464E" w:rsidRDefault="0029464E" w:rsidP="0029464E">
      <w:pPr>
        <w:rPr>
          <w:sz w:val="28"/>
          <w:szCs w:val="28"/>
        </w:rPr>
      </w:pPr>
    </w:p>
    <w:p w:rsidR="0029464E" w:rsidRDefault="0029464E" w:rsidP="0029464E">
      <w:pPr>
        <w:rPr>
          <w:sz w:val="28"/>
          <w:szCs w:val="28"/>
        </w:rPr>
      </w:pPr>
    </w:p>
    <w:p w:rsidR="007A526B" w:rsidRPr="000C0D2D" w:rsidRDefault="007A526B" w:rsidP="007A526B">
      <w:pPr>
        <w:jc w:val="center"/>
        <w:rPr>
          <w:b/>
          <w:sz w:val="28"/>
          <w:szCs w:val="28"/>
        </w:rPr>
      </w:pPr>
      <w:r w:rsidRPr="000C0D2D">
        <w:rPr>
          <w:b/>
          <w:sz w:val="28"/>
          <w:szCs w:val="28"/>
        </w:rPr>
        <w:t>РАСПРЕДЕЛЕНИЕ</w:t>
      </w:r>
    </w:p>
    <w:p w:rsidR="007A526B" w:rsidRDefault="007A526B" w:rsidP="007A526B">
      <w:pPr>
        <w:jc w:val="center"/>
        <w:rPr>
          <w:b/>
          <w:sz w:val="28"/>
          <w:szCs w:val="28"/>
        </w:rPr>
      </w:pPr>
      <w:r>
        <w:rPr>
          <w:b/>
          <w:sz w:val="28"/>
          <w:szCs w:val="28"/>
        </w:rPr>
        <w:t>дотации на выравнивание бюджетной обеспеченности поселений</w:t>
      </w:r>
      <w:r w:rsidRPr="000C0D2D">
        <w:rPr>
          <w:b/>
          <w:sz w:val="28"/>
          <w:szCs w:val="28"/>
        </w:rPr>
        <w:t xml:space="preserve"> </w:t>
      </w:r>
    </w:p>
    <w:p w:rsidR="007A526B" w:rsidRDefault="007A526B" w:rsidP="007A526B">
      <w:pPr>
        <w:jc w:val="center"/>
        <w:rPr>
          <w:b/>
          <w:sz w:val="28"/>
          <w:szCs w:val="28"/>
        </w:rPr>
      </w:pPr>
      <w:r>
        <w:rPr>
          <w:b/>
          <w:sz w:val="28"/>
          <w:szCs w:val="28"/>
        </w:rPr>
        <w:t xml:space="preserve">на </w:t>
      </w:r>
      <w:r w:rsidRPr="000C0D2D">
        <w:rPr>
          <w:b/>
          <w:sz w:val="28"/>
          <w:szCs w:val="28"/>
        </w:rPr>
        <w:t>20</w:t>
      </w:r>
      <w:r>
        <w:rPr>
          <w:b/>
          <w:sz w:val="28"/>
          <w:szCs w:val="28"/>
        </w:rPr>
        <w:t>25 год и на 2026</w:t>
      </w:r>
      <w:r w:rsidRPr="000C0D2D">
        <w:rPr>
          <w:b/>
          <w:sz w:val="28"/>
          <w:szCs w:val="28"/>
        </w:rPr>
        <w:t xml:space="preserve"> год</w:t>
      </w:r>
    </w:p>
    <w:p w:rsidR="007A526B" w:rsidRPr="00E73414" w:rsidRDefault="007A526B" w:rsidP="007A526B">
      <w:pPr>
        <w:jc w:val="right"/>
        <w:rPr>
          <w:sz w:val="28"/>
          <w:szCs w:val="28"/>
        </w:rPr>
      </w:pPr>
      <w:r w:rsidRPr="00E73414">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5997"/>
        <w:gridCol w:w="1399"/>
        <w:gridCol w:w="1372"/>
      </w:tblGrid>
      <w:tr w:rsidR="007A526B" w:rsidRPr="0094716E" w:rsidTr="007A526B">
        <w:trPr>
          <w:trHeight w:val="660"/>
        </w:trPr>
        <w:tc>
          <w:tcPr>
            <w:tcW w:w="817" w:type="dxa"/>
            <w:vMerge w:val="restart"/>
            <w:vAlign w:val="center"/>
          </w:tcPr>
          <w:p w:rsidR="007A526B" w:rsidRPr="00DC3367" w:rsidRDefault="007A526B" w:rsidP="007A526B">
            <w:pPr>
              <w:jc w:val="center"/>
              <w:rPr>
                <w:sz w:val="28"/>
                <w:szCs w:val="28"/>
              </w:rPr>
            </w:pPr>
            <w:r>
              <w:rPr>
                <w:sz w:val="28"/>
                <w:szCs w:val="28"/>
              </w:rPr>
              <w:t>№ п/п</w:t>
            </w:r>
          </w:p>
        </w:tc>
        <w:tc>
          <w:tcPr>
            <w:tcW w:w="6175" w:type="dxa"/>
            <w:vMerge w:val="restart"/>
            <w:vAlign w:val="center"/>
          </w:tcPr>
          <w:p w:rsidR="007A526B" w:rsidRPr="00DC3367" w:rsidRDefault="007A526B" w:rsidP="007A526B">
            <w:pPr>
              <w:jc w:val="center"/>
              <w:rPr>
                <w:sz w:val="28"/>
                <w:szCs w:val="28"/>
              </w:rPr>
            </w:pPr>
            <w:r w:rsidRPr="00DC3367">
              <w:rPr>
                <w:sz w:val="28"/>
                <w:szCs w:val="28"/>
              </w:rPr>
              <w:t>Наименование поселени</w:t>
            </w:r>
            <w:r>
              <w:rPr>
                <w:sz w:val="28"/>
                <w:szCs w:val="28"/>
              </w:rPr>
              <w:t>я</w:t>
            </w:r>
          </w:p>
        </w:tc>
        <w:tc>
          <w:tcPr>
            <w:tcW w:w="2805" w:type="dxa"/>
            <w:gridSpan w:val="2"/>
            <w:vAlign w:val="center"/>
          </w:tcPr>
          <w:p w:rsidR="007A526B" w:rsidRPr="00DC3367" w:rsidRDefault="007A526B" w:rsidP="007A526B">
            <w:pPr>
              <w:jc w:val="center"/>
              <w:rPr>
                <w:sz w:val="28"/>
                <w:szCs w:val="28"/>
              </w:rPr>
            </w:pPr>
            <w:r>
              <w:rPr>
                <w:sz w:val="28"/>
                <w:szCs w:val="28"/>
              </w:rPr>
              <w:t>Плановый период</w:t>
            </w:r>
          </w:p>
        </w:tc>
      </w:tr>
      <w:tr w:rsidR="007A526B" w:rsidRPr="0094716E" w:rsidTr="007A526B">
        <w:trPr>
          <w:trHeight w:val="615"/>
        </w:trPr>
        <w:tc>
          <w:tcPr>
            <w:tcW w:w="817" w:type="dxa"/>
            <w:vMerge/>
            <w:vAlign w:val="center"/>
          </w:tcPr>
          <w:p w:rsidR="007A526B" w:rsidRPr="00DC3367" w:rsidRDefault="007A526B" w:rsidP="007A526B">
            <w:pPr>
              <w:jc w:val="center"/>
              <w:rPr>
                <w:sz w:val="28"/>
                <w:szCs w:val="28"/>
              </w:rPr>
            </w:pPr>
          </w:p>
        </w:tc>
        <w:tc>
          <w:tcPr>
            <w:tcW w:w="6175" w:type="dxa"/>
            <w:vMerge/>
            <w:vAlign w:val="center"/>
          </w:tcPr>
          <w:p w:rsidR="007A526B" w:rsidRPr="00DC3367" w:rsidRDefault="007A526B" w:rsidP="007A526B">
            <w:pPr>
              <w:jc w:val="center"/>
              <w:rPr>
                <w:sz w:val="28"/>
                <w:szCs w:val="28"/>
              </w:rPr>
            </w:pPr>
          </w:p>
        </w:tc>
        <w:tc>
          <w:tcPr>
            <w:tcW w:w="1417" w:type="dxa"/>
            <w:vAlign w:val="center"/>
          </w:tcPr>
          <w:p w:rsidR="007A526B" w:rsidRPr="00DC3367" w:rsidRDefault="007A526B" w:rsidP="007A526B">
            <w:pPr>
              <w:jc w:val="center"/>
              <w:rPr>
                <w:sz w:val="28"/>
                <w:szCs w:val="28"/>
              </w:rPr>
            </w:pPr>
            <w:r>
              <w:rPr>
                <w:sz w:val="28"/>
                <w:szCs w:val="28"/>
              </w:rPr>
              <w:t>2025 год</w:t>
            </w:r>
          </w:p>
        </w:tc>
        <w:tc>
          <w:tcPr>
            <w:tcW w:w="1388" w:type="dxa"/>
            <w:vAlign w:val="center"/>
          </w:tcPr>
          <w:p w:rsidR="007A526B" w:rsidRPr="00DC3367" w:rsidRDefault="007A526B" w:rsidP="007A526B">
            <w:pPr>
              <w:jc w:val="center"/>
              <w:rPr>
                <w:sz w:val="28"/>
                <w:szCs w:val="28"/>
              </w:rPr>
            </w:pPr>
            <w:r>
              <w:rPr>
                <w:sz w:val="28"/>
                <w:szCs w:val="28"/>
              </w:rPr>
              <w:t>2026 год</w:t>
            </w:r>
          </w:p>
        </w:tc>
      </w:tr>
      <w:tr w:rsidR="007A526B" w:rsidRPr="0094716E" w:rsidTr="007A526B">
        <w:tc>
          <w:tcPr>
            <w:tcW w:w="817" w:type="dxa"/>
          </w:tcPr>
          <w:p w:rsidR="007A526B" w:rsidRPr="0094716E" w:rsidRDefault="007A526B" w:rsidP="007A526B">
            <w:pPr>
              <w:jc w:val="center"/>
              <w:rPr>
                <w:sz w:val="28"/>
                <w:szCs w:val="28"/>
              </w:rPr>
            </w:pPr>
            <w:r>
              <w:rPr>
                <w:sz w:val="28"/>
                <w:szCs w:val="28"/>
              </w:rPr>
              <w:t>1</w:t>
            </w:r>
          </w:p>
        </w:tc>
        <w:tc>
          <w:tcPr>
            <w:tcW w:w="6175" w:type="dxa"/>
          </w:tcPr>
          <w:p w:rsidR="007A526B" w:rsidRPr="0094716E" w:rsidRDefault="007A526B" w:rsidP="007A526B">
            <w:pPr>
              <w:rPr>
                <w:sz w:val="28"/>
                <w:szCs w:val="28"/>
              </w:rPr>
            </w:pPr>
            <w:r w:rsidRPr="0094716E">
              <w:rPr>
                <w:sz w:val="28"/>
                <w:szCs w:val="28"/>
              </w:rPr>
              <w:t xml:space="preserve">Куменское </w:t>
            </w:r>
            <w:r>
              <w:rPr>
                <w:sz w:val="28"/>
                <w:szCs w:val="28"/>
              </w:rPr>
              <w:t>городское</w:t>
            </w:r>
            <w:r w:rsidRPr="0094716E">
              <w:rPr>
                <w:sz w:val="28"/>
                <w:szCs w:val="28"/>
              </w:rPr>
              <w:t xml:space="preserve"> поселение</w:t>
            </w:r>
          </w:p>
        </w:tc>
        <w:tc>
          <w:tcPr>
            <w:tcW w:w="1417" w:type="dxa"/>
          </w:tcPr>
          <w:p w:rsidR="007A526B" w:rsidRPr="00881EA8" w:rsidRDefault="007A526B" w:rsidP="007A526B">
            <w:pPr>
              <w:jc w:val="center"/>
              <w:rPr>
                <w:sz w:val="28"/>
                <w:szCs w:val="28"/>
              </w:rPr>
            </w:pPr>
            <w:r>
              <w:rPr>
                <w:sz w:val="28"/>
                <w:szCs w:val="28"/>
              </w:rPr>
              <w:t>2 118,1</w:t>
            </w:r>
          </w:p>
        </w:tc>
        <w:tc>
          <w:tcPr>
            <w:tcW w:w="1388" w:type="dxa"/>
          </w:tcPr>
          <w:p w:rsidR="007A526B" w:rsidRPr="00881EA8" w:rsidRDefault="007A526B" w:rsidP="007A526B">
            <w:pPr>
              <w:jc w:val="center"/>
              <w:rPr>
                <w:sz w:val="28"/>
                <w:szCs w:val="28"/>
              </w:rPr>
            </w:pPr>
            <w:r>
              <w:rPr>
                <w:sz w:val="28"/>
                <w:szCs w:val="28"/>
              </w:rPr>
              <w:t>2 093,9</w:t>
            </w:r>
          </w:p>
        </w:tc>
      </w:tr>
      <w:tr w:rsidR="007A526B" w:rsidRPr="0094716E" w:rsidTr="007A526B">
        <w:tc>
          <w:tcPr>
            <w:tcW w:w="817" w:type="dxa"/>
          </w:tcPr>
          <w:p w:rsidR="007A526B" w:rsidRDefault="007A526B" w:rsidP="007A526B">
            <w:pPr>
              <w:jc w:val="center"/>
              <w:rPr>
                <w:sz w:val="28"/>
                <w:szCs w:val="28"/>
              </w:rPr>
            </w:pPr>
            <w:r>
              <w:rPr>
                <w:sz w:val="28"/>
                <w:szCs w:val="28"/>
              </w:rPr>
              <w:t>2</w:t>
            </w:r>
          </w:p>
        </w:tc>
        <w:tc>
          <w:tcPr>
            <w:tcW w:w="6175" w:type="dxa"/>
          </w:tcPr>
          <w:p w:rsidR="007A526B" w:rsidRPr="0094716E" w:rsidRDefault="007A526B" w:rsidP="007A526B">
            <w:pPr>
              <w:rPr>
                <w:sz w:val="28"/>
                <w:szCs w:val="28"/>
              </w:rPr>
            </w:pPr>
            <w:r>
              <w:rPr>
                <w:sz w:val="28"/>
                <w:szCs w:val="28"/>
              </w:rPr>
              <w:t>Нижнеивкинское городское поселение</w:t>
            </w:r>
          </w:p>
        </w:tc>
        <w:tc>
          <w:tcPr>
            <w:tcW w:w="1417" w:type="dxa"/>
          </w:tcPr>
          <w:p w:rsidR="007A526B" w:rsidRPr="00881EA8" w:rsidRDefault="007A526B" w:rsidP="007A526B">
            <w:pPr>
              <w:jc w:val="center"/>
              <w:rPr>
                <w:sz w:val="28"/>
                <w:szCs w:val="28"/>
              </w:rPr>
            </w:pPr>
            <w:r>
              <w:rPr>
                <w:sz w:val="28"/>
                <w:szCs w:val="28"/>
              </w:rPr>
              <w:t>1 102,8</w:t>
            </w:r>
          </w:p>
        </w:tc>
        <w:tc>
          <w:tcPr>
            <w:tcW w:w="1388" w:type="dxa"/>
          </w:tcPr>
          <w:p w:rsidR="007A526B" w:rsidRPr="00881EA8" w:rsidRDefault="007A526B" w:rsidP="007A526B">
            <w:pPr>
              <w:jc w:val="center"/>
              <w:rPr>
                <w:sz w:val="28"/>
                <w:szCs w:val="28"/>
              </w:rPr>
            </w:pPr>
            <w:r>
              <w:rPr>
                <w:sz w:val="28"/>
                <w:szCs w:val="28"/>
              </w:rPr>
              <w:t>1 066,0</w:t>
            </w:r>
          </w:p>
        </w:tc>
      </w:tr>
      <w:tr w:rsidR="007A526B" w:rsidRPr="0094716E" w:rsidTr="007A526B">
        <w:tc>
          <w:tcPr>
            <w:tcW w:w="817" w:type="dxa"/>
          </w:tcPr>
          <w:p w:rsidR="007A526B" w:rsidRPr="0094716E" w:rsidRDefault="007A526B" w:rsidP="007A526B">
            <w:pPr>
              <w:jc w:val="center"/>
              <w:rPr>
                <w:sz w:val="28"/>
                <w:szCs w:val="28"/>
              </w:rPr>
            </w:pPr>
            <w:r>
              <w:rPr>
                <w:sz w:val="28"/>
                <w:szCs w:val="28"/>
              </w:rPr>
              <w:t>3</w:t>
            </w:r>
          </w:p>
        </w:tc>
        <w:tc>
          <w:tcPr>
            <w:tcW w:w="6175" w:type="dxa"/>
          </w:tcPr>
          <w:p w:rsidR="007A526B" w:rsidRPr="0094716E" w:rsidRDefault="007A526B" w:rsidP="007A526B">
            <w:pPr>
              <w:rPr>
                <w:sz w:val="28"/>
                <w:szCs w:val="28"/>
              </w:rPr>
            </w:pPr>
            <w:r>
              <w:rPr>
                <w:sz w:val="28"/>
                <w:szCs w:val="28"/>
              </w:rPr>
              <w:t>Куменское сельское поселение</w:t>
            </w:r>
          </w:p>
        </w:tc>
        <w:tc>
          <w:tcPr>
            <w:tcW w:w="1417" w:type="dxa"/>
          </w:tcPr>
          <w:p w:rsidR="007A526B" w:rsidRPr="00881EA8" w:rsidRDefault="007A526B" w:rsidP="007A526B">
            <w:pPr>
              <w:jc w:val="center"/>
              <w:rPr>
                <w:sz w:val="28"/>
                <w:szCs w:val="28"/>
              </w:rPr>
            </w:pPr>
            <w:r>
              <w:rPr>
                <w:sz w:val="28"/>
                <w:szCs w:val="28"/>
              </w:rPr>
              <w:t>454,9</w:t>
            </w:r>
          </w:p>
        </w:tc>
        <w:tc>
          <w:tcPr>
            <w:tcW w:w="1388" w:type="dxa"/>
          </w:tcPr>
          <w:p w:rsidR="007A526B" w:rsidRPr="00881EA8" w:rsidRDefault="007A526B" w:rsidP="007A526B">
            <w:pPr>
              <w:jc w:val="center"/>
              <w:rPr>
                <w:sz w:val="28"/>
                <w:szCs w:val="28"/>
              </w:rPr>
            </w:pPr>
            <w:r>
              <w:rPr>
                <w:sz w:val="28"/>
                <w:szCs w:val="28"/>
              </w:rPr>
              <w:t>429,9</w:t>
            </w:r>
          </w:p>
        </w:tc>
      </w:tr>
      <w:tr w:rsidR="007A526B" w:rsidRPr="0094716E" w:rsidTr="007A526B">
        <w:tc>
          <w:tcPr>
            <w:tcW w:w="817" w:type="dxa"/>
          </w:tcPr>
          <w:p w:rsidR="007A526B" w:rsidRDefault="007A526B" w:rsidP="007A526B">
            <w:pPr>
              <w:jc w:val="center"/>
              <w:rPr>
                <w:sz w:val="28"/>
                <w:szCs w:val="28"/>
              </w:rPr>
            </w:pPr>
            <w:r>
              <w:rPr>
                <w:sz w:val="28"/>
                <w:szCs w:val="28"/>
              </w:rPr>
              <w:t>4</w:t>
            </w:r>
          </w:p>
        </w:tc>
        <w:tc>
          <w:tcPr>
            <w:tcW w:w="6175" w:type="dxa"/>
          </w:tcPr>
          <w:p w:rsidR="007A526B" w:rsidRDefault="007A526B" w:rsidP="007A526B">
            <w:pPr>
              <w:rPr>
                <w:sz w:val="28"/>
                <w:szCs w:val="28"/>
              </w:rPr>
            </w:pPr>
            <w:r>
              <w:rPr>
                <w:sz w:val="28"/>
                <w:szCs w:val="28"/>
              </w:rPr>
              <w:t>Большеперелазское сельское поселение</w:t>
            </w:r>
          </w:p>
        </w:tc>
        <w:tc>
          <w:tcPr>
            <w:tcW w:w="1417" w:type="dxa"/>
          </w:tcPr>
          <w:p w:rsidR="007A526B" w:rsidRPr="00881EA8" w:rsidRDefault="007A526B" w:rsidP="007A526B">
            <w:pPr>
              <w:jc w:val="center"/>
              <w:rPr>
                <w:sz w:val="28"/>
                <w:szCs w:val="28"/>
              </w:rPr>
            </w:pPr>
            <w:r>
              <w:rPr>
                <w:sz w:val="28"/>
                <w:szCs w:val="28"/>
              </w:rPr>
              <w:t>525,9</w:t>
            </w:r>
          </w:p>
        </w:tc>
        <w:tc>
          <w:tcPr>
            <w:tcW w:w="1388" w:type="dxa"/>
          </w:tcPr>
          <w:p w:rsidR="007A526B" w:rsidRPr="00881EA8" w:rsidRDefault="007A526B" w:rsidP="007A526B">
            <w:pPr>
              <w:ind w:left="90" w:hanging="90"/>
              <w:jc w:val="center"/>
              <w:rPr>
                <w:sz w:val="28"/>
                <w:szCs w:val="28"/>
              </w:rPr>
            </w:pPr>
            <w:r>
              <w:rPr>
                <w:sz w:val="28"/>
                <w:szCs w:val="28"/>
              </w:rPr>
              <w:t>553,1</w:t>
            </w:r>
          </w:p>
        </w:tc>
      </w:tr>
      <w:tr w:rsidR="007A526B" w:rsidRPr="0094716E" w:rsidTr="007A526B">
        <w:tc>
          <w:tcPr>
            <w:tcW w:w="817" w:type="dxa"/>
          </w:tcPr>
          <w:p w:rsidR="007A526B" w:rsidRPr="0094716E" w:rsidRDefault="007A526B" w:rsidP="007A526B">
            <w:pPr>
              <w:jc w:val="center"/>
              <w:rPr>
                <w:sz w:val="28"/>
                <w:szCs w:val="28"/>
              </w:rPr>
            </w:pPr>
            <w:r>
              <w:rPr>
                <w:sz w:val="28"/>
                <w:szCs w:val="28"/>
              </w:rPr>
              <w:t>5</w:t>
            </w:r>
          </w:p>
        </w:tc>
        <w:tc>
          <w:tcPr>
            <w:tcW w:w="6175" w:type="dxa"/>
          </w:tcPr>
          <w:p w:rsidR="007A526B" w:rsidRPr="0094716E" w:rsidRDefault="007A526B" w:rsidP="007A526B">
            <w:pPr>
              <w:rPr>
                <w:sz w:val="28"/>
                <w:szCs w:val="28"/>
              </w:rPr>
            </w:pPr>
            <w:r w:rsidRPr="0094716E">
              <w:rPr>
                <w:sz w:val="28"/>
                <w:szCs w:val="28"/>
              </w:rPr>
              <w:t>Речное сельское поселение</w:t>
            </w:r>
          </w:p>
        </w:tc>
        <w:tc>
          <w:tcPr>
            <w:tcW w:w="1417" w:type="dxa"/>
          </w:tcPr>
          <w:p w:rsidR="007A526B" w:rsidRPr="00881EA8" w:rsidRDefault="007A526B" w:rsidP="007A526B">
            <w:pPr>
              <w:jc w:val="center"/>
              <w:rPr>
                <w:sz w:val="28"/>
                <w:szCs w:val="28"/>
              </w:rPr>
            </w:pPr>
            <w:r>
              <w:rPr>
                <w:sz w:val="28"/>
                <w:szCs w:val="28"/>
              </w:rPr>
              <w:t>391,6</w:t>
            </w:r>
          </w:p>
        </w:tc>
        <w:tc>
          <w:tcPr>
            <w:tcW w:w="1388" w:type="dxa"/>
          </w:tcPr>
          <w:p w:rsidR="007A526B" w:rsidRPr="00881EA8" w:rsidRDefault="007A526B" w:rsidP="007A526B">
            <w:pPr>
              <w:jc w:val="center"/>
              <w:rPr>
                <w:sz w:val="28"/>
                <w:szCs w:val="28"/>
              </w:rPr>
            </w:pPr>
            <w:r>
              <w:rPr>
                <w:sz w:val="28"/>
                <w:szCs w:val="28"/>
              </w:rPr>
              <w:t>344,4</w:t>
            </w:r>
          </w:p>
        </w:tc>
      </w:tr>
      <w:tr w:rsidR="007A526B" w:rsidRPr="0094716E" w:rsidTr="007A526B">
        <w:tc>
          <w:tcPr>
            <w:tcW w:w="817" w:type="dxa"/>
          </w:tcPr>
          <w:p w:rsidR="007A526B" w:rsidRDefault="007A526B" w:rsidP="007A526B">
            <w:pPr>
              <w:jc w:val="center"/>
              <w:rPr>
                <w:sz w:val="28"/>
                <w:szCs w:val="28"/>
              </w:rPr>
            </w:pPr>
            <w:r>
              <w:rPr>
                <w:sz w:val="28"/>
                <w:szCs w:val="28"/>
              </w:rPr>
              <w:t>6</w:t>
            </w:r>
          </w:p>
        </w:tc>
        <w:tc>
          <w:tcPr>
            <w:tcW w:w="6175" w:type="dxa"/>
          </w:tcPr>
          <w:p w:rsidR="007A526B" w:rsidRPr="0094716E" w:rsidRDefault="007A526B" w:rsidP="007A526B">
            <w:pPr>
              <w:rPr>
                <w:sz w:val="28"/>
                <w:szCs w:val="28"/>
              </w:rPr>
            </w:pPr>
            <w:r>
              <w:rPr>
                <w:sz w:val="28"/>
                <w:szCs w:val="28"/>
              </w:rPr>
              <w:t>Вичевское сельское поселение</w:t>
            </w:r>
          </w:p>
        </w:tc>
        <w:tc>
          <w:tcPr>
            <w:tcW w:w="1417" w:type="dxa"/>
          </w:tcPr>
          <w:p w:rsidR="007A526B" w:rsidRPr="00881EA8" w:rsidRDefault="007A526B" w:rsidP="007A526B">
            <w:pPr>
              <w:jc w:val="center"/>
              <w:rPr>
                <w:sz w:val="28"/>
                <w:szCs w:val="28"/>
              </w:rPr>
            </w:pPr>
            <w:r>
              <w:rPr>
                <w:sz w:val="28"/>
                <w:szCs w:val="28"/>
              </w:rPr>
              <w:t>972,6</w:t>
            </w:r>
          </w:p>
        </w:tc>
        <w:tc>
          <w:tcPr>
            <w:tcW w:w="1388" w:type="dxa"/>
          </w:tcPr>
          <w:p w:rsidR="007A526B" w:rsidRPr="00881EA8" w:rsidRDefault="007A526B" w:rsidP="007A526B">
            <w:pPr>
              <w:jc w:val="center"/>
              <w:rPr>
                <w:sz w:val="28"/>
                <w:szCs w:val="28"/>
              </w:rPr>
            </w:pPr>
            <w:r>
              <w:rPr>
                <w:sz w:val="28"/>
                <w:szCs w:val="28"/>
              </w:rPr>
              <w:t>992,5</w:t>
            </w:r>
          </w:p>
        </w:tc>
      </w:tr>
      <w:tr w:rsidR="007A526B" w:rsidRPr="0094716E" w:rsidTr="007A526B">
        <w:tc>
          <w:tcPr>
            <w:tcW w:w="817" w:type="dxa"/>
          </w:tcPr>
          <w:p w:rsidR="007A526B" w:rsidRDefault="007A526B" w:rsidP="007A526B">
            <w:pPr>
              <w:jc w:val="center"/>
              <w:rPr>
                <w:sz w:val="28"/>
                <w:szCs w:val="28"/>
              </w:rPr>
            </w:pPr>
            <w:r>
              <w:rPr>
                <w:sz w:val="28"/>
                <w:szCs w:val="28"/>
              </w:rPr>
              <w:t>7</w:t>
            </w:r>
          </w:p>
        </w:tc>
        <w:tc>
          <w:tcPr>
            <w:tcW w:w="6175" w:type="dxa"/>
          </w:tcPr>
          <w:p w:rsidR="007A526B" w:rsidRPr="0094716E" w:rsidRDefault="007A526B" w:rsidP="007A526B">
            <w:pPr>
              <w:rPr>
                <w:sz w:val="28"/>
                <w:szCs w:val="28"/>
              </w:rPr>
            </w:pPr>
            <w:r>
              <w:rPr>
                <w:sz w:val="28"/>
                <w:szCs w:val="28"/>
              </w:rPr>
              <w:t>Вожгальское сельское поселение</w:t>
            </w:r>
          </w:p>
        </w:tc>
        <w:tc>
          <w:tcPr>
            <w:tcW w:w="1417" w:type="dxa"/>
          </w:tcPr>
          <w:p w:rsidR="007A526B" w:rsidRPr="00881EA8" w:rsidRDefault="007A526B" w:rsidP="007A526B">
            <w:pPr>
              <w:jc w:val="center"/>
              <w:rPr>
                <w:sz w:val="28"/>
                <w:szCs w:val="28"/>
              </w:rPr>
            </w:pPr>
            <w:r>
              <w:rPr>
                <w:sz w:val="28"/>
                <w:szCs w:val="28"/>
              </w:rPr>
              <w:t>1 263,2</w:t>
            </w:r>
          </w:p>
        </w:tc>
        <w:tc>
          <w:tcPr>
            <w:tcW w:w="1388" w:type="dxa"/>
          </w:tcPr>
          <w:p w:rsidR="007A526B" w:rsidRPr="00881EA8" w:rsidRDefault="007A526B" w:rsidP="007A526B">
            <w:pPr>
              <w:jc w:val="center"/>
              <w:rPr>
                <w:sz w:val="28"/>
                <w:szCs w:val="28"/>
              </w:rPr>
            </w:pPr>
            <w:r>
              <w:rPr>
                <w:sz w:val="28"/>
                <w:szCs w:val="28"/>
              </w:rPr>
              <w:t>1 340,5</w:t>
            </w:r>
          </w:p>
        </w:tc>
      </w:tr>
      <w:tr w:rsidR="007A526B" w:rsidRPr="0094716E" w:rsidTr="007A526B">
        <w:tc>
          <w:tcPr>
            <w:tcW w:w="817" w:type="dxa"/>
          </w:tcPr>
          <w:p w:rsidR="007A526B" w:rsidRPr="0094716E" w:rsidRDefault="007A526B" w:rsidP="007A526B">
            <w:pPr>
              <w:jc w:val="center"/>
              <w:rPr>
                <w:sz w:val="28"/>
                <w:szCs w:val="28"/>
              </w:rPr>
            </w:pPr>
            <w:r>
              <w:rPr>
                <w:sz w:val="28"/>
                <w:szCs w:val="28"/>
              </w:rPr>
              <w:t>8</w:t>
            </w:r>
          </w:p>
        </w:tc>
        <w:tc>
          <w:tcPr>
            <w:tcW w:w="6175" w:type="dxa"/>
          </w:tcPr>
          <w:p w:rsidR="007A526B" w:rsidRPr="0094716E" w:rsidRDefault="007A526B" w:rsidP="007A526B">
            <w:pPr>
              <w:rPr>
                <w:sz w:val="28"/>
                <w:szCs w:val="28"/>
              </w:rPr>
            </w:pPr>
            <w:r w:rsidRPr="0094716E">
              <w:rPr>
                <w:sz w:val="28"/>
                <w:szCs w:val="28"/>
              </w:rPr>
              <w:t>Верхобыстрицкое сельское поселение</w:t>
            </w:r>
          </w:p>
        </w:tc>
        <w:tc>
          <w:tcPr>
            <w:tcW w:w="1417" w:type="dxa"/>
          </w:tcPr>
          <w:p w:rsidR="007A526B" w:rsidRPr="00881EA8" w:rsidRDefault="007A526B" w:rsidP="007A526B">
            <w:pPr>
              <w:jc w:val="center"/>
              <w:rPr>
                <w:sz w:val="28"/>
                <w:szCs w:val="28"/>
              </w:rPr>
            </w:pPr>
            <w:r>
              <w:rPr>
                <w:sz w:val="28"/>
                <w:szCs w:val="28"/>
              </w:rPr>
              <w:t>376,5</w:t>
            </w:r>
          </w:p>
        </w:tc>
        <w:tc>
          <w:tcPr>
            <w:tcW w:w="1388" w:type="dxa"/>
          </w:tcPr>
          <w:p w:rsidR="007A526B" w:rsidRPr="00881EA8" w:rsidRDefault="007A526B" w:rsidP="007A526B">
            <w:pPr>
              <w:jc w:val="center"/>
              <w:rPr>
                <w:sz w:val="28"/>
                <w:szCs w:val="28"/>
              </w:rPr>
            </w:pPr>
            <w:r>
              <w:rPr>
                <w:sz w:val="28"/>
                <w:szCs w:val="28"/>
              </w:rPr>
              <w:t>355,6</w:t>
            </w:r>
          </w:p>
        </w:tc>
      </w:tr>
      <w:tr w:rsidR="007A526B" w:rsidRPr="0094716E" w:rsidTr="007A526B">
        <w:tc>
          <w:tcPr>
            <w:tcW w:w="817" w:type="dxa"/>
          </w:tcPr>
          <w:p w:rsidR="007A526B" w:rsidRPr="0094716E" w:rsidRDefault="007A526B" w:rsidP="007A526B">
            <w:pPr>
              <w:jc w:val="center"/>
              <w:rPr>
                <w:sz w:val="28"/>
                <w:szCs w:val="28"/>
              </w:rPr>
            </w:pPr>
            <w:r>
              <w:rPr>
                <w:sz w:val="28"/>
                <w:szCs w:val="28"/>
              </w:rPr>
              <w:t>9</w:t>
            </w:r>
          </w:p>
        </w:tc>
        <w:tc>
          <w:tcPr>
            <w:tcW w:w="6175" w:type="dxa"/>
          </w:tcPr>
          <w:p w:rsidR="007A526B" w:rsidRPr="0094716E" w:rsidRDefault="007A526B" w:rsidP="007A526B">
            <w:pPr>
              <w:rPr>
                <w:sz w:val="28"/>
                <w:szCs w:val="28"/>
              </w:rPr>
            </w:pPr>
            <w:r w:rsidRPr="0094716E">
              <w:rPr>
                <w:sz w:val="28"/>
                <w:szCs w:val="28"/>
              </w:rPr>
              <w:t>Березниковское сельское поселение</w:t>
            </w:r>
          </w:p>
        </w:tc>
        <w:tc>
          <w:tcPr>
            <w:tcW w:w="1417" w:type="dxa"/>
          </w:tcPr>
          <w:p w:rsidR="007A526B" w:rsidRPr="00881EA8" w:rsidRDefault="007A526B" w:rsidP="007A526B">
            <w:pPr>
              <w:jc w:val="center"/>
              <w:rPr>
                <w:sz w:val="28"/>
                <w:szCs w:val="28"/>
              </w:rPr>
            </w:pPr>
            <w:r>
              <w:rPr>
                <w:sz w:val="28"/>
                <w:szCs w:val="28"/>
              </w:rPr>
              <w:t>303,9</w:t>
            </w:r>
          </w:p>
        </w:tc>
        <w:tc>
          <w:tcPr>
            <w:tcW w:w="1388" w:type="dxa"/>
          </w:tcPr>
          <w:p w:rsidR="007A526B" w:rsidRPr="00881EA8" w:rsidRDefault="007A526B" w:rsidP="007A526B">
            <w:pPr>
              <w:jc w:val="center"/>
              <w:rPr>
                <w:sz w:val="28"/>
                <w:szCs w:val="28"/>
              </w:rPr>
            </w:pPr>
            <w:r>
              <w:rPr>
                <w:sz w:val="28"/>
                <w:szCs w:val="28"/>
              </w:rPr>
              <w:t>319,8</w:t>
            </w:r>
          </w:p>
        </w:tc>
      </w:tr>
      <w:tr w:rsidR="007A526B" w:rsidRPr="0094716E" w:rsidTr="007A526B">
        <w:tc>
          <w:tcPr>
            <w:tcW w:w="817" w:type="dxa"/>
          </w:tcPr>
          <w:p w:rsidR="007A526B" w:rsidRPr="0094716E" w:rsidRDefault="007A526B" w:rsidP="007A526B">
            <w:pPr>
              <w:jc w:val="center"/>
              <w:rPr>
                <w:sz w:val="28"/>
                <w:szCs w:val="28"/>
              </w:rPr>
            </w:pPr>
          </w:p>
        </w:tc>
        <w:tc>
          <w:tcPr>
            <w:tcW w:w="6175" w:type="dxa"/>
          </w:tcPr>
          <w:p w:rsidR="007A526B" w:rsidRPr="0094716E" w:rsidRDefault="007A526B" w:rsidP="007A526B">
            <w:pPr>
              <w:rPr>
                <w:sz w:val="28"/>
                <w:szCs w:val="28"/>
              </w:rPr>
            </w:pPr>
          </w:p>
        </w:tc>
        <w:tc>
          <w:tcPr>
            <w:tcW w:w="1417" w:type="dxa"/>
          </w:tcPr>
          <w:p w:rsidR="007A526B" w:rsidRPr="00881EA8" w:rsidRDefault="007A526B" w:rsidP="007A526B">
            <w:pPr>
              <w:jc w:val="center"/>
              <w:rPr>
                <w:sz w:val="28"/>
                <w:szCs w:val="28"/>
              </w:rPr>
            </w:pPr>
          </w:p>
        </w:tc>
        <w:tc>
          <w:tcPr>
            <w:tcW w:w="1388" w:type="dxa"/>
          </w:tcPr>
          <w:p w:rsidR="007A526B" w:rsidRPr="00881EA8" w:rsidRDefault="007A526B" w:rsidP="007A526B">
            <w:pPr>
              <w:jc w:val="center"/>
              <w:rPr>
                <w:sz w:val="28"/>
                <w:szCs w:val="28"/>
              </w:rPr>
            </w:pPr>
          </w:p>
        </w:tc>
      </w:tr>
      <w:tr w:rsidR="007A526B" w:rsidRPr="0094716E" w:rsidTr="007A526B">
        <w:tc>
          <w:tcPr>
            <w:tcW w:w="817" w:type="dxa"/>
          </w:tcPr>
          <w:p w:rsidR="007A526B" w:rsidRPr="00C74171" w:rsidRDefault="007A526B" w:rsidP="007A526B">
            <w:pPr>
              <w:jc w:val="center"/>
              <w:rPr>
                <w:b/>
                <w:sz w:val="28"/>
                <w:szCs w:val="28"/>
              </w:rPr>
            </w:pPr>
          </w:p>
        </w:tc>
        <w:tc>
          <w:tcPr>
            <w:tcW w:w="6175" w:type="dxa"/>
          </w:tcPr>
          <w:p w:rsidR="007A526B" w:rsidRPr="00C74171" w:rsidRDefault="007A526B" w:rsidP="007A526B">
            <w:pPr>
              <w:rPr>
                <w:b/>
                <w:sz w:val="28"/>
                <w:szCs w:val="28"/>
              </w:rPr>
            </w:pPr>
            <w:r>
              <w:rPr>
                <w:b/>
                <w:sz w:val="28"/>
                <w:szCs w:val="28"/>
              </w:rPr>
              <w:t>ИТОГО</w:t>
            </w:r>
          </w:p>
        </w:tc>
        <w:tc>
          <w:tcPr>
            <w:tcW w:w="1417" w:type="dxa"/>
          </w:tcPr>
          <w:p w:rsidR="007A526B" w:rsidRPr="00881EA8" w:rsidRDefault="007A526B" w:rsidP="007A526B">
            <w:pPr>
              <w:jc w:val="center"/>
              <w:rPr>
                <w:b/>
                <w:sz w:val="28"/>
                <w:szCs w:val="28"/>
              </w:rPr>
            </w:pPr>
            <w:r>
              <w:rPr>
                <w:b/>
                <w:sz w:val="28"/>
                <w:szCs w:val="28"/>
              </w:rPr>
              <w:t>7 509,5</w:t>
            </w:r>
          </w:p>
        </w:tc>
        <w:tc>
          <w:tcPr>
            <w:tcW w:w="1388" w:type="dxa"/>
          </w:tcPr>
          <w:p w:rsidR="007A526B" w:rsidRPr="00881EA8" w:rsidRDefault="007A526B" w:rsidP="007A526B">
            <w:pPr>
              <w:rPr>
                <w:b/>
                <w:sz w:val="28"/>
                <w:szCs w:val="28"/>
              </w:rPr>
            </w:pPr>
            <w:r>
              <w:rPr>
                <w:b/>
                <w:sz w:val="28"/>
                <w:szCs w:val="28"/>
              </w:rPr>
              <w:t>7 495,7</w:t>
            </w:r>
          </w:p>
        </w:tc>
      </w:tr>
    </w:tbl>
    <w:p w:rsidR="0029464E" w:rsidRDefault="0029464E" w:rsidP="0029464E">
      <w:pPr>
        <w:rPr>
          <w:sz w:val="28"/>
          <w:szCs w:val="28"/>
        </w:rPr>
      </w:pPr>
    </w:p>
    <w:p w:rsidR="0029464E" w:rsidRDefault="0029464E">
      <w:pPr>
        <w:spacing w:after="200" w:line="276" w:lineRule="auto"/>
        <w:rPr>
          <w:sz w:val="26"/>
          <w:szCs w:val="26"/>
        </w:rPr>
      </w:pPr>
      <w:r>
        <w:rPr>
          <w:sz w:val="26"/>
          <w:szCs w:val="26"/>
        </w:rPr>
        <w:br w:type="page"/>
      </w:r>
    </w:p>
    <w:tbl>
      <w:tblPr>
        <w:tblW w:w="11440" w:type="dxa"/>
        <w:tblInd w:w="-34" w:type="dxa"/>
        <w:tblLook w:val="04A0" w:firstRow="1" w:lastRow="0" w:firstColumn="1" w:lastColumn="0" w:noHBand="0" w:noVBand="1"/>
      </w:tblPr>
      <w:tblGrid>
        <w:gridCol w:w="127"/>
        <w:gridCol w:w="473"/>
        <w:gridCol w:w="127"/>
        <w:gridCol w:w="5073"/>
        <w:gridCol w:w="618"/>
        <w:gridCol w:w="2130"/>
        <w:gridCol w:w="2892"/>
      </w:tblGrid>
      <w:tr w:rsidR="0029464E" w:rsidRPr="0029464E" w:rsidTr="007A526B">
        <w:trPr>
          <w:trHeight w:val="375"/>
        </w:trPr>
        <w:tc>
          <w:tcPr>
            <w:tcW w:w="600" w:type="dxa"/>
            <w:gridSpan w:val="2"/>
            <w:tcBorders>
              <w:top w:val="nil"/>
              <w:left w:val="nil"/>
              <w:bottom w:val="nil"/>
              <w:right w:val="nil"/>
            </w:tcBorders>
            <w:shd w:val="clear" w:color="auto" w:fill="auto"/>
            <w:noWrap/>
            <w:vAlign w:val="bottom"/>
            <w:hideMark/>
          </w:tcPr>
          <w:p w:rsidR="0029464E" w:rsidRPr="0029464E" w:rsidRDefault="0029464E" w:rsidP="0029464E">
            <w:pPr>
              <w:rPr>
                <w:sz w:val="28"/>
                <w:szCs w:val="28"/>
              </w:rPr>
            </w:pPr>
            <w:r>
              <w:rPr>
                <w:sz w:val="26"/>
                <w:szCs w:val="26"/>
              </w:rPr>
              <w:lastRenderedPageBreak/>
              <w:br w:type="page"/>
            </w:r>
          </w:p>
        </w:tc>
        <w:tc>
          <w:tcPr>
            <w:tcW w:w="5200" w:type="dxa"/>
            <w:gridSpan w:val="2"/>
            <w:tcBorders>
              <w:top w:val="nil"/>
              <w:left w:val="nil"/>
              <w:bottom w:val="nil"/>
              <w:right w:val="nil"/>
            </w:tcBorders>
            <w:shd w:val="clear" w:color="auto" w:fill="auto"/>
            <w:noWrap/>
            <w:vAlign w:val="bottom"/>
            <w:hideMark/>
          </w:tcPr>
          <w:p w:rsidR="0029464E" w:rsidRPr="0029464E" w:rsidRDefault="0029464E" w:rsidP="0029464E">
            <w:pPr>
              <w:rPr>
                <w:sz w:val="28"/>
                <w:szCs w:val="28"/>
              </w:rPr>
            </w:pPr>
          </w:p>
        </w:tc>
        <w:tc>
          <w:tcPr>
            <w:tcW w:w="5640" w:type="dxa"/>
            <w:gridSpan w:val="3"/>
            <w:tcBorders>
              <w:top w:val="nil"/>
              <w:left w:val="nil"/>
              <w:bottom w:val="nil"/>
              <w:right w:val="nil"/>
            </w:tcBorders>
            <w:shd w:val="clear" w:color="auto" w:fill="auto"/>
            <w:noWrap/>
            <w:vAlign w:val="bottom"/>
            <w:hideMark/>
          </w:tcPr>
          <w:p w:rsidR="0029464E" w:rsidRPr="0029464E" w:rsidRDefault="0029464E" w:rsidP="0029464E">
            <w:pPr>
              <w:rPr>
                <w:sz w:val="28"/>
                <w:szCs w:val="28"/>
              </w:rPr>
            </w:pPr>
            <w:r w:rsidRPr="0029464E">
              <w:rPr>
                <w:sz w:val="28"/>
                <w:szCs w:val="28"/>
              </w:rPr>
              <w:t>Приложение № 21</w:t>
            </w:r>
          </w:p>
        </w:tc>
      </w:tr>
      <w:tr w:rsidR="0029464E" w:rsidRPr="0029464E" w:rsidTr="007A526B">
        <w:trPr>
          <w:trHeight w:val="375"/>
        </w:trPr>
        <w:tc>
          <w:tcPr>
            <w:tcW w:w="600" w:type="dxa"/>
            <w:gridSpan w:val="2"/>
            <w:tcBorders>
              <w:top w:val="nil"/>
              <w:left w:val="nil"/>
              <w:bottom w:val="nil"/>
              <w:right w:val="nil"/>
            </w:tcBorders>
            <w:shd w:val="clear" w:color="auto" w:fill="auto"/>
            <w:noWrap/>
            <w:vAlign w:val="bottom"/>
            <w:hideMark/>
          </w:tcPr>
          <w:p w:rsidR="0029464E" w:rsidRPr="0029464E" w:rsidRDefault="0029464E" w:rsidP="0029464E">
            <w:pPr>
              <w:rPr>
                <w:sz w:val="28"/>
                <w:szCs w:val="28"/>
              </w:rPr>
            </w:pPr>
          </w:p>
        </w:tc>
        <w:tc>
          <w:tcPr>
            <w:tcW w:w="5200" w:type="dxa"/>
            <w:gridSpan w:val="2"/>
            <w:tcBorders>
              <w:top w:val="nil"/>
              <w:left w:val="nil"/>
              <w:bottom w:val="nil"/>
              <w:right w:val="nil"/>
            </w:tcBorders>
            <w:shd w:val="clear" w:color="auto" w:fill="auto"/>
            <w:noWrap/>
            <w:vAlign w:val="bottom"/>
            <w:hideMark/>
          </w:tcPr>
          <w:p w:rsidR="0029464E" w:rsidRPr="0029464E" w:rsidRDefault="0029464E" w:rsidP="0029464E">
            <w:pPr>
              <w:rPr>
                <w:sz w:val="28"/>
                <w:szCs w:val="28"/>
              </w:rPr>
            </w:pPr>
          </w:p>
        </w:tc>
        <w:tc>
          <w:tcPr>
            <w:tcW w:w="5640" w:type="dxa"/>
            <w:gridSpan w:val="3"/>
            <w:tcBorders>
              <w:top w:val="nil"/>
              <w:left w:val="nil"/>
              <w:bottom w:val="nil"/>
              <w:right w:val="nil"/>
            </w:tcBorders>
            <w:shd w:val="clear" w:color="auto" w:fill="auto"/>
            <w:noWrap/>
            <w:vAlign w:val="bottom"/>
            <w:hideMark/>
          </w:tcPr>
          <w:p w:rsidR="0029464E" w:rsidRPr="0029464E" w:rsidRDefault="0029464E" w:rsidP="0029464E">
            <w:pPr>
              <w:rPr>
                <w:sz w:val="28"/>
                <w:szCs w:val="28"/>
              </w:rPr>
            </w:pPr>
            <w:r w:rsidRPr="0029464E">
              <w:rPr>
                <w:sz w:val="28"/>
                <w:szCs w:val="28"/>
              </w:rPr>
              <w:t>к решению Куменской</w:t>
            </w:r>
          </w:p>
        </w:tc>
      </w:tr>
      <w:tr w:rsidR="0029464E" w:rsidRPr="0029464E" w:rsidTr="007A526B">
        <w:trPr>
          <w:trHeight w:val="375"/>
        </w:trPr>
        <w:tc>
          <w:tcPr>
            <w:tcW w:w="600" w:type="dxa"/>
            <w:gridSpan w:val="2"/>
            <w:tcBorders>
              <w:top w:val="nil"/>
              <w:left w:val="nil"/>
              <w:bottom w:val="nil"/>
              <w:right w:val="nil"/>
            </w:tcBorders>
            <w:shd w:val="clear" w:color="auto" w:fill="auto"/>
            <w:noWrap/>
            <w:vAlign w:val="bottom"/>
            <w:hideMark/>
          </w:tcPr>
          <w:p w:rsidR="0029464E" w:rsidRPr="0029464E" w:rsidRDefault="0029464E" w:rsidP="0029464E">
            <w:pPr>
              <w:rPr>
                <w:sz w:val="28"/>
                <w:szCs w:val="28"/>
              </w:rPr>
            </w:pPr>
          </w:p>
        </w:tc>
        <w:tc>
          <w:tcPr>
            <w:tcW w:w="5200" w:type="dxa"/>
            <w:gridSpan w:val="2"/>
            <w:tcBorders>
              <w:top w:val="nil"/>
              <w:left w:val="nil"/>
              <w:bottom w:val="nil"/>
              <w:right w:val="nil"/>
            </w:tcBorders>
            <w:shd w:val="clear" w:color="auto" w:fill="auto"/>
            <w:noWrap/>
            <w:vAlign w:val="bottom"/>
            <w:hideMark/>
          </w:tcPr>
          <w:p w:rsidR="0029464E" w:rsidRPr="0029464E" w:rsidRDefault="0029464E" w:rsidP="0029464E">
            <w:pPr>
              <w:rPr>
                <w:sz w:val="28"/>
                <w:szCs w:val="28"/>
              </w:rPr>
            </w:pPr>
          </w:p>
        </w:tc>
        <w:tc>
          <w:tcPr>
            <w:tcW w:w="5640" w:type="dxa"/>
            <w:gridSpan w:val="3"/>
            <w:tcBorders>
              <w:top w:val="nil"/>
              <w:left w:val="nil"/>
              <w:bottom w:val="nil"/>
              <w:right w:val="nil"/>
            </w:tcBorders>
            <w:shd w:val="clear" w:color="auto" w:fill="auto"/>
            <w:noWrap/>
            <w:vAlign w:val="bottom"/>
            <w:hideMark/>
          </w:tcPr>
          <w:p w:rsidR="0029464E" w:rsidRPr="0029464E" w:rsidRDefault="0029464E" w:rsidP="0029464E">
            <w:pPr>
              <w:rPr>
                <w:sz w:val="28"/>
                <w:szCs w:val="28"/>
              </w:rPr>
            </w:pPr>
            <w:r w:rsidRPr="0029464E">
              <w:rPr>
                <w:sz w:val="28"/>
                <w:szCs w:val="28"/>
              </w:rPr>
              <w:t>районной Думы</w:t>
            </w:r>
          </w:p>
        </w:tc>
      </w:tr>
      <w:tr w:rsidR="0029464E" w:rsidRPr="0029464E" w:rsidTr="007A526B">
        <w:trPr>
          <w:trHeight w:val="375"/>
        </w:trPr>
        <w:tc>
          <w:tcPr>
            <w:tcW w:w="600" w:type="dxa"/>
            <w:gridSpan w:val="2"/>
            <w:tcBorders>
              <w:top w:val="nil"/>
              <w:left w:val="nil"/>
              <w:bottom w:val="nil"/>
              <w:right w:val="nil"/>
            </w:tcBorders>
            <w:shd w:val="clear" w:color="auto" w:fill="auto"/>
            <w:noWrap/>
            <w:vAlign w:val="bottom"/>
            <w:hideMark/>
          </w:tcPr>
          <w:p w:rsidR="0029464E" w:rsidRPr="0029464E" w:rsidRDefault="0029464E" w:rsidP="0029464E">
            <w:pPr>
              <w:rPr>
                <w:sz w:val="28"/>
                <w:szCs w:val="28"/>
              </w:rPr>
            </w:pPr>
          </w:p>
        </w:tc>
        <w:tc>
          <w:tcPr>
            <w:tcW w:w="5200" w:type="dxa"/>
            <w:gridSpan w:val="2"/>
            <w:tcBorders>
              <w:top w:val="nil"/>
              <w:left w:val="nil"/>
              <w:bottom w:val="nil"/>
              <w:right w:val="nil"/>
            </w:tcBorders>
            <w:shd w:val="clear" w:color="auto" w:fill="auto"/>
            <w:noWrap/>
            <w:vAlign w:val="bottom"/>
            <w:hideMark/>
          </w:tcPr>
          <w:p w:rsidR="0029464E" w:rsidRPr="0029464E" w:rsidRDefault="0029464E" w:rsidP="0029464E">
            <w:pPr>
              <w:rPr>
                <w:sz w:val="28"/>
                <w:szCs w:val="28"/>
              </w:rPr>
            </w:pPr>
          </w:p>
        </w:tc>
        <w:tc>
          <w:tcPr>
            <w:tcW w:w="5640" w:type="dxa"/>
            <w:gridSpan w:val="3"/>
            <w:tcBorders>
              <w:top w:val="nil"/>
              <w:left w:val="nil"/>
              <w:bottom w:val="nil"/>
              <w:right w:val="nil"/>
            </w:tcBorders>
            <w:shd w:val="clear" w:color="auto" w:fill="auto"/>
            <w:noWrap/>
            <w:vAlign w:val="bottom"/>
            <w:hideMark/>
          </w:tcPr>
          <w:p w:rsidR="0029464E" w:rsidRPr="0029464E" w:rsidRDefault="0029464E" w:rsidP="0029464E">
            <w:pPr>
              <w:rPr>
                <w:sz w:val="28"/>
                <w:szCs w:val="28"/>
              </w:rPr>
            </w:pPr>
            <w:r w:rsidRPr="0029464E">
              <w:rPr>
                <w:sz w:val="28"/>
                <w:szCs w:val="28"/>
              </w:rPr>
              <w:t xml:space="preserve">от </w:t>
            </w:r>
            <w:r>
              <w:rPr>
                <w:sz w:val="28"/>
                <w:szCs w:val="28"/>
              </w:rPr>
              <w:t>19.12.</w:t>
            </w:r>
            <w:r w:rsidRPr="0029464E">
              <w:rPr>
                <w:sz w:val="28"/>
                <w:szCs w:val="28"/>
              </w:rPr>
              <w:t>2023 №</w:t>
            </w:r>
            <w:r w:rsidR="007A526B">
              <w:rPr>
                <w:sz w:val="28"/>
                <w:szCs w:val="28"/>
              </w:rPr>
              <w:t xml:space="preserve"> 23/142</w:t>
            </w:r>
          </w:p>
        </w:tc>
      </w:tr>
      <w:tr w:rsidR="0029464E" w:rsidRPr="0029464E" w:rsidTr="007A526B">
        <w:trPr>
          <w:trHeight w:val="375"/>
        </w:trPr>
        <w:tc>
          <w:tcPr>
            <w:tcW w:w="600" w:type="dxa"/>
            <w:gridSpan w:val="2"/>
            <w:tcBorders>
              <w:top w:val="nil"/>
              <w:left w:val="nil"/>
              <w:bottom w:val="nil"/>
              <w:right w:val="nil"/>
            </w:tcBorders>
            <w:shd w:val="clear" w:color="auto" w:fill="auto"/>
            <w:noWrap/>
            <w:vAlign w:val="bottom"/>
            <w:hideMark/>
          </w:tcPr>
          <w:p w:rsidR="0029464E" w:rsidRPr="0029464E" w:rsidRDefault="0029464E" w:rsidP="0029464E">
            <w:pPr>
              <w:rPr>
                <w:sz w:val="28"/>
                <w:szCs w:val="28"/>
              </w:rPr>
            </w:pPr>
          </w:p>
        </w:tc>
        <w:tc>
          <w:tcPr>
            <w:tcW w:w="5200" w:type="dxa"/>
            <w:gridSpan w:val="2"/>
            <w:tcBorders>
              <w:top w:val="nil"/>
              <w:left w:val="nil"/>
              <w:bottom w:val="nil"/>
              <w:right w:val="nil"/>
            </w:tcBorders>
            <w:shd w:val="clear" w:color="auto" w:fill="auto"/>
            <w:noWrap/>
            <w:vAlign w:val="bottom"/>
            <w:hideMark/>
          </w:tcPr>
          <w:p w:rsidR="0029464E" w:rsidRPr="0029464E" w:rsidRDefault="0029464E" w:rsidP="0029464E">
            <w:pPr>
              <w:rPr>
                <w:sz w:val="28"/>
                <w:szCs w:val="28"/>
              </w:rPr>
            </w:pPr>
          </w:p>
        </w:tc>
        <w:tc>
          <w:tcPr>
            <w:tcW w:w="5640" w:type="dxa"/>
            <w:gridSpan w:val="3"/>
            <w:tcBorders>
              <w:top w:val="nil"/>
              <w:left w:val="nil"/>
              <w:bottom w:val="nil"/>
              <w:right w:val="nil"/>
            </w:tcBorders>
            <w:shd w:val="clear" w:color="auto" w:fill="auto"/>
            <w:noWrap/>
            <w:vAlign w:val="bottom"/>
            <w:hideMark/>
          </w:tcPr>
          <w:p w:rsidR="0029464E" w:rsidRPr="0029464E" w:rsidRDefault="0029464E" w:rsidP="0029464E">
            <w:pPr>
              <w:rPr>
                <w:sz w:val="28"/>
                <w:szCs w:val="28"/>
              </w:rPr>
            </w:pPr>
          </w:p>
        </w:tc>
      </w:tr>
      <w:tr w:rsidR="007A526B" w:rsidRPr="007A526B" w:rsidTr="007A526B">
        <w:trPr>
          <w:gridBefore w:val="1"/>
          <w:gridAfter w:val="1"/>
          <w:wBefore w:w="127" w:type="dxa"/>
          <w:wAfter w:w="2892" w:type="dxa"/>
          <w:trHeight w:val="375"/>
        </w:trPr>
        <w:tc>
          <w:tcPr>
            <w:tcW w:w="8421" w:type="dxa"/>
            <w:gridSpan w:val="5"/>
            <w:tcBorders>
              <w:top w:val="nil"/>
              <w:left w:val="nil"/>
              <w:bottom w:val="nil"/>
              <w:right w:val="nil"/>
            </w:tcBorders>
            <w:shd w:val="clear" w:color="auto" w:fill="auto"/>
            <w:noWrap/>
            <w:vAlign w:val="bottom"/>
            <w:hideMark/>
          </w:tcPr>
          <w:p w:rsidR="007A526B" w:rsidRPr="007A526B" w:rsidRDefault="007A526B" w:rsidP="007A526B">
            <w:pPr>
              <w:jc w:val="center"/>
              <w:rPr>
                <w:b/>
                <w:bCs/>
                <w:sz w:val="28"/>
                <w:szCs w:val="28"/>
              </w:rPr>
            </w:pPr>
            <w:r w:rsidRPr="007A526B">
              <w:rPr>
                <w:b/>
                <w:bCs/>
                <w:sz w:val="28"/>
                <w:szCs w:val="28"/>
              </w:rPr>
              <w:t xml:space="preserve">Распределение </w:t>
            </w:r>
          </w:p>
        </w:tc>
      </w:tr>
      <w:tr w:rsidR="007A526B" w:rsidRPr="007A526B" w:rsidTr="007A526B">
        <w:trPr>
          <w:gridBefore w:val="1"/>
          <w:gridAfter w:val="1"/>
          <w:wBefore w:w="127" w:type="dxa"/>
          <w:wAfter w:w="2892" w:type="dxa"/>
          <w:trHeight w:val="750"/>
        </w:trPr>
        <w:tc>
          <w:tcPr>
            <w:tcW w:w="8421" w:type="dxa"/>
            <w:gridSpan w:val="5"/>
            <w:tcBorders>
              <w:top w:val="nil"/>
              <w:left w:val="nil"/>
              <w:bottom w:val="nil"/>
              <w:right w:val="nil"/>
            </w:tcBorders>
            <w:shd w:val="clear" w:color="auto" w:fill="auto"/>
            <w:vAlign w:val="bottom"/>
            <w:hideMark/>
          </w:tcPr>
          <w:p w:rsidR="007A526B" w:rsidRPr="007A526B" w:rsidRDefault="007A526B" w:rsidP="007A526B">
            <w:pPr>
              <w:jc w:val="center"/>
              <w:rPr>
                <w:b/>
                <w:bCs/>
                <w:sz w:val="28"/>
                <w:szCs w:val="28"/>
              </w:rPr>
            </w:pPr>
            <w:r w:rsidRPr="007A526B">
              <w:rPr>
                <w:b/>
                <w:bCs/>
                <w:sz w:val="28"/>
                <w:szCs w:val="28"/>
              </w:rPr>
              <w:t>субсидий на выполнение расходных обязательств муниципальных образований области на 2024 год</w:t>
            </w:r>
          </w:p>
        </w:tc>
      </w:tr>
      <w:tr w:rsidR="007A526B" w:rsidRPr="007A526B" w:rsidTr="007A526B">
        <w:trPr>
          <w:gridBefore w:val="1"/>
          <w:gridAfter w:val="1"/>
          <w:wBefore w:w="127" w:type="dxa"/>
          <w:wAfter w:w="2892" w:type="dxa"/>
          <w:trHeight w:val="375"/>
        </w:trPr>
        <w:tc>
          <w:tcPr>
            <w:tcW w:w="600" w:type="dxa"/>
            <w:gridSpan w:val="2"/>
            <w:tcBorders>
              <w:top w:val="nil"/>
              <w:left w:val="nil"/>
              <w:bottom w:val="nil"/>
              <w:right w:val="nil"/>
            </w:tcBorders>
            <w:shd w:val="clear" w:color="auto" w:fill="auto"/>
            <w:noWrap/>
            <w:vAlign w:val="bottom"/>
            <w:hideMark/>
          </w:tcPr>
          <w:p w:rsidR="007A526B" w:rsidRPr="007A526B" w:rsidRDefault="007A526B" w:rsidP="007A526B">
            <w:pPr>
              <w:rPr>
                <w:sz w:val="28"/>
                <w:szCs w:val="28"/>
              </w:rPr>
            </w:pPr>
          </w:p>
        </w:tc>
        <w:tc>
          <w:tcPr>
            <w:tcW w:w="5691" w:type="dxa"/>
            <w:gridSpan w:val="2"/>
            <w:tcBorders>
              <w:top w:val="nil"/>
              <w:left w:val="nil"/>
              <w:bottom w:val="nil"/>
              <w:right w:val="nil"/>
            </w:tcBorders>
            <w:shd w:val="clear" w:color="auto" w:fill="auto"/>
            <w:noWrap/>
            <w:vAlign w:val="bottom"/>
            <w:hideMark/>
          </w:tcPr>
          <w:p w:rsidR="007A526B" w:rsidRPr="007A526B" w:rsidRDefault="007A526B" w:rsidP="007A526B">
            <w:pPr>
              <w:rPr>
                <w:sz w:val="28"/>
                <w:szCs w:val="28"/>
              </w:rPr>
            </w:pPr>
          </w:p>
        </w:tc>
        <w:tc>
          <w:tcPr>
            <w:tcW w:w="2130" w:type="dxa"/>
            <w:tcBorders>
              <w:top w:val="nil"/>
              <w:left w:val="nil"/>
              <w:bottom w:val="nil"/>
              <w:right w:val="nil"/>
            </w:tcBorders>
            <w:shd w:val="clear" w:color="auto" w:fill="auto"/>
            <w:noWrap/>
            <w:vAlign w:val="bottom"/>
            <w:hideMark/>
          </w:tcPr>
          <w:p w:rsidR="007A526B" w:rsidRPr="007A526B" w:rsidRDefault="007A526B" w:rsidP="007A526B">
            <w:pPr>
              <w:rPr>
                <w:sz w:val="28"/>
                <w:szCs w:val="28"/>
              </w:rPr>
            </w:pPr>
          </w:p>
        </w:tc>
      </w:tr>
      <w:tr w:rsidR="007A526B" w:rsidRPr="007A526B" w:rsidTr="007A526B">
        <w:trPr>
          <w:gridBefore w:val="1"/>
          <w:gridAfter w:val="1"/>
          <w:wBefore w:w="127" w:type="dxa"/>
          <w:wAfter w:w="2892" w:type="dxa"/>
          <w:trHeight w:val="885"/>
        </w:trPr>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526B" w:rsidRPr="007A526B" w:rsidRDefault="007A526B" w:rsidP="007A526B">
            <w:pPr>
              <w:jc w:val="center"/>
              <w:rPr>
                <w:sz w:val="28"/>
                <w:szCs w:val="28"/>
              </w:rPr>
            </w:pPr>
            <w:r w:rsidRPr="007A526B">
              <w:rPr>
                <w:sz w:val="28"/>
                <w:szCs w:val="28"/>
              </w:rPr>
              <w:t>№ п/п</w:t>
            </w:r>
          </w:p>
        </w:tc>
        <w:tc>
          <w:tcPr>
            <w:tcW w:w="5691" w:type="dxa"/>
            <w:gridSpan w:val="2"/>
            <w:tcBorders>
              <w:top w:val="single" w:sz="4" w:space="0" w:color="auto"/>
              <w:left w:val="nil"/>
              <w:bottom w:val="single" w:sz="4" w:space="0" w:color="auto"/>
              <w:right w:val="single" w:sz="4" w:space="0" w:color="auto"/>
            </w:tcBorders>
            <w:shd w:val="clear" w:color="auto" w:fill="auto"/>
            <w:noWrap/>
            <w:vAlign w:val="center"/>
            <w:hideMark/>
          </w:tcPr>
          <w:p w:rsidR="007A526B" w:rsidRPr="007A526B" w:rsidRDefault="007A526B" w:rsidP="007A526B">
            <w:pPr>
              <w:jc w:val="center"/>
              <w:rPr>
                <w:sz w:val="28"/>
                <w:szCs w:val="28"/>
              </w:rPr>
            </w:pPr>
            <w:r w:rsidRPr="007A526B">
              <w:rPr>
                <w:sz w:val="28"/>
                <w:szCs w:val="28"/>
              </w:rPr>
              <w:t>Наименование поселения</w:t>
            </w:r>
          </w:p>
        </w:tc>
        <w:tc>
          <w:tcPr>
            <w:tcW w:w="2130" w:type="dxa"/>
            <w:tcBorders>
              <w:top w:val="single" w:sz="4" w:space="0" w:color="auto"/>
              <w:left w:val="nil"/>
              <w:bottom w:val="single" w:sz="4" w:space="0" w:color="auto"/>
              <w:right w:val="single" w:sz="4" w:space="0" w:color="auto"/>
            </w:tcBorders>
            <w:shd w:val="clear" w:color="auto" w:fill="auto"/>
            <w:vAlign w:val="center"/>
            <w:hideMark/>
          </w:tcPr>
          <w:p w:rsidR="007A526B" w:rsidRPr="007A526B" w:rsidRDefault="007A526B" w:rsidP="007A526B">
            <w:pPr>
              <w:jc w:val="center"/>
              <w:rPr>
                <w:sz w:val="28"/>
                <w:szCs w:val="28"/>
              </w:rPr>
            </w:pPr>
            <w:r w:rsidRPr="007A526B">
              <w:rPr>
                <w:sz w:val="28"/>
                <w:szCs w:val="28"/>
              </w:rPr>
              <w:t>Сумма                    (тыс. рублей)</w:t>
            </w:r>
          </w:p>
        </w:tc>
      </w:tr>
      <w:tr w:rsidR="007A526B" w:rsidRPr="007A526B" w:rsidTr="007A526B">
        <w:trPr>
          <w:gridBefore w:val="1"/>
          <w:gridAfter w:val="1"/>
          <w:wBefore w:w="127" w:type="dxa"/>
          <w:wAfter w:w="2892" w:type="dxa"/>
          <w:trHeight w:val="375"/>
        </w:trPr>
        <w:tc>
          <w:tcPr>
            <w:tcW w:w="600" w:type="dxa"/>
            <w:gridSpan w:val="2"/>
            <w:tcBorders>
              <w:top w:val="nil"/>
              <w:left w:val="single" w:sz="4" w:space="0" w:color="auto"/>
              <w:bottom w:val="single" w:sz="4" w:space="0" w:color="auto"/>
              <w:right w:val="single" w:sz="4" w:space="0" w:color="auto"/>
            </w:tcBorders>
            <w:shd w:val="clear" w:color="auto" w:fill="auto"/>
            <w:vAlign w:val="center"/>
            <w:hideMark/>
          </w:tcPr>
          <w:p w:rsidR="007A526B" w:rsidRPr="007A526B" w:rsidRDefault="007A526B" w:rsidP="007A526B">
            <w:pPr>
              <w:jc w:val="center"/>
              <w:rPr>
                <w:sz w:val="28"/>
                <w:szCs w:val="28"/>
              </w:rPr>
            </w:pPr>
            <w:r w:rsidRPr="007A526B">
              <w:rPr>
                <w:sz w:val="28"/>
                <w:szCs w:val="28"/>
              </w:rPr>
              <w:t>1.</w:t>
            </w:r>
          </w:p>
        </w:tc>
        <w:tc>
          <w:tcPr>
            <w:tcW w:w="5691" w:type="dxa"/>
            <w:gridSpan w:val="2"/>
            <w:tcBorders>
              <w:top w:val="nil"/>
              <w:left w:val="nil"/>
              <w:bottom w:val="single" w:sz="4" w:space="0" w:color="auto"/>
              <w:right w:val="single" w:sz="4" w:space="0" w:color="auto"/>
            </w:tcBorders>
            <w:shd w:val="clear" w:color="auto" w:fill="auto"/>
            <w:noWrap/>
            <w:vAlign w:val="center"/>
            <w:hideMark/>
          </w:tcPr>
          <w:p w:rsidR="007A526B" w:rsidRPr="007A526B" w:rsidRDefault="007A526B" w:rsidP="007A526B">
            <w:pPr>
              <w:rPr>
                <w:sz w:val="28"/>
                <w:szCs w:val="28"/>
              </w:rPr>
            </w:pPr>
            <w:r w:rsidRPr="007A526B">
              <w:rPr>
                <w:sz w:val="28"/>
                <w:szCs w:val="28"/>
              </w:rPr>
              <w:t>Куменское городское поселение</w:t>
            </w:r>
          </w:p>
        </w:tc>
        <w:tc>
          <w:tcPr>
            <w:tcW w:w="2130" w:type="dxa"/>
            <w:tcBorders>
              <w:top w:val="nil"/>
              <w:left w:val="nil"/>
              <w:bottom w:val="single" w:sz="4" w:space="0" w:color="auto"/>
              <w:right w:val="single" w:sz="4" w:space="0" w:color="auto"/>
            </w:tcBorders>
            <w:shd w:val="clear" w:color="auto" w:fill="auto"/>
            <w:vAlign w:val="center"/>
            <w:hideMark/>
          </w:tcPr>
          <w:p w:rsidR="007A526B" w:rsidRPr="007A526B" w:rsidRDefault="007A526B" w:rsidP="007A526B">
            <w:pPr>
              <w:jc w:val="center"/>
              <w:rPr>
                <w:sz w:val="28"/>
                <w:szCs w:val="28"/>
              </w:rPr>
            </w:pPr>
            <w:r w:rsidRPr="007A526B">
              <w:rPr>
                <w:sz w:val="28"/>
                <w:szCs w:val="28"/>
              </w:rPr>
              <w:t>797,0</w:t>
            </w:r>
          </w:p>
        </w:tc>
      </w:tr>
      <w:tr w:rsidR="007A526B" w:rsidRPr="007A526B" w:rsidTr="007A526B">
        <w:trPr>
          <w:gridBefore w:val="1"/>
          <w:gridAfter w:val="1"/>
          <w:wBefore w:w="127" w:type="dxa"/>
          <w:wAfter w:w="2892" w:type="dxa"/>
          <w:trHeight w:val="375"/>
        </w:trPr>
        <w:tc>
          <w:tcPr>
            <w:tcW w:w="600" w:type="dxa"/>
            <w:gridSpan w:val="2"/>
            <w:tcBorders>
              <w:top w:val="nil"/>
              <w:left w:val="single" w:sz="4" w:space="0" w:color="auto"/>
              <w:bottom w:val="single" w:sz="4" w:space="0" w:color="auto"/>
              <w:right w:val="single" w:sz="4" w:space="0" w:color="auto"/>
            </w:tcBorders>
            <w:shd w:val="clear" w:color="auto" w:fill="auto"/>
            <w:vAlign w:val="center"/>
            <w:hideMark/>
          </w:tcPr>
          <w:p w:rsidR="007A526B" w:rsidRPr="007A526B" w:rsidRDefault="007A526B" w:rsidP="007A526B">
            <w:pPr>
              <w:jc w:val="center"/>
              <w:rPr>
                <w:sz w:val="28"/>
                <w:szCs w:val="28"/>
              </w:rPr>
            </w:pPr>
            <w:r w:rsidRPr="007A526B">
              <w:rPr>
                <w:sz w:val="28"/>
                <w:szCs w:val="28"/>
              </w:rPr>
              <w:t>2.</w:t>
            </w:r>
          </w:p>
        </w:tc>
        <w:tc>
          <w:tcPr>
            <w:tcW w:w="5691" w:type="dxa"/>
            <w:gridSpan w:val="2"/>
            <w:tcBorders>
              <w:top w:val="nil"/>
              <w:left w:val="nil"/>
              <w:bottom w:val="single" w:sz="4" w:space="0" w:color="auto"/>
              <w:right w:val="single" w:sz="4" w:space="0" w:color="auto"/>
            </w:tcBorders>
            <w:shd w:val="clear" w:color="auto" w:fill="auto"/>
            <w:noWrap/>
            <w:vAlign w:val="center"/>
            <w:hideMark/>
          </w:tcPr>
          <w:p w:rsidR="007A526B" w:rsidRPr="007A526B" w:rsidRDefault="007A526B" w:rsidP="007A526B">
            <w:pPr>
              <w:rPr>
                <w:sz w:val="28"/>
                <w:szCs w:val="28"/>
              </w:rPr>
            </w:pPr>
            <w:r w:rsidRPr="007A526B">
              <w:rPr>
                <w:sz w:val="28"/>
                <w:szCs w:val="28"/>
              </w:rPr>
              <w:t>Нижнеивкинское городское поселение</w:t>
            </w:r>
          </w:p>
        </w:tc>
        <w:tc>
          <w:tcPr>
            <w:tcW w:w="2130" w:type="dxa"/>
            <w:tcBorders>
              <w:top w:val="nil"/>
              <w:left w:val="nil"/>
              <w:bottom w:val="single" w:sz="4" w:space="0" w:color="auto"/>
              <w:right w:val="single" w:sz="4" w:space="0" w:color="auto"/>
            </w:tcBorders>
            <w:shd w:val="clear" w:color="auto" w:fill="auto"/>
            <w:vAlign w:val="center"/>
            <w:hideMark/>
          </w:tcPr>
          <w:p w:rsidR="007A526B" w:rsidRPr="007A526B" w:rsidRDefault="007A526B" w:rsidP="007A526B">
            <w:pPr>
              <w:jc w:val="center"/>
              <w:rPr>
                <w:sz w:val="28"/>
                <w:szCs w:val="28"/>
              </w:rPr>
            </w:pPr>
            <w:r w:rsidRPr="007A526B">
              <w:rPr>
                <w:sz w:val="28"/>
                <w:szCs w:val="28"/>
              </w:rPr>
              <w:t>417,0</w:t>
            </w:r>
          </w:p>
        </w:tc>
      </w:tr>
      <w:tr w:rsidR="007A526B" w:rsidRPr="007A526B" w:rsidTr="007A526B">
        <w:trPr>
          <w:gridBefore w:val="1"/>
          <w:gridAfter w:val="1"/>
          <w:wBefore w:w="127" w:type="dxa"/>
          <w:wAfter w:w="2892" w:type="dxa"/>
          <w:trHeight w:val="375"/>
        </w:trPr>
        <w:tc>
          <w:tcPr>
            <w:tcW w:w="600" w:type="dxa"/>
            <w:gridSpan w:val="2"/>
            <w:tcBorders>
              <w:top w:val="nil"/>
              <w:left w:val="single" w:sz="4" w:space="0" w:color="auto"/>
              <w:bottom w:val="single" w:sz="4" w:space="0" w:color="auto"/>
              <w:right w:val="single" w:sz="4" w:space="0" w:color="auto"/>
            </w:tcBorders>
            <w:shd w:val="clear" w:color="auto" w:fill="auto"/>
            <w:vAlign w:val="center"/>
            <w:hideMark/>
          </w:tcPr>
          <w:p w:rsidR="007A526B" w:rsidRPr="007A526B" w:rsidRDefault="007A526B" w:rsidP="007A526B">
            <w:pPr>
              <w:jc w:val="center"/>
              <w:rPr>
                <w:sz w:val="28"/>
                <w:szCs w:val="28"/>
              </w:rPr>
            </w:pPr>
            <w:r w:rsidRPr="007A526B">
              <w:rPr>
                <w:sz w:val="28"/>
                <w:szCs w:val="28"/>
              </w:rPr>
              <w:t>3.</w:t>
            </w:r>
          </w:p>
        </w:tc>
        <w:tc>
          <w:tcPr>
            <w:tcW w:w="5691" w:type="dxa"/>
            <w:gridSpan w:val="2"/>
            <w:tcBorders>
              <w:top w:val="nil"/>
              <w:left w:val="nil"/>
              <w:bottom w:val="single" w:sz="4" w:space="0" w:color="auto"/>
              <w:right w:val="single" w:sz="4" w:space="0" w:color="auto"/>
            </w:tcBorders>
            <w:shd w:val="clear" w:color="auto" w:fill="auto"/>
            <w:noWrap/>
            <w:vAlign w:val="center"/>
            <w:hideMark/>
          </w:tcPr>
          <w:p w:rsidR="007A526B" w:rsidRPr="007A526B" w:rsidRDefault="007A526B" w:rsidP="007A526B">
            <w:pPr>
              <w:rPr>
                <w:sz w:val="28"/>
                <w:szCs w:val="28"/>
              </w:rPr>
            </w:pPr>
            <w:r w:rsidRPr="007A526B">
              <w:rPr>
                <w:sz w:val="28"/>
                <w:szCs w:val="28"/>
              </w:rPr>
              <w:t>Куменское сельское поселение</w:t>
            </w:r>
          </w:p>
        </w:tc>
        <w:tc>
          <w:tcPr>
            <w:tcW w:w="2130" w:type="dxa"/>
            <w:tcBorders>
              <w:top w:val="nil"/>
              <w:left w:val="nil"/>
              <w:bottom w:val="single" w:sz="4" w:space="0" w:color="auto"/>
              <w:right w:val="single" w:sz="4" w:space="0" w:color="auto"/>
            </w:tcBorders>
            <w:shd w:val="clear" w:color="auto" w:fill="auto"/>
            <w:vAlign w:val="center"/>
            <w:hideMark/>
          </w:tcPr>
          <w:p w:rsidR="007A526B" w:rsidRPr="007A526B" w:rsidRDefault="007A526B" w:rsidP="007A526B">
            <w:pPr>
              <w:jc w:val="center"/>
              <w:rPr>
                <w:sz w:val="28"/>
                <w:szCs w:val="28"/>
              </w:rPr>
            </w:pPr>
            <w:r w:rsidRPr="007A526B">
              <w:rPr>
                <w:sz w:val="28"/>
                <w:szCs w:val="28"/>
              </w:rPr>
              <w:t>383,0</w:t>
            </w:r>
          </w:p>
        </w:tc>
      </w:tr>
      <w:tr w:rsidR="007A526B" w:rsidRPr="007A526B" w:rsidTr="007A526B">
        <w:trPr>
          <w:gridBefore w:val="1"/>
          <w:gridAfter w:val="1"/>
          <w:wBefore w:w="127" w:type="dxa"/>
          <w:wAfter w:w="2892" w:type="dxa"/>
          <w:trHeight w:val="375"/>
        </w:trPr>
        <w:tc>
          <w:tcPr>
            <w:tcW w:w="600" w:type="dxa"/>
            <w:gridSpan w:val="2"/>
            <w:tcBorders>
              <w:top w:val="nil"/>
              <w:left w:val="single" w:sz="4" w:space="0" w:color="auto"/>
              <w:bottom w:val="single" w:sz="4" w:space="0" w:color="auto"/>
              <w:right w:val="single" w:sz="4" w:space="0" w:color="auto"/>
            </w:tcBorders>
            <w:shd w:val="clear" w:color="auto" w:fill="auto"/>
            <w:vAlign w:val="center"/>
            <w:hideMark/>
          </w:tcPr>
          <w:p w:rsidR="007A526B" w:rsidRPr="007A526B" w:rsidRDefault="007A526B" w:rsidP="007A526B">
            <w:pPr>
              <w:jc w:val="center"/>
              <w:rPr>
                <w:sz w:val="28"/>
                <w:szCs w:val="28"/>
              </w:rPr>
            </w:pPr>
            <w:r w:rsidRPr="007A526B">
              <w:rPr>
                <w:sz w:val="28"/>
                <w:szCs w:val="28"/>
              </w:rPr>
              <w:t>4.</w:t>
            </w:r>
          </w:p>
        </w:tc>
        <w:tc>
          <w:tcPr>
            <w:tcW w:w="5691" w:type="dxa"/>
            <w:gridSpan w:val="2"/>
            <w:tcBorders>
              <w:top w:val="nil"/>
              <w:left w:val="nil"/>
              <w:bottom w:val="single" w:sz="4" w:space="0" w:color="auto"/>
              <w:right w:val="single" w:sz="4" w:space="0" w:color="auto"/>
            </w:tcBorders>
            <w:shd w:val="clear" w:color="auto" w:fill="auto"/>
            <w:noWrap/>
            <w:vAlign w:val="center"/>
            <w:hideMark/>
          </w:tcPr>
          <w:p w:rsidR="007A526B" w:rsidRPr="007A526B" w:rsidRDefault="007A526B" w:rsidP="007A526B">
            <w:pPr>
              <w:rPr>
                <w:sz w:val="28"/>
                <w:szCs w:val="28"/>
              </w:rPr>
            </w:pPr>
            <w:r w:rsidRPr="007A526B">
              <w:rPr>
                <w:sz w:val="28"/>
                <w:szCs w:val="28"/>
              </w:rPr>
              <w:t>Большеперелазское сельское поселение</w:t>
            </w:r>
          </w:p>
        </w:tc>
        <w:tc>
          <w:tcPr>
            <w:tcW w:w="2130" w:type="dxa"/>
            <w:tcBorders>
              <w:top w:val="nil"/>
              <w:left w:val="nil"/>
              <w:bottom w:val="single" w:sz="4" w:space="0" w:color="auto"/>
              <w:right w:val="single" w:sz="4" w:space="0" w:color="auto"/>
            </w:tcBorders>
            <w:shd w:val="clear" w:color="auto" w:fill="auto"/>
            <w:vAlign w:val="center"/>
            <w:hideMark/>
          </w:tcPr>
          <w:p w:rsidR="007A526B" w:rsidRPr="007A526B" w:rsidRDefault="007A526B" w:rsidP="007A526B">
            <w:pPr>
              <w:jc w:val="center"/>
              <w:rPr>
                <w:sz w:val="28"/>
                <w:szCs w:val="28"/>
              </w:rPr>
            </w:pPr>
            <w:r w:rsidRPr="007A526B">
              <w:rPr>
                <w:sz w:val="28"/>
                <w:szCs w:val="28"/>
              </w:rPr>
              <w:t>463,5</w:t>
            </w:r>
          </w:p>
        </w:tc>
      </w:tr>
      <w:tr w:rsidR="007A526B" w:rsidRPr="007A526B" w:rsidTr="007A526B">
        <w:trPr>
          <w:gridBefore w:val="1"/>
          <w:gridAfter w:val="1"/>
          <w:wBefore w:w="127" w:type="dxa"/>
          <w:wAfter w:w="2892" w:type="dxa"/>
          <w:trHeight w:val="375"/>
        </w:trPr>
        <w:tc>
          <w:tcPr>
            <w:tcW w:w="600" w:type="dxa"/>
            <w:gridSpan w:val="2"/>
            <w:tcBorders>
              <w:top w:val="nil"/>
              <w:left w:val="single" w:sz="4" w:space="0" w:color="auto"/>
              <w:bottom w:val="single" w:sz="4" w:space="0" w:color="auto"/>
              <w:right w:val="single" w:sz="4" w:space="0" w:color="auto"/>
            </w:tcBorders>
            <w:shd w:val="clear" w:color="auto" w:fill="auto"/>
            <w:vAlign w:val="center"/>
            <w:hideMark/>
          </w:tcPr>
          <w:p w:rsidR="007A526B" w:rsidRPr="007A526B" w:rsidRDefault="007A526B" w:rsidP="007A526B">
            <w:pPr>
              <w:jc w:val="center"/>
              <w:rPr>
                <w:sz w:val="28"/>
                <w:szCs w:val="28"/>
              </w:rPr>
            </w:pPr>
            <w:r w:rsidRPr="007A526B">
              <w:rPr>
                <w:sz w:val="28"/>
                <w:szCs w:val="28"/>
              </w:rPr>
              <w:t>5.</w:t>
            </w:r>
          </w:p>
        </w:tc>
        <w:tc>
          <w:tcPr>
            <w:tcW w:w="5691" w:type="dxa"/>
            <w:gridSpan w:val="2"/>
            <w:tcBorders>
              <w:top w:val="nil"/>
              <w:left w:val="nil"/>
              <w:bottom w:val="single" w:sz="4" w:space="0" w:color="auto"/>
              <w:right w:val="single" w:sz="4" w:space="0" w:color="auto"/>
            </w:tcBorders>
            <w:shd w:val="clear" w:color="auto" w:fill="auto"/>
            <w:noWrap/>
            <w:vAlign w:val="center"/>
            <w:hideMark/>
          </w:tcPr>
          <w:p w:rsidR="007A526B" w:rsidRPr="007A526B" w:rsidRDefault="007A526B" w:rsidP="007A526B">
            <w:pPr>
              <w:rPr>
                <w:sz w:val="28"/>
                <w:szCs w:val="28"/>
              </w:rPr>
            </w:pPr>
            <w:r w:rsidRPr="007A526B">
              <w:rPr>
                <w:sz w:val="28"/>
                <w:szCs w:val="28"/>
              </w:rPr>
              <w:t>Речное сельское поселение</w:t>
            </w:r>
          </w:p>
        </w:tc>
        <w:tc>
          <w:tcPr>
            <w:tcW w:w="2130" w:type="dxa"/>
            <w:tcBorders>
              <w:top w:val="nil"/>
              <w:left w:val="nil"/>
              <w:bottom w:val="single" w:sz="4" w:space="0" w:color="auto"/>
              <w:right w:val="single" w:sz="4" w:space="0" w:color="auto"/>
            </w:tcBorders>
            <w:shd w:val="clear" w:color="auto" w:fill="auto"/>
            <w:vAlign w:val="center"/>
            <w:hideMark/>
          </w:tcPr>
          <w:p w:rsidR="007A526B" w:rsidRPr="007A526B" w:rsidRDefault="007A526B" w:rsidP="007A526B">
            <w:pPr>
              <w:jc w:val="center"/>
              <w:rPr>
                <w:sz w:val="28"/>
                <w:szCs w:val="28"/>
              </w:rPr>
            </w:pPr>
            <w:r w:rsidRPr="007A526B">
              <w:rPr>
                <w:sz w:val="28"/>
                <w:szCs w:val="28"/>
              </w:rPr>
              <w:t>521,5</w:t>
            </w:r>
          </w:p>
        </w:tc>
      </w:tr>
      <w:tr w:rsidR="007A526B" w:rsidRPr="007A526B" w:rsidTr="007A526B">
        <w:trPr>
          <w:gridBefore w:val="1"/>
          <w:gridAfter w:val="1"/>
          <w:wBefore w:w="127" w:type="dxa"/>
          <w:wAfter w:w="2892" w:type="dxa"/>
          <w:trHeight w:val="375"/>
        </w:trPr>
        <w:tc>
          <w:tcPr>
            <w:tcW w:w="600" w:type="dxa"/>
            <w:gridSpan w:val="2"/>
            <w:tcBorders>
              <w:top w:val="nil"/>
              <w:left w:val="single" w:sz="4" w:space="0" w:color="auto"/>
              <w:bottom w:val="single" w:sz="4" w:space="0" w:color="auto"/>
              <w:right w:val="single" w:sz="4" w:space="0" w:color="auto"/>
            </w:tcBorders>
            <w:shd w:val="clear" w:color="auto" w:fill="auto"/>
            <w:vAlign w:val="center"/>
            <w:hideMark/>
          </w:tcPr>
          <w:p w:rsidR="007A526B" w:rsidRPr="007A526B" w:rsidRDefault="007A526B" w:rsidP="007A526B">
            <w:pPr>
              <w:jc w:val="center"/>
              <w:rPr>
                <w:sz w:val="28"/>
                <w:szCs w:val="28"/>
              </w:rPr>
            </w:pPr>
            <w:r w:rsidRPr="007A526B">
              <w:rPr>
                <w:sz w:val="28"/>
                <w:szCs w:val="28"/>
              </w:rPr>
              <w:t>6.</w:t>
            </w:r>
          </w:p>
        </w:tc>
        <w:tc>
          <w:tcPr>
            <w:tcW w:w="5691" w:type="dxa"/>
            <w:gridSpan w:val="2"/>
            <w:tcBorders>
              <w:top w:val="nil"/>
              <w:left w:val="nil"/>
              <w:bottom w:val="single" w:sz="4" w:space="0" w:color="auto"/>
              <w:right w:val="single" w:sz="4" w:space="0" w:color="auto"/>
            </w:tcBorders>
            <w:shd w:val="clear" w:color="auto" w:fill="auto"/>
            <w:noWrap/>
            <w:vAlign w:val="center"/>
            <w:hideMark/>
          </w:tcPr>
          <w:p w:rsidR="007A526B" w:rsidRPr="007A526B" w:rsidRDefault="007A526B" w:rsidP="007A526B">
            <w:pPr>
              <w:rPr>
                <w:sz w:val="28"/>
                <w:szCs w:val="28"/>
              </w:rPr>
            </w:pPr>
            <w:r w:rsidRPr="007A526B">
              <w:rPr>
                <w:sz w:val="28"/>
                <w:szCs w:val="28"/>
              </w:rPr>
              <w:t>Вичевское сельское поселение</w:t>
            </w:r>
          </w:p>
        </w:tc>
        <w:tc>
          <w:tcPr>
            <w:tcW w:w="2130" w:type="dxa"/>
            <w:tcBorders>
              <w:top w:val="nil"/>
              <w:left w:val="nil"/>
              <w:bottom w:val="single" w:sz="4" w:space="0" w:color="auto"/>
              <w:right w:val="single" w:sz="4" w:space="0" w:color="auto"/>
            </w:tcBorders>
            <w:shd w:val="clear" w:color="auto" w:fill="auto"/>
            <w:vAlign w:val="center"/>
            <w:hideMark/>
          </w:tcPr>
          <w:p w:rsidR="007A526B" w:rsidRPr="007A526B" w:rsidRDefault="007A526B" w:rsidP="007A526B">
            <w:pPr>
              <w:jc w:val="center"/>
              <w:rPr>
                <w:sz w:val="28"/>
                <w:szCs w:val="28"/>
              </w:rPr>
            </w:pPr>
            <w:r w:rsidRPr="007A526B">
              <w:rPr>
                <w:sz w:val="28"/>
                <w:szCs w:val="28"/>
              </w:rPr>
              <w:t>958,5</w:t>
            </w:r>
          </w:p>
        </w:tc>
      </w:tr>
      <w:tr w:rsidR="007A526B" w:rsidRPr="007A526B" w:rsidTr="007A526B">
        <w:trPr>
          <w:gridBefore w:val="1"/>
          <w:gridAfter w:val="1"/>
          <w:wBefore w:w="127" w:type="dxa"/>
          <w:wAfter w:w="2892" w:type="dxa"/>
          <w:trHeight w:val="375"/>
        </w:trPr>
        <w:tc>
          <w:tcPr>
            <w:tcW w:w="600" w:type="dxa"/>
            <w:gridSpan w:val="2"/>
            <w:tcBorders>
              <w:top w:val="nil"/>
              <w:left w:val="single" w:sz="4" w:space="0" w:color="auto"/>
              <w:bottom w:val="single" w:sz="4" w:space="0" w:color="auto"/>
              <w:right w:val="single" w:sz="4" w:space="0" w:color="auto"/>
            </w:tcBorders>
            <w:shd w:val="clear" w:color="auto" w:fill="auto"/>
            <w:vAlign w:val="center"/>
            <w:hideMark/>
          </w:tcPr>
          <w:p w:rsidR="007A526B" w:rsidRPr="007A526B" w:rsidRDefault="007A526B" w:rsidP="007A526B">
            <w:pPr>
              <w:jc w:val="center"/>
              <w:rPr>
                <w:sz w:val="28"/>
                <w:szCs w:val="28"/>
              </w:rPr>
            </w:pPr>
            <w:r w:rsidRPr="007A526B">
              <w:rPr>
                <w:sz w:val="28"/>
                <w:szCs w:val="28"/>
              </w:rPr>
              <w:t>7.</w:t>
            </w:r>
          </w:p>
        </w:tc>
        <w:tc>
          <w:tcPr>
            <w:tcW w:w="5691" w:type="dxa"/>
            <w:gridSpan w:val="2"/>
            <w:tcBorders>
              <w:top w:val="nil"/>
              <w:left w:val="nil"/>
              <w:bottom w:val="single" w:sz="4" w:space="0" w:color="auto"/>
              <w:right w:val="single" w:sz="4" w:space="0" w:color="auto"/>
            </w:tcBorders>
            <w:shd w:val="clear" w:color="auto" w:fill="auto"/>
            <w:noWrap/>
            <w:vAlign w:val="center"/>
            <w:hideMark/>
          </w:tcPr>
          <w:p w:rsidR="007A526B" w:rsidRPr="007A526B" w:rsidRDefault="007A526B" w:rsidP="007A526B">
            <w:pPr>
              <w:rPr>
                <w:sz w:val="28"/>
                <w:szCs w:val="28"/>
              </w:rPr>
            </w:pPr>
            <w:r w:rsidRPr="007A526B">
              <w:rPr>
                <w:sz w:val="28"/>
                <w:szCs w:val="28"/>
              </w:rPr>
              <w:t>Вожгальское сельское поселение</w:t>
            </w:r>
          </w:p>
        </w:tc>
        <w:tc>
          <w:tcPr>
            <w:tcW w:w="2130" w:type="dxa"/>
            <w:tcBorders>
              <w:top w:val="nil"/>
              <w:left w:val="nil"/>
              <w:bottom w:val="single" w:sz="4" w:space="0" w:color="auto"/>
              <w:right w:val="single" w:sz="4" w:space="0" w:color="auto"/>
            </w:tcBorders>
            <w:shd w:val="clear" w:color="auto" w:fill="auto"/>
            <w:vAlign w:val="center"/>
            <w:hideMark/>
          </w:tcPr>
          <w:p w:rsidR="007A526B" w:rsidRPr="007A526B" w:rsidRDefault="007A526B" w:rsidP="007A526B">
            <w:pPr>
              <w:jc w:val="center"/>
              <w:rPr>
                <w:sz w:val="28"/>
                <w:szCs w:val="28"/>
              </w:rPr>
            </w:pPr>
            <w:r w:rsidRPr="007A526B">
              <w:rPr>
                <w:sz w:val="28"/>
                <w:szCs w:val="28"/>
              </w:rPr>
              <w:t>997,0</w:t>
            </w:r>
          </w:p>
        </w:tc>
      </w:tr>
      <w:tr w:rsidR="007A526B" w:rsidRPr="007A526B" w:rsidTr="007A526B">
        <w:trPr>
          <w:gridBefore w:val="1"/>
          <w:gridAfter w:val="1"/>
          <w:wBefore w:w="127" w:type="dxa"/>
          <w:wAfter w:w="2892" w:type="dxa"/>
          <w:trHeight w:val="375"/>
        </w:trPr>
        <w:tc>
          <w:tcPr>
            <w:tcW w:w="600" w:type="dxa"/>
            <w:gridSpan w:val="2"/>
            <w:tcBorders>
              <w:top w:val="nil"/>
              <w:left w:val="single" w:sz="4" w:space="0" w:color="auto"/>
              <w:bottom w:val="single" w:sz="4" w:space="0" w:color="auto"/>
              <w:right w:val="single" w:sz="4" w:space="0" w:color="auto"/>
            </w:tcBorders>
            <w:shd w:val="clear" w:color="auto" w:fill="auto"/>
            <w:vAlign w:val="center"/>
            <w:hideMark/>
          </w:tcPr>
          <w:p w:rsidR="007A526B" w:rsidRPr="007A526B" w:rsidRDefault="007A526B" w:rsidP="007A526B">
            <w:pPr>
              <w:jc w:val="center"/>
              <w:rPr>
                <w:sz w:val="28"/>
                <w:szCs w:val="28"/>
              </w:rPr>
            </w:pPr>
            <w:r w:rsidRPr="007A526B">
              <w:rPr>
                <w:sz w:val="28"/>
                <w:szCs w:val="28"/>
              </w:rPr>
              <w:t>8.</w:t>
            </w:r>
          </w:p>
        </w:tc>
        <w:tc>
          <w:tcPr>
            <w:tcW w:w="5691" w:type="dxa"/>
            <w:gridSpan w:val="2"/>
            <w:tcBorders>
              <w:top w:val="nil"/>
              <w:left w:val="nil"/>
              <w:bottom w:val="single" w:sz="4" w:space="0" w:color="auto"/>
              <w:right w:val="single" w:sz="4" w:space="0" w:color="auto"/>
            </w:tcBorders>
            <w:shd w:val="clear" w:color="auto" w:fill="auto"/>
            <w:noWrap/>
            <w:vAlign w:val="center"/>
            <w:hideMark/>
          </w:tcPr>
          <w:p w:rsidR="007A526B" w:rsidRPr="007A526B" w:rsidRDefault="007A526B" w:rsidP="007A526B">
            <w:pPr>
              <w:rPr>
                <w:sz w:val="28"/>
                <w:szCs w:val="28"/>
              </w:rPr>
            </w:pPr>
            <w:r w:rsidRPr="007A526B">
              <w:rPr>
                <w:sz w:val="28"/>
                <w:szCs w:val="28"/>
              </w:rPr>
              <w:t>Верхобыстрицкое сельское поселение</w:t>
            </w:r>
          </w:p>
        </w:tc>
        <w:tc>
          <w:tcPr>
            <w:tcW w:w="2130" w:type="dxa"/>
            <w:tcBorders>
              <w:top w:val="nil"/>
              <w:left w:val="nil"/>
              <w:bottom w:val="single" w:sz="4" w:space="0" w:color="auto"/>
              <w:right w:val="single" w:sz="4" w:space="0" w:color="auto"/>
            </w:tcBorders>
            <w:shd w:val="clear" w:color="auto" w:fill="auto"/>
            <w:vAlign w:val="center"/>
            <w:hideMark/>
          </w:tcPr>
          <w:p w:rsidR="007A526B" w:rsidRPr="007A526B" w:rsidRDefault="007A526B" w:rsidP="007A526B">
            <w:pPr>
              <w:jc w:val="center"/>
              <w:rPr>
                <w:sz w:val="28"/>
                <w:szCs w:val="28"/>
              </w:rPr>
            </w:pPr>
            <w:r w:rsidRPr="007A526B">
              <w:rPr>
                <w:sz w:val="28"/>
                <w:szCs w:val="28"/>
              </w:rPr>
              <w:t>415,5</w:t>
            </w:r>
          </w:p>
        </w:tc>
      </w:tr>
      <w:tr w:rsidR="007A526B" w:rsidRPr="007A526B" w:rsidTr="007A526B">
        <w:trPr>
          <w:gridBefore w:val="1"/>
          <w:gridAfter w:val="1"/>
          <w:wBefore w:w="127" w:type="dxa"/>
          <w:wAfter w:w="2892" w:type="dxa"/>
          <w:trHeight w:val="375"/>
        </w:trPr>
        <w:tc>
          <w:tcPr>
            <w:tcW w:w="600" w:type="dxa"/>
            <w:gridSpan w:val="2"/>
            <w:tcBorders>
              <w:top w:val="nil"/>
              <w:left w:val="single" w:sz="4" w:space="0" w:color="auto"/>
              <w:bottom w:val="single" w:sz="4" w:space="0" w:color="auto"/>
              <w:right w:val="single" w:sz="4" w:space="0" w:color="auto"/>
            </w:tcBorders>
            <w:shd w:val="clear" w:color="auto" w:fill="auto"/>
            <w:vAlign w:val="center"/>
            <w:hideMark/>
          </w:tcPr>
          <w:p w:rsidR="007A526B" w:rsidRPr="007A526B" w:rsidRDefault="007A526B" w:rsidP="007A526B">
            <w:pPr>
              <w:jc w:val="center"/>
              <w:rPr>
                <w:sz w:val="28"/>
                <w:szCs w:val="28"/>
              </w:rPr>
            </w:pPr>
            <w:r w:rsidRPr="007A526B">
              <w:rPr>
                <w:sz w:val="28"/>
                <w:szCs w:val="28"/>
              </w:rPr>
              <w:t>9.</w:t>
            </w:r>
          </w:p>
        </w:tc>
        <w:tc>
          <w:tcPr>
            <w:tcW w:w="5691" w:type="dxa"/>
            <w:gridSpan w:val="2"/>
            <w:tcBorders>
              <w:top w:val="nil"/>
              <w:left w:val="nil"/>
              <w:bottom w:val="single" w:sz="4" w:space="0" w:color="auto"/>
              <w:right w:val="single" w:sz="4" w:space="0" w:color="auto"/>
            </w:tcBorders>
            <w:shd w:val="clear" w:color="auto" w:fill="auto"/>
            <w:noWrap/>
            <w:vAlign w:val="bottom"/>
            <w:hideMark/>
          </w:tcPr>
          <w:p w:rsidR="007A526B" w:rsidRPr="007A526B" w:rsidRDefault="007A526B" w:rsidP="007A526B">
            <w:pPr>
              <w:rPr>
                <w:sz w:val="28"/>
                <w:szCs w:val="28"/>
              </w:rPr>
            </w:pPr>
            <w:r w:rsidRPr="007A526B">
              <w:rPr>
                <w:sz w:val="28"/>
                <w:szCs w:val="28"/>
              </w:rPr>
              <w:t>Березниковское сельское поселение</w:t>
            </w:r>
          </w:p>
        </w:tc>
        <w:tc>
          <w:tcPr>
            <w:tcW w:w="2130" w:type="dxa"/>
            <w:tcBorders>
              <w:top w:val="nil"/>
              <w:left w:val="nil"/>
              <w:bottom w:val="single" w:sz="4" w:space="0" w:color="auto"/>
              <w:right w:val="single" w:sz="4" w:space="0" w:color="auto"/>
            </w:tcBorders>
            <w:shd w:val="clear" w:color="auto" w:fill="auto"/>
            <w:vAlign w:val="bottom"/>
            <w:hideMark/>
          </w:tcPr>
          <w:p w:rsidR="007A526B" w:rsidRPr="007A526B" w:rsidRDefault="007A526B" w:rsidP="007A526B">
            <w:pPr>
              <w:jc w:val="center"/>
              <w:rPr>
                <w:sz w:val="28"/>
                <w:szCs w:val="28"/>
              </w:rPr>
            </w:pPr>
            <w:r w:rsidRPr="007A526B">
              <w:rPr>
                <w:sz w:val="28"/>
                <w:szCs w:val="28"/>
              </w:rPr>
              <w:t>322,0</w:t>
            </w:r>
          </w:p>
        </w:tc>
      </w:tr>
      <w:tr w:rsidR="007A526B" w:rsidRPr="007A526B" w:rsidTr="007A526B">
        <w:trPr>
          <w:gridBefore w:val="1"/>
          <w:gridAfter w:val="1"/>
          <w:wBefore w:w="127" w:type="dxa"/>
          <w:wAfter w:w="2892" w:type="dxa"/>
          <w:trHeight w:val="375"/>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7A526B" w:rsidRPr="007A526B" w:rsidRDefault="007A526B" w:rsidP="007A526B">
            <w:pPr>
              <w:jc w:val="center"/>
              <w:rPr>
                <w:sz w:val="28"/>
                <w:szCs w:val="28"/>
              </w:rPr>
            </w:pPr>
            <w:r w:rsidRPr="007A526B">
              <w:rPr>
                <w:sz w:val="28"/>
                <w:szCs w:val="28"/>
              </w:rPr>
              <w:t> </w:t>
            </w:r>
          </w:p>
        </w:tc>
        <w:tc>
          <w:tcPr>
            <w:tcW w:w="5691" w:type="dxa"/>
            <w:gridSpan w:val="2"/>
            <w:tcBorders>
              <w:top w:val="nil"/>
              <w:left w:val="nil"/>
              <w:bottom w:val="single" w:sz="4" w:space="0" w:color="auto"/>
              <w:right w:val="single" w:sz="4" w:space="0" w:color="auto"/>
            </w:tcBorders>
            <w:shd w:val="clear" w:color="auto" w:fill="auto"/>
            <w:noWrap/>
            <w:vAlign w:val="bottom"/>
            <w:hideMark/>
          </w:tcPr>
          <w:p w:rsidR="007A526B" w:rsidRPr="007A526B" w:rsidRDefault="007A526B" w:rsidP="007A526B">
            <w:pPr>
              <w:rPr>
                <w:sz w:val="28"/>
                <w:szCs w:val="28"/>
              </w:rPr>
            </w:pPr>
            <w:r w:rsidRPr="007A526B">
              <w:rPr>
                <w:sz w:val="28"/>
                <w:szCs w:val="28"/>
              </w:rPr>
              <w:t> </w:t>
            </w:r>
          </w:p>
        </w:tc>
        <w:tc>
          <w:tcPr>
            <w:tcW w:w="2130" w:type="dxa"/>
            <w:tcBorders>
              <w:top w:val="nil"/>
              <w:left w:val="nil"/>
              <w:bottom w:val="single" w:sz="4" w:space="0" w:color="auto"/>
              <w:right w:val="single" w:sz="4" w:space="0" w:color="auto"/>
            </w:tcBorders>
            <w:shd w:val="clear" w:color="auto" w:fill="auto"/>
            <w:vAlign w:val="bottom"/>
            <w:hideMark/>
          </w:tcPr>
          <w:p w:rsidR="007A526B" w:rsidRPr="007A526B" w:rsidRDefault="007A526B" w:rsidP="007A526B">
            <w:pPr>
              <w:jc w:val="center"/>
              <w:rPr>
                <w:sz w:val="28"/>
                <w:szCs w:val="28"/>
              </w:rPr>
            </w:pPr>
            <w:r w:rsidRPr="007A526B">
              <w:rPr>
                <w:sz w:val="28"/>
                <w:szCs w:val="28"/>
              </w:rPr>
              <w:t> </w:t>
            </w:r>
          </w:p>
        </w:tc>
      </w:tr>
      <w:tr w:rsidR="007A526B" w:rsidRPr="007A526B" w:rsidTr="007A526B">
        <w:trPr>
          <w:gridBefore w:val="1"/>
          <w:gridAfter w:val="1"/>
          <w:wBefore w:w="127" w:type="dxa"/>
          <w:wAfter w:w="2892" w:type="dxa"/>
          <w:trHeight w:val="36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526B" w:rsidRPr="007A526B" w:rsidRDefault="007A526B" w:rsidP="007A526B">
            <w:pPr>
              <w:rPr>
                <w:sz w:val="28"/>
                <w:szCs w:val="28"/>
              </w:rPr>
            </w:pPr>
            <w:r w:rsidRPr="007A526B">
              <w:rPr>
                <w:sz w:val="28"/>
                <w:szCs w:val="28"/>
              </w:rPr>
              <w:t> </w:t>
            </w:r>
          </w:p>
        </w:tc>
        <w:tc>
          <w:tcPr>
            <w:tcW w:w="5691" w:type="dxa"/>
            <w:gridSpan w:val="2"/>
            <w:tcBorders>
              <w:top w:val="nil"/>
              <w:left w:val="nil"/>
              <w:bottom w:val="single" w:sz="4" w:space="0" w:color="auto"/>
              <w:right w:val="single" w:sz="4" w:space="0" w:color="auto"/>
            </w:tcBorders>
            <w:shd w:val="clear" w:color="auto" w:fill="auto"/>
            <w:noWrap/>
            <w:vAlign w:val="bottom"/>
            <w:hideMark/>
          </w:tcPr>
          <w:p w:rsidR="007A526B" w:rsidRPr="007A526B" w:rsidRDefault="007A526B" w:rsidP="007A526B">
            <w:pPr>
              <w:rPr>
                <w:b/>
                <w:bCs/>
                <w:sz w:val="28"/>
                <w:szCs w:val="28"/>
              </w:rPr>
            </w:pPr>
            <w:r w:rsidRPr="007A526B">
              <w:rPr>
                <w:b/>
                <w:bCs/>
                <w:sz w:val="28"/>
                <w:szCs w:val="28"/>
              </w:rPr>
              <w:t>ИТОГО</w:t>
            </w:r>
          </w:p>
        </w:tc>
        <w:tc>
          <w:tcPr>
            <w:tcW w:w="2130" w:type="dxa"/>
            <w:tcBorders>
              <w:top w:val="nil"/>
              <w:left w:val="nil"/>
              <w:bottom w:val="single" w:sz="4" w:space="0" w:color="auto"/>
              <w:right w:val="single" w:sz="4" w:space="0" w:color="auto"/>
            </w:tcBorders>
            <w:shd w:val="clear" w:color="auto" w:fill="auto"/>
            <w:noWrap/>
            <w:vAlign w:val="bottom"/>
            <w:hideMark/>
          </w:tcPr>
          <w:p w:rsidR="007A526B" w:rsidRPr="007A526B" w:rsidRDefault="007A526B" w:rsidP="007A526B">
            <w:pPr>
              <w:jc w:val="center"/>
              <w:rPr>
                <w:b/>
                <w:bCs/>
                <w:sz w:val="28"/>
                <w:szCs w:val="28"/>
              </w:rPr>
            </w:pPr>
            <w:r w:rsidRPr="007A526B">
              <w:rPr>
                <w:b/>
                <w:bCs/>
                <w:sz w:val="28"/>
                <w:szCs w:val="28"/>
              </w:rPr>
              <w:t>5 275,0</w:t>
            </w:r>
          </w:p>
        </w:tc>
      </w:tr>
    </w:tbl>
    <w:p w:rsidR="00F04525" w:rsidRDefault="00F04525">
      <w:pPr>
        <w:spacing w:after="200" w:line="276" w:lineRule="auto"/>
        <w:rPr>
          <w:sz w:val="26"/>
          <w:szCs w:val="26"/>
        </w:rPr>
      </w:pPr>
      <w:r>
        <w:rPr>
          <w:sz w:val="26"/>
          <w:szCs w:val="26"/>
        </w:rPr>
        <w:br w:type="page"/>
      </w:r>
    </w:p>
    <w:p w:rsidR="00F04525" w:rsidRDefault="00F04525" w:rsidP="00FE41D6">
      <w:pPr>
        <w:ind w:left="5812"/>
        <w:rPr>
          <w:sz w:val="28"/>
          <w:szCs w:val="28"/>
        </w:rPr>
      </w:pPr>
      <w:r>
        <w:rPr>
          <w:sz w:val="28"/>
          <w:szCs w:val="28"/>
        </w:rPr>
        <w:lastRenderedPageBreak/>
        <w:t>Приложение № 22</w:t>
      </w:r>
    </w:p>
    <w:p w:rsidR="00F04525" w:rsidRDefault="00F04525" w:rsidP="00FE41D6">
      <w:pPr>
        <w:ind w:left="5812"/>
        <w:rPr>
          <w:sz w:val="28"/>
          <w:szCs w:val="28"/>
        </w:rPr>
      </w:pPr>
      <w:r>
        <w:rPr>
          <w:sz w:val="28"/>
          <w:szCs w:val="28"/>
        </w:rPr>
        <w:t xml:space="preserve">к решению Куменской </w:t>
      </w:r>
    </w:p>
    <w:p w:rsidR="00F04525" w:rsidRDefault="00F04525" w:rsidP="00FE41D6">
      <w:pPr>
        <w:ind w:left="5812"/>
        <w:rPr>
          <w:sz w:val="28"/>
          <w:szCs w:val="28"/>
        </w:rPr>
      </w:pPr>
      <w:r>
        <w:rPr>
          <w:sz w:val="28"/>
          <w:szCs w:val="28"/>
        </w:rPr>
        <w:t>районной Думы</w:t>
      </w:r>
    </w:p>
    <w:p w:rsidR="00F04525" w:rsidRDefault="00F04525" w:rsidP="00FE41D6">
      <w:pPr>
        <w:ind w:left="5812"/>
        <w:rPr>
          <w:sz w:val="28"/>
          <w:szCs w:val="28"/>
        </w:rPr>
      </w:pPr>
      <w:r>
        <w:rPr>
          <w:sz w:val="28"/>
          <w:szCs w:val="28"/>
        </w:rPr>
        <w:t>от 19.12.2023 №</w:t>
      </w:r>
      <w:r w:rsidR="007A526B">
        <w:rPr>
          <w:sz w:val="28"/>
          <w:szCs w:val="28"/>
        </w:rPr>
        <w:t xml:space="preserve"> 23/142</w:t>
      </w:r>
      <w:r>
        <w:rPr>
          <w:sz w:val="28"/>
          <w:szCs w:val="28"/>
        </w:rPr>
        <w:t xml:space="preserve"> </w:t>
      </w:r>
    </w:p>
    <w:p w:rsidR="00F04525" w:rsidRDefault="00F04525" w:rsidP="00F04525">
      <w:pPr>
        <w:rPr>
          <w:sz w:val="28"/>
          <w:szCs w:val="28"/>
        </w:rPr>
      </w:pPr>
    </w:p>
    <w:p w:rsidR="007A526B" w:rsidRPr="000C0D2D" w:rsidRDefault="007A526B" w:rsidP="007A526B">
      <w:pPr>
        <w:jc w:val="center"/>
        <w:rPr>
          <w:b/>
          <w:sz w:val="28"/>
          <w:szCs w:val="28"/>
        </w:rPr>
      </w:pPr>
      <w:r w:rsidRPr="000C0D2D">
        <w:rPr>
          <w:b/>
          <w:sz w:val="28"/>
          <w:szCs w:val="28"/>
        </w:rPr>
        <w:t>РАСПРЕДЕЛЕНИЕ</w:t>
      </w:r>
    </w:p>
    <w:p w:rsidR="007A526B" w:rsidRDefault="007A526B" w:rsidP="007A526B">
      <w:pPr>
        <w:jc w:val="center"/>
        <w:rPr>
          <w:b/>
          <w:sz w:val="28"/>
          <w:szCs w:val="28"/>
        </w:rPr>
      </w:pPr>
      <w:r>
        <w:rPr>
          <w:b/>
          <w:sz w:val="28"/>
          <w:szCs w:val="28"/>
        </w:rPr>
        <w:t>иных межбюджетных трансфертов</w:t>
      </w:r>
    </w:p>
    <w:p w:rsidR="007A526B" w:rsidRDefault="007A526B" w:rsidP="007A526B">
      <w:pPr>
        <w:jc w:val="center"/>
        <w:rPr>
          <w:b/>
          <w:sz w:val="28"/>
          <w:szCs w:val="28"/>
        </w:rPr>
      </w:pPr>
      <w:r>
        <w:rPr>
          <w:b/>
          <w:sz w:val="28"/>
          <w:szCs w:val="28"/>
        </w:rPr>
        <w:t xml:space="preserve">на поддержку мер по обеспечению сбалансированности бюджетов </w:t>
      </w:r>
      <w:r w:rsidRPr="000C0D2D">
        <w:rPr>
          <w:b/>
          <w:sz w:val="28"/>
          <w:szCs w:val="28"/>
        </w:rPr>
        <w:t>поселений на 20</w:t>
      </w:r>
      <w:r>
        <w:rPr>
          <w:b/>
          <w:sz w:val="28"/>
          <w:szCs w:val="28"/>
        </w:rPr>
        <w:t xml:space="preserve">24 </w:t>
      </w:r>
      <w:r w:rsidRPr="000C0D2D">
        <w:rPr>
          <w:b/>
          <w:sz w:val="28"/>
          <w:szCs w:val="28"/>
        </w:rPr>
        <w:t>год</w:t>
      </w:r>
    </w:p>
    <w:p w:rsidR="007A526B" w:rsidRDefault="007A526B" w:rsidP="007A526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6333"/>
        <w:gridCol w:w="2443"/>
      </w:tblGrid>
      <w:tr w:rsidR="007A526B" w:rsidRPr="00795E60" w:rsidTr="007A526B">
        <w:tc>
          <w:tcPr>
            <w:tcW w:w="795" w:type="dxa"/>
          </w:tcPr>
          <w:p w:rsidR="007A526B" w:rsidRPr="00795E60" w:rsidRDefault="007A526B" w:rsidP="007A526B">
            <w:pPr>
              <w:jc w:val="center"/>
              <w:rPr>
                <w:sz w:val="28"/>
                <w:szCs w:val="28"/>
              </w:rPr>
            </w:pPr>
            <w:r>
              <w:rPr>
                <w:sz w:val="28"/>
                <w:szCs w:val="28"/>
              </w:rPr>
              <w:t>№ п/п</w:t>
            </w:r>
          </w:p>
        </w:tc>
        <w:tc>
          <w:tcPr>
            <w:tcW w:w="6333" w:type="dxa"/>
          </w:tcPr>
          <w:p w:rsidR="007A526B" w:rsidRPr="00795E60" w:rsidRDefault="007A526B" w:rsidP="007A526B">
            <w:pPr>
              <w:jc w:val="center"/>
              <w:rPr>
                <w:sz w:val="28"/>
                <w:szCs w:val="28"/>
              </w:rPr>
            </w:pPr>
            <w:r w:rsidRPr="00795E60">
              <w:rPr>
                <w:sz w:val="28"/>
                <w:szCs w:val="28"/>
              </w:rPr>
              <w:t>Наименование поселений</w:t>
            </w:r>
          </w:p>
        </w:tc>
        <w:tc>
          <w:tcPr>
            <w:tcW w:w="2443" w:type="dxa"/>
          </w:tcPr>
          <w:p w:rsidR="007A526B" w:rsidRPr="00795E60" w:rsidRDefault="007A526B" w:rsidP="007A526B">
            <w:pPr>
              <w:jc w:val="center"/>
              <w:rPr>
                <w:sz w:val="28"/>
                <w:szCs w:val="28"/>
              </w:rPr>
            </w:pPr>
            <w:r w:rsidRPr="00795E60">
              <w:rPr>
                <w:sz w:val="28"/>
                <w:szCs w:val="28"/>
              </w:rPr>
              <w:t xml:space="preserve">Сумма </w:t>
            </w:r>
          </w:p>
          <w:p w:rsidR="007A526B" w:rsidRPr="00795E60" w:rsidRDefault="007A526B" w:rsidP="007A526B">
            <w:pPr>
              <w:jc w:val="center"/>
              <w:rPr>
                <w:sz w:val="28"/>
                <w:szCs w:val="28"/>
              </w:rPr>
            </w:pPr>
            <w:r w:rsidRPr="00795E60">
              <w:rPr>
                <w:sz w:val="28"/>
                <w:szCs w:val="28"/>
              </w:rPr>
              <w:t>(тыс. рублей)</w:t>
            </w:r>
          </w:p>
        </w:tc>
      </w:tr>
      <w:tr w:rsidR="007A526B" w:rsidRPr="00795E60" w:rsidTr="007A526B">
        <w:tc>
          <w:tcPr>
            <w:tcW w:w="795" w:type="dxa"/>
          </w:tcPr>
          <w:p w:rsidR="007A526B" w:rsidRPr="00795E60" w:rsidRDefault="007A526B" w:rsidP="007A526B">
            <w:pPr>
              <w:jc w:val="center"/>
              <w:rPr>
                <w:sz w:val="28"/>
                <w:szCs w:val="28"/>
              </w:rPr>
            </w:pPr>
            <w:r>
              <w:rPr>
                <w:sz w:val="28"/>
                <w:szCs w:val="28"/>
              </w:rPr>
              <w:t>1</w:t>
            </w:r>
          </w:p>
        </w:tc>
        <w:tc>
          <w:tcPr>
            <w:tcW w:w="6333" w:type="dxa"/>
          </w:tcPr>
          <w:p w:rsidR="007A526B" w:rsidRPr="00795E60" w:rsidRDefault="007A526B" w:rsidP="007A526B">
            <w:pPr>
              <w:rPr>
                <w:sz w:val="28"/>
                <w:szCs w:val="28"/>
              </w:rPr>
            </w:pPr>
            <w:r w:rsidRPr="00795E60">
              <w:rPr>
                <w:sz w:val="28"/>
                <w:szCs w:val="28"/>
              </w:rPr>
              <w:t xml:space="preserve">Куменское </w:t>
            </w:r>
            <w:r>
              <w:rPr>
                <w:sz w:val="28"/>
                <w:szCs w:val="28"/>
              </w:rPr>
              <w:t>городское</w:t>
            </w:r>
            <w:r w:rsidRPr="00795E60">
              <w:rPr>
                <w:sz w:val="28"/>
                <w:szCs w:val="28"/>
              </w:rPr>
              <w:t xml:space="preserve"> поселение</w:t>
            </w:r>
          </w:p>
        </w:tc>
        <w:tc>
          <w:tcPr>
            <w:tcW w:w="2443" w:type="dxa"/>
          </w:tcPr>
          <w:p w:rsidR="007A526B" w:rsidRPr="009F0709" w:rsidRDefault="007A526B" w:rsidP="007A526B">
            <w:pPr>
              <w:jc w:val="center"/>
              <w:rPr>
                <w:sz w:val="28"/>
                <w:szCs w:val="28"/>
              </w:rPr>
            </w:pPr>
            <w:r>
              <w:rPr>
                <w:sz w:val="28"/>
                <w:szCs w:val="28"/>
              </w:rPr>
              <w:t>1240,5</w:t>
            </w:r>
          </w:p>
        </w:tc>
      </w:tr>
      <w:tr w:rsidR="007A526B" w:rsidRPr="00795E60" w:rsidTr="007A526B">
        <w:tc>
          <w:tcPr>
            <w:tcW w:w="795" w:type="dxa"/>
          </w:tcPr>
          <w:p w:rsidR="007A526B" w:rsidRDefault="007A526B" w:rsidP="007A526B">
            <w:pPr>
              <w:jc w:val="center"/>
              <w:rPr>
                <w:sz w:val="28"/>
                <w:szCs w:val="28"/>
              </w:rPr>
            </w:pPr>
            <w:r>
              <w:rPr>
                <w:sz w:val="28"/>
                <w:szCs w:val="28"/>
              </w:rPr>
              <w:t>2</w:t>
            </w:r>
          </w:p>
        </w:tc>
        <w:tc>
          <w:tcPr>
            <w:tcW w:w="6333" w:type="dxa"/>
          </w:tcPr>
          <w:p w:rsidR="007A526B" w:rsidRPr="00795E60" w:rsidRDefault="007A526B" w:rsidP="007A526B">
            <w:pPr>
              <w:rPr>
                <w:sz w:val="28"/>
                <w:szCs w:val="28"/>
              </w:rPr>
            </w:pPr>
            <w:r>
              <w:rPr>
                <w:sz w:val="28"/>
                <w:szCs w:val="28"/>
              </w:rPr>
              <w:t>Нижнеивкинское городское поселение</w:t>
            </w:r>
          </w:p>
        </w:tc>
        <w:tc>
          <w:tcPr>
            <w:tcW w:w="2443" w:type="dxa"/>
          </w:tcPr>
          <w:p w:rsidR="007A526B" w:rsidRPr="009F0709" w:rsidRDefault="007A526B" w:rsidP="007A526B">
            <w:pPr>
              <w:jc w:val="center"/>
              <w:rPr>
                <w:sz w:val="28"/>
                <w:szCs w:val="28"/>
              </w:rPr>
            </w:pPr>
            <w:r>
              <w:rPr>
                <w:sz w:val="28"/>
                <w:szCs w:val="28"/>
              </w:rPr>
              <w:t>831,8</w:t>
            </w:r>
          </w:p>
        </w:tc>
      </w:tr>
      <w:tr w:rsidR="007A526B" w:rsidRPr="00795E60" w:rsidTr="007A526B">
        <w:tc>
          <w:tcPr>
            <w:tcW w:w="795" w:type="dxa"/>
          </w:tcPr>
          <w:p w:rsidR="007A526B" w:rsidRDefault="007A526B" w:rsidP="007A526B">
            <w:pPr>
              <w:jc w:val="center"/>
              <w:rPr>
                <w:sz w:val="28"/>
                <w:szCs w:val="28"/>
              </w:rPr>
            </w:pPr>
            <w:r>
              <w:rPr>
                <w:sz w:val="28"/>
                <w:szCs w:val="28"/>
              </w:rPr>
              <w:t>3</w:t>
            </w:r>
          </w:p>
        </w:tc>
        <w:tc>
          <w:tcPr>
            <w:tcW w:w="6333" w:type="dxa"/>
          </w:tcPr>
          <w:p w:rsidR="007A526B" w:rsidRPr="00795E60" w:rsidRDefault="007A526B" w:rsidP="007A526B">
            <w:pPr>
              <w:rPr>
                <w:sz w:val="28"/>
                <w:szCs w:val="28"/>
              </w:rPr>
            </w:pPr>
            <w:r w:rsidRPr="00795E60">
              <w:rPr>
                <w:sz w:val="28"/>
                <w:szCs w:val="28"/>
              </w:rPr>
              <w:t>Куменское сельское поселение</w:t>
            </w:r>
          </w:p>
        </w:tc>
        <w:tc>
          <w:tcPr>
            <w:tcW w:w="2443" w:type="dxa"/>
          </w:tcPr>
          <w:p w:rsidR="007A526B" w:rsidRPr="009F0709" w:rsidRDefault="007A526B" w:rsidP="007A526B">
            <w:pPr>
              <w:jc w:val="center"/>
              <w:rPr>
                <w:sz w:val="28"/>
                <w:szCs w:val="28"/>
              </w:rPr>
            </w:pPr>
            <w:r>
              <w:rPr>
                <w:sz w:val="28"/>
                <w:szCs w:val="28"/>
              </w:rPr>
              <w:t>3 511,8</w:t>
            </w:r>
          </w:p>
        </w:tc>
      </w:tr>
      <w:tr w:rsidR="007A526B" w:rsidRPr="00795E60" w:rsidTr="007A526B">
        <w:tc>
          <w:tcPr>
            <w:tcW w:w="795" w:type="dxa"/>
          </w:tcPr>
          <w:p w:rsidR="007A526B" w:rsidRPr="00795E60" w:rsidRDefault="007A526B" w:rsidP="007A526B">
            <w:pPr>
              <w:jc w:val="center"/>
              <w:rPr>
                <w:sz w:val="28"/>
                <w:szCs w:val="28"/>
              </w:rPr>
            </w:pPr>
            <w:r>
              <w:rPr>
                <w:sz w:val="28"/>
                <w:szCs w:val="28"/>
              </w:rPr>
              <w:t>4</w:t>
            </w:r>
          </w:p>
        </w:tc>
        <w:tc>
          <w:tcPr>
            <w:tcW w:w="6333" w:type="dxa"/>
          </w:tcPr>
          <w:p w:rsidR="007A526B" w:rsidRPr="00795E60" w:rsidRDefault="007A526B" w:rsidP="007A526B">
            <w:pPr>
              <w:rPr>
                <w:sz w:val="28"/>
                <w:szCs w:val="28"/>
              </w:rPr>
            </w:pPr>
            <w:r w:rsidRPr="00795E60">
              <w:rPr>
                <w:sz w:val="28"/>
                <w:szCs w:val="28"/>
              </w:rPr>
              <w:t>Большеперелазское сельское поселение</w:t>
            </w:r>
          </w:p>
        </w:tc>
        <w:tc>
          <w:tcPr>
            <w:tcW w:w="2443" w:type="dxa"/>
          </w:tcPr>
          <w:p w:rsidR="007A526B" w:rsidRPr="009F0709" w:rsidRDefault="007A526B" w:rsidP="007A526B">
            <w:pPr>
              <w:jc w:val="center"/>
              <w:rPr>
                <w:sz w:val="28"/>
                <w:szCs w:val="28"/>
              </w:rPr>
            </w:pPr>
            <w:r>
              <w:rPr>
                <w:sz w:val="28"/>
                <w:szCs w:val="28"/>
              </w:rPr>
              <w:t>5 375,5</w:t>
            </w:r>
          </w:p>
        </w:tc>
      </w:tr>
      <w:tr w:rsidR="007A526B" w:rsidRPr="00795E60" w:rsidTr="007A526B">
        <w:tc>
          <w:tcPr>
            <w:tcW w:w="795" w:type="dxa"/>
          </w:tcPr>
          <w:p w:rsidR="007A526B" w:rsidRPr="00795E60" w:rsidRDefault="007A526B" w:rsidP="007A526B">
            <w:pPr>
              <w:jc w:val="center"/>
              <w:rPr>
                <w:sz w:val="28"/>
                <w:szCs w:val="28"/>
              </w:rPr>
            </w:pPr>
            <w:r>
              <w:rPr>
                <w:sz w:val="28"/>
                <w:szCs w:val="28"/>
              </w:rPr>
              <w:t>5</w:t>
            </w:r>
          </w:p>
        </w:tc>
        <w:tc>
          <w:tcPr>
            <w:tcW w:w="6333" w:type="dxa"/>
          </w:tcPr>
          <w:p w:rsidR="007A526B" w:rsidRPr="00795E60" w:rsidRDefault="007A526B" w:rsidP="007A526B">
            <w:pPr>
              <w:rPr>
                <w:sz w:val="28"/>
                <w:szCs w:val="28"/>
              </w:rPr>
            </w:pPr>
            <w:r w:rsidRPr="00795E60">
              <w:rPr>
                <w:sz w:val="28"/>
                <w:szCs w:val="28"/>
              </w:rPr>
              <w:t>Речное сельское поселение</w:t>
            </w:r>
          </w:p>
        </w:tc>
        <w:tc>
          <w:tcPr>
            <w:tcW w:w="2443" w:type="dxa"/>
          </w:tcPr>
          <w:p w:rsidR="007A526B" w:rsidRPr="009F0709" w:rsidRDefault="007A526B" w:rsidP="007A526B">
            <w:pPr>
              <w:jc w:val="center"/>
              <w:rPr>
                <w:sz w:val="28"/>
                <w:szCs w:val="28"/>
              </w:rPr>
            </w:pPr>
            <w:r>
              <w:rPr>
                <w:sz w:val="28"/>
                <w:szCs w:val="28"/>
              </w:rPr>
              <w:t>7 318,1</w:t>
            </w:r>
          </w:p>
        </w:tc>
      </w:tr>
      <w:tr w:rsidR="007A526B" w:rsidRPr="00795E60" w:rsidTr="007A526B">
        <w:tc>
          <w:tcPr>
            <w:tcW w:w="795" w:type="dxa"/>
          </w:tcPr>
          <w:p w:rsidR="007A526B" w:rsidRPr="00795E60" w:rsidRDefault="007A526B" w:rsidP="007A526B">
            <w:pPr>
              <w:jc w:val="center"/>
              <w:rPr>
                <w:sz w:val="28"/>
                <w:szCs w:val="28"/>
              </w:rPr>
            </w:pPr>
            <w:r>
              <w:rPr>
                <w:sz w:val="28"/>
                <w:szCs w:val="28"/>
              </w:rPr>
              <w:t>6</w:t>
            </w:r>
          </w:p>
        </w:tc>
        <w:tc>
          <w:tcPr>
            <w:tcW w:w="6333" w:type="dxa"/>
          </w:tcPr>
          <w:p w:rsidR="007A526B" w:rsidRPr="00795E60" w:rsidRDefault="007A526B" w:rsidP="007A526B">
            <w:pPr>
              <w:rPr>
                <w:sz w:val="28"/>
                <w:szCs w:val="28"/>
              </w:rPr>
            </w:pPr>
            <w:r w:rsidRPr="00795E60">
              <w:rPr>
                <w:sz w:val="28"/>
                <w:szCs w:val="28"/>
              </w:rPr>
              <w:t>Вичевское сельское поселение</w:t>
            </w:r>
          </w:p>
        </w:tc>
        <w:tc>
          <w:tcPr>
            <w:tcW w:w="2443" w:type="dxa"/>
          </w:tcPr>
          <w:p w:rsidR="007A526B" w:rsidRPr="009F0709" w:rsidRDefault="007A526B" w:rsidP="007A526B">
            <w:pPr>
              <w:jc w:val="center"/>
              <w:rPr>
                <w:sz w:val="28"/>
                <w:szCs w:val="28"/>
              </w:rPr>
            </w:pPr>
            <w:r>
              <w:rPr>
                <w:sz w:val="28"/>
                <w:szCs w:val="28"/>
              </w:rPr>
              <w:t>5 980,5</w:t>
            </w:r>
          </w:p>
        </w:tc>
      </w:tr>
      <w:tr w:rsidR="007A526B" w:rsidRPr="00795E60" w:rsidTr="007A526B">
        <w:tc>
          <w:tcPr>
            <w:tcW w:w="795" w:type="dxa"/>
          </w:tcPr>
          <w:p w:rsidR="007A526B" w:rsidRPr="00795E60" w:rsidRDefault="007A526B" w:rsidP="007A526B">
            <w:pPr>
              <w:jc w:val="center"/>
              <w:rPr>
                <w:sz w:val="28"/>
                <w:szCs w:val="28"/>
              </w:rPr>
            </w:pPr>
            <w:r>
              <w:rPr>
                <w:sz w:val="28"/>
                <w:szCs w:val="28"/>
              </w:rPr>
              <w:t>7</w:t>
            </w:r>
          </w:p>
        </w:tc>
        <w:tc>
          <w:tcPr>
            <w:tcW w:w="6333" w:type="dxa"/>
          </w:tcPr>
          <w:p w:rsidR="007A526B" w:rsidRPr="00795E60" w:rsidRDefault="007A526B" w:rsidP="007A526B">
            <w:pPr>
              <w:rPr>
                <w:sz w:val="28"/>
                <w:szCs w:val="28"/>
              </w:rPr>
            </w:pPr>
            <w:r w:rsidRPr="00795E60">
              <w:rPr>
                <w:sz w:val="28"/>
                <w:szCs w:val="28"/>
              </w:rPr>
              <w:t>Вожгальское сельское поселение</w:t>
            </w:r>
          </w:p>
        </w:tc>
        <w:tc>
          <w:tcPr>
            <w:tcW w:w="2443" w:type="dxa"/>
          </w:tcPr>
          <w:p w:rsidR="007A526B" w:rsidRPr="009F0709" w:rsidRDefault="007A526B" w:rsidP="007A526B">
            <w:pPr>
              <w:jc w:val="center"/>
              <w:rPr>
                <w:sz w:val="28"/>
                <w:szCs w:val="28"/>
              </w:rPr>
            </w:pPr>
            <w:r>
              <w:rPr>
                <w:sz w:val="28"/>
                <w:szCs w:val="28"/>
              </w:rPr>
              <w:t>7 347,0</w:t>
            </w:r>
          </w:p>
        </w:tc>
      </w:tr>
      <w:tr w:rsidR="007A526B" w:rsidRPr="00795E60" w:rsidTr="007A526B">
        <w:tc>
          <w:tcPr>
            <w:tcW w:w="795" w:type="dxa"/>
          </w:tcPr>
          <w:p w:rsidR="007A526B" w:rsidRPr="00795E60" w:rsidRDefault="007A526B" w:rsidP="007A526B">
            <w:pPr>
              <w:jc w:val="center"/>
              <w:rPr>
                <w:sz w:val="28"/>
                <w:szCs w:val="28"/>
              </w:rPr>
            </w:pPr>
            <w:r>
              <w:rPr>
                <w:sz w:val="28"/>
                <w:szCs w:val="28"/>
              </w:rPr>
              <w:t>8</w:t>
            </w:r>
          </w:p>
        </w:tc>
        <w:tc>
          <w:tcPr>
            <w:tcW w:w="6333" w:type="dxa"/>
          </w:tcPr>
          <w:p w:rsidR="007A526B" w:rsidRPr="00795E60" w:rsidRDefault="007A526B" w:rsidP="007A526B">
            <w:pPr>
              <w:rPr>
                <w:sz w:val="28"/>
                <w:szCs w:val="28"/>
              </w:rPr>
            </w:pPr>
            <w:r w:rsidRPr="00795E60">
              <w:rPr>
                <w:sz w:val="28"/>
                <w:szCs w:val="28"/>
              </w:rPr>
              <w:t>Верхобыстрицкое сельское поселение</w:t>
            </w:r>
          </w:p>
        </w:tc>
        <w:tc>
          <w:tcPr>
            <w:tcW w:w="2443" w:type="dxa"/>
          </w:tcPr>
          <w:p w:rsidR="007A526B" w:rsidRPr="009F0709" w:rsidRDefault="007A526B" w:rsidP="007A526B">
            <w:pPr>
              <w:jc w:val="center"/>
              <w:rPr>
                <w:sz w:val="28"/>
                <w:szCs w:val="28"/>
              </w:rPr>
            </w:pPr>
            <w:r>
              <w:rPr>
                <w:sz w:val="28"/>
                <w:szCs w:val="28"/>
              </w:rPr>
              <w:t>6 458,6</w:t>
            </w:r>
          </w:p>
        </w:tc>
      </w:tr>
      <w:tr w:rsidR="007A526B" w:rsidRPr="00795E60" w:rsidTr="007A526B">
        <w:tc>
          <w:tcPr>
            <w:tcW w:w="795" w:type="dxa"/>
          </w:tcPr>
          <w:p w:rsidR="007A526B" w:rsidRPr="00795E60" w:rsidRDefault="007A526B" w:rsidP="007A526B">
            <w:pPr>
              <w:jc w:val="center"/>
              <w:rPr>
                <w:sz w:val="28"/>
                <w:szCs w:val="28"/>
              </w:rPr>
            </w:pPr>
            <w:r>
              <w:rPr>
                <w:sz w:val="28"/>
                <w:szCs w:val="28"/>
              </w:rPr>
              <w:t>9</w:t>
            </w:r>
          </w:p>
        </w:tc>
        <w:tc>
          <w:tcPr>
            <w:tcW w:w="6333" w:type="dxa"/>
          </w:tcPr>
          <w:p w:rsidR="007A526B" w:rsidRPr="00795E60" w:rsidRDefault="007A526B" w:rsidP="007A526B">
            <w:pPr>
              <w:rPr>
                <w:sz w:val="28"/>
                <w:szCs w:val="28"/>
              </w:rPr>
            </w:pPr>
            <w:r w:rsidRPr="00795E60">
              <w:rPr>
                <w:sz w:val="28"/>
                <w:szCs w:val="28"/>
              </w:rPr>
              <w:t>Березниковское сельское поселение</w:t>
            </w:r>
          </w:p>
        </w:tc>
        <w:tc>
          <w:tcPr>
            <w:tcW w:w="2443" w:type="dxa"/>
          </w:tcPr>
          <w:p w:rsidR="007A526B" w:rsidRPr="009F0709" w:rsidRDefault="007A526B" w:rsidP="007A526B">
            <w:pPr>
              <w:jc w:val="center"/>
              <w:rPr>
                <w:sz w:val="28"/>
                <w:szCs w:val="28"/>
              </w:rPr>
            </w:pPr>
            <w:r>
              <w:rPr>
                <w:sz w:val="28"/>
                <w:szCs w:val="28"/>
              </w:rPr>
              <w:t>3 606,2</w:t>
            </w:r>
          </w:p>
        </w:tc>
      </w:tr>
      <w:tr w:rsidR="007A526B" w:rsidRPr="00795E60" w:rsidTr="007A526B">
        <w:tc>
          <w:tcPr>
            <w:tcW w:w="795" w:type="dxa"/>
          </w:tcPr>
          <w:p w:rsidR="007A526B" w:rsidRPr="00795E60" w:rsidRDefault="007A526B" w:rsidP="007A526B">
            <w:pPr>
              <w:jc w:val="center"/>
              <w:rPr>
                <w:sz w:val="28"/>
                <w:szCs w:val="28"/>
              </w:rPr>
            </w:pPr>
          </w:p>
        </w:tc>
        <w:tc>
          <w:tcPr>
            <w:tcW w:w="6333" w:type="dxa"/>
          </w:tcPr>
          <w:p w:rsidR="007A526B" w:rsidRPr="00795E60" w:rsidRDefault="007A526B" w:rsidP="007A526B">
            <w:pPr>
              <w:rPr>
                <w:sz w:val="28"/>
                <w:szCs w:val="28"/>
              </w:rPr>
            </w:pPr>
          </w:p>
        </w:tc>
        <w:tc>
          <w:tcPr>
            <w:tcW w:w="2443" w:type="dxa"/>
          </w:tcPr>
          <w:p w:rsidR="007A526B" w:rsidRPr="009F0709" w:rsidRDefault="007A526B" w:rsidP="007A526B">
            <w:pPr>
              <w:jc w:val="center"/>
              <w:rPr>
                <w:sz w:val="28"/>
                <w:szCs w:val="28"/>
              </w:rPr>
            </w:pPr>
          </w:p>
        </w:tc>
      </w:tr>
      <w:tr w:rsidR="007A526B" w:rsidRPr="00795E60" w:rsidTr="007A526B">
        <w:tc>
          <w:tcPr>
            <w:tcW w:w="795" w:type="dxa"/>
          </w:tcPr>
          <w:p w:rsidR="007A526B" w:rsidRPr="00140891" w:rsidRDefault="007A526B" w:rsidP="007A526B">
            <w:pPr>
              <w:jc w:val="center"/>
              <w:rPr>
                <w:b/>
                <w:sz w:val="28"/>
                <w:szCs w:val="28"/>
              </w:rPr>
            </w:pPr>
          </w:p>
        </w:tc>
        <w:tc>
          <w:tcPr>
            <w:tcW w:w="6333" w:type="dxa"/>
          </w:tcPr>
          <w:p w:rsidR="007A526B" w:rsidRPr="00140891" w:rsidRDefault="007A526B" w:rsidP="007A526B">
            <w:pPr>
              <w:rPr>
                <w:b/>
                <w:sz w:val="28"/>
                <w:szCs w:val="28"/>
              </w:rPr>
            </w:pPr>
            <w:r>
              <w:rPr>
                <w:b/>
                <w:sz w:val="28"/>
                <w:szCs w:val="28"/>
              </w:rPr>
              <w:t>ИТОГО</w:t>
            </w:r>
          </w:p>
        </w:tc>
        <w:tc>
          <w:tcPr>
            <w:tcW w:w="2443" w:type="dxa"/>
          </w:tcPr>
          <w:p w:rsidR="007A526B" w:rsidRPr="009F0709" w:rsidRDefault="007A526B" w:rsidP="007A526B">
            <w:pPr>
              <w:jc w:val="center"/>
              <w:rPr>
                <w:b/>
                <w:sz w:val="28"/>
                <w:szCs w:val="28"/>
              </w:rPr>
            </w:pPr>
            <w:r>
              <w:rPr>
                <w:b/>
                <w:sz w:val="28"/>
                <w:szCs w:val="28"/>
              </w:rPr>
              <w:t>41 670,0</w:t>
            </w:r>
          </w:p>
        </w:tc>
      </w:tr>
    </w:tbl>
    <w:p w:rsidR="00F04525" w:rsidRPr="000C0D2D" w:rsidRDefault="00F04525" w:rsidP="00F04525">
      <w:pPr>
        <w:jc w:val="center"/>
        <w:rPr>
          <w:b/>
          <w:sz w:val="28"/>
          <w:szCs w:val="28"/>
        </w:rPr>
      </w:pPr>
    </w:p>
    <w:p w:rsidR="00FE41D6" w:rsidRDefault="00FE41D6">
      <w:pPr>
        <w:spacing w:after="200" w:line="276" w:lineRule="auto"/>
        <w:rPr>
          <w:sz w:val="26"/>
          <w:szCs w:val="26"/>
        </w:rPr>
      </w:pPr>
      <w:r>
        <w:rPr>
          <w:sz w:val="26"/>
          <w:szCs w:val="26"/>
        </w:rPr>
        <w:br w:type="page"/>
      </w:r>
    </w:p>
    <w:p w:rsidR="00721A6B" w:rsidRDefault="00721A6B" w:rsidP="00721A6B">
      <w:pPr>
        <w:spacing w:line="276" w:lineRule="auto"/>
        <w:ind w:left="5670"/>
        <w:jc w:val="both"/>
        <w:rPr>
          <w:sz w:val="28"/>
          <w:szCs w:val="28"/>
        </w:rPr>
      </w:pPr>
      <w:r>
        <w:rPr>
          <w:sz w:val="28"/>
          <w:szCs w:val="28"/>
        </w:rPr>
        <w:lastRenderedPageBreak/>
        <w:t>Приложение № 23</w:t>
      </w:r>
    </w:p>
    <w:p w:rsidR="00721A6B" w:rsidRDefault="00721A6B" w:rsidP="00721A6B">
      <w:pPr>
        <w:ind w:left="5670"/>
        <w:jc w:val="both"/>
        <w:rPr>
          <w:sz w:val="28"/>
          <w:szCs w:val="28"/>
        </w:rPr>
      </w:pPr>
      <w:r>
        <w:rPr>
          <w:sz w:val="28"/>
          <w:szCs w:val="28"/>
        </w:rPr>
        <w:t xml:space="preserve">к решению Куменской </w:t>
      </w:r>
    </w:p>
    <w:p w:rsidR="00721A6B" w:rsidRDefault="00721A6B" w:rsidP="00721A6B">
      <w:pPr>
        <w:ind w:left="5670"/>
        <w:jc w:val="both"/>
        <w:rPr>
          <w:sz w:val="28"/>
          <w:szCs w:val="28"/>
        </w:rPr>
      </w:pPr>
      <w:r>
        <w:rPr>
          <w:sz w:val="28"/>
          <w:szCs w:val="28"/>
        </w:rPr>
        <w:t>районной Думы</w:t>
      </w:r>
    </w:p>
    <w:p w:rsidR="00721A6B" w:rsidRDefault="00721A6B" w:rsidP="00721A6B">
      <w:pPr>
        <w:ind w:left="5670"/>
        <w:jc w:val="both"/>
        <w:rPr>
          <w:sz w:val="28"/>
          <w:szCs w:val="28"/>
        </w:rPr>
      </w:pPr>
      <w:r>
        <w:rPr>
          <w:sz w:val="28"/>
          <w:szCs w:val="28"/>
        </w:rPr>
        <w:t xml:space="preserve">от 19.12.2023 № </w:t>
      </w:r>
      <w:r w:rsidR="007A526B">
        <w:rPr>
          <w:sz w:val="28"/>
          <w:szCs w:val="28"/>
        </w:rPr>
        <w:t>23/142</w:t>
      </w:r>
    </w:p>
    <w:p w:rsidR="00721A6B" w:rsidRDefault="00721A6B" w:rsidP="00721A6B">
      <w:pPr>
        <w:rPr>
          <w:sz w:val="28"/>
          <w:szCs w:val="28"/>
        </w:rPr>
      </w:pPr>
    </w:p>
    <w:p w:rsidR="00721A6B" w:rsidRDefault="00721A6B" w:rsidP="00721A6B">
      <w:pPr>
        <w:rPr>
          <w:sz w:val="28"/>
          <w:szCs w:val="28"/>
        </w:rPr>
      </w:pPr>
    </w:p>
    <w:p w:rsidR="007A526B" w:rsidRPr="000C0D2D" w:rsidRDefault="007A526B" w:rsidP="007A526B">
      <w:pPr>
        <w:jc w:val="center"/>
        <w:rPr>
          <w:b/>
          <w:sz w:val="28"/>
          <w:szCs w:val="28"/>
        </w:rPr>
      </w:pPr>
      <w:r w:rsidRPr="000C0D2D">
        <w:rPr>
          <w:b/>
          <w:sz w:val="28"/>
          <w:szCs w:val="28"/>
        </w:rPr>
        <w:t>РАСПРЕДЕЛЕНИЕ</w:t>
      </w:r>
    </w:p>
    <w:p w:rsidR="007A526B" w:rsidRDefault="007A526B" w:rsidP="007A526B">
      <w:pPr>
        <w:jc w:val="center"/>
        <w:rPr>
          <w:b/>
          <w:sz w:val="28"/>
          <w:szCs w:val="28"/>
        </w:rPr>
      </w:pPr>
      <w:r>
        <w:rPr>
          <w:b/>
          <w:sz w:val="28"/>
          <w:szCs w:val="28"/>
        </w:rPr>
        <w:t>иных межбюджетных трансфертов</w:t>
      </w:r>
    </w:p>
    <w:p w:rsidR="007A526B" w:rsidRDefault="007A526B" w:rsidP="007A526B">
      <w:pPr>
        <w:jc w:val="center"/>
        <w:rPr>
          <w:b/>
          <w:sz w:val="28"/>
          <w:szCs w:val="28"/>
        </w:rPr>
      </w:pPr>
      <w:r>
        <w:rPr>
          <w:b/>
          <w:sz w:val="28"/>
          <w:szCs w:val="28"/>
        </w:rPr>
        <w:t xml:space="preserve">на поддержку мер по обеспечению сбалансированности бюджетов </w:t>
      </w:r>
      <w:r w:rsidRPr="000C0D2D">
        <w:rPr>
          <w:b/>
          <w:sz w:val="28"/>
          <w:szCs w:val="28"/>
        </w:rPr>
        <w:t>поселений на 20</w:t>
      </w:r>
      <w:r>
        <w:rPr>
          <w:b/>
          <w:sz w:val="28"/>
          <w:szCs w:val="28"/>
        </w:rPr>
        <w:t>25 год и на 2026</w:t>
      </w:r>
      <w:r w:rsidRPr="000C0D2D">
        <w:rPr>
          <w:b/>
          <w:sz w:val="28"/>
          <w:szCs w:val="28"/>
        </w:rPr>
        <w:t xml:space="preserve"> год</w:t>
      </w:r>
    </w:p>
    <w:p w:rsidR="007A526B" w:rsidRDefault="007A526B" w:rsidP="007A526B">
      <w:pPr>
        <w:jc w:val="center"/>
        <w:rPr>
          <w:b/>
          <w:sz w:val="28"/>
          <w:szCs w:val="28"/>
        </w:rPr>
      </w:pPr>
    </w:p>
    <w:p w:rsidR="007A526B" w:rsidRPr="00952CDD" w:rsidRDefault="007A526B" w:rsidP="007A526B">
      <w:pPr>
        <w:jc w:val="right"/>
        <w:rPr>
          <w:sz w:val="28"/>
          <w:szCs w:val="28"/>
        </w:rPr>
      </w:pPr>
      <w:r w:rsidRPr="00952CDD">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163"/>
        <w:gridCol w:w="2002"/>
        <w:gridCol w:w="2014"/>
      </w:tblGrid>
      <w:tr w:rsidR="007A526B" w:rsidRPr="00795E60" w:rsidTr="007A526B">
        <w:trPr>
          <w:trHeight w:val="510"/>
        </w:trPr>
        <w:tc>
          <w:tcPr>
            <w:tcW w:w="675" w:type="dxa"/>
            <w:vMerge w:val="restart"/>
            <w:vAlign w:val="center"/>
          </w:tcPr>
          <w:p w:rsidR="007A526B" w:rsidRPr="00795E60" w:rsidRDefault="007A526B" w:rsidP="007A526B">
            <w:pPr>
              <w:jc w:val="center"/>
              <w:rPr>
                <w:sz w:val="28"/>
                <w:szCs w:val="28"/>
              </w:rPr>
            </w:pPr>
            <w:r>
              <w:rPr>
                <w:sz w:val="28"/>
                <w:szCs w:val="28"/>
              </w:rPr>
              <w:t>№ п/п</w:t>
            </w:r>
          </w:p>
        </w:tc>
        <w:tc>
          <w:tcPr>
            <w:tcW w:w="5163" w:type="dxa"/>
            <w:vMerge w:val="restart"/>
            <w:vAlign w:val="center"/>
          </w:tcPr>
          <w:p w:rsidR="007A526B" w:rsidRPr="00795E60" w:rsidRDefault="007A526B" w:rsidP="007A526B">
            <w:pPr>
              <w:jc w:val="center"/>
              <w:rPr>
                <w:sz w:val="28"/>
                <w:szCs w:val="28"/>
              </w:rPr>
            </w:pPr>
            <w:r w:rsidRPr="00795E60">
              <w:rPr>
                <w:sz w:val="28"/>
                <w:szCs w:val="28"/>
              </w:rPr>
              <w:t>Наименование поселени</w:t>
            </w:r>
            <w:r>
              <w:rPr>
                <w:sz w:val="28"/>
                <w:szCs w:val="28"/>
              </w:rPr>
              <w:t>я</w:t>
            </w:r>
          </w:p>
        </w:tc>
        <w:tc>
          <w:tcPr>
            <w:tcW w:w="4016" w:type="dxa"/>
            <w:gridSpan w:val="2"/>
            <w:vAlign w:val="center"/>
          </w:tcPr>
          <w:p w:rsidR="007A526B" w:rsidRPr="00795E60" w:rsidRDefault="007A526B" w:rsidP="007A526B">
            <w:pPr>
              <w:jc w:val="center"/>
              <w:rPr>
                <w:sz w:val="28"/>
                <w:szCs w:val="28"/>
              </w:rPr>
            </w:pPr>
            <w:r>
              <w:rPr>
                <w:sz w:val="28"/>
                <w:szCs w:val="28"/>
              </w:rPr>
              <w:t>Плановый период</w:t>
            </w:r>
          </w:p>
        </w:tc>
      </w:tr>
      <w:tr w:rsidR="007A526B" w:rsidRPr="00795E60" w:rsidTr="007A526B">
        <w:trPr>
          <w:trHeight w:val="450"/>
        </w:trPr>
        <w:tc>
          <w:tcPr>
            <w:tcW w:w="675" w:type="dxa"/>
            <w:vMerge/>
            <w:vAlign w:val="center"/>
          </w:tcPr>
          <w:p w:rsidR="007A526B" w:rsidRPr="00795E60" w:rsidRDefault="007A526B" w:rsidP="007A526B">
            <w:pPr>
              <w:jc w:val="center"/>
              <w:rPr>
                <w:sz w:val="28"/>
                <w:szCs w:val="28"/>
              </w:rPr>
            </w:pPr>
          </w:p>
        </w:tc>
        <w:tc>
          <w:tcPr>
            <w:tcW w:w="5163" w:type="dxa"/>
            <w:vMerge/>
            <w:vAlign w:val="center"/>
          </w:tcPr>
          <w:p w:rsidR="007A526B" w:rsidRPr="00795E60" w:rsidRDefault="007A526B" w:rsidP="007A526B">
            <w:pPr>
              <w:jc w:val="center"/>
              <w:rPr>
                <w:sz w:val="28"/>
                <w:szCs w:val="28"/>
              </w:rPr>
            </w:pPr>
          </w:p>
        </w:tc>
        <w:tc>
          <w:tcPr>
            <w:tcW w:w="2002" w:type="dxa"/>
            <w:vAlign w:val="center"/>
          </w:tcPr>
          <w:p w:rsidR="007A526B" w:rsidRPr="00795E60" w:rsidRDefault="007A526B" w:rsidP="007A526B">
            <w:pPr>
              <w:jc w:val="center"/>
              <w:rPr>
                <w:sz w:val="28"/>
                <w:szCs w:val="28"/>
              </w:rPr>
            </w:pPr>
            <w:r>
              <w:rPr>
                <w:sz w:val="28"/>
                <w:szCs w:val="28"/>
              </w:rPr>
              <w:t>2025 год</w:t>
            </w:r>
          </w:p>
        </w:tc>
        <w:tc>
          <w:tcPr>
            <w:tcW w:w="2014" w:type="dxa"/>
            <w:vAlign w:val="center"/>
          </w:tcPr>
          <w:p w:rsidR="007A526B" w:rsidRPr="00795E60" w:rsidRDefault="007A526B" w:rsidP="007A526B">
            <w:pPr>
              <w:jc w:val="center"/>
              <w:rPr>
                <w:sz w:val="28"/>
                <w:szCs w:val="28"/>
              </w:rPr>
            </w:pPr>
            <w:r>
              <w:rPr>
                <w:sz w:val="28"/>
                <w:szCs w:val="28"/>
              </w:rPr>
              <w:t>2026 год</w:t>
            </w:r>
          </w:p>
        </w:tc>
      </w:tr>
      <w:tr w:rsidR="007A526B" w:rsidRPr="00795E60" w:rsidTr="007A526B">
        <w:trPr>
          <w:trHeight w:val="317"/>
        </w:trPr>
        <w:tc>
          <w:tcPr>
            <w:tcW w:w="675" w:type="dxa"/>
          </w:tcPr>
          <w:p w:rsidR="007A526B" w:rsidRPr="00795E60" w:rsidRDefault="007A526B" w:rsidP="007A526B">
            <w:pPr>
              <w:jc w:val="center"/>
              <w:rPr>
                <w:sz w:val="28"/>
                <w:szCs w:val="28"/>
              </w:rPr>
            </w:pPr>
            <w:r>
              <w:rPr>
                <w:sz w:val="28"/>
                <w:szCs w:val="28"/>
              </w:rPr>
              <w:t>1</w:t>
            </w:r>
          </w:p>
        </w:tc>
        <w:tc>
          <w:tcPr>
            <w:tcW w:w="5163" w:type="dxa"/>
            <w:vAlign w:val="center"/>
          </w:tcPr>
          <w:p w:rsidR="007A526B" w:rsidRPr="00795E60" w:rsidRDefault="007A526B" w:rsidP="007A526B">
            <w:pPr>
              <w:rPr>
                <w:sz w:val="28"/>
                <w:szCs w:val="28"/>
              </w:rPr>
            </w:pPr>
            <w:r>
              <w:rPr>
                <w:sz w:val="28"/>
                <w:szCs w:val="28"/>
              </w:rPr>
              <w:t>Куменское городское поселение</w:t>
            </w:r>
          </w:p>
        </w:tc>
        <w:tc>
          <w:tcPr>
            <w:tcW w:w="2002" w:type="dxa"/>
            <w:vAlign w:val="center"/>
          </w:tcPr>
          <w:p w:rsidR="007A526B" w:rsidRDefault="007A526B" w:rsidP="007A526B">
            <w:pPr>
              <w:jc w:val="center"/>
              <w:rPr>
                <w:sz w:val="28"/>
                <w:szCs w:val="28"/>
              </w:rPr>
            </w:pPr>
            <w:r>
              <w:rPr>
                <w:sz w:val="28"/>
                <w:szCs w:val="28"/>
              </w:rPr>
              <w:t>982,9</w:t>
            </w:r>
          </w:p>
        </w:tc>
        <w:tc>
          <w:tcPr>
            <w:tcW w:w="2014" w:type="dxa"/>
            <w:vAlign w:val="center"/>
          </w:tcPr>
          <w:p w:rsidR="007A526B" w:rsidRDefault="007A526B" w:rsidP="007A526B">
            <w:pPr>
              <w:jc w:val="center"/>
              <w:rPr>
                <w:sz w:val="28"/>
                <w:szCs w:val="28"/>
              </w:rPr>
            </w:pPr>
            <w:r>
              <w:rPr>
                <w:sz w:val="28"/>
                <w:szCs w:val="28"/>
              </w:rPr>
              <w:t>924,0</w:t>
            </w:r>
          </w:p>
        </w:tc>
      </w:tr>
      <w:tr w:rsidR="007A526B" w:rsidRPr="00795E60" w:rsidTr="007A526B">
        <w:trPr>
          <w:trHeight w:val="279"/>
        </w:trPr>
        <w:tc>
          <w:tcPr>
            <w:tcW w:w="675" w:type="dxa"/>
          </w:tcPr>
          <w:p w:rsidR="007A526B" w:rsidRPr="00795E60" w:rsidRDefault="007A526B" w:rsidP="007A526B">
            <w:pPr>
              <w:jc w:val="center"/>
              <w:rPr>
                <w:sz w:val="28"/>
                <w:szCs w:val="28"/>
              </w:rPr>
            </w:pPr>
            <w:r>
              <w:rPr>
                <w:sz w:val="28"/>
                <w:szCs w:val="28"/>
              </w:rPr>
              <w:t>2</w:t>
            </w:r>
          </w:p>
        </w:tc>
        <w:tc>
          <w:tcPr>
            <w:tcW w:w="5163" w:type="dxa"/>
            <w:vAlign w:val="center"/>
          </w:tcPr>
          <w:p w:rsidR="007A526B" w:rsidRPr="00795E60" w:rsidRDefault="007A526B" w:rsidP="007A526B">
            <w:pPr>
              <w:rPr>
                <w:sz w:val="28"/>
                <w:szCs w:val="28"/>
              </w:rPr>
            </w:pPr>
            <w:r>
              <w:rPr>
                <w:sz w:val="28"/>
                <w:szCs w:val="28"/>
              </w:rPr>
              <w:t>Нижнеивкинское городское поселение</w:t>
            </w:r>
          </w:p>
        </w:tc>
        <w:tc>
          <w:tcPr>
            <w:tcW w:w="2002" w:type="dxa"/>
            <w:vAlign w:val="center"/>
          </w:tcPr>
          <w:p w:rsidR="007A526B" w:rsidRDefault="007A526B" w:rsidP="007A526B">
            <w:pPr>
              <w:jc w:val="center"/>
              <w:rPr>
                <w:sz w:val="28"/>
                <w:szCs w:val="28"/>
              </w:rPr>
            </w:pPr>
            <w:r>
              <w:rPr>
                <w:sz w:val="28"/>
                <w:szCs w:val="28"/>
              </w:rPr>
              <w:t>659,1</w:t>
            </w:r>
          </w:p>
        </w:tc>
        <w:tc>
          <w:tcPr>
            <w:tcW w:w="2014" w:type="dxa"/>
            <w:vAlign w:val="center"/>
          </w:tcPr>
          <w:p w:rsidR="007A526B" w:rsidRDefault="007A526B" w:rsidP="007A526B">
            <w:pPr>
              <w:jc w:val="center"/>
              <w:rPr>
                <w:sz w:val="28"/>
                <w:szCs w:val="28"/>
              </w:rPr>
            </w:pPr>
            <w:r>
              <w:rPr>
                <w:sz w:val="28"/>
                <w:szCs w:val="28"/>
              </w:rPr>
              <w:t>619,6</w:t>
            </w:r>
          </w:p>
        </w:tc>
      </w:tr>
      <w:tr w:rsidR="007A526B" w:rsidRPr="00795E60" w:rsidTr="007A526B">
        <w:tc>
          <w:tcPr>
            <w:tcW w:w="675" w:type="dxa"/>
          </w:tcPr>
          <w:p w:rsidR="007A526B" w:rsidRPr="00795E60" w:rsidRDefault="007A526B" w:rsidP="007A526B">
            <w:pPr>
              <w:jc w:val="center"/>
              <w:rPr>
                <w:sz w:val="28"/>
                <w:szCs w:val="28"/>
              </w:rPr>
            </w:pPr>
            <w:r>
              <w:rPr>
                <w:sz w:val="28"/>
                <w:szCs w:val="28"/>
              </w:rPr>
              <w:t>3</w:t>
            </w:r>
          </w:p>
        </w:tc>
        <w:tc>
          <w:tcPr>
            <w:tcW w:w="5163" w:type="dxa"/>
          </w:tcPr>
          <w:p w:rsidR="007A526B" w:rsidRPr="00795E60" w:rsidRDefault="007A526B" w:rsidP="007A526B">
            <w:pPr>
              <w:rPr>
                <w:sz w:val="28"/>
                <w:szCs w:val="28"/>
              </w:rPr>
            </w:pPr>
            <w:r w:rsidRPr="00795E60">
              <w:rPr>
                <w:sz w:val="28"/>
                <w:szCs w:val="28"/>
              </w:rPr>
              <w:t>Куменское сельское поселение</w:t>
            </w:r>
          </w:p>
        </w:tc>
        <w:tc>
          <w:tcPr>
            <w:tcW w:w="2002" w:type="dxa"/>
          </w:tcPr>
          <w:p w:rsidR="007A526B" w:rsidRPr="004708DC" w:rsidRDefault="007A526B" w:rsidP="007A526B">
            <w:pPr>
              <w:jc w:val="center"/>
              <w:rPr>
                <w:sz w:val="28"/>
                <w:szCs w:val="28"/>
              </w:rPr>
            </w:pPr>
            <w:r>
              <w:rPr>
                <w:sz w:val="28"/>
                <w:szCs w:val="28"/>
              </w:rPr>
              <w:t>2 782,7</w:t>
            </w:r>
          </w:p>
        </w:tc>
        <w:tc>
          <w:tcPr>
            <w:tcW w:w="2014" w:type="dxa"/>
          </w:tcPr>
          <w:p w:rsidR="007A526B" w:rsidRPr="004708DC" w:rsidRDefault="007A526B" w:rsidP="007A526B">
            <w:pPr>
              <w:jc w:val="center"/>
              <w:rPr>
                <w:sz w:val="28"/>
                <w:szCs w:val="28"/>
              </w:rPr>
            </w:pPr>
            <w:r>
              <w:rPr>
                <w:sz w:val="28"/>
                <w:szCs w:val="28"/>
              </w:rPr>
              <w:t>2 615,9</w:t>
            </w:r>
          </w:p>
        </w:tc>
      </w:tr>
      <w:tr w:rsidR="007A526B" w:rsidRPr="00795E60" w:rsidTr="007A526B">
        <w:tc>
          <w:tcPr>
            <w:tcW w:w="675" w:type="dxa"/>
          </w:tcPr>
          <w:p w:rsidR="007A526B" w:rsidRPr="00795E60" w:rsidRDefault="007A526B" w:rsidP="007A526B">
            <w:pPr>
              <w:jc w:val="center"/>
              <w:rPr>
                <w:sz w:val="28"/>
                <w:szCs w:val="28"/>
              </w:rPr>
            </w:pPr>
            <w:r>
              <w:rPr>
                <w:sz w:val="28"/>
                <w:szCs w:val="28"/>
              </w:rPr>
              <w:t>4</w:t>
            </w:r>
          </w:p>
        </w:tc>
        <w:tc>
          <w:tcPr>
            <w:tcW w:w="5163" w:type="dxa"/>
          </w:tcPr>
          <w:p w:rsidR="007A526B" w:rsidRPr="00795E60" w:rsidRDefault="007A526B" w:rsidP="007A526B">
            <w:pPr>
              <w:rPr>
                <w:sz w:val="28"/>
                <w:szCs w:val="28"/>
              </w:rPr>
            </w:pPr>
            <w:r w:rsidRPr="00795E60">
              <w:rPr>
                <w:sz w:val="28"/>
                <w:szCs w:val="28"/>
              </w:rPr>
              <w:t>Большеперелазское сельское поселение</w:t>
            </w:r>
          </w:p>
        </w:tc>
        <w:tc>
          <w:tcPr>
            <w:tcW w:w="2002" w:type="dxa"/>
          </w:tcPr>
          <w:p w:rsidR="007A526B" w:rsidRPr="004708DC" w:rsidRDefault="007A526B" w:rsidP="007A526B">
            <w:pPr>
              <w:jc w:val="center"/>
              <w:rPr>
                <w:sz w:val="28"/>
                <w:szCs w:val="28"/>
              </w:rPr>
            </w:pPr>
            <w:r>
              <w:rPr>
                <w:sz w:val="28"/>
                <w:szCs w:val="28"/>
              </w:rPr>
              <w:t>4 261,8</w:t>
            </w:r>
          </w:p>
        </w:tc>
        <w:tc>
          <w:tcPr>
            <w:tcW w:w="2014" w:type="dxa"/>
          </w:tcPr>
          <w:p w:rsidR="007A526B" w:rsidRPr="004708DC" w:rsidRDefault="007A526B" w:rsidP="007A526B">
            <w:pPr>
              <w:jc w:val="center"/>
              <w:rPr>
                <w:sz w:val="28"/>
                <w:szCs w:val="28"/>
              </w:rPr>
            </w:pPr>
            <w:r>
              <w:rPr>
                <w:sz w:val="28"/>
                <w:szCs w:val="28"/>
              </w:rPr>
              <w:t>4 004,2</w:t>
            </w:r>
          </w:p>
        </w:tc>
      </w:tr>
      <w:tr w:rsidR="007A526B" w:rsidRPr="00795E60" w:rsidTr="007A526B">
        <w:tc>
          <w:tcPr>
            <w:tcW w:w="675" w:type="dxa"/>
          </w:tcPr>
          <w:p w:rsidR="007A526B" w:rsidRPr="00795E60" w:rsidRDefault="007A526B" w:rsidP="007A526B">
            <w:pPr>
              <w:jc w:val="center"/>
              <w:rPr>
                <w:sz w:val="28"/>
                <w:szCs w:val="28"/>
              </w:rPr>
            </w:pPr>
            <w:r>
              <w:rPr>
                <w:sz w:val="28"/>
                <w:szCs w:val="28"/>
              </w:rPr>
              <w:t>5</w:t>
            </w:r>
          </w:p>
        </w:tc>
        <w:tc>
          <w:tcPr>
            <w:tcW w:w="5163" w:type="dxa"/>
          </w:tcPr>
          <w:p w:rsidR="007A526B" w:rsidRPr="00795E60" w:rsidRDefault="007A526B" w:rsidP="007A526B">
            <w:pPr>
              <w:rPr>
                <w:sz w:val="28"/>
                <w:szCs w:val="28"/>
              </w:rPr>
            </w:pPr>
            <w:r w:rsidRPr="00795E60">
              <w:rPr>
                <w:sz w:val="28"/>
                <w:szCs w:val="28"/>
              </w:rPr>
              <w:t>Речное сельское поселение</w:t>
            </w:r>
          </w:p>
        </w:tc>
        <w:tc>
          <w:tcPr>
            <w:tcW w:w="2002" w:type="dxa"/>
          </w:tcPr>
          <w:p w:rsidR="007A526B" w:rsidRPr="004708DC" w:rsidRDefault="007A526B" w:rsidP="007A526B">
            <w:pPr>
              <w:jc w:val="center"/>
              <w:rPr>
                <w:sz w:val="28"/>
                <w:szCs w:val="28"/>
              </w:rPr>
            </w:pPr>
            <w:r>
              <w:rPr>
                <w:sz w:val="28"/>
                <w:szCs w:val="28"/>
              </w:rPr>
              <w:t>5 798,7</w:t>
            </w:r>
          </w:p>
        </w:tc>
        <w:tc>
          <w:tcPr>
            <w:tcW w:w="2014" w:type="dxa"/>
          </w:tcPr>
          <w:p w:rsidR="007A526B" w:rsidRPr="004708DC" w:rsidRDefault="007A526B" w:rsidP="007A526B">
            <w:pPr>
              <w:jc w:val="center"/>
              <w:rPr>
                <w:sz w:val="28"/>
                <w:szCs w:val="28"/>
              </w:rPr>
            </w:pPr>
            <w:r>
              <w:rPr>
                <w:sz w:val="28"/>
                <w:szCs w:val="28"/>
              </w:rPr>
              <w:t>5 451,2</w:t>
            </w:r>
          </w:p>
        </w:tc>
      </w:tr>
      <w:tr w:rsidR="007A526B" w:rsidRPr="00795E60" w:rsidTr="007A526B">
        <w:tc>
          <w:tcPr>
            <w:tcW w:w="675" w:type="dxa"/>
          </w:tcPr>
          <w:p w:rsidR="007A526B" w:rsidRPr="00795E60" w:rsidRDefault="007A526B" w:rsidP="007A526B">
            <w:pPr>
              <w:jc w:val="center"/>
              <w:rPr>
                <w:sz w:val="28"/>
                <w:szCs w:val="28"/>
              </w:rPr>
            </w:pPr>
            <w:r>
              <w:rPr>
                <w:sz w:val="28"/>
                <w:szCs w:val="28"/>
              </w:rPr>
              <w:t>6</w:t>
            </w:r>
          </w:p>
        </w:tc>
        <w:tc>
          <w:tcPr>
            <w:tcW w:w="5163" w:type="dxa"/>
          </w:tcPr>
          <w:p w:rsidR="007A526B" w:rsidRPr="00795E60" w:rsidRDefault="007A526B" w:rsidP="007A526B">
            <w:pPr>
              <w:rPr>
                <w:sz w:val="28"/>
                <w:szCs w:val="28"/>
              </w:rPr>
            </w:pPr>
            <w:r w:rsidRPr="00795E60">
              <w:rPr>
                <w:sz w:val="28"/>
                <w:szCs w:val="28"/>
              </w:rPr>
              <w:t>Вичевское сельское поселение</w:t>
            </w:r>
          </w:p>
        </w:tc>
        <w:tc>
          <w:tcPr>
            <w:tcW w:w="2002" w:type="dxa"/>
          </w:tcPr>
          <w:p w:rsidR="007A526B" w:rsidRPr="004708DC" w:rsidRDefault="007A526B" w:rsidP="007A526B">
            <w:pPr>
              <w:jc w:val="center"/>
              <w:rPr>
                <w:sz w:val="28"/>
                <w:szCs w:val="28"/>
              </w:rPr>
            </w:pPr>
            <w:r>
              <w:rPr>
                <w:sz w:val="28"/>
                <w:szCs w:val="28"/>
              </w:rPr>
              <w:t>4 738,8</w:t>
            </w:r>
          </w:p>
        </w:tc>
        <w:tc>
          <w:tcPr>
            <w:tcW w:w="2014" w:type="dxa"/>
          </w:tcPr>
          <w:p w:rsidR="007A526B" w:rsidRPr="004708DC" w:rsidRDefault="007A526B" w:rsidP="007A526B">
            <w:pPr>
              <w:jc w:val="center"/>
              <w:rPr>
                <w:sz w:val="28"/>
                <w:szCs w:val="28"/>
              </w:rPr>
            </w:pPr>
            <w:r>
              <w:rPr>
                <w:sz w:val="28"/>
                <w:szCs w:val="28"/>
              </w:rPr>
              <w:t>4 454,8</w:t>
            </w:r>
          </w:p>
        </w:tc>
      </w:tr>
      <w:tr w:rsidR="007A526B" w:rsidRPr="00795E60" w:rsidTr="007A526B">
        <w:tc>
          <w:tcPr>
            <w:tcW w:w="675" w:type="dxa"/>
          </w:tcPr>
          <w:p w:rsidR="007A526B" w:rsidRPr="00795E60" w:rsidRDefault="007A526B" w:rsidP="007A526B">
            <w:pPr>
              <w:jc w:val="center"/>
              <w:rPr>
                <w:sz w:val="28"/>
                <w:szCs w:val="28"/>
              </w:rPr>
            </w:pPr>
            <w:r>
              <w:rPr>
                <w:sz w:val="28"/>
                <w:szCs w:val="28"/>
              </w:rPr>
              <w:t>7</w:t>
            </w:r>
          </w:p>
        </w:tc>
        <w:tc>
          <w:tcPr>
            <w:tcW w:w="5163" w:type="dxa"/>
          </w:tcPr>
          <w:p w:rsidR="007A526B" w:rsidRPr="00795E60" w:rsidRDefault="007A526B" w:rsidP="007A526B">
            <w:pPr>
              <w:rPr>
                <w:sz w:val="28"/>
                <w:szCs w:val="28"/>
              </w:rPr>
            </w:pPr>
            <w:r w:rsidRPr="00795E60">
              <w:rPr>
                <w:sz w:val="28"/>
                <w:szCs w:val="28"/>
              </w:rPr>
              <w:t>Вожгальское сельское поселение</w:t>
            </w:r>
          </w:p>
        </w:tc>
        <w:tc>
          <w:tcPr>
            <w:tcW w:w="2002" w:type="dxa"/>
          </w:tcPr>
          <w:p w:rsidR="007A526B" w:rsidRPr="004708DC" w:rsidRDefault="007A526B" w:rsidP="007A526B">
            <w:pPr>
              <w:jc w:val="center"/>
              <w:rPr>
                <w:sz w:val="28"/>
                <w:szCs w:val="28"/>
              </w:rPr>
            </w:pPr>
            <w:r>
              <w:rPr>
                <w:sz w:val="28"/>
                <w:szCs w:val="28"/>
              </w:rPr>
              <w:t>5 821,6</w:t>
            </w:r>
          </w:p>
        </w:tc>
        <w:tc>
          <w:tcPr>
            <w:tcW w:w="2014" w:type="dxa"/>
          </w:tcPr>
          <w:p w:rsidR="007A526B" w:rsidRPr="004708DC" w:rsidRDefault="007A526B" w:rsidP="007A526B">
            <w:pPr>
              <w:jc w:val="center"/>
              <w:rPr>
                <w:sz w:val="28"/>
                <w:szCs w:val="28"/>
              </w:rPr>
            </w:pPr>
            <w:r>
              <w:rPr>
                <w:sz w:val="28"/>
                <w:szCs w:val="28"/>
              </w:rPr>
              <w:t>5 472,7</w:t>
            </w:r>
          </w:p>
        </w:tc>
      </w:tr>
      <w:tr w:rsidR="007A526B" w:rsidRPr="00795E60" w:rsidTr="007A526B">
        <w:tc>
          <w:tcPr>
            <w:tcW w:w="675" w:type="dxa"/>
          </w:tcPr>
          <w:p w:rsidR="007A526B" w:rsidRPr="00795E60" w:rsidRDefault="007A526B" w:rsidP="007A526B">
            <w:pPr>
              <w:jc w:val="center"/>
              <w:rPr>
                <w:sz w:val="28"/>
                <w:szCs w:val="28"/>
              </w:rPr>
            </w:pPr>
            <w:r>
              <w:rPr>
                <w:sz w:val="28"/>
                <w:szCs w:val="28"/>
              </w:rPr>
              <w:t>8</w:t>
            </w:r>
          </w:p>
        </w:tc>
        <w:tc>
          <w:tcPr>
            <w:tcW w:w="5163" w:type="dxa"/>
          </w:tcPr>
          <w:p w:rsidR="007A526B" w:rsidRPr="00795E60" w:rsidRDefault="007A526B" w:rsidP="007A526B">
            <w:pPr>
              <w:rPr>
                <w:sz w:val="28"/>
                <w:szCs w:val="28"/>
              </w:rPr>
            </w:pPr>
            <w:r w:rsidRPr="00795E60">
              <w:rPr>
                <w:sz w:val="28"/>
                <w:szCs w:val="28"/>
              </w:rPr>
              <w:t>Верхобыстрицкое сельское поселение</w:t>
            </w:r>
          </w:p>
        </w:tc>
        <w:tc>
          <w:tcPr>
            <w:tcW w:w="2002" w:type="dxa"/>
          </w:tcPr>
          <w:p w:rsidR="007A526B" w:rsidRPr="004708DC" w:rsidRDefault="007A526B" w:rsidP="007A526B">
            <w:pPr>
              <w:jc w:val="center"/>
              <w:rPr>
                <w:sz w:val="28"/>
                <w:szCs w:val="28"/>
              </w:rPr>
            </w:pPr>
            <w:r>
              <w:rPr>
                <w:sz w:val="28"/>
                <w:szCs w:val="28"/>
              </w:rPr>
              <w:t>5115,0</w:t>
            </w:r>
          </w:p>
        </w:tc>
        <w:tc>
          <w:tcPr>
            <w:tcW w:w="2014" w:type="dxa"/>
          </w:tcPr>
          <w:p w:rsidR="007A526B" w:rsidRPr="004708DC" w:rsidRDefault="007A526B" w:rsidP="007A526B">
            <w:pPr>
              <w:jc w:val="center"/>
              <w:rPr>
                <w:sz w:val="28"/>
                <w:szCs w:val="28"/>
              </w:rPr>
            </w:pPr>
            <w:r>
              <w:rPr>
                <w:sz w:val="28"/>
                <w:szCs w:val="28"/>
              </w:rPr>
              <w:t>4 810,9</w:t>
            </w:r>
          </w:p>
        </w:tc>
      </w:tr>
      <w:tr w:rsidR="007A526B" w:rsidRPr="00795E60" w:rsidTr="007A526B">
        <w:tc>
          <w:tcPr>
            <w:tcW w:w="675" w:type="dxa"/>
          </w:tcPr>
          <w:p w:rsidR="007A526B" w:rsidRPr="00795E60" w:rsidRDefault="007A526B" w:rsidP="007A526B">
            <w:pPr>
              <w:jc w:val="center"/>
              <w:rPr>
                <w:sz w:val="28"/>
                <w:szCs w:val="28"/>
              </w:rPr>
            </w:pPr>
            <w:r>
              <w:rPr>
                <w:sz w:val="28"/>
                <w:szCs w:val="28"/>
              </w:rPr>
              <w:t>9</w:t>
            </w:r>
          </w:p>
        </w:tc>
        <w:tc>
          <w:tcPr>
            <w:tcW w:w="5163" w:type="dxa"/>
          </w:tcPr>
          <w:p w:rsidR="007A526B" w:rsidRPr="00795E60" w:rsidRDefault="007A526B" w:rsidP="007A526B">
            <w:pPr>
              <w:rPr>
                <w:sz w:val="28"/>
                <w:szCs w:val="28"/>
              </w:rPr>
            </w:pPr>
            <w:r w:rsidRPr="00795E60">
              <w:rPr>
                <w:sz w:val="28"/>
                <w:szCs w:val="28"/>
              </w:rPr>
              <w:t>Березниковское сельское поселение</w:t>
            </w:r>
          </w:p>
        </w:tc>
        <w:tc>
          <w:tcPr>
            <w:tcW w:w="2002" w:type="dxa"/>
          </w:tcPr>
          <w:p w:rsidR="007A526B" w:rsidRPr="004708DC" w:rsidRDefault="007A526B" w:rsidP="007A526B">
            <w:pPr>
              <w:jc w:val="center"/>
              <w:rPr>
                <w:sz w:val="28"/>
                <w:szCs w:val="28"/>
              </w:rPr>
            </w:pPr>
            <w:r>
              <w:rPr>
                <w:sz w:val="28"/>
                <w:szCs w:val="28"/>
              </w:rPr>
              <w:t>2 857,5</w:t>
            </w:r>
          </w:p>
        </w:tc>
        <w:tc>
          <w:tcPr>
            <w:tcW w:w="2014" w:type="dxa"/>
          </w:tcPr>
          <w:p w:rsidR="007A526B" w:rsidRPr="004708DC" w:rsidRDefault="007A526B" w:rsidP="007A526B">
            <w:pPr>
              <w:jc w:val="center"/>
              <w:rPr>
                <w:sz w:val="28"/>
                <w:szCs w:val="28"/>
              </w:rPr>
            </w:pPr>
            <w:r>
              <w:rPr>
                <w:sz w:val="28"/>
                <w:szCs w:val="28"/>
              </w:rPr>
              <w:t>2 686,3</w:t>
            </w:r>
          </w:p>
        </w:tc>
      </w:tr>
      <w:tr w:rsidR="007A526B" w:rsidRPr="00795E60" w:rsidTr="007A526B">
        <w:tc>
          <w:tcPr>
            <w:tcW w:w="675" w:type="dxa"/>
          </w:tcPr>
          <w:p w:rsidR="007A526B" w:rsidRPr="00795E60" w:rsidRDefault="007A526B" w:rsidP="007A526B">
            <w:pPr>
              <w:rPr>
                <w:sz w:val="28"/>
                <w:szCs w:val="28"/>
              </w:rPr>
            </w:pPr>
          </w:p>
        </w:tc>
        <w:tc>
          <w:tcPr>
            <w:tcW w:w="5163" w:type="dxa"/>
          </w:tcPr>
          <w:p w:rsidR="007A526B" w:rsidRPr="00795E60" w:rsidRDefault="007A526B" w:rsidP="007A526B">
            <w:pPr>
              <w:rPr>
                <w:sz w:val="28"/>
                <w:szCs w:val="28"/>
              </w:rPr>
            </w:pPr>
          </w:p>
        </w:tc>
        <w:tc>
          <w:tcPr>
            <w:tcW w:w="2002" w:type="dxa"/>
          </w:tcPr>
          <w:p w:rsidR="007A526B" w:rsidRPr="004708DC" w:rsidRDefault="007A526B" w:rsidP="007A526B">
            <w:pPr>
              <w:jc w:val="center"/>
              <w:rPr>
                <w:sz w:val="28"/>
                <w:szCs w:val="28"/>
              </w:rPr>
            </w:pPr>
          </w:p>
        </w:tc>
        <w:tc>
          <w:tcPr>
            <w:tcW w:w="2014" w:type="dxa"/>
          </w:tcPr>
          <w:p w:rsidR="007A526B" w:rsidRPr="004708DC" w:rsidRDefault="007A526B" w:rsidP="007A526B">
            <w:pPr>
              <w:jc w:val="center"/>
              <w:rPr>
                <w:sz w:val="28"/>
                <w:szCs w:val="28"/>
              </w:rPr>
            </w:pPr>
          </w:p>
        </w:tc>
      </w:tr>
      <w:tr w:rsidR="007A526B" w:rsidRPr="00795E60" w:rsidTr="007A526B">
        <w:tc>
          <w:tcPr>
            <w:tcW w:w="675" w:type="dxa"/>
          </w:tcPr>
          <w:p w:rsidR="007A526B" w:rsidRPr="00767905" w:rsidRDefault="007A526B" w:rsidP="007A526B">
            <w:pPr>
              <w:rPr>
                <w:b/>
                <w:sz w:val="28"/>
                <w:szCs w:val="28"/>
              </w:rPr>
            </w:pPr>
          </w:p>
        </w:tc>
        <w:tc>
          <w:tcPr>
            <w:tcW w:w="5163" w:type="dxa"/>
          </w:tcPr>
          <w:p w:rsidR="007A526B" w:rsidRPr="00767905" w:rsidRDefault="007A526B" w:rsidP="007A526B">
            <w:pPr>
              <w:rPr>
                <w:b/>
                <w:sz w:val="28"/>
                <w:szCs w:val="28"/>
              </w:rPr>
            </w:pPr>
            <w:r>
              <w:rPr>
                <w:b/>
                <w:sz w:val="28"/>
                <w:szCs w:val="28"/>
              </w:rPr>
              <w:t>ИТОГО</w:t>
            </w:r>
          </w:p>
        </w:tc>
        <w:tc>
          <w:tcPr>
            <w:tcW w:w="2002" w:type="dxa"/>
          </w:tcPr>
          <w:p w:rsidR="007A526B" w:rsidRPr="004708DC" w:rsidRDefault="007A526B" w:rsidP="007A526B">
            <w:pPr>
              <w:jc w:val="center"/>
              <w:rPr>
                <w:b/>
                <w:sz w:val="28"/>
                <w:szCs w:val="28"/>
              </w:rPr>
            </w:pPr>
            <w:r>
              <w:rPr>
                <w:b/>
                <w:sz w:val="28"/>
                <w:szCs w:val="28"/>
              </w:rPr>
              <w:t>33 018,1</w:t>
            </w:r>
          </w:p>
        </w:tc>
        <w:tc>
          <w:tcPr>
            <w:tcW w:w="2014" w:type="dxa"/>
          </w:tcPr>
          <w:p w:rsidR="007A526B" w:rsidRPr="004708DC" w:rsidRDefault="007A526B" w:rsidP="007A526B">
            <w:pPr>
              <w:jc w:val="center"/>
              <w:rPr>
                <w:b/>
                <w:sz w:val="28"/>
                <w:szCs w:val="28"/>
              </w:rPr>
            </w:pPr>
            <w:r>
              <w:rPr>
                <w:b/>
                <w:sz w:val="28"/>
                <w:szCs w:val="28"/>
              </w:rPr>
              <w:t>31 039,6</w:t>
            </w:r>
          </w:p>
        </w:tc>
      </w:tr>
    </w:tbl>
    <w:p w:rsidR="007A526B" w:rsidRPr="000C0D2D" w:rsidRDefault="007A526B" w:rsidP="007A526B">
      <w:pPr>
        <w:jc w:val="center"/>
        <w:rPr>
          <w:b/>
          <w:sz w:val="28"/>
          <w:szCs w:val="28"/>
        </w:rPr>
      </w:pPr>
    </w:p>
    <w:p w:rsidR="006515C8" w:rsidRDefault="006515C8" w:rsidP="00721A6B">
      <w:pPr>
        <w:jc w:val="center"/>
        <w:rPr>
          <w:b/>
          <w:sz w:val="28"/>
          <w:szCs w:val="28"/>
        </w:rPr>
      </w:pPr>
    </w:p>
    <w:p w:rsidR="00311E5E" w:rsidRPr="00DA74EC" w:rsidRDefault="006515C8" w:rsidP="00311E5E">
      <w:pPr>
        <w:rPr>
          <w:spacing w:val="60"/>
          <w:sz w:val="28"/>
          <w:szCs w:val="28"/>
          <w:lang w:val="en-US"/>
        </w:rPr>
      </w:pPr>
      <w:r>
        <w:rPr>
          <w:b/>
          <w:sz w:val="28"/>
          <w:szCs w:val="28"/>
        </w:rPr>
        <w:br w:type="page"/>
      </w:r>
      <w:r w:rsidR="00311E5E" w:rsidRPr="00DA74EC">
        <w:rPr>
          <w:spacing w:val="60"/>
          <w:sz w:val="28"/>
          <w:szCs w:val="28"/>
          <w:lang w:val="en-US"/>
        </w:rPr>
        <w:lastRenderedPageBreak/>
        <w:tab/>
      </w:r>
      <w:r w:rsidR="00311E5E" w:rsidRPr="00DA74EC">
        <w:rPr>
          <w:spacing w:val="60"/>
          <w:sz w:val="28"/>
          <w:szCs w:val="28"/>
          <w:lang w:val="en-US"/>
        </w:rPr>
        <w:tab/>
      </w:r>
      <w:r w:rsidR="00311E5E" w:rsidRPr="00DA74EC">
        <w:rPr>
          <w:spacing w:val="60"/>
          <w:sz w:val="28"/>
          <w:szCs w:val="28"/>
          <w:lang w:val="en-US"/>
        </w:rPr>
        <w:tab/>
      </w:r>
    </w:p>
    <w:p w:rsidR="006515C8" w:rsidRPr="008A6426" w:rsidRDefault="006515C8" w:rsidP="006515C8">
      <w:pPr>
        <w:shd w:val="clear" w:color="auto" w:fill="FFFFFF"/>
        <w:jc w:val="center"/>
        <w:rPr>
          <w:b/>
        </w:rPr>
      </w:pPr>
      <w:r w:rsidRPr="008A6426">
        <w:rPr>
          <w:b/>
          <w:color w:val="000000"/>
          <w:spacing w:val="-2"/>
          <w:sz w:val="32"/>
          <w:szCs w:val="32"/>
        </w:rPr>
        <w:t>ПАСПОРТ</w:t>
      </w:r>
    </w:p>
    <w:p w:rsidR="006515C8" w:rsidRDefault="006515C8" w:rsidP="006515C8">
      <w:pPr>
        <w:shd w:val="clear" w:color="auto" w:fill="FFFFFF"/>
        <w:ind w:left="34"/>
        <w:jc w:val="center"/>
        <w:rPr>
          <w:b/>
          <w:sz w:val="28"/>
          <w:szCs w:val="28"/>
        </w:rPr>
      </w:pPr>
      <w:r>
        <w:rPr>
          <w:b/>
          <w:sz w:val="28"/>
          <w:szCs w:val="28"/>
        </w:rPr>
        <w:t xml:space="preserve">    муниципальной </w:t>
      </w:r>
      <w:r w:rsidRPr="008A6426">
        <w:rPr>
          <w:b/>
          <w:sz w:val="28"/>
          <w:szCs w:val="28"/>
        </w:rPr>
        <w:t xml:space="preserve">программы </w:t>
      </w:r>
      <w:r>
        <w:rPr>
          <w:b/>
          <w:sz w:val="28"/>
          <w:szCs w:val="28"/>
        </w:rPr>
        <w:t xml:space="preserve">Куменского муниципального района </w:t>
      </w:r>
    </w:p>
    <w:p w:rsidR="006515C8" w:rsidRDefault="006515C8" w:rsidP="006515C8">
      <w:pPr>
        <w:shd w:val="clear" w:color="auto" w:fill="FFFFFF"/>
        <w:ind w:left="34"/>
        <w:jc w:val="center"/>
        <w:rPr>
          <w:b/>
          <w:color w:val="000000"/>
          <w:spacing w:val="-1"/>
          <w:sz w:val="28"/>
          <w:szCs w:val="28"/>
        </w:rPr>
      </w:pPr>
      <w:r>
        <w:rPr>
          <w:b/>
          <w:color w:val="000000"/>
          <w:spacing w:val="-1"/>
          <w:sz w:val="28"/>
          <w:szCs w:val="28"/>
        </w:rPr>
        <w:t>"Обеспечение безопасности и жизнедеятельности населения</w:t>
      </w:r>
    </w:p>
    <w:p w:rsidR="006515C8" w:rsidRDefault="006515C8" w:rsidP="006515C8">
      <w:pPr>
        <w:shd w:val="clear" w:color="auto" w:fill="FFFFFF"/>
        <w:ind w:left="34"/>
        <w:jc w:val="center"/>
        <w:rPr>
          <w:b/>
          <w:color w:val="000000"/>
          <w:sz w:val="28"/>
          <w:szCs w:val="28"/>
        </w:rPr>
      </w:pPr>
      <w:r>
        <w:rPr>
          <w:b/>
          <w:color w:val="000000"/>
          <w:spacing w:val="-1"/>
          <w:sz w:val="28"/>
          <w:szCs w:val="28"/>
        </w:rPr>
        <w:t xml:space="preserve"> Куменского района"</w:t>
      </w:r>
    </w:p>
    <w:p w:rsidR="006515C8" w:rsidRPr="008A6426" w:rsidRDefault="006515C8" w:rsidP="006515C8">
      <w:pPr>
        <w:shd w:val="clear" w:color="auto" w:fill="FFFFFF"/>
        <w:ind w:left="34"/>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5945"/>
      </w:tblGrid>
      <w:tr w:rsidR="006515C8" w:rsidRPr="00D441B8" w:rsidTr="00AE3EF9">
        <w:tc>
          <w:tcPr>
            <w:tcW w:w="3661" w:type="dxa"/>
          </w:tcPr>
          <w:p w:rsidR="006515C8" w:rsidRPr="003E7EEE" w:rsidRDefault="006515C8" w:rsidP="00AE3EF9">
            <w:pPr>
              <w:shd w:val="clear" w:color="auto" w:fill="FFFFFF"/>
              <w:ind w:left="5"/>
              <w:rPr>
                <w:b/>
              </w:rPr>
            </w:pPr>
            <w:r w:rsidRPr="003E7EEE">
              <w:rPr>
                <w:b/>
              </w:rPr>
              <w:t>Ответственный исполнитель муниципальной   программы</w:t>
            </w:r>
          </w:p>
        </w:tc>
        <w:tc>
          <w:tcPr>
            <w:tcW w:w="5945" w:type="dxa"/>
          </w:tcPr>
          <w:p w:rsidR="006515C8" w:rsidRPr="003E7EEE" w:rsidRDefault="006515C8" w:rsidP="00AE3EF9">
            <w:pPr>
              <w:tabs>
                <w:tab w:val="left" w:pos="4299"/>
                <w:tab w:val="left" w:pos="4462"/>
              </w:tabs>
              <w:ind w:right="-24"/>
              <w:jc w:val="both"/>
            </w:pPr>
            <w:r w:rsidRPr="003E7EEE">
              <w:t>Заместитель главы администрации Куменского района, начальник управления социальной работы</w:t>
            </w:r>
          </w:p>
        </w:tc>
      </w:tr>
      <w:tr w:rsidR="006515C8" w:rsidRPr="00D441B8" w:rsidTr="00AE3EF9">
        <w:tc>
          <w:tcPr>
            <w:tcW w:w="3661" w:type="dxa"/>
          </w:tcPr>
          <w:p w:rsidR="006515C8" w:rsidRDefault="006515C8" w:rsidP="00AE3EF9">
            <w:pPr>
              <w:pStyle w:val="ConsPlusCell"/>
              <w:rPr>
                <w:b/>
                <w:sz w:val="24"/>
                <w:szCs w:val="24"/>
              </w:rPr>
            </w:pPr>
            <w:r>
              <w:rPr>
                <w:b/>
                <w:sz w:val="24"/>
                <w:szCs w:val="24"/>
              </w:rPr>
              <w:t xml:space="preserve">Соисполнители </w:t>
            </w:r>
          </w:p>
          <w:p w:rsidR="006515C8" w:rsidRPr="003E7EEE" w:rsidRDefault="006515C8" w:rsidP="00AE3EF9">
            <w:pPr>
              <w:pStyle w:val="ConsPlusCell"/>
              <w:rPr>
                <w:b/>
                <w:sz w:val="24"/>
                <w:szCs w:val="24"/>
              </w:rPr>
            </w:pPr>
            <w:r w:rsidRPr="003E7EEE">
              <w:rPr>
                <w:b/>
                <w:sz w:val="24"/>
                <w:szCs w:val="24"/>
              </w:rPr>
              <w:t xml:space="preserve">муниципальной программы  </w:t>
            </w:r>
          </w:p>
        </w:tc>
        <w:tc>
          <w:tcPr>
            <w:tcW w:w="5945" w:type="dxa"/>
          </w:tcPr>
          <w:p w:rsidR="006515C8" w:rsidRPr="003E7EEE" w:rsidRDefault="006515C8" w:rsidP="00AE3EF9">
            <w:pPr>
              <w:jc w:val="both"/>
            </w:pPr>
            <w:r w:rsidRPr="003E7EEE">
              <w:t>1. Администрация Куменского района.</w:t>
            </w:r>
          </w:p>
          <w:p w:rsidR="006515C8" w:rsidRPr="003E7EEE" w:rsidRDefault="006515C8" w:rsidP="00AE3EF9">
            <w:pPr>
              <w:tabs>
                <w:tab w:val="left" w:pos="4299"/>
                <w:tab w:val="left" w:pos="4462"/>
              </w:tabs>
              <w:ind w:right="-24"/>
              <w:jc w:val="both"/>
              <w:rPr>
                <w:color w:val="000000"/>
              </w:rPr>
            </w:pPr>
            <w:r w:rsidRPr="003E7EEE">
              <w:rPr>
                <w:color w:val="000000"/>
              </w:rPr>
              <w:t>2. Администрации городских и сельских поселений.</w:t>
            </w:r>
          </w:p>
          <w:p w:rsidR="006515C8" w:rsidRDefault="006515C8" w:rsidP="00AE3EF9">
            <w:pPr>
              <w:tabs>
                <w:tab w:val="left" w:pos="4299"/>
                <w:tab w:val="left" w:pos="4462"/>
              </w:tabs>
              <w:ind w:right="-24"/>
              <w:jc w:val="both"/>
              <w:rPr>
                <w:color w:val="000000"/>
              </w:rPr>
            </w:pPr>
            <w:r w:rsidRPr="003E7EEE">
              <w:rPr>
                <w:color w:val="000000"/>
              </w:rPr>
              <w:t xml:space="preserve">3. Межведомственная комиссия </w:t>
            </w:r>
            <w:r>
              <w:rPr>
                <w:color w:val="000000"/>
              </w:rPr>
              <w:t xml:space="preserve">по </w:t>
            </w:r>
            <w:r w:rsidRPr="003E7EEE">
              <w:rPr>
                <w:color w:val="000000"/>
              </w:rPr>
              <w:t xml:space="preserve">профилактике </w:t>
            </w:r>
          </w:p>
          <w:p w:rsidR="006515C8" w:rsidRPr="003E7EEE" w:rsidRDefault="006515C8" w:rsidP="00AE3EF9">
            <w:pPr>
              <w:tabs>
                <w:tab w:val="left" w:pos="4299"/>
                <w:tab w:val="left" w:pos="4462"/>
              </w:tabs>
              <w:ind w:right="-24"/>
              <w:jc w:val="both"/>
              <w:rPr>
                <w:color w:val="000000"/>
              </w:rPr>
            </w:pPr>
            <w:r w:rsidRPr="003E7EEE">
              <w:rPr>
                <w:color w:val="000000"/>
              </w:rPr>
              <w:t xml:space="preserve">правонарушений при администрации Куменского </w:t>
            </w:r>
            <w:r>
              <w:rPr>
                <w:color w:val="000000"/>
              </w:rPr>
              <w:t xml:space="preserve">  </w:t>
            </w:r>
            <w:r w:rsidRPr="003E7EEE">
              <w:rPr>
                <w:color w:val="000000"/>
              </w:rPr>
              <w:t>района.</w:t>
            </w:r>
          </w:p>
          <w:p w:rsidR="006515C8" w:rsidRPr="003E7EEE" w:rsidRDefault="006515C8" w:rsidP="00AE3EF9">
            <w:pPr>
              <w:jc w:val="both"/>
            </w:pPr>
            <w:r w:rsidRPr="003E7EEE">
              <w:t>4. Меж</w:t>
            </w:r>
            <w:r>
              <w:t xml:space="preserve">ведомственная антинаркотическая </w:t>
            </w:r>
            <w:r w:rsidRPr="003E7EEE">
              <w:t>комиссия при администрации Куменского  района.</w:t>
            </w:r>
          </w:p>
          <w:p w:rsidR="006515C8" w:rsidRPr="003E7EEE" w:rsidRDefault="006515C8" w:rsidP="00AE3EF9">
            <w:pPr>
              <w:jc w:val="both"/>
            </w:pPr>
            <w:r w:rsidRPr="003E7EEE">
              <w:t xml:space="preserve">5. Межведомственная комиссия по противодействию коррупции при </w:t>
            </w:r>
            <w:r>
              <w:t xml:space="preserve"> </w:t>
            </w:r>
            <w:r w:rsidRPr="003E7EEE">
              <w:t>администрации Куменского района.</w:t>
            </w:r>
          </w:p>
          <w:p w:rsidR="006515C8" w:rsidRPr="003E7EEE" w:rsidRDefault="006515C8" w:rsidP="00AE3EF9">
            <w:pPr>
              <w:tabs>
                <w:tab w:val="left" w:pos="4299"/>
                <w:tab w:val="left" w:pos="4462"/>
              </w:tabs>
              <w:ind w:right="-24"/>
              <w:jc w:val="both"/>
              <w:rPr>
                <w:color w:val="000000"/>
              </w:rPr>
            </w:pPr>
            <w:r w:rsidRPr="003E7EEE">
              <w:rPr>
                <w:color w:val="000000"/>
              </w:rPr>
              <w:t>6.</w:t>
            </w:r>
            <w:r>
              <w:rPr>
                <w:color w:val="000000"/>
              </w:rPr>
              <w:t xml:space="preserve"> </w:t>
            </w:r>
            <w:r w:rsidRPr="003E7EEE">
              <w:rPr>
                <w:color w:val="000000"/>
              </w:rPr>
              <w:t xml:space="preserve">Межмуниципальный отдел </w:t>
            </w:r>
            <w:r>
              <w:rPr>
                <w:color w:val="000000"/>
              </w:rPr>
              <w:t xml:space="preserve">Министерства </w:t>
            </w:r>
            <w:r w:rsidRPr="003E7EEE">
              <w:rPr>
                <w:color w:val="000000"/>
              </w:rPr>
              <w:t>внутренних дел России «Куменский».</w:t>
            </w:r>
          </w:p>
          <w:p w:rsidR="006515C8" w:rsidRPr="003E7EEE" w:rsidRDefault="006515C8" w:rsidP="00AE3EF9">
            <w:pPr>
              <w:tabs>
                <w:tab w:val="left" w:pos="4299"/>
                <w:tab w:val="left" w:pos="4462"/>
              </w:tabs>
              <w:ind w:right="-24"/>
              <w:jc w:val="both"/>
            </w:pPr>
            <w:r w:rsidRPr="003E7EEE">
              <w:t xml:space="preserve">7. Куменский межмуниципальный филиал    Федерального казенного учреждения уголовно-исполнительной инспекции управления федеральной службы </w:t>
            </w:r>
            <w:r>
              <w:t xml:space="preserve">  </w:t>
            </w:r>
            <w:r w:rsidRPr="003E7EEE">
              <w:t>исполнения наказа</w:t>
            </w:r>
            <w:r>
              <w:t xml:space="preserve">ний по </w:t>
            </w:r>
            <w:r w:rsidRPr="003E7EEE">
              <w:t>Кировской области.</w:t>
            </w:r>
          </w:p>
          <w:p w:rsidR="006515C8" w:rsidRPr="003E7EEE" w:rsidRDefault="006515C8" w:rsidP="00AE3EF9">
            <w:pPr>
              <w:tabs>
                <w:tab w:val="left" w:pos="4299"/>
                <w:tab w:val="left" w:pos="4462"/>
              </w:tabs>
              <w:ind w:right="-24"/>
              <w:jc w:val="both"/>
              <w:rPr>
                <w:color w:val="000000"/>
              </w:rPr>
            </w:pPr>
            <w:r w:rsidRPr="003E7EEE">
              <w:rPr>
                <w:color w:val="000000"/>
              </w:rPr>
              <w:t xml:space="preserve">8. Прокуратура Куменского района. </w:t>
            </w:r>
          </w:p>
          <w:p w:rsidR="006515C8" w:rsidRPr="003E7EEE" w:rsidRDefault="006515C8" w:rsidP="00AE3EF9">
            <w:pPr>
              <w:tabs>
                <w:tab w:val="left" w:pos="4299"/>
                <w:tab w:val="left" w:pos="4462"/>
              </w:tabs>
              <w:ind w:right="-24"/>
              <w:jc w:val="both"/>
              <w:rPr>
                <w:color w:val="000000"/>
              </w:rPr>
            </w:pPr>
            <w:r w:rsidRPr="003E7EEE">
              <w:rPr>
                <w:color w:val="000000"/>
              </w:rPr>
              <w:t xml:space="preserve">9. Межрайонная инспекция ФНС России № 10 по </w:t>
            </w:r>
            <w:r>
              <w:rPr>
                <w:color w:val="000000"/>
              </w:rPr>
              <w:t xml:space="preserve">    </w:t>
            </w:r>
            <w:r w:rsidRPr="003E7EEE">
              <w:rPr>
                <w:color w:val="000000"/>
              </w:rPr>
              <w:t>Кировской области.</w:t>
            </w:r>
          </w:p>
          <w:p w:rsidR="006515C8" w:rsidRPr="003E7EEE" w:rsidRDefault="006515C8" w:rsidP="00AE3EF9">
            <w:pPr>
              <w:tabs>
                <w:tab w:val="left" w:pos="4299"/>
                <w:tab w:val="left" w:pos="4462"/>
              </w:tabs>
              <w:ind w:right="-24"/>
              <w:jc w:val="both"/>
              <w:rPr>
                <w:bCs/>
              </w:rPr>
            </w:pPr>
            <w:r w:rsidRPr="003E7EEE">
              <w:t xml:space="preserve">10. </w:t>
            </w:r>
            <w:r w:rsidRPr="003E7EEE">
              <w:rPr>
                <w:bCs/>
              </w:rPr>
              <w:t xml:space="preserve">Кировское областное государственное казенное </w:t>
            </w:r>
            <w:r>
              <w:rPr>
                <w:bCs/>
              </w:rPr>
              <w:t xml:space="preserve">  </w:t>
            </w:r>
            <w:r w:rsidRPr="003E7EEE">
              <w:rPr>
                <w:bCs/>
              </w:rPr>
              <w:t>учреждение Центр занятости населения Куменского района.</w:t>
            </w:r>
          </w:p>
          <w:p w:rsidR="006515C8" w:rsidRPr="003E7EEE" w:rsidRDefault="006515C8" w:rsidP="00AE3EF9">
            <w:pPr>
              <w:tabs>
                <w:tab w:val="left" w:pos="4299"/>
                <w:tab w:val="left" w:pos="4462"/>
              </w:tabs>
              <w:ind w:right="-24"/>
              <w:jc w:val="both"/>
              <w:rPr>
                <w:rStyle w:val="afe"/>
                <w:i w:val="0"/>
                <w:iCs w:val="0"/>
                <w:color w:val="000000"/>
              </w:rPr>
            </w:pPr>
            <w:r w:rsidRPr="003E7EEE">
              <w:rPr>
                <w:rStyle w:val="afe"/>
                <w:i w:val="0"/>
                <w:iCs w:val="0"/>
              </w:rPr>
              <w:t xml:space="preserve">11. Кировское областное государственное </w:t>
            </w:r>
            <w:r>
              <w:rPr>
                <w:rStyle w:val="afe"/>
                <w:i w:val="0"/>
                <w:iCs w:val="0"/>
              </w:rPr>
              <w:t xml:space="preserve">  </w:t>
            </w:r>
            <w:r w:rsidRPr="003E7EEE">
              <w:rPr>
                <w:rStyle w:val="afe"/>
                <w:i w:val="0"/>
                <w:iCs w:val="0"/>
              </w:rPr>
              <w:t xml:space="preserve">автономное учреждение социального обслуживания «Межрайонный комплексный центр социального обслуживания населения в Кирово-Чепецком районе» Куменский </w:t>
            </w:r>
            <w:r>
              <w:rPr>
                <w:rStyle w:val="afe"/>
                <w:i w:val="0"/>
                <w:iCs w:val="0"/>
              </w:rPr>
              <w:t xml:space="preserve">  </w:t>
            </w:r>
            <w:r w:rsidRPr="003E7EEE">
              <w:rPr>
                <w:rStyle w:val="afe"/>
                <w:i w:val="0"/>
                <w:iCs w:val="0"/>
              </w:rPr>
              <w:t xml:space="preserve">отдел </w:t>
            </w:r>
            <w:r>
              <w:rPr>
                <w:rStyle w:val="afe"/>
                <w:i w:val="0"/>
                <w:iCs w:val="0"/>
              </w:rPr>
              <w:t xml:space="preserve"> </w:t>
            </w:r>
            <w:r w:rsidRPr="003E7EEE">
              <w:rPr>
                <w:rStyle w:val="afe"/>
                <w:i w:val="0"/>
                <w:iCs w:val="0"/>
              </w:rPr>
              <w:t xml:space="preserve">социального обслуживания населения. </w:t>
            </w:r>
          </w:p>
          <w:p w:rsidR="006515C8" w:rsidRPr="003E7EEE" w:rsidRDefault="006515C8" w:rsidP="00AE3EF9">
            <w:pPr>
              <w:tabs>
                <w:tab w:val="left" w:pos="4299"/>
                <w:tab w:val="left" w:pos="4462"/>
              </w:tabs>
              <w:ind w:right="-24"/>
              <w:jc w:val="both"/>
              <w:rPr>
                <w:color w:val="000000"/>
              </w:rPr>
            </w:pPr>
            <w:r w:rsidRPr="003E7EEE">
              <w:rPr>
                <w:color w:val="000000"/>
              </w:rPr>
              <w:t xml:space="preserve">12. Муниципальная комиссия по делам </w:t>
            </w:r>
            <w:r>
              <w:rPr>
                <w:color w:val="000000"/>
              </w:rPr>
              <w:t xml:space="preserve"> </w:t>
            </w:r>
            <w:r w:rsidRPr="003E7EEE">
              <w:rPr>
                <w:color w:val="000000"/>
              </w:rPr>
              <w:t xml:space="preserve">несовершеннолетних и защите их прав </w:t>
            </w:r>
            <w:r>
              <w:rPr>
                <w:color w:val="000000"/>
              </w:rPr>
              <w:t xml:space="preserve"> </w:t>
            </w:r>
            <w:r w:rsidRPr="003E7EEE">
              <w:rPr>
                <w:color w:val="000000"/>
              </w:rPr>
              <w:t xml:space="preserve">Куменского района. </w:t>
            </w:r>
          </w:p>
          <w:p w:rsidR="006515C8" w:rsidRPr="003E7EEE" w:rsidRDefault="006515C8" w:rsidP="00AE3EF9">
            <w:pPr>
              <w:jc w:val="both"/>
            </w:pPr>
            <w:r w:rsidRPr="003E7EEE">
              <w:t>13. Кировское областное государственное бюджетное учреждение здравоохранения «Куменская центральная районная больница».</w:t>
            </w:r>
          </w:p>
          <w:p w:rsidR="006515C8" w:rsidRPr="003E7EEE" w:rsidRDefault="006515C8" w:rsidP="00AE3EF9">
            <w:pPr>
              <w:jc w:val="both"/>
            </w:pPr>
            <w:r w:rsidRPr="003E7EEE">
              <w:t xml:space="preserve">14. Муниципальное учреждение культуры «Центр </w:t>
            </w:r>
            <w:r>
              <w:t xml:space="preserve"> </w:t>
            </w:r>
            <w:r w:rsidRPr="003E7EEE">
              <w:t xml:space="preserve">библиотечного обслуживания </w:t>
            </w:r>
            <w:r>
              <w:t xml:space="preserve"> </w:t>
            </w:r>
            <w:r w:rsidRPr="003E7EEE">
              <w:t>поселений – библиотека имени А.В.Фищева».</w:t>
            </w:r>
          </w:p>
          <w:p w:rsidR="006515C8" w:rsidRPr="003E7EEE" w:rsidRDefault="006515C8" w:rsidP="00AE3EF9">
            <w:pPr>
              <w:jc w:val="both"/>
            </w:pPr>
            <w:r w:rsidRPr="003E7EEE">
              <w:t xml:space="preserve">15. Автономное учреждение редакция газеты    </w:t>
            </w:r>
            <w:r>
              <w:t xml:space="preserve">     </w:t>
            </w:r>
            <w:r w:rsidRPr="003E7EEE">
              <w:t>«Куменские вести».</w:t>
            </w:r>
          </w:p>
          <w:p w:rsidR="006515C8" w:rsidRPr="003E7EEE" w:rsidRDefault="006515C8" w:rsidP="00AE3EF9">
            <w:pPr>
              <w:jc w:val="both"/>
            </w:pPr>
            <w:r w:rsidRPr="003E7EEE">
              <w:t>16. Кировское областное государственное образовательное автономное учреждение  среднего профессионального образования «Куменский государственный аграрно-технологический техникум».</w:t>
            </w:r>
          </w:p>
        </w:tc>
      </w:tr>
      <w:tr w:rsidR="006515C8" w:rsidRPr="00D441B8" w:rsidTr="00AE3EF9">
        <w:tc>
          <w:tcPr>
            <w:tcW w:w="3661" w:type="dxa"/>
          </w:tcPr>
          <w:p w:rsidR="006515C8" w:rsidRPr="003E7EEE" w:rsidRDefault="006515C8" w:rsidP="00AE3EF9">
            <w:pPr>
              <w:shd w:val="clear" w:color="auto" w:fill="FFFFFF"/>
              <w:ind w:left="10"/>
              <w:rPr>
                <w:b/>
                <w:bCs/>
                <w:color w:val="000000"/>
                <w:spacing w:val="-7"/>
              </w:rPr>
            </w:pPr>
            <w:r w:rsidRPr="003E7EEE">
              <w:rPr>
                <w:b/>
                <w:bCs/>
                <w:color w:val="000000"/>
                <w:spacing w:val="-7"/>
              </w:rPr>
              <w:t>Наименование подпрограмм</w:t>
            </w:r>
          </w:p>
        </w:tc>
        <w:tc>
          <w:tcPr>
            <w:tcW w:w="5945" w:type="dxa"/>
          </w:tcPr>
          <w:p w:rsidR="006515C8" w:rsidRPr="006515C8" w:rsidRDefault="006515C8" w:rsidP="00AE3EF9">
            <w:pPr>
              <w:pStyle w:val="af1"/>
              <w:jc w:val="both"/>
              <w:rPr>
                <w:spacing w:val="-1"/>
                <w:sz w:val="24"/>
              </w:rPr>
            </w:pPr>
            <w:r w:rsidRPr="006515C8">
              <w:rPr>
                <w:sz w:val="24"/>
              </w:rPr>
              <w:t>1. «</w:t>
            </w:r>
            <w:r w:rsidRPr="006515C8">
              <w:rPr>
                <w:spacing w:val="-1"/>
                <w:sz w:val="24"/>
              </w:rPr>
              <w:t>Профилактика правонарушений и борьба с преступностью в Куменском районе».</w:t>
            </w:r>
          </w:p>
          <w:p w:rsidR="006515C8" w:rsidRPr="006515C8" w:rsidRDefault="006515C8" w:rsidP="00AE3EF9">
            <w:pPr>
              <w:pStyle w:val="af1"/>
              <w:jc w:val="both"/>
              <w:rPr>
                <w:spacing w:val="1"/>
                <w:sz w:val="24"/>
              </w:rPr>
            </w:pPr>
            <w:r w:rsidRPr="006515C8">
              <w:rPr>
                <w:sz w:val="24"/>
              </w:rPr>
              <w:t xml:space="preserve">2. </w:t>
            </w:r>
            <w:r w:rsidRPr="006515C8">
              <w:rPr>
                <w:spacing w:val="1"/>
                <w:sz w:val="24"/>
              </w:rPr>
              <w:t>«Комплексные меры противодействия немедицинскому потреблению наркотических средств и их       незаконному обороту в Куменском районе».</w:t>
            </w:r>
          </w:p>
          <w:p w:rsidR="006515C8" w:rsidRPr="006515C8" w:rsidRDefault="006515C8" w:rsidP="00AE3EF9">
            <w:pPr>
              <w:pStyle w:val="af1"/>
              <w:jc w:val="both"/>
              <w:rPr>
                <w:spacing w:val="1"/>
                <w:sz w:val="24"/>
              </w:rPr>
            </w:pPr>
            <w:r w:rsidRPr="006515C8">
              <w:rPr>
                <w:sz w:val="24"/>
              </w:rPr>
              <w:t xml:space="preserve">3. </w:t>
            </w:r>
            <w:r w:rsidRPr="006515C8">
              <w:rPr>
                <w:spacing w:val="1"/>
                <w:sz w:val="24"/>
              </w:rPr>
              <w:t>«Повышение безопасности дорожного движения в Куменском районе».</w:t>
            </w:r>
          </w:p>
          <w:p w:rsidR="006515C8" w:rsidRPr="006515C8" w:rsidRDefault="006515C8" w:rsidP="00AE3EF9">
            <w:pPr>
              <w:pStyle w:val="af1"/>
              <w:jc w:val="both"/>
              <w:rPr>
                <w:spacing w:val="1"/>
                <w:sz w:val="24"/>
              </w:rPr>
            </w:pPr>
            <w:r w:rsidRPr="006515C8">
              <w:rPr>
                <w:spacing w:val="1"/>
                <w:sz w:val="24"/>
              </w:rPr>
              <w:t>4. «Противодействие коррупции в Куменском районе».</w:t>
            </w:r>
          </w:p>
        </w:tc>
      </w:tr>
      <w:tr w:rsidR="006515C8" w:rsidRPr="00D441B8" w:rsidTr="00AE3EF9">
        <w:tc>
          <w:tcPr>
            <w:tcW w:w="3661" w:type="dxa"/>
          </w:tcPr>
          <w:p w:rsidR="006515C8" w:rsidRDefault="006515C8" w:rsidP="00AE3EF9">
            <w:pPr>
              <w:shd w:val="clear" w:color="auto" w:fill="FFFFFF"/>
              <w:ind w:left="10"/>
              <w:rPr>
                <w:b/>
                <w:bCs/>
                <w:color w:val="000000"/>
                <w:spacing w:val="-7"/>
              </w:rPr>
            </w:pPr>
            <w:r w:rsidRPr="003E7EEE">
              <w:rPr>
                <w:b/>
                <w:bCs/>
                <w:color w:val="000000"/>
                <w:spacing w:val="-7"/>
              </w:rPr>
              <w:t xml:space="preserve">Программно-целевые </w:t>
            </w:r>
          </w:p>
          <w:p w:rsidR="006515C8" w:rsidRPr="003E7EEE" w:rsidRDefault="006515C8" w:rsidP="00AE3EF9">
            <w:pPr>
              <w:shd w:val="clear" w:color="auto" w:fill="FFFFFF"/>
              <w:ind w:left="10"/>
              <w:rPr>
                <w:b/>
                <w:bCs/>
                <w:color w:val="000000"/>
                <w:spacing w:val="-7"/>
              </w:rPr>
            </w:pPr>
            <w:r w:rsidRPr="003E7EEE">
              <w:rPr>
                <w:b/>
                <w:bCs/>
                <w:color w:val="000000"/>
                <w:spacing w:val="-7"/>
              </w:rPr>
              <w:t>инструменты муниципальной программы</w:t>
            </w:r>
          </w:p>
        </w:tc>
        <w:tc>
          <w:tcPr>
            <w:tcW w:w="5945" w:type="dxa"/>
          </w:tcPr>
          <w:p w:rsidR="006515C8" w:rsidRPr="006515C8" w:rsidRDefault="006515C8" w:rsidP="00AE3EF9">
            <w:pPr>
              <w:pStyle w:val="af1"/>
              <w:jc w:val="both"/>
              <w:rPr>
                <w:sz w:val="24"/>
              </w:rPr>
            </w:pPr>
            <w:r w:rsidRPr="006515C8">
              <w:rPr>
                <w:sz w:val="24"/>
              </w:rPr>
              <w:t>1. «Профилактика правонарушений и борьба с         преступностью в Куменском районе».</w:t>
            </w:r>
          </w:p>
          <w:p w:rsidR="006515C8" w:rsidRPr="006515C8" w:rsidRDefault="006515C8" w:rsidP="00AE3EF9">
            <w:pPr>
              <w:pStyle w:val="af1"/>
              <w:jc w:val="both"/>
              <w:rPr>
                <w:spacing w:val="1"/>
                <w:sz w:val="24"/>
              </w:rPr>
            </w:pPr>
            <w:r w:rsidRPr="006515C8">
              <w:rPr>
                <w:sz w:val="24"/>
              </w:rPr>
              <w:t xml:space="preserve">2. </w:t>
            </w:r>
            <w:r w:rsidRPr="006515C8">
              <w:rPr>
                <w:spacing w:val="1"/>
                <w:sz w:val="24"/>
              </w:rPr>
              <w:t>«Комплексные меры противодействия немедицинскому потреблению наркотических средств и их       незаконному обороту в Куменском районе».</w:t>
            </w:r>
          </w:p>
          <w:p w:rsidR="006515C8" w:rsidRPr="006515C8" w:rsidRDefault="006515C8" w:rsidP="00AE3EF9">
            <w:pPr>
              <w:pStyle w:val="af1"/>
              <w:jc w:val="both"/>
              <w:rPr>
                <w:spacing w:val="1"/>
                <w:sz w:val="24"/>
              </w:rPr>
            </w:pPr>
            <w:r w:rsidRPr="006515C8">
              <w:rPr>
                <w:sz w:val="24"/>
              </w:rPr>
              <w:t xml:space="preserve">3. </w:t>
            </w:r>
            <w:r w:rsidRPr="006515C8">
              <w:rPr>
                <w:spacing w:val="1"/>
                <w:sz w:val="24"/>
              </w:rPr>
              <w:t>«Повышение безопасности дорожного    движения в Куменском районе».</w:t>
            </w:r>
          </w:p>
          <w:p w:rsidR="006515C8" w:rsidRPr="006515C8" w:rsidRDefault="006515C8" w:rsidP="00AE3EF9">
            <w:pPr>
              <w:pStyle w:val="af1"/>
              <w:jc w:val="both"/>
              <w:rPr>
                <w:sz w:val="24"/>
              </w:rPr>
            </w:pPr>
            <w:r w:rsidRPr="006515C8">
              <w:rPr>
                <w:spacing w:val="1"/>
                <w:sz w:val="24"/>
              </w:rPr>
              <w:lastRenderedPageBreak/>
              <w:t>4. «Противодействие коррупции в Куменском районе».</w:t>
            </w:r>
          </w:p>
        </w:tc>
      </w:tr>
      <w:tr w:rsidR="006515C8" w:rsidRPr="00D441B8" w:rsidTr="00AE3EF9">
        <w:tc>
          <w:tcPr>
            <w:tcW w:w="3661" w:type="dxa"/>
          </w:tcPr>
          <w:p w:rsidR="006515C8" w:rsidRPr="003E7EEE" w:rsidRDefault="006515C8" w:rsidP="00AE3EF9">
            <w:pPr>
              <w:shd w:val="clear" w:color="auto" w:fill="FFFFFF"/>
              <w:ind w:left="10"/>
              <w:rPr>
                <w:b/>
                <w:bCs/>
                <w:color w:val="000000"/>
                <w:spacing w:val="-7"/>
              </w:rPr>
            </w:pPr>
            <w:r w:rsidRPr="003E7EEE">
              <w:rPr>
                <w:b/>
                <w:bCs/>
                <w:color w:val="000000"/>
                <w:spacing w:val="-7"/>
              </w:rPr>
              <w:lastRenderedPageBreak/>
              <w:t xml:space="preserve">Цель муниципальной </w:t>
            </w:r>
          </w:p>
          <w:p w:rsidR="006515C8" w:rsidRPr="003E7EEE" w:rsidRDefault="006515C8" w:rsidP="00AE3EF9">
            <w:pPr>
              <w:shd w:val="clear" w:color="auto" w:fill="FFFFFF"/>
              <w:ind w:left="10"/>
            </w:pPr>
            <w:r w:rsidRPr="003E7EEE">
              <w:rPr>
                <w:b/>
                <w:bCs/>
                <w:color w:val="000000"/>
                <w:spacing w:val="-7"/>
              </w:rPr>
              <w:t>программы</w:t>
            </w:r>
          </w:p>
          <w:p w:rsidR="006515C8" w:rsidRPr="003E7EEE" w:rsidRDefault="006515C8" w:rsidP="00AE3EF9">
            <w:pPr>
              <w:ind w:right="614"/>
            </w:pPr>
          </w:p>
        </w:tc>
        <w:tc>
          <w:tcPr>
            <w:tcW w:w="5945" w:type="dxa"/>
          </w:tcPr>
          <w:p w:rsidR="006515C8" w:rsidRPr="003E7EEE" w:rsidRDefault="006515C8" w:rsidP="00AE3EF9">
            <w:pPr>
              <w:jc w:val="both"/>
            </w:pPr>
            <w:r w:rsidRPr="003E7EEE">
              <w:t>- повышение общественной и личной безопасности граждан на территории Куменского района;</w:t>
            </w:r>
          </w:p>
          <w:p w:rsidR="006515C8" w:rsidRPr="003E7EEE" w:rsidRDefault="006515C8" w:rsidP="00AE3EF9">
            <w:pPr>
              <w:jc w:val="both"/>
              <w:rPr>
                <w:bCs/>
              </w:rPr>
            </w:pPr>
            <w:r w:rsidRPr="003E7EEE">
              <w:rPr>
                <w:color w:val="000000"/>
              </w:rPr>
              <w:t>- с</w:t>
            </w:r>
            <w:r w:rsidRPr="003E7EEE">
              <w:rPr>
                <w:bCs/>
              </w:rPr>
              <w:t>овершенствование антинаркотической деятельности и государственного контроля за оборотом наркотиков;</w:t>
            </w:r>
          </w:p>
          <w:p w:rsidR="006515C8" w:rsidRPr="003E7EEE" w:rsidRDefault="006515C8" w:rsidP="00AE3EF9">
            <w:pPr>
              <w:jc w:val="both"/>
              <w:rPr>
                <w:bCs/>
                <w:iCs/>
              </w:rPr>
            </w:pPr>
            <w:r w:rsidRPr="003E7EEE">
              <w:rPr>
                <w:bCs/>
              </w:rPr>
              <w:t>-  п</w:t>
            </w:r>
            <w:r w:rsidRPr="003E7EEE">
              <w:rPr>
                <w:bCs/>
                <w:iCs/>
              </w:rPr>
              <w:t xml:space="preserve">рофилактика и раннее выявление незаконного </w:t>
            </w:r>
            <w:r>
              <w:rPr>
                <w:bCs/>
                <w:iCs/>
              </w:rPr>
              <w:t xml:space="preserve">    </w:t>
            </w:r>
            <w:r w:rsidRPr="003E7EEE">
              <w:rPr>
                <w:bCs/>
                <w:iCs/>
              </w:rPr>
              <w:t xml:space="preserve">потребления наркотиков и сокращение количества </w:t>
            </w:r>
            <w:r>
              <w:rPr>
                <w:bCs/>
                <w:iCs/>
              </w:rPr>
              <w:t xml:space="preserve"> </w:t>
            </w:r>
            <w:r w:rsidRPr="003E7EEE">
              <w:rPr>
                <w:bCs/>
                <w:iCs/>
              </w:rPr>
              <w:t>пре</w:t>
            </w:r>
            <w:r>
              <w:rPr>
                <w:bCs/>
                <w:iCs/>
              </w:rPr>
              <w:t xml:space="preserve">ступлений и </w:t>
            </w:r>
            <w:r w:rsidRPr="003E7EEE">
              <w:rPr>
                <w:bCs/>
                <w:iCs/>
              </w:rPr>
              <w:t xml:space="preserve">правонарушений, связанных с </w:t>
            </w:r>
            <w:r>
              <w:rPr>
                <w:bCs/>
                <w:iCs/>
              </w:rPr>
              <w:t xml:space="preserve">          </w:t>
            </w:r>
            <w:r w:rsidRPr="003E7EEE">
              <w:rPr>
                <w:bCs/>
                <w:iCs/>
              </w:rPr>
              <w:t>незаконным оборотом наркотиков;</w:t>
            </w:r>
          </w:p>
          <w:p w:rsidR="006515C8" w:rsidRPr="003E7EEE" w:rsidRDefault="006515C8" w:rsidP="00AE3EF9">
            <w:pPr>
              <w:jc w:val="both"/>
              <w:rPr>
                <w:b/>
                <w:bCs/>
                <w:iCs/>
              </w:rPr>
            </w:pPr>
            <w:r w:rsidRPr="003E7EEE">
              <w:rPr>
                <w:bCs/>
                <w:iCs/>
              </w:rPr>
              <w:t xml:space="preserve">- </w:t>
            </w:r>
            <w:r w:rsidRPr="003E7EEE">
              <w:rPr>
                <w:bCs/>
              </w:rPr>
              <w:t xml:space="preserve"> с</w:t>
            </w:r>
            <w:r w:rsidRPr="003E7EEE">
              <w:rPr>
                <w:bCs/>
                <w:iCs/>
              </w:rPr>
              <w:t>окращение числа лиц, у которых диагностированы наркомания или пагубное (с негативными последствиями) потребление наркотиков.</w:t>
            </w:r>
            <w:r w:rsidRPr="003E7EEE">
              <w:t xml:space="preserve">          </w:t>
            </w:r>
          </w:p>
          <w:p w:rsidR="006515C8" w:rsidRPr="003E7EEE" w:rsidRDefault="006515C8" w:rsidP="00AE3EF9">
            <w:pPr>
              <w:jc w:val="both"/>
            </w:pPr>
            <w:r w:rsidRPr="003E7EEE">
              <w:t xml:space="preserve">- сокращение количества погибших в результате </w:t>
            </w:r>
            <w:r>
              <w:t xml:space="preserve">      </w:t>
            </w:r>
            <w:r w:rsidRPr="003E7EEE">
              <w:t xml:space="preserve">дорожно-транспортных происшествий; </w:t>
            </w:r>
          </w:p>
          <w:p w:rsidR="006515C8" w:rsidRPr="003E7EEE" w:rsidRDefault="006515C8" w:rsidP="00AE3EF9">
            <w:pPr>
              <w:jc w:val="both"/>
            </w:pPr>
            <w:r w:rsidRPr="003E7EEE">
              <w:t>-</w:t>
            </w:r>
            <w:r>
              <w:t xml:space="preserve"> </w:t>
            </w:r>
            <w:r w:rsidRPr="003E7EEE">
              <w:t xml:space="preserve">сокращение количества дорожно-транспортных </w:t>
            </w:r>
            <w:r>
              <w:t xml:space="preserve">   </w:t>
            </w:r>
            <w:r w:rsidRPr="003E7EEE">
              <w:t>происшествий с пострадавшими;</w:t>
            </w:r>
          </w:p>
          <w:p w:rsidR="006515C8" w:rsidRPr="003E7EEE" w:rsidRDefault="006515C8" w:rsidP="00AE3EF9">
            <w:pPr>
              <w:jc w:val="both"/>
            </w:pPr>
            <w:r w:rsidRPr="003E7EEE">
              <w:t xml:space="preserve">- создание системы противодействия коррупции в </w:t>
            </w:r>
            <w:r>
              <w:t xml:space="preserve">   </w:t>
            </w:r>
            <w:r w:rsidRPr="003E7EEE">
              <w:t>Куменском районе;</w:t>
            </w:r>
          </w:p>
          <w:p w:rsidR="006515C8" w:rsidRPr="003E7EEE" w:rsidRDefault="006515C8" w:rsidP="00AE3EF9">
            <w:pPr>
              <w:jc w:val="both"/>
            </w:pPr>
            <w:r w:rsidRPr="003E7EEE">
              <w:t xml:space="preserve">- снижение уровня коррупции, ее  влияния на </w:t>
            </w:r>
            <w:r>
              <w:t xml:space="preserve">           </w:t>
            </w:r>
            <w:r w:rsidRPr="003E7EEE">
              <w:t xml:space="preserve">активность и эффективность бизнеса, деятельность </w:t>
            </w:r>
            <w:r>
              <w:t xml:space="preserve"> </w:t>
            </w:r>
            <w:r w:rsidRPr="003E7EEE">
              <w:t>органов местного самоуправления;</w:t>
            </w:r>
          </w:p>
          <w:p w:rsidR="006515C8" w:rsidRPr="003E7EEE" w:rsidRDefault="006515C8" w:rsidP="00AE3EF9">
            <w:pPr>
              <w:jc w:val="both"/>
            </w:pPr>
            <w:r w:rsidRPr="003E7EEE">
              <w:t xml:space="preserve">- обеспечение защиты прав и законных интересов </w:t>
            </w:r>
            <w:r>
              <w:t xml:space="preserve">   </w:t>
            </w:r>
            <w:r w:rsidRPr="003E7EEE">
              <w:t xml:space="preserve">граждан, общества и государства от проявления </w:t>
            </w:r>
            <w:r>
              <w:t xml:space="preserve">     </w:t>
            </w:r>
            <w:r w:rsidRPr="003E7EEE">
              <w:t>коррупции.</w:t>
            </w:r>
          </w:p>
        </w:tc>
      </w:tr>
      <w:tr w:rsidR="006515C8" w:rsidRPr="00D441B8" w:rsidTr="00AE3EF9">
        <w:tc>
          <w:tcPr>
            <w:tcW w:w="3661" w:type="dxa"/>
          </w:tcPr>
          <w:p w:rsidR="006515C8" w:rsidRPr="003E7EEE" w:rsidRDefault="006515C8" w:rsidP="00AE3EF9">
            <w:pPr>
              <w:shd w:val="clear" w:color="auto" w:fill="FFFFFF"/>
              <w:ind w:left="5"/>
              <w:rPr>
                <w:b/>
                <w:bCs/>
                <w:color w:val="000000"/>
                <w:spacing w:val="-5"/>
              </w:rPr>
            </w:pPr>
            <w:r w:rsidRPr="003E7EEE">
              <w:rPr>
                <w:b/>
                <w:bCs/>
                <w:color w:val="000000"/>
                <w:spacing w:val="-5"/>
              </w:rPr>
              <w:t xml:space="preserve">Задачи муниципальной </w:t>
            </w:r>
            <w:r>
              <w:rPr>
                <w:b/>
                <w:bCs/>
                <w:color w:val="000000"/>
                <w:spacing w:val="-5"/>
              </w:rPr>
              <w:t xml:space="preserve">        </w:t>
            </w:r>
            <w:r w:rsidRPr="003E7EEE">
              <w:rPr>
                <w:b/>
                <w:bCs/>
                <w:color w:val="000000"/>
                <w:spacing w:val="-5"/>
              </w:rPr>
              <w:t>программы</w:t>
            </w:r>
          </w:p>
          <w:p w:rsidR="006515C8" w:rsidRPr="003E7EEE" w:rsidRDefault="006515C8" w:rsidP="00AE3EF9">
            <w:pPr>
              <w:shd w:val="clear" w:color="auto" w:fill="FFFFFF"/>
              <w:ind w:left="5"/>
            </w:pPr>
          </w:p>
          <w:p w:rsidR="006515C8" w:rsidRPr="003E7EEE" w:rsidRDefault="006515C8" w:rsidP="00AE3EF9">
            <w:pPr>
              <w:ind w:right="614"/>
            </w:pPr>
          </w:p>
        </w:tc>
        <w:tc>
          <w:tcPr>
            <w:tcW w:w="5945" w:type="dxa"/>
          </w:tcPr>
          <w:p w:rsidR="006515C8" w:rsidRPr="003E7EEE" w:rsidRDefault="006515C8" w:rsidP="00AE3EF9">
            <w:pPr>
              <w:shd w:val="clear" w:color="auto" w:fill="FFFFFF"/>
              <w:ind w:left="19"/>
              <w:jc w:val="both"/>
              <w:rPr>
                <w:color w:val="000000"/>
                <w:spacing w:val="-1"/>
              </w:rPr>
            </w:pPr>
            <w:r w:rsidRPr="003E7EEE">
              <w:rPr>
                <w:color w:val="000000"/>
                <w:spacing w:val="-1"/>
              </w:rPr>
              <w:t>1. Пов</w:t>
            </w:r>
            <w:r>
              <w:rPr>
                <w:color w:val="000000"/>
                <w:spacing w:val="-1"/>
              </w:rPr>
              <w:t xml:space="preserve">ышение качества и эффективности </w:t>
            </w:r>
            <w:r w:rsidRPr="003E7EEE">
              <w:rPr>
                <w:color w:val="000000"/>
                <w:spacing w:val="-1"/>
              </w:rPr>
              <w:t xml:space="preserve">профилактики  преступлений и иных </w:t>
            </w:r>
            <w:r>
              <w:rPr>
                <w:color w:val="000000"/>
                <w:spacing w:val="-1"/>
              </w:rPr>
              <w:t xml:space="preserve"> </w:t>
            </w:r>
            <w:r w:rsidRPr="003E7EEE">
              <w:rPr>
                <w:color w:val="000000"/>
                <w:spacing w:val="-1"/>
              </w:rPr>
              <w:t>правонарушений.</w:t>
            </w:r>
          </w:p>
          <w:p w:rsidR="006515C8" w:rsidRPr="003E7EEE" w:rsidRDefault="006515C8" w:rsidP="00AE3EF9">
            <w:pPr>
              <w:jc w:val="both"/>
              <w:rPr>
                <w:color w:val="000000"/>
                <w:spacing w:val="1"/>
              </w:rPr>
            </w:pPr>
            <w:r w:rsidRPr="003E7EEE">
              <w:rPr>
                <w:color w:val="000000"/>
                <w:spacing w:val="1"/>
              </w:rPr>
              <w:t>2. Усиление социальной профилактики правонарушений среди несовершеннолетних.</w:t>
            </w:r>
          </w:p>
          <w:p w:rsidR="006515C8" w:rsidRPr="003E7EEE" w:rsidRDefault="006515C8" w:rsidP="00AE3EF9">
            <w:pPr>
              <w:jc w:val="both"/>
            </w:pPr>
            <w:r w:rsidRPr="003E7EEE">
              <w:t xml:space="preserve">3. Совершенствование социальной адаптации лиц, </w:t>
            </w:r>
            <w:r>
              <w:t xml:space="preserve">   </w:t>
            </w:r>
            <w:r w:rsidRPr="003E7EEE">
              <w:t xml:space="preserve">освободившихся из мест отбывания </w:t>
            </w:r>
            <w:r>
              <w:t xml:space="preserve"> </w:t>
            </w:r>
            <w:r w:rsidRPr="003E7EEE">
              <w:t>наказаний, и лиц, без определенного места  жительства и рода занятий.</w:t>
            </w:r>
          </w:p>
          <w:p w:rsidR="006515C8" w:rsidRPr="003E7EEE" w:rsidRDefault="006515C8" w:rsidP="00AE3EF9">
            <w:pPr>
              <w:jc w:val="both"/>
            </w:pPr>
            <w:r w:rsidRPr="003E7EEE">
              <w:t>4. Р</w:t>
            </w:r>
            <w:r>
              <w:t xml:space="preserve">азвитие института добровольных </w:t>
            </w:r>
            <w:r w:rsidRPr="003E7EEE">
              <w:t xml:space="preserve">общественных объединений правоохранительной направленности, а также различных форм участия общественных      </w:t>
            </w:r>
            <w:r>
              <w:t xml:space="preserve"> </w:t>
            </w:r>
            <w:r w:rsidRPr="003E7EEE">
              <w:t xml:space="preserve">формирований граждан в охране общественного </w:t>
            </w:r>
            <w:r>
              <w:t xml:space="preserve">       </w:t>
            </w:r>
            <w:r w:rsidRPr="003E7EEE">
              <w:t>порядка.</w:t>
            </w:r>
          </w:p>
          <w:p w:rsidR="006515C8" w:rsidRPr="003E7EEE" w:rsidRDefault="006515C8" w:rsidP="00AE3EF9">
            <w:pPr>
              <w:jc w:val="both"/>
            </w:pPr>
            <w:r w:rsidRPr="003E7EEE">
              <w:t>5. Профилактика правонарушений в сфере   миграции.</w:t>
            </w:r>
          </w:p>
          <w:p w:rsidR="006515C8" w:rsidRPr="003E7EEE" w:rsidRDefault="006515C8" w:rsidP="00AE3EF9">
            <w:pPr>
              <w:jc w:val="both"/>
            </w:pPr>
            <w:r w:rsidRPr="003E7EEE">
              <w:t>6.</w:t>
            </w:r>
            <w:r w:rsidRPr="003E7EEE">
              <w:rPr>
                <w:bCs/>
                <w:iCs/>
              </w:rPr>
              <w:t xml:space="preserve"> Уничтожение инфраструктуры незаконных </w:t>
            </w:r>
            <w:r>
              <w:rPr>
                <w:bCs/>
                <w:iCs/>
              </w:rPr>
              <w:t xml:space="preserve">         </w:t>
            </w:r>
            <w:r w:rsidRPr="003E7EEE">
              <w:rPr>
                <w:bCs/>
                <w:iCs/>
              </w:rPr>
              <w:t>производст</w:t>
            </w:r>
            <w:r>
              <w:rPr>
                <w:bCs/>
                <w:iCs/>
              </w:rPr>
              <w:t xml:space="preserve">ва, транспортировки и </w:t>
            </w:r>
            <w:r w:rsidRPr="003E7EEE">
              <w:rPr>
                <w:bCs/>
                <w:iCs/>
              </w:rPr>
              <w:t>распространения наркотиков, существенное сокращение сырьевой базы незаконного производства наркотиков на территории     района</w:t>
            </w:r>
            <w:r w:rsidRPr="003E7EEE">
              <w:t>.</w:t>
            </w:r>
          </w:p>
          <w:p w:rsidR="006515C8" w:rsidRPr="003E7EEE" w:rsidRDefault="006515C8" w:rsidP="00AE3EF9">
            <w:pPr>
              <w:jc w:val="both"/>
            </w:pPr>
            <w:r w:rsidRPr="003E7EEE">
              <w:t xml:space="preserve">7. </w:t>
            </w:r>
            <w:r w:rsidRPr="003E7EEE">
              <w:rPr>
                <w:bCs/>
                <w:iCs/>
              </w:rPr>
              <w:t>Совершенствование системы мониторинга наркоситуации, повышение оперативности и объективности исследований в сфере контроля за оборотом наркотиков</w:t>
            </w:r>
            <w:r w:rsidRPr="003E7EEE">
              <w:t>.</w:t>
            </w:r>
          </w:p>
          <w:p w:rsidR="006515C8" w:rsidRPr="003E7EEE" w:rsidRDefault="006515C8" w:rsidP="00AE3EF9">
            <w:pPr>
              <w:shd w:val="clear" w:color="auto" w:fill="FFFFFF"/>
              <w:ind w:left="5"/>
              <w:jc w:val="both"/>
            </w:pPr>
            <w:r w:rsidRPr="003E7EEE">
              <w:rPr>
                <w:bCs/>
                <w:color w:val="000000"/>
                <w:spacing w:val="-5"/>
              </w:rPr>
              <w:t xml:space="preserve">8. </w:t>
            </w:r>
            <w:r w:rsidRPr="003E7EEE">
              <w:rPr>
                <w:bCs/>
                <w:iCs/>
              </w:rPr>
              <w:t>Обес</w:t>
            </w:r>
            <w:r>
              <w:rPr>
                <w:bCs/>
                <w:iCs/>
              </w:rPr>
              <w:t xml:space="preserve">печение эффективной координации </w:t>
            </w:r>
            <w:r w:rsidRPr="003E7EEE">
              <w:rPr>
                <w:bCs/>
                <w:iCs/>
              </w:rPr>
              <w:t>антинаркотической деятельности.</w:t>
            </w:r>
          </w:p>
          <w:p w:rsidR="006515C8" w:rsidRPr="003E7EEE" w:rsidRDefault="006515C8" w:rsidP="00AE3EF9">
            <w:pPr>
              <w:shd w:val="clear" w:color="auto" w:fill="FFFFFF"/>
              <w:ind w:left="5"/>
              <w:jc w:val="both"/>
            </w:pPr>
            <w:r>
              <w:t xml:space="preserve">9. </w:t>
            </w:r>
            <w:r w:rsidRPr="003E7EEE">
              <w:rPr>
                <w:bCs/>
                <w:iCs/>
              </w:rPr>
              <w:t>Соверше</w:t>
            </w:r>
            <w:r>
              <w:rPr>
                <w:bCs/>
                <w:iCs/>
              </w:rPr>
              <w:t xml:space="preserve">нствование нормативно-правового </w:t>
            </w:r>
            <w:r w:rsidRPr="003E7EEE">
              <w:rPr>
                <w:bCs/>
                <w:iCs/>
              </w:rPr>
              <w:t xml:space="preserve">регулирования оборота наркотиков и антинаркотической </w:t>
            </w:r>
            <w:r>
              <w:rPr>
                <w:bCs/>
                <w:iCs/>
              </w:rPr>
              <w:t xml:space="preserve"> </w:t>
            </w:r>
            <w:r w:rsidRPr="003E7EEE">
              <w:rPr>
                <w:bCs/>
                <w:iCs/>
              </w:rPr>
              <w:t>деятельности.</w:t>
            </w:r>
          </w:p>
          <w:p w:rsidR="006515C8" w:rsidRPr="003E7EEE" w:rsidRDefault="006515C8" w:rsidP="00AE3EF9">
            <w:pPr>
              <w:shd w:val="clear" w:color="auto" w:fill="FFFFFF"/>
              <w:ind w:left="5"/>
              <w:jc w:val="both"/>
            </w:pPr>
            <w:r w:rsidRPr="003E7EEE">
              <w:t xml:space="preserve">10. </w:t>
            </w:r>
            <w:r w:rsidRPr="003E7EEE">
              <w:rPr>
                <w:bCs/>
                <w:iCs/>
              </w:rPr>
              <w:t xml:space="preserve">Формирование на общих методологических </w:t>
            </w:r>
            <w:r>
              <w:rPr>
                <w:bCs/>
                <w:iCs/>
              </w:rPr>
              <w:t xml:space="preserve">        </w:t>
            </w:r>
            <w:r w:rsidRPr="003E7EEE">
              <w:rPr>
                <w:bCs/>
                <w:iCs/>
              </w:rPr>
              <w:t>основаниях единой системы комплексной профилактической деятельности.</w:t>
            </w:r>
          </w:p>
          <w:p w:rsidR="006515C8" w:rsidRPr="003E7EEE" w:rsidRDefault="006515C8" w:rsidP="00AE3EF9">
            <w:pPr>
              <w:jc w:val="both"/>
            </w:pPr>
            <w:r w:rsidRPr="003E7EEE">
              <w:t xml:space="preserve">11. </w:t>
            </w:r>
            <w:r w:rsidRPr="003E7EEE">
              <w:rPr>
                <w:bCs/>
                <w:iCs/>
              </w:rPr>
              <w:t xml:space="preserve">Создание с учетом традиционных российских </w:t>
            </w:r>
            <w:r>
              <w:rPr>
                <w:bCs/>
                <w:iCs/>
              </w:rPr>
              <w:t xml:space="preserve">    </w:t>
            </w:r>
            <w:r w:rsidRPr="003E7EEE">
              <w:rPr>
                <w:bCs/>
                <w:iCs/>
              </w:rPr>
              <w:t xml:space="preserve">духовно-нравственных и </w:t>
            </w:r>
            <w:r>
              <w:rPr>
                <w:bCs/>
                <w:iCs/>
              </w:rPr>
              <w:t xml:space="preserve"> </w:t>
            </w:r>
            <w:r w:rsidRPr="003E7EEE">
              <w:rPr>
                <w:bCs/>
                <w:iCs/>
              </w:rPr>
              <w:t xml:space="preserve">культурных ценностей </w:t>
            </w:r>
            <w:r>
              <w:rPr>
                <w:bCs/>
                <w:iCs/>
              </w:rPr>
              <w:t xml:space="preserve">      </w:t>
            </w:r>
            <w:r w:rsidRPr="003E7EEE">
              <w:rPr>
                <w:bCs/>
                <w:iCs/>
              </w:rPr>
              <w:t>условий для формирования в обществе осознанного          негативного отношения к незаконному потреблению наркотиков.</w:t>
            </w:r>
          </w:p>
          <w:p w:rsidR="006515C8" w:rsidRPr="003E7EEE" w:rsidRDefault="006515C8" w:rsidP="00AE3EF9">
            <w:pPr>
              <w:jc w:val="both"/>
            </w:pPr>
            <w:r w:rsidRPr="003E7EEE">
              <w:t xml:space="preserve">12. </w:t>
            </w:r>
            <w:r w:rsidRPr="003E7EEE">
              <w:rPr>
                <w:bCs/>
                <w:iCs/>
              </w:rPr>
              <w:t>Повышение доступности социальной реабилита</w:t>
            </w:r>
            <w:r>
              <w:rPr>
                <w:bCs/>
                <w:iCs/>
              </w:rPr>
              <w:t xml:space="preserve">ции и ресоциализации для </w:t>
            </w:r>
            <w:r w:rsidRPr="003E7EEE">
              <w:rPr>
                <w:bCs/>
                <w:iCs/>
              </w:rPr>
              <w:t>наркопотребителей, включая лиц, освободившихся из мест лишения свободы, и лиц без определенного места жительства</w:t>
            </w:r>
            <w:r w:rsidRPr="003E7EEE">
              <w:t>.</w:t>
            </w:r>
          </w:p>
          <w:p w:rsidR="006515C8" w:rsidRPr="003E7EEE" w:rsidRDefault="006515C8" w:rsidP="00AE3EF9">
            <w:pPr>
              <w:shd w:val="clear" w:color="auto" w:fill="FFFFFF"/>
              <w:ind w:left="10"/>
              <w:jc w:val="both"/>
            </w:pPr>
            <w:r w:rsidRPr="003E7EEE">
              <w:rPr>
                <w:color w:val="000000"/>
                <w:spacing w:val="-1"/>
              </w:rPr>
              <w:t>13. Пр</w:t>
            </w:r>
            <w:r>
              <w:rPr>
                <w:color w:val="000000"/>
                <w:spacing w:val="-1"/>
              </w:rPr>
              <w:t xml:space="preserve">едупреждение опасного поведения </w:t>
            </w:r>
            <w:r w:rsidRPr="003E7EEE">
              <w:rPr>
                <w:color w:val="000000"/>
                <w:spacing w:val="-1"/>
              </w:rPr>
              <w:t>участников дорожного движения.</w:t>
            </w:r>
          </w:p>
          <w:p w:rsidR="006515C8" w:rsidRPr="003E7EEE" w:rsidRDefault="006515C8" w:rsidP="00AE3EF9">
            <w:pPr>
              <w:shd w:val="clear" w:color="auto" w:fill="FFFFFF"/>
              <w:ind w:left="10"/>
              <w:jc w:val="both"/>
            </w:pPr>
            <w:r w:rsidRPr="003E7EEE">
              <w:rPr>
                <w:color w:val="000000"/>
              </w:rPr>
              <w:t xml:space="preserve">14. Сокращение детского дорожно-транспортного </w:t>
            </w:r>
            <w:r w:rsidRPr="003E7EEE">
              <w:rPr>
                <w:color w:val="000000"/>
                <w:spacing w:val="-1"/>
              </w:rPr>
              <w:t>травматизма.</w:t>
            </w:r>
          </w:p>
          <w:p w:rsidR="006515C8" w:rsidRPr="003E7EEE" w:rsidRDefault="006515C8" w:rsidP="00AE3EF9">
            <w:pPr>
              <w:shd w:val="clear" w:color="auto" w:fill="FFFFFF"/>
              <w:ind w:left="14"/>
              <w:jc w:val="both"/>
            </w:pPr>
            <w:r w:rsidRPr="003E7EEE">
              <w:rPr>
                <w:color w:val="000000"/>
              </w:rPr>
              <w:t xml:space="preserve">15. Совершенствование организации движения </w:t>
            </w:r>
            <w:r>
              <w:rPr>
                <w:color w:val="000000"/>
              </w:rPr>
              <w:t xml:space="preserve">    </w:t>
            </w:r>
            <w:r w:rsidRPr="003E7EEE">
              <w:rPr>
                <w:color w:val="000000"/>
                <w:spacing w:val="-1"/>
              </w:rPr>
              <w:t>транспорта и пешеходов.</w:t>
            </w:r>
          </w:p>
          <w:p w:rsidR="006515C8" w:rsidRPr="003E7EEE" w:rsidRDefault="006515C8" w:rsidP="00AE3EF9">
            <w:pPr>
              <w:shd w:val="clear" w:color="auto" w:fill="FFFFFF"/>
              <w:ind w:left="19"/>
              <w:jc w:val="both"/>
            </w:pPr>
            <w:r w:rsidRPr="003E7EEE">
              <w:rPr>
                <w:color w:val="000000"/>
              </w:rPr>
              <w:t xml:space="preserve">16. Сокращение количества погибших в результате </w:t>
            </w:r>
            <w:r>
              <w:rPr>
                <w:color w:val="000000"/>
              </w:rPr>
              <w:t xml:space="preserve"> </w:t>
            </w:r>
            <w:r w:rsidRPr="003E7EEE">
              <w:rPr>
                <w:color w:val="000000"/>
                <w:spacing w:val="1"/>
              </w:rPr>
              <w:t>дорожно-транспортных происшествий.</w:t>
            </w:r>
          </w:p>
          <w:p w:rsidR="006515C8" w:rsidRPr="003E7EEE" w:rsidRDefault="006515C8" w:rsidP="00AE3EF9">
            <w:pPr>
              <w:jc w:val="both"/>
              <w:rPr>
                <w:color w:val="000000"/>
              </w:rPr>
            </w:pPr>
            <w:r w:rsidRPr="003E7EEE">
              <w:rPr>
                <w:color w:val="000000"/>
              </w:rPr>
              <w:t xml:space="preserve">17.Сокращение количества дорожно-транспортных происшествий </w:t>
            </w:r>
            <w:r w:rsidRPr="003E7EEE">
              <w:rPr>
                <w:color w:val="000000"/>
              </w:rPr>
              <w:lastRenderedPageBreak/>
              <w:t>с пострадавшими.</w:t>
            </w:r>
          </w:p>
          <w:p w:rsidR="006515C8" w:rsidRPr="003E7EEE" w:rsidRDefault="006515C8" w:rsidP="00AE3EF9">
            <w:pPr>
              <w:jc w:val="both"/>
            </w:pPr>
            <w:r w:rsidRPr="003E7EEE">
              <w:t>18</w:t>
            </w:r>
            <w:r>
              <w:t xml:space="preserve">. </w:t>
            </w:r>
            <w:r w:rsidRPr="003E7EEE">
              <w:t xml:space="preserve">Формирование механизма противодействия </w:t>
            </w:r>
            <w:r>
              <w:t xml:space="preserve">       </w:t>
            </w:r>
            <w:r w:rsidRPr="003E7EEE">
              <w:t>коррупции.</w:t>
            </w:r>
          </w:p>
          <w:p w:rsidR="006515C8" w:rsidRPr="003E7EEE" w:rsidRDefault="006515C8" w:rsidP="00AE3EF9">
            <w:pPr>
              <w:jc w:val="both"/>
            </w:pPr>
            <w:r w:rsidRPr="003E7EEE">
              <w:t xml:space="preserve">19. Снижение рисков проявления коррупции в </w:t>
            </w:r>
            <w:r>
              <w:t xml:space="preserve">          </w:t>
            </w:r>
            <w:r w:rsidRPr="003E7EEE">
              <w:t xml:space="preserve">социально-значимых сферах оказания публичных </w:t>
            </w:r>
            <w:r>
              <w:t xml:space="preserve">    </w:t>
            </w:r>
            <w:r w:rsidRPr="003E7EEE">
              <w:t>муниципальных функций и услуг.</w:t>
            </w:r>
          </w:p>
          <w:p w:rsidR="006515C8" w:rsidRPr="003E7EEE" w:rsidRDefault="006515C8" w:rsidP="00AE3EF9">
            <w:pPr>
              <w:jc w:val="both"/>
            </w:pPr>
            <w:r w:rsidRPr="003E7EEE">
              <w:t xml:space="preserve">20. Повышение качества подготовки муниципальных правовых актов, организация проведения антикоррупционной экспертизы нормативных правовых актов </w:t>
            </w:r>
            <w:r>
              <w:t xml:space="preserve">   </w:t>
            </w:r>
            <w:r w:rsidRPr="003E7EEE">
              <w:t>органов местного самоуправления и их проектов.</w:t>
            </w:r>
          </w:p>
          <w:p w:rsidR="006515C8" w:rsidRPr="003E7EEE" w:rsidRDefault="006515C8" w:rsidP="00AE3EF9">
            <w:pPr>
              <w:jc w:val="both"/>
            </w:pPr>
            <w:r w:rsidRPr="003E7EEE">
              <w:t>21. Укрепление доверия жителей Куменского района к органам местного самоуправления.</w:t>
            </w:r>
          </w:p>
          <w:p w:rsidR="006515C8" w:rsidRPr="003E7EEE" w:rsidRDefault="006515C8" w:rsidP="00AE3EF9">
            <w:pPr>
              <w:jc w:val="both"/>
            </w:pPr>
            <w:r w:rsidRPr="003E7EEE">
              <w:t xml:space="preserve">22. </w:t>
            </w:r>
            <w:r>
              <w:t xml:space="preserve">Противодействие и профилактика </w:t>
            </w:r>
            <w:r w:rsidRPr="003E7EEE">
              <w:t xml:space="preserve">коррупции в </w:t>
            </w:r>
            <w:r>
              <w:t xml:space="preserve"> </w:t>
            </w:r>
            <w:r w:rsidRPr="003E7EEE">
              <w:t>экономической и социальной  сферах.</w:t>
            </w:r>
          </w:p>
        </w:tc>
      </w:tr>
      <w:tr w:rsidR="006515C8" w:rsidRPr="00D441B8" w:rsidTr="00AE3EF9">
        <w:tc>
          <w:tcPr>
            <w:tcW w:w="3661" w:type="dxa"/>
          </w:tcPr>
          <w:p w:rsidR="006515C8" w:rsidRPr="003E7EEE" w:rsidRDefault="006515C8" w:rsidP="00AE3EF9">
            <w:pPr>
              <w:shd w:val="clear" w:color="auto" w:fill="FFFFFF"/>
              <w:ind w:left="5"/>
              <w:rPr>
                <w:b/>
                <w:bCs/>
                <w:color w:val="000000"/>
                <w:spacing w:val="-5"/>
              </w:rPr>
            </w:pPr>
            <w:r w:rsidRPr="003E7EEE">
              <w:rPr>
                <w:b/>
              </w:rPr>
              <w:lastRenderedPageBreak/>
              <w:t xml:space="preserve">Целевые     показатели      </w:t>
            </w:r>
            <w:r>
              <w:rPr>
                <w:b/>
              </w:rPr>
              <w:t xml:space="preserve">   </w:t>
            </w:r>
            <w:r w:rsidRPr="003E7EEE">
              <w:rPr>
                <w:b/>
              </w:rPr>
              <w:t xml:space="preserve">эффективности </w:t>
            </w:r>
            <w:r>
              <w:rPr>
                <w:b/>
              </w:rPr>
              <w:t xml:space="preserve"> </w:t>
            </w:r>
            <w:r w:rsidRPr="003E7EEE">
              <w:rPr>
                <w:b/>
              </w:rPr>
              <w:t xml:space="preserve">реализации                      муниципальной программы     </w:t>
            </w:r>
          </w:p>
        </w:tc>
        <w:tc>
          <w:tcPr>
            <w:tcW w:w="5945" w:type="dxa"/>
          </w:tcPr>
          <w:p w:rsidR="006515C8" w:rsidRPr="003E7EEE" w:rsidRDefault="006515C8" w:rsidP="00AE3EF9">
            <w:pPr>
              <w:shd w:val="clear" w:color="auto" w:fill="FFFFFF"/>
              <w:ind w:left="24"/>
              <w:jc w:val="both"/>
              <w:rPr>
                <w:color w:val="000000"/>
                <w:spacing w:val="1"/>
              </w:rPr>
            </w:pPr>
            <w:r w:rsidRPr="003E7EEE">
              <w:rPr>
                <w:color w:val="000000"/>
                <w:spacing w:val="1"/>
              </w:rPr>
              <w:t xml:space="preserve">1. Количество зарегистрированных преступлений. </w:t>
            </w:r>
          </w:p>
          <w:p w:rsidR="006515C8" w:rsidRPr="003E7EEE" w:rsidRDefault="006515C8" w:rsidP="00AE3EF9">
            <w:pPr>
              <w:shd w:val="clear" w:color="auto" w:fill="FFFFFF"/>
              <w:ind w:left="24"/>
              <w:jc w:val="both"/>
              <w:rPr>
                <w:color w:val="000000"/>
                <w:spacing w:val="1"/>
              </w:rPr>
            </w:pPr>
            <w:r w:rsidRPr="003E7EEE">
              <w:rPr>
                <w:color w:val="000000"/>
                <w:spacing w:val="1"/>
              </w:rPr>
              <w:t>2.</w:t>
            </w:r>
            <w:r>
              <w:rPr>
                <w:color w:val="000000"/>
                <w:spacing w:val="1"/>
              </w:rPr>
              <w:t xml:space="preserve"> Количество членов добровольных </w:t>
            </w:r>
            <w:r w:rsidRPr="003E7EEE">
              <w:rPr>
                <w:color w:val="000000"/>
                <w:spacing w:val="1"/>
              </w:rPr>
              <w:t>общественных объединений правоохранительной направленности.</w:t>
            </w:r>
          </w:p>
          <w:p w:rsidR="006515C8" w:rsidRPr="003E7EEE" w:rsidRDefault="006515C8" w:rsidP="00AE3EF9">
            <w:pPr>
              <w:shd w:val="clear" w:color="auto" w:fill="FFFFFF"/>
              <w:ind w:left="24"/>
              <w:jc w:val="both"/>
              <w:rPr>
                <w:color w:val="000000"/>
                <w:spacing w:val="1"/>
              </w:rPr>
            </w:pPr>
            <w:r w:rsidRPr="003E7EEE">
              <w:rPr>
                <w:color w:val="000000"/>
                <w:spacing w:val="1"/>
              </w:rPr>
              <w:t>3. Ко</w:t>
            </w:r>
            <w:r>
              <w:rPr>
                <w:color w:val="000000"/>
                <w:spacing w:val="1"/>
              </w:rPr>
              <w:t xml:space="preserve">личество мероприятий, в которых </w:t>
            </w:r>
            <w:r w:rsidRPr="003E7EEE">
              <w:rPr>
                <w:color w:val="000000"/>
                <w:spacing w:val="1"/>
              </w:rPr>
              <w:t>прини</w:t>
            </w:r>
            <w:r>
              <w:rPr>
                <w:color w:val="000000"/>
                <w:spacing w:val="1"/>
              </w:rPr>
              <w:t xml:space="preserve">мали участие члены добровольных </w:t>
            </w:r>
            <w:r w:rsidRPr="003E7EEE">
              <w:rPr>
                <w:color w:val="000000"/>
                <w:spacing w:val="1"/>
              </w:rPr>
              <w:t xml:space="preserve">общественных </w:t>
            </w:r>
            <w:r>
              <w:rPr>
                <w:color w:val="000000"/>
                <w:spacing w:val="1"/>
              </w:rPr>
              <w:t xml:space="preserve">          </w:t>
            </w:r>
            <w:r w:rsidRPr="003E7EEE">
              <w:rPr>
                <w:color w:val="000000"/>
                <w:spacing w:val="1"/>
              </w:rPr>
              <w:t>объеди</w:t>
            </w:r>
            <w:r>
              <w:rPr>
                <w:color w:val="000000"/>
                <w:spacing w:val="1"/>
              </w:rPr>
              <w:t xml:space="preserve">нений </w:t>
            </w:r>
            <w:r w:rsidRPr="003E7EEE">
              <w:rPr>
                <w:color w:val="000000"/>
                <w:spacing w:val="1"/>
              </w:rPr>
              <w:t>правоохранительной направленности по      охране общественного порядка.</w:t>
            </w:r>
          </w:p>
          <w:p w:rsidR="006515C8" w:rsidRPr="003E7EEE" w:rsidRDefault="006515C8" w:rsidP="00AE3EF9">
            <w:pPr>
              <w:shd w:val="clear" w:color="auto" w:fill="FFFFFF"/>
              <w:ind w:left="24"/>
              <w:jc w:val="both"/>
              <w:rPr>
                <w:color w:val="000000"/>
                <w:spacing w:val="1"/>
              </w:rPr>
            </w:pPr>
            <w:r w:rsidRPr="003E7EEE">
              <w:rPr>
                <w:color w:val="000000"/>
                <w:spacing w:val="1"/>
              </w:rPr>
              <w:t>4. Колич</w:t>
            </w:r>
            <w:r>
              <w:rPr>
                <w:color w:val="000000"/>
                <w:spacing w:val="1"/>
              </w:rPr>
              <w:t xml:space="preserve">ество преступлений, совершенных </w:t>
            </w:r>
            <w:r w:rsidRPr="003E7EEE">
              <w:rPr>
                <w:color w:val="000000"/>
                <w:spacing w:val="1"/>
              </w:rPr>
              <w:t>несовершеннолетними или при их участии.</w:t>
            </w:r>
          </w:p>
          <w:p w:rsidR="006515C8" w:rsidRPr="003E7EEE" w:rsidRDefault="006515C8" w:rsidP="00AE3EF9">
            <w:pPr>
              <w:jc w:val="both"/>
            </w:pPr>
            <w:r w:rsidRPr="003E7EEE">
              <w:t xml:space="preserve">5. Вовлеченность населения в незаконный  оборот </w:t>
            </w:r>
            <w:r>
              <w:t xml:space="preserve"> </w:t>
            </w:r>
            <w:r w:rsidRPr="003E7EEE">
              <w:t>наркотиков.</w:t>
            </w:r>
          </w:p>
          <w:p w:rsidR="006515C8" w:rsidRPr="003E7EEE" w:rsidRDefault="006515C8" w:rsidP="00AE3EF9">
            <w:pPr>
              <w:shd w:val="clear" w:color="auto" w:fill="FFFFFF"/>
              <w:ind w:left="24"/>
              <w:jc w:val="both"/>
            </w:pPr>
            <w:r w:rsidRPr="003E7EEE">
              <w:t xml:space="preserve">6. Криминогенность наркомании. </w:t>
            </w:r>
          </w:p>
          <w:p w:rsidR="006515C8" w:rsidRPr="003E7EEE" w:rsidRDefault="006515C8" w:rsidP="00AE3EF9">
            <w:pPr>
              <w:shd w:val="clear" w:color="auto" w:fill="FFFFFF"/>
              <w:ind w:left="24"/>
              <w:jc w:val="both"/>
            </w:pPr>
            <w:r w:rsidRPr="003E7EEE">
              <w:t>7. Количество случаев отравления наркотиками, в том числе среди несовершеннолетних.</w:t>
            </w:r>
          </w:p>
          <w:p w:rsidR="006515C8" w:rsidRPr="003E7EEE" w:rsidRDefault="006515C8" w:rsidP="00AE3EF9">
            <w:pPr>
              <w:shd w:val="clear" w:color="auto" w:fill="FFFFFF"/>
              <w:ind w:left="24"/>
              <w:jc w:val="both"/>
            </w:pPr>
            <w:r w:rsidRPr="003E7EEE">
              <w:t>8. Количес</w:t>
            </w:r>
            <w:r>
              <w:t xml:space="preserve">тво случаев смерти в результате </w:t>
            </w:r>
            <w:r w:rsidRPr="003E7EEE">
              <w:t>потребления наркотиков.</w:t>
            </w:r>
          </w:p>
          <w:p w:rsidR="006515C8" w:rsidRPr="003E7EEE" w:rsidRDefault="006515C8" w:rsidP="00AE3EF9">
            <w:pPr>
              <w:shd w:val="clear" w:color="auto" w:fill="FFFFFF"/>
              <w:jc w:val="both"/>
              <w:rPr>
                <w:spacing w:val="-1"/>
              </w:rPr>
            </w:pPr>
            <w:r w:rsidRPr="003E7EEE">
              <w:t xml:space="preserve">9. Снижение транспортного риска (количество лиц, </w:t>
            </w:r>
            <w:r>
              <w:t xml:space="preserve"> </w:t>
            </w:r>
            <w:r w:rsidRPr="003E7EEE">
              <w:t xml:space="preserve">погибших в результате дорожно-транспортных </w:t>
            </w:r>
            <w:r>
              <w:t xml:space="preserve">      </w:t>
            </w:r>
            <w:r w:rsidRPr="003E7EEE">
              <w:rPr>
                <w:spacing w:val="-1"/>
              </w:rPr>
              <w:t>происшествий, на 10 тыс. населения).</w:t>
            </w:r>
          </w:p>
          <w:p w:rsidR="006515C8" w:rsidRPr="003E7EEE" w:rsidRDefault="006515C8" w:rsidP="00AE3EF9">
            <w:pPr>
              <w:shd w:val="clear" w:color="auto" w:fill="FFFFFF"/>
              <w:jc w:val="both"/>
            </w:pPr>
            <w:r w:rsidRPr="003E7EEE">
              <w:rPr>
                <w:spacing w:val="-1"/>
              </w:rPr>
              <w:t xml:space="preserve">10. Снижение тяжести последствий (количество лиц, </w:t>
            </w:r>
            <w:r w:rsidRPr="003E7EEE">
              <w:t>погибших в результате дорожно-транспортных происшествий, на 100 пострадавших).</w:t>
            </w:r>
          </w:p>
          <w:p w:rsidR="006515C8" w:rsidRPr="003E7EEE" w:rsidRDefault="006515C8" w:rsidP="00AE3EF9">
            <w:pPr>
              <w:shd w:val="clear" w:color="auto" w:fill="FFFFFF"/>
              <w:ind w:left="24"/>
              <w:jc w:val="both"/>
              <w:rPr>
                <w:spacing w:val="-1"/>
              </w:rPr>
            </w:pPr>
            <w:r w:rsidRPr="003E7EEE">
              <w:rPr>
                <w:spacing w:val="-1"/>
              </w:rPr>
              <w:t xml:space="preserve">11. Сокращение количества детей, пострадавших в </w:t>
            </w:r>
            <w:r>
              <w:rPr>
                <w:spacing w:val="-1"/>
              </w:rPr>
              <w:t xml:space="preserve">   </w:t>
            </w:r>
            <w:r w:rsidRPr="003E7EEE">
              <w:rPr>
                <w:spacing w:val="-3"/>
              </w:rPr>
              <w:t xml:space="preserve">результате дорожно-транспортных происшествий </w:t>
            </w:r>
            <w:r w:rsidRPr="003E7EEE">
              <w:rPr>
                <w:spacing w:val="-1"/>
              </w:rPr>
              <w:t>по собственной неосторожности.</w:t>
            </w:r>
          </w:p>
          <w:p w:rsidR="006515C8" w:rsidRPr="003E7EEE" w:rsidRDefault="006515C8" w:rsidP="00AE3EF9">
            <w:pPr>
              <w:jc w:val="both"/>
            </w:pPr>
            <w:r w:rsidRPr="003E7EEE">
              <w:t xml:space="preserve">12. Доля органов местного самоуправления и </w:t>
            </w:r>
            <w:r>
              <w:t xml:space="preserve">           </w:t>
            </w:r>
            <w:r w:rsidRPr="003E7EEE">
              <w:t>эффек</w:t>
            </w:r>
            <w:r>
              <w:t xml:space="preserve">тивности органов местного </w:t>
            </w:r>
            <w:r w:rsidRPr="003E7EEE">
              <w:t>самоуправления, внедривших внутренний    контроль и антикоррупционные механизмы.</w:t>
            </w:r>
          </w:p>
          <w:p w:rsidR="006515C8" w:rsidRPr="003E7EEE" w:rsidRDefault="006515C8" w:rsidP="00AE3EF9">
            <w:pPr>
              <w:jc w:val="both"/>
            </w:pPr>
            <w:r w:rsidRPr="003E7EEE">
              <w:t xml:space="preserve">13. Количество нормативных правовых актов и </w:t>
            </w:r>
            <w:r>
              <w:t xml:space="preserve">       </w:t>
            </w:r>
            <w:r w:rsidRPr="003E7EEE">
              <w:t xml:space="preserve">проектов нормативных правовых актов органов </w:t>
            </w:r>
            <w:r>
              <w:t xml:space="preserve">       </w:t>
            </w:r>
            <w:r w:rsidRPr="003E7EEE">
              <w:t xml:space="preserve">местного самоуправления района, прошедших </w:t>
            </w:r>
            <w:r>
              <w:t xml:space="preserve">           </w:t>
            </w:r>
            <w:r w:rsidRPr="003E7EEE">
              <w:t>антикоррупционную экспертизу.</w:t>
            </w:r>
          </w:p>
          <w:p w:rsidR="006515C8" w:rsidRPr="003E7EEE" w:rsidRDefault="006515C8" w:rsidP="00AE3EF9">
            <w:pPr>
              <w:jc w:val="both"/>
            </w:pPr>
            <w:r w:rsidRPr="003E7EEE">
              <w:t>14. Количество урегулированных конфликтов</w:t>
            </w:r>
            <w:r>
              <w:t xml:space="preserve">          </w:t>
            </w:r>
            <w:r w:rsidRPr="003E7EEE">
              <w:t xml:space="preserve"> интересов на муниципальной службе.</w:t>
            </w:r>
          </w:p>
          <w:p w:rsidR="006515C8" w:rsidRPr="003E7EEE" w:rsidRDefault="006515C8" w:rsidP="00AE3EF9">
            <w:pPr>
              <w:shd w:val="clear" w:color="auto" w:fill="FFFFFF"/>
              <w:ind w:left="24"/>
              <w:jc w:val="both"/>
              <w:rPr>
                <w:color w:val="000000"/>
                <w:spacing w:val="1"/>
              </w:rPr>
            </w:pPr>
            <w:r w:rsidRPr="003E7EEE">
              <w:t xml:space="preserve">15. Количество граждан и юридических лиц, воспользовавшихся горячей линией «телефона доверия» </w:t>
            </w:r>
            <w:r>
              <w:t xml:space="preserve">     </w:t>
            </w:r>
            <w:r w:rsidRPr="003E7EEE">
              <w:t>(динамика обращений).</w:t>
            </w:r>
          </w:p>
        </w:tc>
      </w:tr>
      <w:tr w:rsidR="006515C8" w:rsidRPr="00D441B8" w:rsidTr="00AE3EF9">
        <w:tc>
          <w:tcPr>
            <w:tcW w:w="3661" w:type="dxa"/>
          </w:tcPr>
          <w:p w:rsidR="006515C8" w:rsidRPr="003E7EEE" w:rsidRDefault="006515C8" w:rsidP="00AE3EF9">
            <w:pPr>
              <w:pStyle w:val="ConsPlusCell"/>
              <w:rPr>
                <w:b/>
                <w:sz w:val="24"/>
                <w:szCs w:val="24"/>
              </w:rPr>
            </w:pPr>
            <w:r w:rsidRPr="003E7EEE">
              <w:rPr>
                <w:b/>
                <w:sz w:val="24"/>
                <w:szCs w:val="24"/>
              </w:rPr>
              <w:t xml:space="preserve">Этапы и сроки реализации  муниципальной программы                                </w:t>
            </w:r>
          </w:p>
        </w:tc>
        <w:tc>
          <w:tcPr>
            <w:tcW w:w="5945" w:type="dxa"/>
          </w:tcPr>
          <w:p w:rsidR="006515C8" w:rsidRPr="003E7EEE" w:rsidRDefault="006515C8" w:rsidP="00AE3EF9">
            <w:pPr>
              <w:ind w:right="-108"/>
              <w:jc w:val="both"/>
              <w:rPr>
                <w:spacing w:val="-1"/>
              </w:rPr>
            </w:pPr>
            <w:r w:rsidRPr="003E7EEE">
              <w:rPr>
                <w:spacing w:val="-1"/>
              </w:rPr>
              <w:t>2023–2030 годы</w:t>
            </w:r>
            <w:r>
              <w:rPr>
                <w:spacing w:val="-1"/>
              </w:rPr>
              <w:t xml:space="preserve">, выделение этапов не </w:t>
            </w:r>
            <w:r w:rsidRPr="003E7EEE">
              <w:rPr>
                <w:spacing w:val="-1"/>
              </w:rPr>
              <w:t>предусмотрено.</w:t>
            </w:r>
          </w:p>
          <w:p w:rsidR="006515C8" w:rsidRPr="003E7EEE" w:rsidRDefault="006515C8" w:rsidP="00AE3EF9">
            <w:pPr>
              <w:ind w:right="614"/>
              <w:jc w:val="both"/>
            </w:pPr>
          </w:p>
        </w:tc>
      </w:tr>
      <w:tr w:rsidR="006515C8" w:rsidRPr="00D441B8" w:rsidTr="00AE3EF9">
        <w:trPr>
          <w:trHeight w:val="1069"/>
        </w:trPr>
        <w:tc>
          <w:tcPr>
            <w:tcW w:w="3661" w:type="dxa"/>
          </w:tcPr>
          <w:p w:rsidR="006515C8" w:rsidRDefault="006515C8" w:rsidP="00AE3EF9">
            <w:pPr>
              <w:ind w:right="614"/>
              <w:rPr>
                <w:b/>
              </w:rPr>
            </w:pPr>
            <w:r>
              <w:rPr>
                <w:b/>
              </w:rPr>
              <w:t xml:space="preserve">Объемы  </w:t>
            </w:r>
            <w:r w:rsidRPr="003E7EEE">
              <w:rPr>
                <w:b/>
              </w:rPr>
              <w:t>ассигнований          муниципально</w:t>
            </w:r>
            <w:r>
              <w:rPr>
                <w:b/>
              </w:rPr>
              <w:t xml:space="preserve">й </w:t>
            </w:r>
          </w:p>
          <w:p w:rsidR="006515C8" w:rsidRPr="003E7EEE" w:rsidRDefault="006515C8" w:rsidP="00AE3EF9">
            <w:pPr>
              <w:ind w:right="614"/>
              <w:rPr>
                <w:b/>
              </w:rPr>
            </w:pPr>
            <w:r>
              <w:rPr>
                <w:b/>
              </w:rPr>
              <w:t>про</w:t>
            </w:r>
            <w:r w:rsidRPr="003E7EEE">
              <w:rPr>
                <w:b/>
              </w:rPr>
              <w:t xml:space="preserve">граммы                                </w:t>
            </w:r>
          </w:p>
        </w:tc>
        <w:tc>
          <w:tcPr>
            <w:tcW w:w="5945" w:type="dxa"/>
          </w:tcPr>
          <w:p w:rsidR="006515C8" w:rsidRPr="003E7EEE" w:rsidRDefault="006515C8" w:rsidP="00AE3EF9">
            <w:pPr>
              <w:shd w:val="clear" w:color="auto" w:fill="FFFFFF"/>
              <w:ind w:left="19"/>
              <w:rPr>
                <w:b/>
                <w:spacing w:val="-1"/>
              </w:rPr>
            </w:pPr>
            <w:r w:rsidRPr="003E7EEE">
              <w:rPr>
                <w:b/>
                <w:spacing w:val="-1"/>
              </w:rPr>
              <w:t>Общий объем финансирования (тыс. руб.) –</w:t>
            </w:r>
            <w:r>
              <w:rPr>
                <w:b/>
                <w:spacing w:val="-1"/>
              </w:rPr>
              <w:t xml:space="preserve"> 15710,7</w:t>
            </w:r>
            <w:r w:rsidRPr="003E7EEE">
              <w:rPr>
                <w:b/>
                <w:spacing w:val="-1"/>
              </w:rPr>
              <w:t xml:space="preserve"> тыс. руб.,</w:t>
            </w:r>
          </w:p>
          <w:p w:rsidR="006515C8" w:rsidRPr="003E7EEE" w:rsidRDefault="006515C8" w:rsidP="00AE3EF9">
            <w:pPr>
              <w:shd w:val="clear" w:color="auto" w:fill="FFFFFF"/>
              <w:ind w:left="19"/>
              <w:rPr>
                <w:b/>
                <w:spacing w:val="-1"/>
              </w:rPr>
            </w:pPr>
            <w:r w:rsidRPr="003E7EEE">
              <w:rPr>
                <w:b/>
                <w:spacing w:val="-1"/>
              </w:rPr>
              <w:t>в том числе:</w:t>
            </w:r>
          </w:p>
          <w:p w:rsidR="006515C8" w:rsidRDefault="006515C8" w:rsidP="00AE3EF9">
            <w:pPr>
              <w:shd w:val="clear" w:color="auto" w:fill="FFFFFF"/>
              <w:ind w:left="19"/>
              <w:rPr>
                <w:b/>
                <w:spacing w:val="-1"/>
              </w:rPr>
            </w:pPr>
            <w:r w:rsidRPr="003E7EEE">
              <w:rPr>
                <w:b/>
                <w:spacing w:val="-1"/>
              </w:rPr>
              <w:t xml:space="preserve">средства районного бюджета – </w:t>
            </w:r>
            <w:r>
              <w:rPr>
                <w:b/>
                <w:spacing w:val="-1"/>
              </w:rPr>
              <w:t>15305,4</w:t>
            </w:r>
            <w:r w:rsidRPr="003E7EEE">
              <w:rPr>
                <w:b/>
                <w:spacing w:val="-1"/>
              </w:rPr>
              <w:t xml:space="preserve"> тыс. руб.</w:t>
            </w:r>
            <w:r>
              <w:rPr>
                <w:b/>
                <w:spacing w:val="-1"/>
              </w:rPr>
              <w:t>,</w:t>
            </w:r>
          </w:p>
          <w:p w:rsidR="006515C8" w:rsidRDefault="006515C8" w:rsidP="00AE3EF9">
            <w:pPr>
              <w:shd w:val="clear" w:color="auto" w:fill="FFFFFF"/>
              <w:ind w:left="19"/>
              <w:rPr>
                <w:b/>
                <w:spacing w:val="-1"/>
              </w:rPr>
            </w:pPr>
            <w:r>
              <w:rPr>
                <w:b/>
                <w:spacing w:val="-1"/>
              </w:rPr>
              <w:t>средства областного бюджета - 405,3 тыс.руб.</w:t>
            </w:r>
          </w:p>
          <w:p w:rsidR="006515C8" w:rsidRPr="003E7EEE" w:rsidRDefault="006515C8" w:rsidP="00AE3EF9">
            <w:pPr>
              <w:shd w:val="clear" w:color="auto" w:fill="FFFFFF"/>
              <w:ind w:left="19"/>
              <w:rPr>
                <w:b/>
                <w:spacing w:val="-1"/>
              </w:rPr>
            </w:pPr>
            <w:r w:rsidRPr="003E7EEE">
              <w:rPr>
                <w:b/>
                <w:spacing w:val="-1"/>
              </w:rPr>
              <w:t>в том числе по годам:</w:t>
            </w:r>
          </w:p>
          <w:p w:rsidR="006515C8" w:rsidRPr="003E7EEE" w:rsidRDefault="006515C8" w:rsidP="00AE3EF9">
            <w:pPr>
              <w:shd w:val="clear" w:color="auto" w:fill="FFFFFF"/>
              <w:ind w:left="19"/>
              <w:rPr>
                <w:b/>
                <w:spacing w:val="-1"/>
              </w:rPr>
            </w:pPr>
            <w:r w:rsidRPr="003E7EEE">
              <w:rPr>
                <w:b/>
                <w:spacing w:val="-1"/>
              </w:rPr>
              <w:t xml:space="preserve">2023 год – </w:t>
            </w:r>
            <w:r>
              <w:rPr>
                <w:b/>
                <w:spacing w:val="-1"/>
              </w:rPr>
              <w:t>5455,2</w:t>
            </w:r>
            <w:r w:rsidRPr="003E7EEE">
              <w:rPr>
                <w:b/>
                <w:spacing w:val="-1"/>
              </w:rPr>
              <w:t xml:space="preserve"> тыс. руб.;</w:t>
            </w:r>
          </w:p>
          <w:p w:rsidR="006515C8" w:rsidRPr="003E7EEE" w:rsidRDefault="006515C8" w:rsidP="00AE3EF9">
            <w:pPr>
              <w:shd w:val="clear" w:color="auto" w:fill="FFFFFF"/>
              <w:ind w:left="19"/>
              <w:rPr>
                <w:b/>
                <w:spacing w:val="-1"/>
              </w:rPr>
            </w:pPr>
            <w:r w:rsidRPr="003E7EEE">
              <w:rPr>
                <w:b/>
                <w:spacing w:val="-1"/>
              </w:rPr>
              <w:t xml:space="preserve">2024 год – </w:t>
            </w:r>
            <w:r>
              <w:rPr>
                <w:b/>
                <w:spacing w:val="-1"/>
              </w:rPr>
              <w:t>1789,5</w:t>
            </w:r>
            <w:r w:rsidRPr="003E7EEE">
              <w:rPr>
                <w:b/>
                <w:spacing w:val="-1"/>
              </w:rPr>
              <w:t xml:space="preserve"> тыс. руб.;</w:t>
            </w:r>
          </w:p>
          <w:p w:rsidR="006515C8" w:rsidRPr="003E7EEE" w:rsidRDefault="006515C8" w:rsidP="00AE3EF9">
            <w:pPr>
              <w:shd w:val="clear" w:color="auto" w:fill="FFFFFF"/>
              <w:ind w:left="19"/>
              <w:rPr>
                <w:b/>
                <w:spacing w:val="-1"/>
              </w:rPr>
            </w:pPr>
            <w:r w:rsidRPr="003E7EEE">
              <w:rPr>
                <w:b/>
                <w:spacing w:val="-1"/>
              </w:rPr>
              <w:t xml:space="preserve">2025 год – </w:t>
            </w:r>
            <w:r>
              <w:rPr>
                <w:b/>
                <w:spacing w:val="-1"/>
              </w:rPr>
              <w:t>1789,5</w:t>
            </w:r>
            <w:r w:rsidRPr="003E7EEE">
              <w:rPr>
                <w:b/>
                <w:spacing w:val="-1"/>
              </w:rPr>
              <w:t xml:space="preserve"> тыс. руб.;</w:t>
            </w:r>
          </w:p>
          <w:p w:rsidR="006515C8" w:rsidRPr="003E7EEE" w:rsidRDefault="006515C8" w:rsidP="00AE3EF9">
            <w:pPr>
              <w:shd w:val="clear" w:color="auto" w:fill="FFFFFF"/>
              <w:ind w:left="19"/>
              <w:rPr>
                <w:b/>
                <w:spacing w:val="-1"/>
              </w:rPr>
            </w:pPr>
            <w:r w:rsidRPr="003E7EEE">
              <w:rPr>
                <w:b/>
                <w:spacing w:val="-1"/>
              </w:rPr>
              <w:t>2026 год – 1335,3 тыс. руб.;</w:t>
            </w:r>
          </w:p>
          <w:p w:rsidR="006515C8" w:rsidRPr="003E7EEE" w:rsidRDefault="006515C8" w:rsidP="00AE3EF9">
            <w:pPr>
              <w:shd w:val="clear" w:color="auto" w:fill="FFFFFF"/>
              <w:ind w:left="19"/>
              <w:rPr>
                <w:b/>
                <w:spacing w:val="-1"/>
              </w:rPr>
            </w:pPr>
            <w:r w:rsidRPr="003E7EEE">
              <w:rPr>
                <w:b/>
                <w:spacing w:val="-1"/>
              </w:rPr>
              <w:t>2027 год - 1335,3 тыс. руб.;</w:t>
            </w:r>
          </w:p>
          <w:p w:rsidR="006515C8" w:rsidRPr="003E7EEE" w:rsidRDefault="006515C8" w:rsidP="00AE3EF9">
            <w:pPr>
              <w:shd w:val="clear" w:color="auto" w:fill="FFFFFF"/>
              <w:ind w:left="19"/>
              <w:rPr>
                <w:b/>
                <w:spacing w:val="-1"/>
              </w:rPr>
            </w:pPr>
            <w:r w:rsidRPr="003E7EEE">
              <w:rPr>
                <w:b/>
                <w:spacing w:val="-1"/>
              </w:rPr>
              <w:t>2028 год - 1335,3 тыс. руб.;</w:t>
            </w:r>
          </w:p>
          <w:p w:rsidR="006515C8" w:rsidRPr="003E7EEE" w:rsidRDefault="006515C8" w:rsidP="00AE3EF9">
            <w:pPr>
              <w:shd w:val="clear" w:color="auto" w:fill="FFFFFF"/>
              <w:ind w:left="19"/>
              <w:rPr>
                <w:b/>
                <w:spacing w:val="-1"/>
              </w:rPr>
            </w:pPr>
            <w:r w:rsidRPr="003E7EEE">
              <w:rPr>
                <w:b/>
                <w:spacing w:val="-1"/>
              </w:rPr>
              <w:t>2029 год - 1335,3 тыс. руб.;</w:t>
            </w:r>
          </w:p>
          <w:p w:rsidR="006515C8" w:rsidRPr="003E7EEE" w:rsidRDefault="006515C8" w:rsidP="00AE3EF9">
            <w:pPr>
              <w:shd w:val="clear" w:color="auto" w:fill="FFFFFF"/>
              <w:ind w:left="19"/>
              <w:rPr>
                <w:spacing w:val="-1"/>
              </w:rPr>
            </w:pPr>
            <w:r w:rsidRPr="003E7EEE">
              <w:rPr>
                <w:b/>
                <w:spacing w:val="-1"/>
              </w:rPr>
              <w:t>2030 год - 1335,3 тыс. руб.</w:t>
            </w:r>
          </w:p>
        </w:tc>
      </w:tr>
      <w:tr w:rsidR="006515C8" w:rsidRPr="00D441B8" w:rsidTr="00AE3EF9">
        <w:trPr>
          <w:trHeight w:val="1069"/>
        </w:trPr>
        <w:tc>
          <w:tcPr>
            <w:tcW w:w="3661" w:type="dxa"/>
          </w:tcPr>
          <w:p w:rsidR="006515C8" w:rsidRDefault="006515C8" w:rsidP="00E83E11">
            <w:pPr>
              <w:ind w:right="614"/>
              <w:jc w:val="both"/>
              <w:rPr>
                <w:b/>
              </w:rPr>
            </w:pPr>
            <w:r w:rsidRPr="003E7EEE">
              <w:rPr>
                <w:b/>
              </w:rPr>
              <w:lastRenderedPageBreak/>
              <w:t>Ожидаемые конечные результаты  реализации              муници</w:t>
            </w:r>
            <w:r>
              <w:rPr>
                <w:b/>
              </w:rPr>
              <w:t xml:space="preserve">пальной </w:t>
            </w:r>
          </w:p>
          <w:p w:rsidR="006515C8" w:rsidRPr="003E7EEE" w:rsidRDefault="006515C8" w:rsidP="00E83E11">
            <w:pPr>
              <w:ind w:right="614"/>
              <w:jc w:val="both"/>
              <w:rPr>
                <w:b/>
              </w:rPr>
            </w:pPr>
            <w:r w:rsidRPr="003E7EEE">
              <w:rPr>
                <w:b/>
              </w:rPr>
              <w:t xml:space="preserve">программы                </w:t>
            </w:r>
          </w:p>
        </w:tc>
        <w:tc>
          <w:tcPr>
            <w:tcW w:w="5945" w:type="dxa"/>
          </w:tcPr>
          <w:p w:rsidR="006515C8" w:rsidRPr="003E7EEE" w:rsidRDefault="006515C8" w:rsidP="00AE3EF9">
            <w:pPr>
              <w:shd w:val="clear" w:color="auto" w:fill="FFFFFF"/>
              <w:jc w:val="both"/>
            </w:pPr>
            <w:r w:rsidRPr="003E7EEE">
              <w:rPr>
                <w:color w:val="000000"/>
              </w:rPr>
              <w:t>Реализация Программы позволит до конца 2030 года:</w:t>
            </w:r>
          </w:p>
          <w:p w:rsidR="006515C8" w:rsidRPr="003E7EEE" w:rsidRDefault="006515C8" w:rsidP="00AE3EF9">
            <w:pPr>
              <w:widowControl w:val="0"/>
              <w:shd w:val="clear" w:color="auto" w:fill="FFFFFF"/>
              <w:tabs>
                <w:tab w:val="left" w:pos="864"/>
              </w:tabs>
              <w:autoSpaceDE w:val="0"/>
              <w:autoSpaceDN w:val="0"/>
              <w:adjustRightInd w:val="0"/>
              <w:jc w:val="both"/>
              <w:rPr>
                <w:b/>
                <w:color w:val="000000"/>
                <w:spacing w:val="-1"/>
              </w:rPr>
            </w:pPr>
            <w:r w:rsidRPr="003E7EEE">
              <w:rPr>
                <w:color w:val="000000"/>
                <w:spacing w:val="-1"/>
              </w:rPr>
              <w:t>1. С</w:t>
            </w:r>
            <w:r w:rsidRPr="003E7EEE">
              <w:rPr>
                <w:color w:val="000000"/>
              </w:rPr>
              <w:t>низить</w:t>
            </w:r>
            <w:r w:rsidRPr="003E7EEE">
              <w:rPr>
                <w:color w:val="000000"/>
                <w:spacing w:val="-1"/>
              </w:rPr>
              <w:t xml:space="preserve"> общее количество зарегистрированных </w:t>
            </w:r>
            <w:r>
              <w:rPr>
                <w:color w:val="000000"/>
                <w:spacing w:val="-1"/>
              </w:rPr>
              <w:t xml:space="preserve">           </w:t>
            </w:r>
            <w:r w:rsidRPr="003E7EEE">
              <w:rPr>
                <w:color w:val="000000"/>
                <w:spacing w:val="-1"/>
              </w:rPr>
              <w:t>преступлений до 170.</w:t>
            </w:r>
          </w:p>
          <w:p w:rsidR="006515C8" w:rsidRPr="003E7EEE" w:rsidRDefault="006515C8" w:rsidP="00AE3EF9">
            <w:pPr>
              <w:widowControl w:val="0"/>
              <w:shd w:val="clear" w:color="auto" w:fill="FFFFFF"/>
              <w:tabs>
                <w:tab w:val="left" w:pos="874"/>
              </w:tabs>
              <w:autoSpaceDE w:val="0"/>
              <w:autoSpaceDN w:val="0"/>
              <w:adjustRightInd w:val="0"/>
              <w:jc w:val="both"/>
              <w:rPr>
                <w:color w:val="000000"/>
                <w:spacing w:val="1"/>
              </w:rPr>
            </w:pPr>
            <w:r w:rsidRPr="003E7EEE">
              <w:rPr>
                <w:color w:val="000000"/>
                <w:spacing w:val="-1"/>
              </w:rPr>
              <w:t>2</w:t>
            </w:r>
            <w:r>
              <w:rPr>
                <w:color w:val="000000"/>
                <w:spacing w:val="-1"/>
              </w:rPr>
              <w:t xml:space="preserve">. </w:t>
            </w:r>
            <w:r w:rsidRPr="003E7EEE">
              <w:rPr>
                <w:color w:val="000000"/>
                <w:spacing w:val="-1"/>
              </w:rPr>
              <w:t>Увеличить к</w:t>
            </w:r>
            <w:r>
              <w:rPr>
                <w:color w:val="000000"/>
                <w:spacing w:val="1"/>
              </w:rPr>
              <w:t xml:space="preserve">оличество членов </w:t>
            </w:r>
            <w:r w:rsidRPr="003E7EEE">
              <w:rPr>
                <w:color w:val="000000"/>
                <w:spacing w:val="1"/>
              </w:rPr>
              <w:t xml:space="preserve">добровольных </w:t>
            </w:r>
            <w:r>
              <w:rPr>
                <w:color w:val="000000"/>
                <w:spacing w:val="1"/>
              </w:rPr>
              <w:t xml:space="preserve">       </w:t>
            </w:r>
            <w:r w:rsidRPr="003E7EEE">
              <w:rPr>
                <w:color w:val="000000"/>
                <w:spacing w:val="1"/>
              </w:rPr>
              <w:t xml:space="preserve">общественных объединений правоохранительной </w:t>
            </w:r>
            <w:r>
              <w:rPr>
                <w:color w:val="000000"/>
                <w:spacing w:val="1"/>
              </w:rPr>
              <w:t xml:space="preserve">   </w:t>
            </w:r>
            <w:r w:rsidRPr="003E7EEE">
              <w:rPr>
                <w:color w:val="000000"/>
                <w:spacing w:val="1"/>
              </w:rPr>
              <w:t>направленности до 172 человек.</w:t>
            </w:r>
          </w:p>
          <w:p w:rsidR="006515C8" w:rsidRPr="003E7EEE" w:rsidRDefault="006515C8" w:rsidP="00AE3EF9">
            <w:pPr>
              <w:shd w:val="clear" w:color="auto" w:fill="FFFFFF"/>
              <w:ind w:left="24"/>
              <w:jc w:val="both"/>
              <w:rPr>
                <w:color w:val="000000"/>
                <w:spacing w:val="1"/>
              </w:rPr>
            </w:pPr>
            <w:r w:rsidRPr="003E7EEE">
              <w:rPr>
                <w:color w:val="000000"/>
                <w:spacing w:val="1"/>
              </w:rPr>
              <w:t>3. Увел</w:t>
            </w:r>
            <w:r>
              <w:rPr>
                <w:color w:val="000000"/>
                <w:spacing w:val="1"/>
              </w:rPr>
              <w:t xml:space="preserve">ичить количество мероприятий, в </w:t>
            </w:r>
            <w:r w:rsidRPr="003E7EEE">
              <w:rPr>
                <w:color w:val="000000"/>
                <w:spacing w:val="1"/>
              </w:rPr>
              <w:t>которых при</w:t>
            </w:r>
            <w:r>
              <w:rPr>
                <w:color w:val="000000"/>
                <w:spacing w:val="1"/>
              </w:rPr>
              <w:t xml:space="preserve">нимали участие члены </w:t>
            </w:r>
            <w:r w:rsidRPr="003E7EEE">
              <w:rPr>
                <w:color w:val="000000"/>
                <w:spacing w:val="1"/>
              </w:rPr>
              <w:t>добровольных общественных объединений правоохранительной направленности по охране общественного порядка до 60.</w:t>
            </w:r>
          </w:p>
          <w:p w:rsidR="006515C8" w:rsidRPr="003E7EEE" w:rsidRDefault="006515C8" w:rsidP="00AE3EF9">
            <w:pPr>
              <w:widowControl w:val="0"/>
              <w:shd w:val="clear" w:color="auto" w:fill="FFFFFF"/>
              <w:tabs>
                <w:tab w:val="left" w:pos="187"/>
              </w:tabs>
              <w:autoSpaceDE w:val="0"/>
              <w:autoSpaceDN w:val="0"/>
              <w:adjustRightInd w:val="0"/>
              <w:jc w:val="both"/>
              <w:rPr>
                <w:color w:val="000000"/>
                <w:spacing w:val="-7"/>
              </w:rPr>
            </w:pPr>
            <w:r w:rsidRPr="003E7EEE">
              <w:rPr>
                <w:color w:val="000000"/>
                <w:spacing w:val="2"/>
              </w:rPr>
              <w:t>4. Снизить к</w:t>
            </w:r>
            <w:r>
              <w:rPr>
                <w:color w:val="000000"/>
                <w:spacing w:val="2"/>
              </w:rPr>
              <w:t xml:space="preserve">оличество преступлений, </w:t>
            </w:r>
            <w:r w:rsidRPr="003E7EEE">
              <w:rPr>
                <w:color w:val="000000"/>
                <w:spacing w:val="2"/>
              </w:rPr>
              <w:t xml:space="preserve">совершенных несовершеннолетними или с </w:t>
            </w:r>
            <w:r w:rsidRPr="003E7EEE">
              <w:rPr>
                <w:color w:val="000000"/>
                <w:spacing w:val="-7"/>
              </w:rPr>
              <w:t>их участием до 6.</w:t>
            </w:r>
          </w:p>
          <w:p w:rsidR="006515C8" w:rsidRPr="003E7EEE" w:rsidRDefault="006515C8" w:rsidP="00AE3EF9">
            <w:pPr>
              <w:jc w:val="both"/>
            </w:pPr>
            <w:r w:rsidRPr="003E7EEE">
              <w:t xml:space="preserve">5. Снизить вовлеченность населения в незаконный оборот наркотиков до 16,2 случаев на 100 тыс. населения. </w:t>
            </w:r>
          </w:p>
          <w:p w:rsidR="006515C8" w:rsidRPr="003E7EEE" w:rsidRDefault="006515C8" w:rsidP="00AE3EF9">
            <w:pPr>
              <w:widowControl w:val="0"/>
              <w:shd w:val="clear" w:color="auto" w:fill="FFFFFF"/>
              <w:tabs>
                <w:tab w:val="left" w:pos="874"/>
              </w:tabs>
              <w:autoSpaceDE w:val="0"/>
              <w:autoSpaceDN w:val="0"/>
              <w:adjustRightInd w:val="0"/>
              <w:ind w:left="26"/>
              <w:jc w:val="both"/>
            </w:pPr>
            <w:r w:rsidRPr="003E7EEE">
              <w:t xml:space="preserve">6. Снизить криминогенность наркомании до 10,8 </w:t>
            </w:r>
            <w:r>
              <w:t xml:space="preserve">    </w:t>
            </w:r>
            <w:r w:rsidRPr="003E7EEE">
              <w:t xml:space="preserve">случаев на 100 тыс. населения. </w:t>
            </w:r>
          </w:p>
          <w:p w:rsidR="006515C8" w:rsidRPr="003E7EEE" w:rsidRDefault="006515C8" w:rsidP="00AE3EF9">
            <w:pPr>
              <w:shd w:val="clear" w:color="auto" w:fill="FFFFFF"/>
              <w:jc w:val="both"/>
            </w:pPr>
            <w:r w:rsidRPr="003E7EEE">
              <w:t xml:space="preserve">7. Сохранить количество случаев отравления наркотиками, в том числе среди несовершеннолетних 0 случаев на 100 тыс.  населения. </w:t>
            </w:r>
          </w:p>
          <w:p w:rsidR="006515C8" w:rsidRPr="003E7EEE" w:rsidRDefault="006515C8" w:rsidP="00AE3EF9">
            <w:pPr>
              <w:shd w:val="clear" w:color="auto" w:fill="FFFFFF"/>
              <w:jc w:val="both"/>
            </w:pPr>
            <w:r w:rsidRPr="003E7EEE">
              <w:t>8. Сохранить количество случаев смерти в результате потребления наркотиков 0 случаев на 100 тыс. населения.</w:t>
            </w:r>
          </w:p>
          <w:p w:rsidR="006515C8" w:rsidRPr="003E7EEE" w:rsidRDefault="006515C8" w:rsidP="00AE3EF9">
            <w:pPr>
              <w:shd w:val="clear" w:color="auto" w:fill="FFFFFF"/>
              <w:jc w:val="both"/>
              <w:rPr>
                <w:spacing w:val="-1"/>
              </w:rPr>
            </w:pPr>
            <w:r w:rsidRPr="003E7EEE">
              <w:t xml:space="preserve">9. Снизить транспортный риск (количество лиц, </w:t>
            </w:r>
            <w:r>
              <w:t xml:space="preserve">       </w:t>
            </w:r>
            <w:r w:rsidRPr="003E7EEE">
              <w:t xml:space="preserve">погибших в результате дорожно-транспортных </w:t>
            </w:r>
            <w:r w:rsidRPr="003E7EEE">
              <w:rPr>
                <w:spacing w:val="-1"/>
              </w:rPr>
              <w:t>происшествий на 10 тыс. населения) до 1,0.</w:t>
            </w:r>
          </w:p>
          <w:p w:rsidR="006515C8" w:rsidRPr="003E7EEE" w:rsidRDefault="006515C8" w:rsidP="00AE3EF9">
            <w:pPr>
              <w:shd w:val="clear" w:color="auto" w:fill="FFFFFF"/>
              <w:jc w:val="both"/>
              <w:rPr>
                <w:b/>
              </w:rPr>
            </w:pPr>
            <w:r w:rsidRPr="003E7EEE">
              <w:rPr>
                <w:spacing w:val="-1"/>
              </w:rPr>
              <w:t xml:space="preserve">10. Снизить тяжесть последствий (количество лиц, </w:t>
            </w:r>
            <w:r>
              <w:rPr>
                <w:spacing w:val="-1"/>
              </w:rPr>
              <w:t xml:space="preserve">    </w:t>
            </w:r>
            <w:r w:rsidRPr="003E7EEE">
              <w:t xml:space="preserve">погибших в результате дорожно-транспортных </w:t>
            </w:r>
            <w:r>
              <w:t xml:space="preserve">       </w:t>
            </w:r>
            <w:r w:rsidRPr="003E7EEE">
              <w:t>происшествий, на 100 пострадавших) до 12,5 %.</w:t>
            </w:r>
          </w:p>
          <w:p w:rsidR="006515C8" w:rsidRPr="003E7EEE" w:rsidRDefault="006515C8" w:rsidP="00AE3EF9">
            <w:pPr>
              <w:widowControl w:val="0"/>
              <w:shd w:val="clear" w:color="auto" w:fill="FFFFFF"/>
              <w:tabs>
                <w:tab w:val="left" w:pos="874"/>
              </w:tabs>
              <w:autoSpaceDE w:val="0"/>
              <w:autoSpaceDN w:val="0"/>
              <w:adjustRightInd w:val="0"/>
              <w:ind w:left="26"/>
              <w:jc w:val="both"/>
              <w:rPr>
                <w:spacing w:val="-1"/>
              </w:rPr>
            </w:pPr>
            <w:r w:rsidRPr="003E7EEE">
              <w:rPr>
                <w:spacing w:val="-1"/>
              </w:rPr>
              <w:t xml:space="preserve">11.Сократить количество детей, пострадавших в </w:t>
            </w:r>
            <w:r>
              <w:rPr>
                <w:spacing w:val="-1"/>
              </w:rPr>
              <w:t xml:space="preserve">        </w:t>
            </w:r>
            <w:r w:rsidRPr="003E7EEE">
              <w:rPr>
                <w:spacing w:val="-3"/>
              </w:rPr>
              <w:t>ре</w:t>
            </w:r>
            <w:r>
              <w:rPr>
                <w:spacing w:val="-3"/>
              </w:rPr>
              <w:t xml:space="preserve">зультате дорожно-транспортных </w:t>
            </w:r>
            <w:r w:rsidRPr="003E7EEE">
              <w:rPr>
                <w:spacing w:val="-3"/>
              </w:rPr>
              <w:t xml:space="preserve">происшествий </w:t>
            </w:r>
            <w:r w:rsidRPr="003E7EEE">
              <w:rPr>
                <w:spacing w:val="-1"/>
              </w:rPr>
              <w:t>по собственной неосторожности до 0 чел.</w:t>
            </w:r>
          </w:p>
          <w:p w:rsidR="006515C8" w:rsidRPr="003E7EEE" w:rsidRDefault="006515C8" w:rsidP="00AE3EF9">
            <w:pPr>
              <w:jc w:val="both"/>
            </w:pPr>
            <w:r w:rsidRPr="003E7EEE">
              <w:t>12. Сохранить долю органов местного самоуправления и эффективности органов     местного самоуправ</w:t>
            </w:r>
            <w:r>
              <w:t xml:space="preserve">ления, внедривших </w:t>
            </w:r>
            <w:r w:rsidRPr="003E7EEE">
              <w:t>внутренний контроль и антикоррупционные механизмы на уровне 100 %.</w:t>
            </w:r>
          </w:p>
          <w:p w:rsidR="006515C8" w:rsidRPr="003E7EEE" w:rsidRDefault="006515C8" w:rsidP="00AE3EF9">
            <w:pPr>
              <w:jc w:val="both"/>
            </w:pPr>
            <w:r w:rsidRPr="003E7EEE">
              <w:t xml:space="preserve">13. Сохранить количество нормативных правовых </w:t>
            </w:r>
            <w:r>
              <w:t xml:space="preserve">    </w:t>
            </w:r>
            <w:r w:rsidRPr="003E7EEE">
              <w:t>актов и проектов нормативных правовых актов орга</w:t>
            </w:r>
            <w:r>
              <w:t xml:space="preserve">нов местного </w:t>
            </w:r>
            <w:r w:rsidRPr="003E7EEE">
              <w:t>самоуправления района, прошедших              антикоррупционную экспертизу до 100%.</w:t>
            </w:r>
          </w:p>
          <w:p w:rsidR="006515C8" w:rsidRPr="003E7EEE" w:rsidRDefault="006515C8" w:rsidP="00AE3EF9">
            <w:pPr>
              <w:jc w:val="both"/>
            </w:pPr>
            <w:r w:rsidRPr="003E7EEE">
              <w:t>14. Сохранить количество урегулированных конфликтов интересов на муниципальной службе до 100%.</w:t>
            </w:r>
          </w:p>
          <w:p w:rsidR="006515C8" w:rsidRPr="003E7EEE" w:rsidRDefault="006515C8" w:rsidP="00AE3EF9">
            <w:pPr>
              <w:widowControl w:val="0"/>
              <w:shd w:val="clear" w:color="auto" w:fill="FFFFFF"/>
              <w:tabs>
                <w:tab w:val="left" w:pos="874"/>
              </w:tabs>
              <w:autoSpaceDE w:val="0"/>
              <w:autoSpaceDN w:val="0"/>
              <w:adjustRightInd w:val="0"/>
              <w:ind w:left="26"/>
              <w:jc w:val="both"/>
              <w:rPr>
                <w:color w:val="000000"/>
              </w:rPr>
            </w:pPr>
            <w:r w:rsidRPr="003E7EEE">
              <w:t>15. Увеличить к</w:t>
            </w:r>
            <w:r>
              <w:t xml:space="preserve">оличество граждан и </w:t>
            </w:r>
            <w:r w:rsidRPr="003E7EEE">
              <w:t>юридических лиц, воспользовавшихся горячей линией «телефона доверия» (динамика обращений)  до 2.</w:t>
            </w:r>
          </w:p>
        </w:tc>
      </w:tr>
    </w:tbl>
    <w:p w:rsidR="006515C8" w:rsidRDefault="006515C8" w:rsidP="006515C8">
      <w:pPr>
        <w:shd w:val="clear" w:color="auto" w:fill="FFFFFF"/>
        <w:spacing w:line="547" w:lineRule="exact"/>
        <w:rPr>
          <w:b/>
          <w:sz w:val="44"/>
          <w:szCs w:val="44"/>
        </w:rPr>
      </w:pPr>
    </w:p>
    <w:p w:rsidR="006515C8" w:rsidRPr="00F72E9B" w:rsidRDefault="006515C8" w:rsidP="006515C8">
      <w:pPr>
        <w:shd w:val="clear" w:color="auto" w:fill="FFFFFF"/>
        <w:spacing w:line="547" w:lineRule="exact"/>
        <w:rPr>
          <w:b/>
          <w:sz w:val="44"/>
          <w:szCs w:val="44"/>
        </w:rPr>
        <w:sectPr w:rsidR="006515C8" w:rsidRPr="00F72E9B" w:rsidSect="00E257E6">
          <w:headerReference w:type="even" r:id="rId13"/>
          <w:headerReference w:type="default" r:id="rId14"/>
          <w:pgSz w:w="11909" w:h="16834"/>
          <w:pgMar w:top="851" w:right="850" w:bottom="851" w:left="1701" w:header="720" w:footer="720" w:gutter="0"/>
          <w:cols w:space="60"/>
          <w:noEndnote/>
          <w:docGrid w:linePitch="326"/>
        </w:sectPr>
      </w:pPr>
      <w:r>
        <w:rPr>
          <w:b/>
          <w:sz w:val="44"/>
          <w:szCs w:val="44"/>
        </w:rPr>
        <w:br w:type="page"/>
      </w:r>
    </w:p>
    <w:p w:rsidR="006515C8" w:rsidRPr="006515C8" w:rsidRDefault="006515C8" w:rsidP="006515C8">
      <w:pPr>
        <w:jc w:val="center"/>
        <w:rPr>
          <w:b/>
          <w:sz w:val="28"/>
          <w:szCs w:val="28"/>
        </w:rPr>
      </w:pPr>
      <w:bookmarkStart w:id="5" w:name="_Toc318363631"/>
      <w:r w:rsidRPr="006515C8">
        <w:rPr>
          <w:b/>
          <w:sz w:val="28"/>
          <w:szCs w:val="28"/>
        </w:rPr>
        <w:lastRenderedPageBreak/>
        <w:t>ПАСПОРТ</w:t>
      </w:r>
    </w:p>
    <w:p w:rsidR="006515C8" w:rsidRPr="006515C8" w:rsidRDefault="006515C8" w:rsidP="006515C8">
      <w:pPr>
        <w:jc w:val="center"/>
        <w:rPr>
          <w:b/>
          <w:sz w:val="28"/>
          <w:szCs w:val="28"/>
        </w:rPr>
      </w:pPr>
      <w:r w:rsidRPr="006515C8">
        <w:rPr>
          <w:b/>
          <w:sz w:val="28"/>
          <w:szCs w:val="28"/>
        </w:rPr>
        <w:t>МУНИЦИПАЛЬНОЙ ПРОГРАММЫ КУМЕНСКОГО МУНИЦИПАЛЬНОГО РАЙОНА</w:t>
      </w:r>
    </w:p>
    <w:p w:rsidR="006515C8" w:rsidRPr="006515C8" w:rsidRDefault="006515C8" w:rsidP="006515C8">
      <w:pPr>
        <w:pStyle w:val="1"/>
        <w:ind w:firstLine="0"/>
        <w:jc w:val="center"/>
        <w:rPr>
          <w:b/>
          <w:szCs w:val="28"/>
        </w:rPr>
      </w:pPr>
      <w:r w:rsidRPr="006515C8">
        <w:rPr>
          <w:b/>
          <w:szCs w:val="28"/>
        </w:rPr>
        <w:t>«РАЗВИТИЕ АГРОПРОМЫШЛЕННОГО КОМПЛЕКСА</w:t>
      </w:r>
    </w:p>
    <w:p w:rsidR="006515C8" w:rsidRPr="006515C8" w:rsidRDefault="006515C8" w:rsidP="006515C8">
      <w:pPr>
        <w:jc w:val="center"/>
        <w:rPr>
          <w:b/>
          <w:sz w:val="28"/>
          <w:szCs w:val="28"/>
        </w:rPr>
      </w:pPr>
      <w:r w:rsidRPr="006515C8">
        <w:rPr>
          <w:b/>
          <w:sz w:val="28"/>
          <w:szCs w:val="28"/>
        </w:rPr>
        <w:t>КУМЕНСКОГО РАЙОНА КИРОВСКОЙ ОБЛАСТИ»</w:t>
      </w:r>
    </w:p>
    <w:p w:rsidR="006515C8" w:rsidRPr="006515C8" w:rsidRDefault="006515C8" w:rsidP="006515C8">
      <w:pPr>
        <w:jc w:val="cente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804"/>
      </w:tblGrid>
      <w:tr w:rsidR="006515C8" w:rsidRPr="00CB3742" w:rsidTr="00AE3EF9">
        <w:tc>
          <w:tcPr>
            <w:tcW w:w="2660" w:type="dxa"/>
          </w:tcPr>
          <w:p w:rsidR="006515C8" w:rsidRPr="004F1565" w:rsidRDefault="006515C8" w:rsidP="00AE3EF9">
            <w:pPr>
              <w:rPr>
                <w:szCs w:val="28"/>
              </w:rPr>
            </w:pPr>
            <w:r w:rsidRPr="004F1565">
              <w:rPr>
                <w:szCs w:val="28"/>
              </w:rPr>
              <w:t>Ответственный исполнитель</w:t>
            </w:r>
            <w:r>
              <w:rPr>
                <w:szCs w:val="28"/>
              </w:rPr>
              <w:t xml:space="preserve"> муниципальной </w:t>
            </w:r>
            <w:r w:rsidRPr="004F1565">
              <w:rPr>
                <w:szCs w:val="28"/>
              </w:rPr>
              <w:t>программы</w:t>
            </w:r>
          </w:p>
        </w:tc>
        <w:tc>
          <w:tcPr>
            <w:tcW w:w="6804" w:type="dxa"/>
          </w:tcPr>
          <w:p w:rsidR="006515C8" w:rsidRDefault="006515C8" w:rsidP="00AE3EF9">
            <w:pPr>
              <w:rPr>
                <w:szCs w:val="28"/>
              </w:rPr>
            </w:pPr>
            <w:r>
              <w:rPr>
                <w:szCs w:val="28"/>
              </w:rPr>
              <w:t xml:space="preserve">Отдел сельского хозяйства  администрации </w:t>
            </w:r>
          </w:p>
          <w:p w:rsidR="006515C8" w:rsidRPr="004F1565" w:rsidRDefault="006515C8" w:rsidP="00AE3EF9">
            <w:pPr>
              <w:rPr>
                <w:szCs w:val="28"/>
              </w:rPr>
            </w:pPr>
            <w:r>
              <w:rPr>
                <w:szCs w:val="28"/>
              </w:rPr>
              <w:t>Куменского района</w:t>
            </w:r>
          </w:p>
        </w:tc>
      </w:tr>
      <w:tr w:rsidR="006515C8" w:rsidRPr="00CB3742" w:rsidTr="00AE3EF9">
        <w:tc>
          <w:tcPr>
            <w:tcW w:w="2660" w:type="dxa"/>
          </w:tcPr>
          <w:p w:rsidR="006515C8" w:rsidRPr="004F1565" w:rsidRDefault="006515C8" w:rsidP="00AE3EF9">
            <w:pPr>
              <w:rPr>
                <w:szCs w:val="28"/>
              </w:rPr>
            </w:pPr>
            <w:r>
              <w:rPr>
                <w:szCs w:val="28"/>
              </w:rPr>
              <w:t>Соисполнитель муниципальной программы</w:t>
            </w:r>
          </w:p>
        </w:tc>
        <w:tc>
          <w:tcPr>
            <w:tcW w:w="6804" w:type="dxa"/>
          </w:tcPr>
          <w:p w:rsidR="006515C8" w:rsidRDefault="006515C8" w:rsidP="00AE3EF9">
            <w:pPr>
              <w:rPr>
                <w:szCs w:val="28"/>
              </w:rPr>
            </w:pPr>
            <w:r>
              <w:rPr>
                <w:szCs w:val="28"/>
              </w:rPr>
              <w:t>нет</w:t>
            </w:r>
          </w:p>
        </w:tc>
      </w:tr>
      <w:tr w:rsidR="006515C8" w:rsidRPr="00CB3742" w:rsidTr="00AE3EF9">
        <w:tc>
          <w:tcPr>
            <w:tcW w:w="2660" w:type="dxa"/>
          </w:tcPr>
          <w:p w:rsidR="006515C8" w:rsidRDefault="006515C8" w:rsidP="00AE3EF9">
            <w:pPr>
              <w:rPr>
                <w:szCs w:val="28"/>
              </w:rPr>
            </w:pPr>
            <w:r>
              <w:rPr>
                <w:szCs w:val="28"/>
              </w:rPr>
              <w:t>Программно-целевые инструменты муниципальной программы</w:t>
            </w:r>
          </w:p>
        </w:tc>
        <w:tc>
          <w:tcPr>
            <w:tcW w:w="6804" w:type="dxa"/>
          </w:tcPr>
          <w:p w:rsidR="006515C8" w:rsidRDefault="006515C8" w:rsidP="00AE3EF9">
            <w:pPr>
              <w:rPr>
                <w:szCs w:val="28"/>
              </w:rPr>
            </w:pPr>
            <w:r>
              <w:rPr>
                <w:szCs w:val="28"/>
              </w:rPr>
              <w:t>нет</w:t>
            </w:r>
          </w:p>
        </w:tc>
      </w:tr>
      <w:tr w:rsidR="006515C8" w:rsidRPr="004F1565" w:rsidTr="00AE3EF9">
        <w:tc>
          <w:tcPr>
            <w:tcW w:w="2660" w:type="dxa"/>
          </w:tcPr>
          <w:p w:rsidR="006515C8" w:rsidRPr="004F1565" w:rsidRDefault="006515C8" w:rsidP="00AE3EF9">
            <w:pPr>
              <w:rPr>
                <w:szCs w:val="28"/>
              </w:rPr>
            </w:pPr>
            <w:r w:rsidRPr="004F1565">
              <w:rPr>
                <w:szCs w:val="28"/>
              </w:rPr>
              <w:t xml:space="preserve">Цели  </w:t>
            </w:r>
            <w:r>
              <w:rPr>
                <w:szCs w:val="28"/>
              </w:rPr>
              <w:t xml:space="preserve">муниципальной </w:t>
            </w:r>
            <w:r w:rsidRPr="004F1565">
              <w:rPr>
                <w:szCs w:val="28"/>
              </w:rPr>
              <w:t>программы</w:t>
            </w:r>
          </w:p>
        </w:tc>
        <w:tc>
          <w:tcPr>
            <w:tcW w:w="6804" w:type="dxa"/>
          </w:tcPr>
          <w:p w:rsidR="006515C8" w:rsidRPr="00295D7A" w:rsidRDefault="006515C8" w:rsidP="00AE3EF9">
            <w:pPr>
              <w:pStyle w:val="ConsPlusNonformat"/>
              <w:widowControl/>
              <w:jc w:val="both"/>
              <w:rPr>
                <w:rFonts w:ascii="Times New Roman" w:hAnsi="Times New Roman" w:cs="Times New Roman"/>
                <w:b/>
                <w:color w:val="943634"/>
                <w:sz w:val="28"/>
                <w:szCs w:val="28"/>
              </w:rPr>
            </w:pPr>
            <w:r>
              <w:rPr>
                <w:rFonts w:ascii="Times New Roman" w:hAnsi="Times New Roman" w:cs="Times New Roman"/>
                <w:sz w:val="28"/>
                <w:szCs w:val="28"/>
              </w:rPr>
              <w:t>у</w:t>
            </w:r>
            <w:r w:rsidRPr="004F1565">
              <w:rPr>
                <w:rFonts w:ascii="Times New Roman" w:hAnsi="Times New Roman" w:cs="Times New Roman"/>
                <w:sz w:val="28"/>
                <w:szCs w:val="28"/>
              </w:rPr>
              <w:t>креплени</w:t>
            </w:r>
            <w:r>
              <w:rPr>
                <w:rFonts w:ascii="Times New Roman" w:hAnsi="Times New Roman" w:cs="Times New Roman"/>
                <w:sz w:val="28"/>
                <w:szCs w:val="28"/>
              </w:rPr>
              <w:t>е</w:t>
            </w:r>
            <w:r w:rsidRPr="004F1565">
              <w:rPr>
                <w:rFonts w:ascii="Times New Roman" w:hAnsi="Times New Roman" w:cs="Times New Roman"/>
                <w:sz w:val="28"/>
                <w:szCs w:val="28"/>
              </w:rPr>
              <w:t xml:space="preserve"> экономики аграрного секто</w:t>
            </w:r>
            <w:r>
              <w:rPr>
                <w:rFonts w:ascii="Times New Roman" w:hAnsi="Times New Roman" w:cs="Times New Roman"/>
                <w:sz w:val="28"/>
                <w:szCs w:val="28"/>
              </w:rPr>
              <w:t>ра Куменского  района</w:t>
            </w:r>
            <w:r w:rsidRPr="004F1565">
              <w:rPr>
                <w:rFonts w:ascii="Times New Roman" w:hAnsi="Times New Roman" w:cs="Times New Roman"/>
                <w:sz w:val="28"/>
                <w:szCs w:val="28"/>
              </w:rPr>
              <w:t xml:space="preserve"> на </w:t>
            </w:r>
            <w:r>
              <w:rPr>
                <w:rFonts w:ascii="Times New Roman" w:hAnsi="Times New Roman" w:cs="Times New Roman"/>
                <w:sz w:val="28"/>
                <w:szCs w:val="28"/>
              </w:rPr>
              <w:t xml:space="preserve">межобластных и </w:t>
            </w:r>
            <w:r w:rsidRPr="004F1565">
              <w:rPr>
                <w:rFonts w:ascii="Times New Roman" w:hAnsi="Times New Roman" w:cs="Times New Roman"/>
                <w:sz w:val="28"/>
                <w:szCs w:val="28"/>
              </w:rPr>
              <w:t>межрегиональных продовольственных рынках</w:t>
            </w:r>
          </w:p>
          <w:p w:rsidR="006515C8" w:rsidRPr="00065CD9" w:rsidRDefault="006515C8" w:rsidP="00AE3EF9">
            <w:pPr>
              <w:pStyle w:val="ConsPlusNonformat"/>
              <w:widowControl/>
              <w:jc w:val="both"/>
              <w:rPr>
                <w:rFonts w:ascii="Times New Roman" w:hAnsi="Times New Roman" w:cs="Times New Roman"/>
                <w:sz w:val="28"/>
                <w:szCs w:val="28"/>
              </w:rPr>
            </w:pPr>
          </w:p>
        </w:tc>
      </w:tr>
      <w:tr w:rsidR="006515C8" w:rsidRPr="004F1565" w:rsidTr="00AE3EF9">
        <w:tc>
          <w:tcPr>
            <w:tcW w:w="2660" w:type="dxa"/>
          </w:tcPr>
          <w:p w:rsidR="006515C8" w:rsidRPr="004F1565" w:rsidRDefault="006515C8" w:rsidP="00AE3EF9">
            <w:pPr>
              <w:rPr>
                <w:szCs w:val="28"/>
              </w:rPr>
            </w:pPr>
            <w:r w:rsidRPr="004F1565">
              <w:rPr>
                <w:szCs w:val="28"/>
              </w:rPr>
              <w:t xml:space="preserve">Задачи </w:t>
            </w:r>
            <w:r>
              <w:rPr>
                <w:szCs w:val="28"/>
              </w:rPr>
              <w:t>муниципальной</w:t>
            </w:r>
            <w:r w:rsidRPr="004F1565">
              <w:rPr>
                <w:szCs w:val="28"/>
              </w:rPr>
              <w:t xml:space="preserve"> программы</w:t>
            </w:r>
          </w:p>
        </w:tc>
        <w:tc>
          <w:tcPr>
            <w:tcW w:w="6804" w:type="dxa"/>
          </w:tcPr>
          <w:p w:rsidR="006515C8" w:rsidRDefault="006515C8" w:rsidP="00AE3EF9">
            <w:pPr>
              <w:rPr>
                <w:szCs w:val="28"/>
              </w:rPr>
            </w:pPr>
            <w:r>
              <w:rPr>
                <w:szCs w:val="28"/>
              </w:rPr>
              <w:t>Развитие подотрасли животноводства, переработки и реализации продукции животноводства;</w:t>
            </w:r>
          </w:p>
          <w:p w:rsidR="006515C8" w:rsidRDefault="006515C8" w:rsidP="00AE3EF9">
            <w:pPr>
              <w:rPr>
                <w:szCs w:val="28"/>
              </w:rPr>
            </w:pPr>
            <w:r>
              <w:rPr>
                <w:szCs w:val="28"/>
              </w:rPr>
              <w:t>Развитие подотрасли растениеводства, переработки и реализации продукции растениеводства;</w:t>
            </w:r>
          </w:p>
          <w:p w:rsidR="006515C8" w:rsidRDefault="006515C8" w:rsidP="00AE3EF9">
            <w:pPr>
              <w:rPr>
                <w:szCs w:val="28"/>
              </w:rPr>
            </w:pPr>
            <w:r>
              <w:rPr>
                <w:szCs w:val="28"/>
              </w:rPr>
              <w:t>Техническая и технологическая модернизация, инновационное развитие;</w:t>
            </w:r>
          </w:p>
          <w:p w:rsidR="006515C8" w:rsidRPr="0051568D" w:rsidRDefault="006515C8" w:rsidP="00AE3EF9">
            <w:pPr>
              <w:rPr>
                <w:szCs w:val="28"/>
              </w:rPr>
            </w:pPr>
            <w:r>
              <w:rPr>
                <w:szCs w:val="28"/>
              </w:rPr>
              <w:t>Стимулирование эффективного использования земель сельскохозяйственного назначения;</w:t>
            </w:r>
          </w:p>
        </w:tc>
      </w:tr>
      <w:tr w:rsidR="006515C8" w:rsidRPr="004F1565" w:rsidTr="00AE3EF9">
        <w:tc>
          <w:tcPr>
            <w:tcW w:w="2660" w:type="dxa"/>
          </w:tcPr>
          <w:p w:rsidR="006515C8" w:rsidRDefault="006515C8" w:rsidP="00AE3EF9">
            <w:pPr>
              <w:rPr>
                <w:szCs w:val="28"/>
              </w:rPr>
            </w:pPr>
            <w:r w:rsidRPr="004F1565">
              <w:rPr>
                <w:szCs w:val="28"/>
              </w:rPr>
              <w:t xml:space="preserve">Целевые показатели эффективности </w:t>
            </w:r>
            <w:r>
              <w:rPr>
                <w:szCs w:val="28"/>
              </w:rPr>
              <w:t xml:space="preserve">реализации </w:t>
            </w:r>
            <w:r w:rsidRPr="004F1565">
              <w:rPr>
                <w:szCs w:val="28"/>
              </w:rPr>
              <w:t xml:space="preserve"> </w:t>
            </w:r>
            <w:r>
              <w:rPr>
                <w:szCs w:val="28"/>
              </w:rPr>
              <w:t xml:space="preserve">муниципальной </w:t>
            </w:r>
            <w:r w:rsidRPr="004F1565">
              <w:rPr>
                <w:szCs w:val="28"/>
              </w:rPr>
              <w:t>программы</w:t>
            </w:r>
          </w:p>
          <w:p w:rsidR="006515C8" w:rsidRPr="004F1565" w:rsidRDefault="006515C8" w:rsidP="00AE3EF9">
            <w:pPr>
              <w:autoSpaceDE w:val="0"/>
              <w:autoSpaceDN w:val="0"/>
              <w:adjustRightInd w:val="0"/>
              <w:ind w:firstLine="709"/>
              <w:outlineLvl w:val="2"/>
              <w:rPr>
                <w:szCs w:val="28"/>
              </w:rPr>
            </w:pPr>
          </w:p>
        </w:tc>
        <w:tc>
          <w:tcPr>
            <w:tcW w:w="6804" w:type="dxa"/>
          </w:tcPr>
          <w:p w:rsidR="006515C8" w:rsidRDefault="006515C8" w:rsidP="00AE3EF9">
            <w:pPr>
              <w:rPr>
                <w:spacing w:val="-4"/>
                <w:szCs w:val="28"/>
              </w:rPr>
            </w:pPr>
            <w:r>
              <w:rPr>
                <w:spacing w:val="-4"/>
                <w:szCs w:val="28"/>
              </w:rPr>
              <w:t xml:space="preserve">- </w:t>
            </w:r>
            <w:r w:rsidRPr="005F3635">
              <w:rPr>
                <w:spacing w:val="-4"/>
                <w:szCs w:val="28"/>
              </w:rPr>
              <w:t xml:space="preserve">индекс производства продукции сельского хозяйства в хозяйствах всех категорий </w:t>
            </w:r>
            <w:r>
              <w:rPr>
                <w:spacing w:val="-4"/>
                <w:szCs w:val="28"/>
              </w:rPr>
              <w:t>района</w:t>
            </w:r>
            <w:r w:rsidRPr="005F3635">
              <w:rPr>
                <w:spacing w:val="-4"/>
                <w:szCs w:val="28"/>
              </w:rPr>
              <w:t xml:space="preserve"> (в сопоставимых ценах);</w:t>
            </w:r>
          </w:p>
          <w:p w:rsidR="006515C8" w:rsidRPr="008A4693" w:rsidRDefault="006515C8" w:rsidP="00AE3EF9">
            <w:pPr>
              <w:rPr>
                <w:spacing w:val="-4"/>
                <w:szCs w:val="28"/>
              </w:rPr>
            </w:pPr>
            <w:r>
              <w:rPr>
                <w:szCs w:val="28"/>
              </w:rPr>
              <w:t>- и</w:t>
            </w:r>
            <w:r w:rsidRPr="000C4E32">
              <w:rPr>
                <w:szCs w:val="28"/>
              </w:rPr>
              <w:t>ндекс производства продукции сельско</w:t>
            </w:r>
            <w:r>
              <w:rPr>
                <w:szCs w:val="28"/>
              </w:rPr>
              <w:t xml:space="preserve">го хозяйства </w:t>
            </w:r>
            <w:r w:rsidRPr="000C4E32">
              <w:rPr>
                <w:szCs w:val="28"/>
              </w:rPr>
              <w:t>в сельскохозяйственных органи</w:t>
            </w:r>
            <w:r>
              <w:rPr>
                <w:szCs w:val="28"/>
              </w:rPr>
              <w:t>зациях района (в сопоставимых ценах);</w:t>
            </w:r>
          </w:p>
          <w:p w:rsidR="006515C8" w:rsidRPr="005F3635" w:rsidRDefault="006515C8" w:rsidP="00AE3EF9">
            <w:pPr>
              <w:rPr>
                <w:spacing w:val="-6"/>
                <w:szCs w:val="28"/>
              </w:rPr>
            </w:pPr>
            <w:r>
              <w:rPr>
                <w:spacing w:val="-6"/>
                <w:szCs w:val="28"/>
              </w:rPr>
              <w:t xml:space="preserve">- </w:t>
            </w:r>
            <w:r w:rsidRPr="005F3635">
              <w:rPr>
                <w:spacing w:val="-6"/>
                <w:szCs w:val="28"/>
              </w:rPr>
              <w:t xml:space="preserve">удельный вес прибыльных крупных и средних сельскохозяйственных организаций </w:t>
            </w:r>
            <w:r>
              <w:rPr>
                <w:spacing w:val="-6"/>
                <w:szCs w:val="28"/>
              </w:rPr>
              <w:t>района</w:t>
            </w:r>
            <w:r w:rsidRPr="005F3635">
              <w:rPr>
                <w:spacing w:val="-6"/>
                <w:szCs w:val="28"/>
              </w:rPr>
              <w:t xml:space="preserve"> в их общем числе;</w:t>
            </w:r>
          </w:p>
          <w:p w:rsidR="006515C8" w:rsidRDefault="006515C8" w:rsidP="00AE3EF9">
            <w:pPr>
              <w:rPr>
                <w:szCs w:val="28"/>
              </w:rPr>
            </w:pPr>
            <w:r>
              <w:rPr>
                <w:szCs w:val="28"/>
              </w:rPr>
              <w:t>-среднемесячная номинальная начисленная заработная плата работников, занятых в сельском хозяйстве района;</w:t>
            </w:r>
          </w:p>
          <w:p w:rsidR="006515C8" w:rsidRPr="00346E94" w:rsidRDefault="006515C8" w:rsidP="00AE3EF9">
            <w:pPr>
              <w:rPr>
                <w:szCs w:val="28"/>
              </w:rPr>
            </w:pPr>
            <w:r>
              <w:rPr>
                <w:szCs w:val="28"/>
              </w:rPr>
              <w:t>- с</w:t>
            </w:r>
            <w:r w:rsidRPr="00346E94">
              <w:rPr>
                <w:szCs w:val="28"/>
              </w:rPr>
              <w:t>редний надой молока в расчете на одну корову молочного стада в сельскохозяйственных организациях</w:t>
            </w:r>
            <w:r>
              <w:rPr>
                <w:szCs w:val="28"/>
              </w:rPr>
              <w:t xml:space="preserve"> района;</w:t>
            </w:r>
          </w:p>
          <w:p w:rsidR="006515C8" w:rsidRPr="00955504" w:rsidRDefault="006515C8" w:rsidP="00AE3EF9">
            <w:pPr>
              <w:rPr>
                <w:rFonts w:eastAsia="Calibri"/>
                <w:szCs w:val="28"/>
              </w:rPr>
            </w:pPr>
            <w:r>
              <w:rPr>
                <w:rFonts w:eastAsia="Calibri"/>
                <w:szCs w:val="28"/>
              </w:rPr>
              <w:t xml:space="preserve">- </w:t>
            </w:r>
            <w:r w:rsidRPr="00955504">
              <w:rPr>
                <w:rFonts w:eastAsia="Calibri"/>
                <w:szCs w:val="28"/>
              </w:rPr>
              <w:t>с</w:t>
            </w:r>
            <w:r>
              <w:rPr>
                <w:rFonts w:eastAsia="Calibri"/>
                <w:szCs w:val="28"/>
              </w:rPr>
              <w:t xml:space="preserve">редняя урожайность </w:t>
            </w:r>
            <w:r w:rsidRPr="00955504">
              <w:rPr>
                <w:rFonts w:eastAsia="Calibri"/>
                <w:szCs w:val="28"/>
              </w:rPr>
              <w:t>зерновых культур</w:t>
            </w:r>
            <w:r>
              <w:rPr>
                <w:rFonts w:eastAsia="Calibri"/>
                <w:szCs w:val="28"/>
              </w:rPr>
              <w:t xml:space="preserve"> в сельскохозяйственных организациях района</w:t>
            </w:r>
            <w:r w:rsidRPr="00955504">
              <w:rPr>
                <w:rFonts w:eastAsia="Calibri"/>
                <w:szCs w:val="28"/>
              </w:rPr>
              <w:t>;</w:t>
            </w:r>
          </w:p>
          <w:p w:rsidR="006515C8" w:rsidRPr="004A6482" w:rsidRDefault="006515C8" w:rsidP="00AE3EF9">
            <w:pPr>
              <w:rPr>
                <w:szCs w:val="28"/>
              </w:rPr>
            </w:pPr>
            <w:r>
              <w:rPr>
                <w:szCs w:val="28"/>
              </w:rPr>
              <w:t xml:space="preserve">- </w:t>
            </w:r>
            <w:r w:rsidRPr="00955504">
              <w:rPr>
                <w:szCs w:val="28"/>
              </w:rPr>
              <w:t>энер</w:t>
            </w:r>
            <w:r>
              <w:rPr>
                <w:szCs w:val="28"/>
              </w:rPr>
              <w:t>г</w:t>
            </w:r>
            <w:r w:rsidRPr="00955504">
              <w:rPr>
                <w:szCs w:val="28"/>
              </w:rPr>
              <w:t xml:space="preserve">ообеспеченность сельскохозяйственных организаций на </w:t>
            </w:r>
            <w:smartTag w:uri="urn:schemas-microsoft-com:office:smarttags" w:element="metricconverter">
              <w:smartTagPr>
                <w:attr w:name="ProductID" w:val="100 га"/>
              </w:smartTagPr>
              <w:r w:rsidRPr="00955504">
                <w:rPr>
                  <w:szCs w:val="28"/>
                </w:rPr>
                <w:t>100 га</w:t>
              </w:r>
            </w:smartTag>
            <w:r w:rsidRPr="00955504">
              <w:rPr>
                <w:szCs w:val="28"/>
              </w:rPr>
              <w:t xml:space="preserve"> посевной площади (суммарная номинальная мощность двигателей  тракторов, комбайнов и самоходных машин)</w:t>
            </w:r>
            <w:r>
              <w:rPr>
                <w:szCs w:val="28"/>
              </w:rPr>
              <w:t>;</w:t>
            </w:r>
          </w:p>
        </w:tc>
      </w:tr>
      <w:tr w:rsidR="006515C8" w:rsidRPr="004F1565" w:rsidTr="00AE3EF9">
        <w:tc>
          <w:tcPr>
            <w:tcW w:w="2660" w:type="dxa"/>
          </w:tcPr>
          <w:p w:rsidR="006515C8" w:rsidRPr="004F1565" w:rsidRDefault="006515C8" w:rsidP="00AE3EF9">
            <w:pPr>
              <w:rPr>
                <w:szCs w:val="28"/>
              </w:rPr>
            </w:pPr>
            <w:r w:rsidRPr="004F1565">
              <w:rPr>
                <w:szCs w:val="28"/>
              </w:rPr>
              <w:t xml:space="preserve">Этапы и сроки реализации </w:t>
            </w:r>
            <w:r>
              <w:rPr>
                <w:szCs w:val="28"/>
              </w:rPr>
              <w:t xml:space="preserve">муниципальной </w:t>
            </w:r>
            <w:r w:rsidRPr="004F1565">
              <w:rPr>
                <w:szCs w:val="28"/>
              </w:rPr>
              <w:t xml:space="preserve"> программы</w:t>
            </w:r>
          </w:p>
        </w:tc>
        <w:tc>
          <w:tcPr>
            <w:tcW w:w="6804" w:type="dxa"/>
          </w:tcPr>
          <w:p w:rsidR="006515C8" w:rsidRPr="00DD5756" w:rsidRDefault="006515C8" w:rsidP="00AE3EF9">
            <w:pPr>
              <w:rPr>
                <w:szCs w:val="28"/>
              </w:rPr>
            </w:pPr>
            <w:r>
              <w:rPr>
                <w:szCs w:val="28"/>
              </w:rPr>
              <w:t xml:space="preserve">2023 г. до 2030 г. Выделение этапов не предусматривается </w:t>
            </w:r>
          </w:p>
        </w:tc>
      </w:tr>
      <w:tr w:rsidR="006515C8" w:rsidRPr="004F1565" w:rsidTr="00AE3EF9">
        <w:tc>
          <w:tcPr>
            <w:tcW w:w="2660" w:type="dxa"/>
          </w:tcPr>
          <w:p w:rsidR="006515C8" w:rsidRPr="00685117" w:rsidRDefault="006515C8" w:rsidP="00AE3EF9">
            <w:pPr>
              <w:rPr>
                <w:color w:val="000000"/>
                <w:szCs w:val="28"/>
              </w:rPr>
            </w:pPr>
            <w:r w:rsidRPr="00685117">
              <w:rPr>
                <w:color w:val="000000"/>
                <w:szCs w:val="28"/>
              </w:rPr>
              <w:t xml:space="preserve">Объемы ассигнований  </w:t>
            </w:r>
            <w:r>
              <w:rPr>
                <w:color w:val="000000"/>
                <w:szCs w:val="28"/>
              </w:rPr>
              <w:t xml:space="preserve">муниципальной </w:t>
            </w:r>
            <w:r w:rsidRPr="00685117">
              <w:rPr>
                <w:color w:val="000000"/>
                <w:szCs w:val="28"/>
              </w:rPr>
              <w:t>программы</w:t>
            </w:r>
          </w:p>
        </w:tc>
        <w:tc>
          <w:tcPr>
            <w:tcW w:w="6804" w:type="dxa"/>
          </w:tcPr>
          <w:p w:rsidR="006515C8" w:rsidRPr="00C5003E" w:rsidRDefault="006515C8" w:rsidP="00AE3EF9">
            <w:pPr>
              <w:rPr>
                <w:szCs w:val="28"/>
              </w:rPr>
            </w:pPr>
            <w:r w:rsidRPr="00D80DA7">
              <w:rPr>
                <w:szCs w:val="28"/>
              </w:rPr>
              <w:t>Общий объем финансирования</w:t>
            </w:r>
            <w:r w:rsidRPr="00C5003E">
              <w:rPr>
                <w:szCs w:val="28"/>
              </w:rPr>
              <w:t xml:space="preserve"> – </w:t>
            </w:r>
            <w:r>
              <w:rPr>
                <w:szCs w:val="28"/>
              </w:rPr>
              <w:t>14 710,5</w:t>
            </w:r>
            <w:r w:rsidRPr="00C5003E">
              <w:rPr>
                <w:szCs w:val="28"/>
              </w:rPr>
              <w:t xml:space="preserve"> тыс. рублей, </w:t>
            </w:r>
          </w:p>
          <w:p w:rsidR="006515C8" w:rsidRPr="00B44889" w:rsidRDefault="006515C8" w:rsidP="00AE3EF9">
            <w:pPr>
              <w:rPr>
                <w:color w:val="000000"/>
                <w:szCs w:val="28"/>
              </w:rPr>
            </w:pPr>
            <w:r w:rsidRPr="00B44889">
              <w:rPr>
                <w:color w:val="000000"/>
                <w:szCs w:val="28"/>
              </w:rPr>
              <w:t>в том числе:</w:t>
            </w:r>
          </w:p>
          <w:p w:rsidR="006515C8" w:rsidRPr="00B44889" w:rsidRDefault="006515C8" w:rsidP="00AE3EF9">
            <w:pPr>
              <w:rPr>
                <w:color w:val="000000"/>
                <w:szCs w:val="28"/>
              </w:rPr>
            </w:pPr>
            <w:r w:rsidRPr="00B44889">
              <w:rPr>
                <w:color w:val="000000"/>
                <w:szCs w:val="28"/>
              </w:rPr>
              <w:t>средства федерального бюджета –</w:t>
            </w:r>
            <w:r>
              <w:rPr>
                <w:color w:val="000000"/>
                <w:szCs w:val="28"/>
              </w:rPr>
              <w:t xml:space="preserve"> 55,5 тыс.</w:t>
            </w:r>
            <w:r w:rsidRPr="001C34E8">
              <w:rPr>
                <w:color w:val="FF0000"/>
                <w:szCs w:val="28"/>
              </w:rPr>
              <w:t xml:space="preserve"> </w:t>
            </w:r>
            <w:r w:rsidRPr="00B44889">
              <w:rPr>
                <w:color w:val="000000"/>
                <w:szCs w:val="28"/>
              </w:rPr>
              <w:t>рублей;</w:t>
            </w:r>
          </w:p>
          <w:p w:rsidR="006515C8" w:rsidRPr="007E4F24" w:rsidRDefault="006515C8" w:rsidP="00AE3EF9">
            <w:pPr>
              <w:rPr>
                <w:color w:val="000000"/>
                <w:szCs w:val="28"/>
              </w:rPr>
            </w:pPr>
            <w:r w:rsidRPr="00B44889">
              <w:rPr>
                <w:color w:val="000000"/>
                <w:szCs w:val="28"/>
              </w:rPr>
              <w:t xml:space="preserve">средства областного бюджета – </w:t>
            </w:r>
            <w:r>
              <w:rPr>
                <w:color w:val="000000"/>
                <w:szCs w:val="28"/>
              </w:rPr>
              <w:t>14 655,0</w:t>
            </w:r>
            <w:r w:rsidRPr="001C34E8">
              <w:rPr>
                <w:color w:val="FF0000"/>
                <w:szCs w:val="28"/>
              </w:rPr>
              <w:t xml:space="preserve"> </w:t>
            </w:r>
            <w:r w:rsidRPr="007C64B2">
              <w:rPr>
                <w:szCs w:val="28"/>
              </w:rPr>
              <w:t>тыс</w:t>
            </w:r>
            <w:r>
              <w:rPr>
                <w:szCs w:val="28"/>
              </w:rPr>
              <w:t>.</w:t>
            </w:r>
            <w:r w:rsidRPr="007E4F24">
              <w:rPr>
                <w:color w:val="000000"/>
                <w:szCs w:val="28"/>
              </w:rPr>
              <w:t>рублей;</w:t>
            </w:r>
          </w:p>
          <w:p w:rsidR="006515C8" w:rsidRPr="00685117" w:rsidRDefault="006515C8" w:rsidP="00AE3EF9">
            <w:pPr>
              <w:rPr>
                <w:color w:val="000000"/>
                <w:szCs w:val="28"/>
              </w:rPr>
            </w:pPr>
          </w:p>
        </w:tc>
      </w:tr>
      <w:tr w:rsidR="006515C8" w:rsidRPr="004F1565" w:rsidTr="00AE3EF9">
        <w:tc>
          <w:tcPr>
            <w:tcW w:w="2660" w:type="dxa"/>
          </w:tcPr>
          <w:p w:rsidR="006515C8" w:rsidRPr="004F1565" w:rsidRDefault="006515C8" w:rsidP="00AE3EF9">
            <w:pPr>
              <w:rPr>
                <w:szCs w:val="28"/>
              </w:rPr>
            </w:pPr>
            <w:r w:rsidRPr="004F1565">
              <w:rPr>
                <w:szCs w:val="28"/>
              </w:rPr>
              <w:t xml:space="preserve">Ожидаемые конечные результаты реализации </w:t>
            </w:r>
            <w:r>
              <w:rPr>
                <w:szCs w:val="28"/>
              </w:rPr>
              <w:t xml:space="preserve">муниципальной </w:t>
            </w:r>
            <w:r w:rsidRPr="004F1565">
              <w:rPr>
                <w:szCs w:val="28"/>
              </w:rPr>
              <w:t xml:space="preserve"> программы</w:t>
            </w:r>
          </w:p>
        </w:tc>
        <w:tc>
          <w:tcPr>
            <w:tcW w:w="6804" w:type="dxa"/>
          </w:tcPr>
          <w:p w:rsidR="006515C8" w:rsidRPr="00310B0F" w:rsidRDefault="006515C8" w:rsidP="00AE3EF9">
            <w:pPr>
              <w:rPr>
                <w:rFonts w:eastAsia="Calibri"/>
                <w:szCs w:val="28"/>
              </w:rPr>
            </w:pPr>
            <w:r>
              <w:rPr>
                <w:rFonts w:eastAsia="Calibri"/>
                <w:szCs w:val="28"/>
              </w:rPr>
              <w:t xml:space="preserve">К концу 2030 года </w:t>
            </w:r>
            <w:r w:rsidRPr="00310B0F">
              <w:rPr>
                <w:rFonts w:eastAsia="Calibri"/>
                <w:szCs w:val="28"/>
              </w:rPr>
              <w:t>будут достигнуты</w:t>
            </w:r>
            <w:r>
              <w:rPr>
                <w:rFonts w:eastAsia="Calibri"/>
                <w:szCs w:val="28"/>
              </w:rPr>
              <w:t xml:space="preserve"> следующие результаты</w:t>
            </w:r>
            <w:r w:rsidRPr="00310B0F">
              <w:rPr>
                <w:rFonts w:eastAsia="Calibri"/>
                <w:szCs w:val="28"/>
              </w:rPr>
              <w:t>:</w:t>
            </w:r>
          </w:p>
          <w:p w:rsidR="006515C8" w:rsidRPr="00FA7217" w:rsidRDefault="006515C8" w:rsidP="00AE3EF9">
            <w:pPr>
              <w:rPr>
                <w:szCs w:val="28"/>
              </w:rPr>
            </w:pPr>
            <w:r>
              <w:rPr>
                <w:szCs w:val="28"/>
              </w:rPr>
              <w:t xml:space="preserve">- </w:t>
            </w:r>
            <w:r w:rsidRPr="00FA7217">
              <w:rPr>
                <w:szCs w:val="28"/>
              </w:rPr>
              <w:t xml:space="preserve">увеличение индекса производства продукции сельского хозяйства в хозяйствах всех категорий </w:t>
            </w:r>
            <w:r>
              <w:rPr>
                <w:szCs w:val="28"/>
              </w:rPr>
              <w:t>района</w:t>
            </w:r>
            <w:r w:rsidRPr="00FA7217">
              <w:rPr>
                <w:szCs w:val="28"/>
              </w:rPr>
              <w:t xml:space="preserve"> (в сопоставимых ценах) </w:t>
            </w:r>
            <w:r>
              <w:rPr>
                <w:szCs w:val="28"/>
              </w:rPr>
              <w:t>по отношению к 2030 году на 1,2%</w:t>
            </w:r>
            <w:r w:rsidRPr="00FA7217">
              <w:rPr>
                <w:szCs w:val="28"/>
              </w:rPr>
              <w:t>;</w:t>
            </w:r>
          </w:p>
          <w:p w:rsidR="006515C8" w:rsidRDefault="006515C8" w:rsidP="00AE3EF9">
            <w:pPr>
              <w:rPr>
                <w:szCs w:val="28"/>
              </w:rPr>
            </w:pPr>
            <w:r>
              <w:rPr>
                <w:szCs w:val="28"/>
              </w:rPr>
              <w:t xml:space="preserve">- </w:t>
            </w:r>
            <w:r w:rsidRPr="00FA7217">
              <w:rPr>
                <w:szCs w:val="28"/>
              </w:rPr>
              <w:t xml:space="preserve">увеличение индекса производства продукции сельского хозяйства в сельскохозяйственных организациях </w:t>
            </w:r>
            <w:r>
              <w:rPr>
                <w:szCs w:val="28"/>
              </w:rPr>
              <w:t>района</w:t>
            </w:r>
            <w:r w:rsidRPr="00FA7217">
              <w:rPr>
                <w:szCs w:val="28"/>
              </w:rPr>
              <w:t xml:space="preserve"> (в сопоставимых ценах) </w:t>
            </w:r>
            <w:r>
              <w:rPr>
                <w:szCs w:val="28"/>
              </w:rPr>
              <w:t>по отношению к 2030 году на 3,2%</w:t>
            </w:r>
            <w:r w:rsidRPr="00FA7217">
              <w:rPr>
                <w:szCs w:val="28"/>
              </w:rPr>
              <w:t>;</w:t>
            </w:r>
          </w:p>
          <w:p w:rsidR="006515C8" w:rsidRDefault="006515C8" w:rsidP="00AE3EF9">
            <w:pPr>
              <w:rPr>
                <w:szCs w:val="28"/>
              </w:rPr>
            </w:pPr>
            <w:r>
              <w:rPr>
                <w:szCs w:val="28"/>
              </w:rPr>
              <w:t>- обеспечение удельного веса прибыльных крупных и средних сельскохозяйственных организаций района в их общем числе до 100%;</w:t>
            </w:r>
          </w:p>
          <w:p w:rsidR="006515C8" w:rsidRPr="00310B0F" w:rsidRDefault="006515C8" w:rsidP="00AE3EF9">
            <w:pPr>
              <w:rPr>
                <w:szCs w:val="28"/>
              </w:rPr>
            </w:pPr>
            <w:r>
              <w:rPr>
                <w:szCs w:val="28"/>
              </w:rPr>
              <w:t>- увеличение среднемесячной номинальной начисленной заработной платы работников, занятых в сельском хозяйстве района, до 47</w:t>
            </w:r>
            <w:r w:rsidRPr="004F2431">
              <w:rPr>
                <w:szCs w:val="28"/>
              </w:rPr>
              <w:t> 000</w:t>
            </w:r>
            <w:r>
              <w:rPr>
                <w:color w:val="FF0000"/>
                <w:szCs w:val="28"/>
              </w:rPr>
              <w:t xml:space="preserve"> </w:t>
            </w:r>
            <w:r w:rsidRPr="00310B0F">
              <w:rPr>
                <w:szCs w:val="28"/>
              </w:rPr>
              <w:t>рублей</w:t>
            </w:r>
            <w:r>
              <w:rPr>
                <w:szCs w:val="28"/>
              </w:rPr>
              <w:t xml:space="preserve">, или на </w:t>
            </w:r>
            <w:r>
              <w:rPr>
                <w:szCs w:val="28"/>
              </w:rPr>
              <w:lastRenderedPageBreak/>
              <w:t>8,7% к уровню 2021 года</w:t>
            </w:r>
            <w:r w:rsidRPr="00310B0F">
              <w:rPr>
                <w:szCs w:val="28"/>
              </w:rPr>
              <w:t>;</w:t>
            </w:r>
          </w:p>
          <w:p w:rsidR="006515C8" w:rsidRPr="00F72CF0" w:rsidRDefault="006515C8" w:rsidP="00AE3EF9">
            <w:pPr>
              <w:rPr>
                <w:szCs w:val="28"/>
              </w:rPr>
            </w:pPr>
            <w:r>
              <w:rPr>
                <w:szCs w:val="28"/>
              </w:rPr>
              <w:t>- повышение с</w:t>
            </w:r>
            <w:r w:rsidRPr="00346E94">
              <w:rPr>
                <w:szCs w:val="28"/>
              </w:rPr>
              <w:t>редн</w:t>
            </w:r>
            <w:r>
              <w:rPr>
                <w:szCs w:val="28"/>
              </w:rPr>
              <w:t>его</w:t>
            </w:r>
            <w:r w:rsidRPr="00346E94">
              <w:rPr>
                <w:szCs w:val="28"/>
              </w:rPr>
              <w:t xml:space="preserve"> надо</w:t>
            </w:r>
            <w:r>
              <w:rPr>
                <w:szCs w:val="28"/>
              </w:rPr>
              <w:t>я</w:t>
            </w:r>
            <w:r w:rsidRPr="00346E94">
              <w:rPr>
                <w:szCs w:val="28"/>
              </w:rPr>
              <w:t xml:space="preserve"> молока в расчете на одну корову молочного стада в сельскохозяйственных организациях</w:t>
            </w:r>
            <w:r w:rsidRPr="004C60AE">
              <w:rPr>
                <w:spacing w:val="-2"/>
                <w:sz w:val="24"/>
                <w:szCs w:val="24"/>
              </w:rPr>
              <w:t xml:space="preserve"> </w:t>
            </w:r>
            <w:r w:rsidRPr="0042223D">
              <w:rPr>
                <w:spacing w:val="-2"/>
                <w:szCs w:val="28"/>
              </w:rPr>
              <w:t>района</w:t>
            </w:r>
            <w:r w:rsidRPr="00F72CF0">
              <w:rPr>
                <w:spacing w:val="-2"/>
                <w:szCs w:val="28"/>
              </w:rPr>
              <w:t xml:space="preserve"> </w:t>
            </w:r>
            <w:r>
              <w:rPr>
                <w:spacing w:val="-2"/>
                <w:szCs w:val="28"/>
              </w:rPr>
              <w:t xml:space="preserve">до 10 400 </w:t>
            </w:r>
            <w:r w:rsidRPr="00F72CF0">
              <w:rPr>
                <w:spacing w:val="-2"/>
                <w:szCs w:val="28"/>
              </w:rPr>
              <w:t xml:space="preserve"> кг</w:t>
            </w:r>
            <w:r>
              <w:rPr>
                <w:spacing w:val="-2"/>
                <w:szCs w:val="28"/>
              </w:rPr>
              <w:t>, или на  0,3 % к уровню 2021 года</w:t>
            </w:r>
            <w:r w:rsidRPr="00F72CF0">
              <w:rPr>
                <w:spacing w:val="-2"/>
                <w:szCs w:val="28"/>
              </w:rPr>
              <w:t>;</w:t>
            </w:r>
          </w:p>
          <w:p w:rsidR="006515C8" w:rsidRPr="0042223D" w:rsidRDefault="006515C8" w:rsidP="00AE3EF9">
            <w:pPr>
              <w:rPr>
                <w:rFonts w:eastAsia="Calibri"/>
                <w:szCs w:val="28"/>
              </w:rPr>
            </w:pPr>
            <w:r>
              <w:rPr>
                <w:rFonts w:eastAsia="Calibri"/>
                <w:szCs w:val="28"/>
              </w:rPr>
              <w:t xml:space="preserve">- обеспечение </w:t>
            </w:r>
            <w:r w:rsidRPr="00955504">
              <w:rPr>
                <w:rFonts w:eastAsia="Calibri"/>
                <w:szCs w:val="28"/>
              </w:rPr>
              <w:t>с</w:t>
            </w:r>
            <w:r>
              <w:rPr>
                <w:rFonts w:eastAsia="Calibri"/>
                <w:szCs w:val="28"/>
              </w:rPr>
              <w:t xml:space="preserve">редней урожайности </w:t>
            </w:r>
            <w:r w:rsidRPr="00955504">
              <w:rPr>
                <w:rFonts w:eastAsia="Calibri"/>
                <w:szCs w:val="28"/>
              </w:rPr>
              <w:t>зерновых культур</w:t>
            </w:r>
            <w:r>
              <w:rPr>
                <w:rFonts w:eastAsia="Calibri"/>
                <w:szCs w:val="28"/>
              </w:rPr>
              <w:t xml:space="preserve"> в сельскохозяйственных организациях района не менее 31,9 центнеров с гектара</w:t>
            </w:r>
            <w:r w:rsidRPr="00955504">
              <w:rPr>
                <w:rFonts w:eastAsia="Calibri"/>
                <w:szCs w:val="28"/>
              </w:rPr>
              <w:t>;</w:t>
            </w:r>
          </w:p>
          <w:p w:rsidR="006515C8" w:rsidRPr="00955504" w:rsidRDefault="006515C8" w:rsidP="00AE3EF9">
            <w:pPr>
              <w:rPr>
                <w:szCs w:val="28"/>
              </w:rPr>
            </w:pPr>
            <w:r>
              <w:rPr>
                <w:szCs w:val="28"/>
              </w:rPr>
              <w:t xml:space="preserve">- повышение </w:t>
            </w:r>
            <w:r w:rsidRPr="00955504">
              <w:rPr>
                <w:szCs w:val="28"/>
              </w:rPr>
              <w:t>э</w:t>
            </w:r>
            <w:r>
              <w:rPr>
                <w:szCs w:val="28"/>
              </w:rPr>
              <w:t>не</w:t>
            </w:r>
            <w:r w:rsidRPr="00955504">
              <w:rPr>
                <w:szCs w:val="28"/>
              </w:rPr>
              <w:t>р</w:t>
            </w:r>
            <w:r>
              <w:rPr>
                <w:szCs w:val="28"/>
              </w:rPr>
              <w:t>г</w:t>
            </w:r>
            <w:r w:rsidRPr="00955504">
              <w:rPr>
                <w:szCs w:val="28"/>
              </w:rPr>
              <w:t>ообеспеченност</w:t>
            </w:r>
            <w:r>
              <w:rPr>
                <w:szCs w:val="28"/>
              </w:rPr>
              <w:t>и</w:t>
            </w:r>
            <w:r w:rsidRPr="00955504">
              <w:rPr>
                <w:szCs w:val="28"/>
              </w:rPr>
              <w:t xml:space="preserve"> сельскохозяйственных организаций на </w:t>
            </w:r>
            <w:smartTag w:uri="urn:schemas-microsoft-com:office:smarttags" w:element="metricconverter">
              <w:smartTagPr>
                <w:attr w:name="ProductID" w:val="100 га"/>
              </w:smartTagPr>
              <w:r w:rsidRPr="00955504">
                <w:rPr>
                  <w:szCs w:val="28"/>
                </w:rPr>
                <w:t>100 га</w:t>
              </w:r>
            </w:smartTag>
            <w:r w:rsidRPr="00955504">
              <w:rPr>
                <w:szCs w:val="28"/>
              </w:rPr>
              <w:t xml:space="preserve"> посевной площади (суммарная номинальная мощ</w:t>
            </w:r>
            <w:r>
              <w:rPr>
                <w:szCs w:val="28"/>
              </w:rPr>
              <w:t xml:space="preserve">ность двигателей </w:t>
            </w:r>
            <w:r w:rsidRPr="00955504">
              <w:rPr>
                <w:szCs w:val="28"/>
              </w:rPr>
              <w:t>тракторов, комбайнов и самоходных машин)</w:t>
            </w:r>
            <w:r>
              <w:rPr>
                <w:szCs w:val="28"/>
              </w:rPr>
              <w:t xml:space="preserve"> до 570,0 лошадиных сил;</w:t>
            </w:r>
          </w:p>
          <w:p w:rsidR="006515C8" w:rsidRPr="00D54EB2" w:rsidRDefault="006515C8" w:rsidP="00AE3EF9">
            <w:pPr>
              <w:rPr>
                <w:szCs w:val="28"/>
              </w:rPr>
            </w:pPr>
          </w:p>
        </w:tc>
      </w:tr>
    </w:tbl>
    <w:p w:rsidR="006515C8" w:rsidRDefault="006515C8" w:rsidP="006515C8">
      <w:pPr>
        <w:ind w:left="720"/>
        <w:rPr>
          <w:b/>
          <w:color w:val="000000"/>
          <w:szCs w:val="28"/>
        </w:rPr>
      </w:pPr>
    </w:p>
    <w:bookmarkEnd w:id="5"/>
    <w:p w:rsidR="006515C8" w:rsidRDefault="006515C8" w:rsidP="006515C8">
      <w:pPr>
        <w:ind w:left="720"/>
        <w:rPr>
          <w:b/>
          <w:color w:val="000000"/>
          <w:szCs w:val="28"/>
        </w:rPr>
      </w:pPr>
    </w:p>
    <w:p w:rsidR="006515C8" w:rsidRPr="00B8586C" w:rsidRDefault="006515C8" w:rsidP="006515C8">
      <w:pPr>
        <w:shd w:val="clear" w:color="auto" w:fill="FFFFFF"/>
        <w:rPr>
          <w:szCs w:val="28"/>
        </w:rPr>
      </w:pPr>
    </w:p>
    <w:p w:rsidR="00721A6B" w:rsidRPr="000C0D2D" w:rsidRDefault="00721A6B" w:rsidP="00721A6B">
      <w:pPr>
        <w:jc w:val="center"/>
        <w:rPr>
          <w:b/>
          <w:sz w:val="28"/>
          <w:szCs w:val="28"/>
        </w:rPr>
      </w:pPr>
    </w:p>
    <w:p w:rsidR="006515C8" w:rsidRDefault="006515C8">
      <w:pPr>
        <w:spacing w:after="200" w:line="276" w:lineRule="auto"/>
        <w:rPr>
          <w:sz w:val="26"/>
          <w:szCs w:val="26"/>
        </w:rPr>
      </w:pPr>
      <w:r>
        <w:rPr>
          <w:sz w:val="26"/>
          <w:szCs w:val="26"/>
        </w:rPr>
        <w:br w:type="page"/>
      </w:r>
    </w:p>
    <w:p w:rsidR="006515C8" w:rsidRDefault="006515C8" w:rsidP="006515C8">
      <w:pPr>
        <w:pStyle w:val="ConsPlusNonformat"/>
        <w:widowControl/>
        <w:ind w:left="720"/>
        <w:jc w:val="center"/>
        <w:rPr>
          <w:rFonts w:ascii="Times New Roman" w:hAnsi="Times New Roman" w:cs="Times New Roman"/>
          <w:b/>
          <w:sz w:val="28"/>
          <w:szCs w:val="28"/>
        </w:rPr>
      </w:pPr>
      <w:r>
        <w:rPr>
          <w:rFonts w:ascii="Times New Roman" w:hAnsi="Times New Roman" w:cs="Times New Roman"/>
          <w:b/>
          <w:sz w:val="28"/>
          <w:szCs w:val="28"/>
        </w:rPr>
        <w:lastRenderedPageBreak/>
        <w:t>ПАСПОРТ</w:t>
      </w:r>
    </w:p>
    <w:p w:rsidR="006515C8" w:rsidRDefault="006515C8" w:rsidP="006515C8">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rsidR="006515C8" w:rsidRPr="00856DC6" w:rsidRDefault="006515C8" w:rsidP="006515C8">
      <w:pPr>
        <w:tabs>
          <w:tab w:val="left" w:pos="3040"/>
        </w:tabs>
        <w:jc w:val="center"/>
        <w:rPr>
          <w:b/>
          <w:sz w:val="28"/>
          <w:szCs w:val="28"/>
        </w:rPr>
      </w:pPr>
      <w:r w:rsidRPr="00856DC6">
        <w:rPr>
          <w:sz w:val="28"/>
          <w:szCs w:val="28"/>
        </w:rPr>
        <w:t>«</w:t>
      </w:r>
      <w:r w:rsidRPr="00856DC6">
        <w:rPr>
          <w:b/>
          <w:sz w:val="28"/>
          <w:szCs w:val="28"/>
        </w:rPr>
        <w:t>Развитие физической культуры и спорта в Кум</w:t>
      </w:r>
      <w:r>
        <w:rPr>
          <w:b/>
          <w:sz w:val="28"/>
          <w:szCs w:val="28"/>
        </w:rPr>
        <w:t>ё</w:t>
      </w:r>
      <w:r w:rsidRPr="00856DC6">
        <w:rPr>
          <w:b/>
          <w:sz w:val="28"/>
          <w:szCs w:val="28"/>
        </w:rPr>
        <w:t>нском районе»</w:t>
      </w:r>
    </w:p>
    <w:p w:rsidR="006515C8" w:rsidRPr="00F409D6" w:rsidRDefault="006515C8" w:rsidP="006515C8">
      <w:pPr>
        <w:tabs>
          <w:tab w:val="left" w:pos="3040"/>
        </w:tabs>
        <w:jc w:val="center"/>
        <w:rPr>
          <w:b/>
          <w:sz w:val="28"/>
          <w:szCs w:val="28"/>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4"/>
        <w:gridCol w:w="5660"/>
      </w:tblGrid>
      <w:tr w:rsidR="006515C8" w:rsidRPr="006515C8" w:rsidTr="00AE3EF9">
        <w:trPr>
          <w:trHeight w:val="854"/>
        </w:trPr>
        <w:tc>
          <w:tcPr>
            <w:tcW w:w="4024" w:type="dxa"/>
          </w:tcPr>
          <w:p w:rsidR="006515C8" w:rsidRPr="006515C8" w:rsidRDefault="006515C8" w:rsidP="00AE3EF9">
            <w:pPr>
              <w:pStyle w:val="ConsPlusNonformat"/>
              <w:widowControl/>
              <w:tabs>
                <w:tab w:val="center" w:pos="4536"/>
              </w:tabs>
              <w:rPr>
                <w:rFonts w:ascii="Times New Roman" w:hAnsi="Times New Roman" w:cs="Times New Roman"/>
                <w:b/>
              </w:rPr>
            </w:pPr>
            <w:r w:rsidRPr="006515C8">
              <w:rPr>
                <w:rFonts w:ascii="Times New Roman" w:hAnsi="Times New Roman" w:cs="Times New Roman"/>
                <w:b/>
              </w:rPr>
              <w:t>Ответственный исполнитель муниципальной программы</w:t>
            </w:r>
          </w:p>
        </w:tc>
        <w:tc>
          <w:tcPr>
            <w:tcW w:w="5660" w:type="dxa"/>
          </w:tcPr>
          <w:p w:rsidR="006515C8" w:rsidRPr="006515C8" w:rsidRDefault="006515C8" w:rsidP="00AE3EF9">
            <w:pPr>
              <w:pStyle w:val="ConsPlusNonformat"/>
              <w:widowControl/>
              <w:tabs>
                <w:tab w:val="center" w:pos="4536"/>
              </w:tabs>
              <w:ind w:left="30"/>
              <w:jc w:val="both"/>
              <w:rPr>
                <w:rFonts w:ascii="Times New Roman" w:hAnsi="Times New Roman" w:cs="Times New Roman"/>
              </w:rPr>
            </w:pPr>
            <w:r w:rsidRPr="006515C8">
              <w:rPr>
                <w:rFonts w:ascii="Times New Roman" w:hAnsi="Times New Roman" w:cs="Times New Roman"/>
              </w:rPr>
              <w:t>Заместитель главы администрации Кумёнского района, начальник управления социальной  работы</w:t>
            </w:r>
          </w:p>
        </w:tc>
      </w:tr>
      <w:tr w:rsidR="006515C8" w:rsidRPr="006515C8" w:rsidTr="00AE3EF9">
        <w:trPr>
          <w:trHeight w:val="1500"/>
        </w:trPr>
        <w:tc>
          <w:tcPr>
            <w:tcW w:w="4024" w:type="dxa"/>
          </w:tcPr>
          <w:p w:rsidR="006515C8" w:rsidRPr="006515C8" w:rsidRDefault="006515C8" w:rsidP="00AE3EF9">
            <w:pPr>
              <w:pStyle w:val="ConsPlusNonformat"/>
              <w:widowControl/>
              <w:tabs>
                <w:tab w:val="center" w:pos="4536"/>
              </w:tabs>
              <w:rPr>
                <w:rFonts w:ascii="Times New Roman" w:hAnsi="Times New Roman" w:cs="Times New Roman"/>
                <w:b/>
              </w:rPr>
            </w:pPr>
            <w:r w:rsidRPr="006515C8">
              <w:rPr>
                <w:rFonts w:ascii="Times New Roman" w:hAnsi="Times New Roman" w:cs="Times New Roman"/>
                <w:b/>
              </w:rPr>
              <w:t>Соисполнители муниципальной программы</w:t>
            </w:r>
          </w:p>
        </w:tc>
        <w:tc>
          <w:tcPr>
            <w:tcW w:w="5660" w:type="dxa"/>
          </w:tcPr>
          <w:p w:rsidR="006515C8" w:rsidRPr="006515C8" w:rsidRDefault="006515C8" w:rsidP="006515C8">
            <w:pPr>
              <w:pStyle w:val="ConsPlusNonformat"/>
              <w:widowControl/>
              <w:numPr>
                <w:ilvl w:val="0"/>
                <w:numId w:val="10"/>
              </w:numPr>
              <w:tabs>
                <w:tab w:val="center" w:pos="317"/>
              </w:tabs>
              <w:jc w:val="both"/>
              <w:rPr>
                <w:rFonts w:ascii="Times New Roman" w:hAnsi="Times New Roman" w:cs="Times New Roman"/>
              </w:rPr>
            </w:pPr>
            <w:r w:rsidRPr="006515C8">
              <w:rPr>
                <w:rFonts w:ascii="Times New Roman" w:hAnsi="Times New Roman" w:cs="Times New Roman"/>
              </w:rPr>
              <w:t>Учреждения физической культуры.</w:t>
            </w:r>
          </w:p>
          <w:p w:rsidR="006515C8" w:rsidRPr="006515C8" w:rsidRDefault="006515C8" w:rsidP="006515C8">
            <w:pPr>
              <w:pStyle w:val="ConsPlusNonformat"/>
              <w:widowControl/>
              <w:numPr>
                <w:ilvl w:val="0"/>
                <w:numId w:val="10"/>
              </w:numPr>
              <w:tabs>
                <w:tab w:val="center" w:pos="317"/>
              </w:tabs>
              <w:jc w:val="both"/>
              <w:rPr>
                <w:rFonts w:ascii="Times New Roman" w:hAnsi="Times New Roman" w:cs="Times New Roman"/>
              </w:rPr>
            </w:pPr>
            <w:r w:rsidRPr="006515C8">
              <w:rPr>
                <w:rFonts w:ascii="Times New Roman" w:hAnsi="Times New Roman" w:cs="Times New Roman"/>
              </w:rPr>
              <w:t>Муниципальное бюджетное учреждение дополнительного образования Спортивная школа пгт Кумены (далее – МБУ ДО СШ пгт Кумены) и другие образовательные учреждения.</w:t>
            </w:r>
          </w:p>
          <w:p w:rsidR="006515C8" w:rsidRPr="006515C8" w:rsidRDefault="006515C8" w:rsidP="006515C8">
            <w:pPr>
              <w:pStyle w:val="ConsPlusNonformat"/>
              <w:widowControl/>
              <w:numPr>
                <w:ilvl w:val="0"/>
                <w:numId w:val="10"/>
              </w:numPr>
              <w:tabs>
                <w:tab w:val="center" w:pos="317"/>
              </w:tabs>
              <w:jc w:val="both"/>
              <w:rPr>
                <w:rFonts w:ascii="Times New Roman" w:hAnsi="Times New Roman" w:cs="Times New Roman"/>
              </w:rPr>
            </w:pPr>
            <w:r w:rsidRPr="006515C8">
              <w:rPr>
                <w:rFonts w:ascii="Times New Roman" w:hAnsi="Times New Roman" w:cs="Times New Roman"/>
              </w:rPr>
              <w:t>Организации и сельскохозяйственные предприятия.</w:t>
            </w:r>
          </w:p>
          <w:p w:rsidR="006515C8" w:rsidRPr="006515C8" w:rsidRDefault="006515C8" w:rsidP="006515C8">
            <w:pPr>
              <w:pStyle w:val="ConsPlusNonformat"/>
              <w:widowControl/>
              <w:numPr>
                <w:ilvl w:val="0"/>
                <w:numId w:val="10"/>
              </w:numPr>
              <w:tabs>
                <w:tab w:val="center" w:pos="317"/>
              </w:tabs>
              <w:jc w:val="both"/>
              <w:rPr>
                <w:rFonts w:ascii="Times New Roman" w:hAnsi="Times New Roman" w:cs="Times New Roman"/>
              </w:rPr>
            </w:pPr>
            <w:r w:rsidRPr="006515C8">
              <w:rPr>
                <w:rFonts w:ascii="Times New Roman" w:hAnsi="Times New Roman" w:cs="Times New Roman"/>
              </w:rPr>
              <w:t>Спортивные и патриотические клубы по месту жительства.</w:t>
            </w:r>
          </w:p>
          <w:p w:rsidR="006515C8" w:rsidRPr="006515C8" w:rsidRDefault="006515C8" w:rsidP="006515C8">
            <w:pPr>
              <w:pStyle w:val="ConsPlusNonformat"/>
              <w:widowControl/>
              <w:numPr>
                <w:ilvl w:val="0"/>
                <w:numId w:val="10"/>
              </w:numPr>
              <w:tabs>
                <w:tab w:val="center" w:pos="317"/>
              </w:tabs>
              <w:jc w:val="both"/>
              <w:rPr>
                <w:rFonts w:ascii="Times New Roman" w:hAnsi="Times New Roman" w:cs="Times New Roman"/>
              </w:rPr>
            </w:pPr>
            <w:r w:rsidRPr="006515C8">
              <w:rPr>
                <w:rFonts w:ascii="Times New Roman" w:hAnsi="Times New Roman" w:cs="Times New Roman"/>
              </w:rPr>
              <w:t>Администрации городских и сельских поселений.</w:t>
            </w:r>
          </w:p>
        </w:tc>
      </w:tr>
      <w:tr w:rsidR="006515C8" w:rsidRPr="006515C8" w:rsidTr="00AE3EF9">
        <w:trPr>
          <w:trHeight w:val="91"/>
        </w:trPr>
        <w:tc>
          <w:tcPr>
            <w:tcW w:w="4024" w:type="dxa"/>
          </w:tcPr>
          <w:p w:rsidR="006515C8" w:rsidRPr="006515C8" w:rsidRDefault="006515C8" w:rsidP="00AE3EF9">
            <w:pPr>
              <w:pStyle w:val="ConsPlusNonformat"/>
              <w:widowControl/>
              <w:tabs>
                <w:tab w:val="center" w:pos="4536"/>
              </w:tabs>
              <w:rPr>
                <w:rFonts w:ascii="Times New Roman" w:hAnsi="Times New Roman" w:cs="Times New Roman"/>
                <w:b/>
              </w:rPr>
            </w:pPr>
            <w:r w:rsidRPr="006515C8">
              <w:rPr>
                <w:rFonts w:ascii="Times New Roman" w:hAnsi="Times New Roman" w:cs="Times New Roman"/>
                <w:b/>
              </w:rPr>
              <w:t>Наименование подпрограммы</w:t>
            </w:r>
          </w:p>
        </w:tc>
        <w:tc>
          <w:tcPr>
            <w:tcW w:w="5660" w:type="dxa"/>
          </w:tcPr>
          <w:p w:rsidR="006515C8" w:rsidRPr="006515C8" w:rsidRDefault="006515C8" w:rsidP="00AE3EF9">
            <w:pPr>
              <w:pStyle w:val="ConsPlusNonformat"/>
              <w:widowControl/>
              <w:tabs>
                <w:tab w:val="center" w:pos="33"/>
              </w:tabs>
              <w:ind w:left="33"/>
              <w:jc w:val="both"/>
              <w:rPr>
                <w:rFonts w:ascii="Times New Roman" w:hAnsi="Times New Roman" w:cs="Times New Roman"/>
              </w:rPr>
            </w:pPr>
            <w:r w:rsidRPr="006515C8">
              <w:rPr>
                <w:rFonts w:ascii="Times New Roman" w:hAnsi="Times New Roman" w:cs="Times New Roman"/>
              </w:rPr>
              <w:t>«Совершенствование сферы физической культуры и спорта в Куменском районе»,</w:t>
            </w:r>
          </w:p>
          <w:p w:rsidR="006515C8" w:rsidRPr="006515C8" w:rsidRDefault="006515C8" w:rsidP="00AE3EF9">
            <w:pPr>
              <w:pStyle w:val="ConsPlusNonformat"/>
              <w:widowControl/>
              <w:tabs>
                <w:tab w:val="center" w:pos="33"/>
              </w:tabs>
              <w:ind w:left="33"/>
              <w:jc w:val="both"/>
              <w:rPr>
                <w:rFonts w:ascii="Times New Roman" w:hAnsi="Times New Roman" w:cs="Times New Roman"/>
              </w:rPr>
            </w:pPr>
            <w:r w:rsidRPr="006515C8">
              <w:rPr>
                <w:rFonts w:ascii="Times New Roman" w:hAnsi="Times New Roman" w:cs="Times New Roman"/>
              </w:rPr>
              <w:t>«Обеспечение деятельности Спортивной школы в Куменском районе»</w:t>
            </w:r>
          </w:p>
        </w:tc>
      </w:tr>
      <w:tr w:rsidR="006515C8" w:rsidRPr="006515C8" w:rsidTr="00AE3EF9">
        <w:trPr>
          <w:trHeight w:val="1649"/>
        </w:trPr>
        <w:tc>
          <w:tcPr>
            <w:tcW w:w="4024" w:type="dxa"/>
          </w:tcPr>
          <w:p w:rsidR="006515C8" w:rsidRPr="006515C8" w:rsidRDefault="006515C8" w:rsidP="00AE3EF9">
            <w:pPr>
              <w:pStyle w:val="ConsPlusNonformat"/>
              <w:widowControl/>
              <w:tabs>
                <w:tab w:val="center" w:pos="4536"/>
              </w:tabs>
              <w:rPr>
                <w:rFonts w:ascii="Times New Roman" w:hAnsi="Times New Roman" w:cs="Times New Roman"/>
                <w:b/>
              </w:rPr>
            </w:pPr>
            <w:r w:rsidRPr="006515C8">
              <w:rPr>
                <w:rFonts w:ascii="Times New Roman" w:hAnsi="Times New Roman" w:cs="Times New Roman"/>
                <w:b/>
              </w:rPr>
              <w:t>Программно-целевые инструменты муниципальной программы</w:t>
            </w:r>
          </w:p>
        </w:tc>
        <w:tc>
          <w:tcPr>
            <w:tcW w:w="5660" w:type="dxa"/>
          </w:tcPr>
          <w:p w:rsidR="006515C8" w:rsidRPr="006515C8" w:rsidRDefault="006515C8" w:rsidP="00AE3EF9">
            <w:pPr>
              <w:pStyle w:val="ConsPlusNonformat"/>
              <w:widowControl/>
              <w:tabs>
                <w:tab w:val="center" w:pos="33"/>
              </w:tabs>
              <w:ind w:left="33"/>
              <w:jc w:val="both"/>
              <w:rPr>
                <w:rFonts w:ascii="Times New Roman" w:hAnsi="Times New Roman" w:cs="Times New Roman"/>
              </w:rPr>
            </w:pPr>
            <w:r w:rsidRPr="006515C8">
              <w:rPr>
                <w:rFonts w:ascii="Times New Roman" w:hAnsi="Times New Roman" w:cs="Times New Roman"/>
              </w:rPr>
              <w:t>Подпрограмма «Совершенствование сферы  физической культуры и спорта в Куменском районе».</w:t>
            </w:r>
          </w:p>
          <w:p w:rsidR="006515C8" w:rsidRPr="006515C8" w:rsidRDefault="006515C8" w:rsidP="00AE3EF9">
            <w:pPr>
              <w:pStyle w:val="ConsPlusNonformat"/>
              <w:widowControl/>
              <w:tabs>
                <w:tab w:val="center" w:pos="33"/>
              </w:tabs>
              <w:ind w:left="33"/>
              <w:jc w:val="both"/>
              <w:rPr>
                <w:rFonts w:ascii="Times New Roman" w:hAnsi="Times New Roman" w:cs="Times New Roman"/>
              </w:rPr>
            </w:pPr>
            <w:r w:rsidRPr="006515C8">
              <w:rPr>
                <w:rFonts w:ascii="Times New Roman" w:hAnsi="Times New Roman" w:cs="Times New Roman"/>
              </w:rPr>
              <w:t>Подпрограмма «Обеспечение деятельности Спортивной школы в Куменском районе»</w:t>
            </w:r>
          </w:p>
        </w:tc>
      </w:tr>
      <w:tr w:rsidR="006515C8" w:rsidRPr="006515C8" w:rsidTr="00AE3EF9">
        <w:trPr>
          <w:trHeight w:val="1340"/>
        </w:trPr>
        <w:tc>
          <w:tcPr>
            <w:tcW w:w="4024" w:type="dxa"/>
          </w:tcPr>
          <w:p w:rsidR="006515C8" w:rsidRPr="006515C8" w:rsidRDefault="006515C8" w:rsidP="00AE3EF9">
            <w:pPr>
              <w:pStyle w:val="ConsPlusNonformat"/>
              <w:widowControl/>
              <w:tabs>
                <w:tab w:val="center" w:pos="4536"/>
              </w:tabs>
              <w:rPr>
                <w:rFonts w:ascii="Times New Roman" w:hAnsi="Times New Roman" w:cs="Times New Roman"/>
                <w:b/>
              </w:rPr>
            </w:pPr>
            <w:r w:rsidRPr="006515C8">
              <w:rPr>
                <w:rFonts w:ascii="Times New Roman" w:hAnsi="Times New Roman" w:cs="Times New Roman"/>
                <w:b/>
              </w:rPr>
              <w:t>Цель муниципальной программы</w:t>
            </w:r>
          </w:p>
        </w:tc>
        <w:tc>
          <w:tcPr>
            <w:tcW w:w="5660" w:type="dxa"/>
          </w:tcPr>
          <w:p w:rsidR="006515C8" w:rsidRPr="006515C8" w:rsidRDefault="006515C8" w:rsidP="00AE3EF9">
            <w:pPr>
              <w:pStyle w:val="ConsPlusNonformat"/>
              <w:widowControl/>
              <w:tabs>
                <w:tab w:val="center" w:pos="4536"/>
              </w:tabs>
              <w:jc w:val="both"/>
              <w:rPr>
                <w:rFonts w:ascii="Times New Roman" w:hAnsi="Times New Roman" w:cs="Times New Roman"/>
              </w:rPr>
            </w:pPr>
            <w:r w:rsidRPr="006515C8">
              <w:rPr>
                <w:rFonts w:ascii="Times New Roman" w:hAnsi="Times New Roman" w:cs="Times New Roman"/>
              </w:rPr>
              <w:t xml:space="preserve">Создание условий для благоприятного развития на территории муниципального образования Кумёнский муниципальный район массовой физической культуры и спорта и МБУ ДО СШ, улучшения показателей физической подготовленности и здоровья населения, повышения уровня подготовки спортсменов высокого класса, результативного выступления спортсменов на областных, ПФО и всероссийских соревнованиях </w:t>
            </w:r>
          </w:p>
        </w:tc>
      </w:tr>
      <w:tr w:rsidR="006515C8" w:rsidRPr="006515C8" w:rsidTr="00AE3EF9">
        <w:trPr>
          <w:trHeight w:val="80"/>
        </w:trPr>
        <w:tc>
          <w:tcPr>
            <w:tcW w:w="4024" w:type="dxa"/>
          </w:tcPr>
          <w:p w:rsidR="006515C8" w:rsidRPr="006515C8" w:rsidRDefault="006515C8" w:rsidP="00AE3EF9">
            <w:pPr>
              <w:pStyle w:val="ConsPlusNonformat"/>
              <w:widowControl/>
              <w:tabs>
                <w:tab w:val="center" w:pos="4536"/>
              </w:tabs>
              <w:rPr>
                <w:rFonts w:ascii="Times New Roman" w:hAnsi="Times New Roman" w:cs="Times New Roman"/>
                <w:b/>
              </w:rPr>
            </w:pPr>
            <w:r w:rsidRPr="006515C8">
              <w:rPr>
                <w:rFonts w:ascii="Times New Roman" w:hAnsi="Times New Roman" w:cs="Times New Roman"/>
                <w:b/>
              </w:rPr>
              <w:t>Задачи муниципальной программы</w:t>
            </w:r>
          </w:p>
          <w:p w:rsidR="006515C8" w:rsidRPr="006515C8" w:rsidRDefault="006515C8" w:rsidP="00AE3EF9">
            <w:pPr>
              <w:ind w:firstLine="708"/>
              <w:rPr>
                <w:b/>
              </w:rPr>
            </w:pPr>
          </w:p>
        </w:tc>
        <w:tc>
          <w:tcPr>
            <w:tcW w:w="5660" w:type="dxa"/>
          </w:tcPr>
          <w:p w:rsidR="006515C8" w:rsidRPr="006515C8" w:rsidRDefault="006515C8" w:rsidP="006515C8">
            <w:pPr>
              <w:pStyle w:val="ConsPlusNonformat"/>
              <w:widowControl/>
              <w:numPr>
                <w:ilvl w:val="0"/>
                <w:numId w:val="2"/>
              </w:numPr>
              <w:tabs>
                <w:tab w:val="left" w:pos="459"/>
              </w:tabs>
              <w:ind w:left="33" w:firstLine="0"/>
              <w:jc w:val="both"/>
              <w:rPr>
                <w:rFonts w:ascii="Times New Roman" w:hAnsi="Times New Roman" w:cs="Times New Roman"/>
              </w:rPr>
            </w:pPr>
            <w:r w:rsidRPr="006515C8">
              <w:rPr>
                <w:rFonts w:ascii="Times New Roman" w:hAnsi="Times New Roman" w:cs="Times New Roman"/>
              </w:rPr>
              <w:t xml:space="preserve">Обеспечение доступных условий и равных возможностей для занятий физической культурой и спортом для граждан всех возрастных категорий. </w:t>
            </w:r>
          </w:p>
          <w:p w:rsidR="006515C8" w:rsidRPr="006515C8" w:rsidRDefault="006515C8" w:rsidP="006515C8">
            <w:pPr>
              <w:pStyle w:val="ConsPlusNonformat"/>
              <w:widowControl/>
              <w:numPr>
                <w:ilvl w:val="0"/>
                <w:numId w:val="2"/>
              </w:numPr>
              <w:tabs>
                <w:tab w:val="left" w:pos="459"/>
              </w:tabs>
              <w:ind w:left="33" w:firstLine="0"/>
              <w:jc w:val="both"/>
              <w:rPr>
                <w:rFonts w:ascii="Times New Roman" w:hAnsi="Times New Roman" w:cs="Times New Roman"/>
              </w:rPr>
            </w:pPr>
            <w:r w:rsidRPr="006515C8">
              <w:rPr>
                <w:rFonts w:ascii="Times New Roman" w:hAnsi="Times New Roman" w:cs="Times New Roman"/>
              </w:rPr>
              <w:t>Формирование системы мотивации различных категорий населения, устойчивого интереса в регулярных занятиях физической</w:t>
            </w:r>
          </w:p>
          <w:p w:rsidR="006515C8" w:rsidRPr="006515C8" w:rsidRDefault="006515C8" w:rsidP="00AE3EF9">
            <w:pPr>
              <w:pStyle w:val="ConsPlusNonformat"/>
              <w:widowControl/>
              <w:tabs>
                <w:tab w:val="left" w:pos="459"/>
              </w:tabs>
              <w:jc w:val="both"/>
              <w:rPr>
                <w:rFonts w:ascii="Times New Roman" w:hAnsi="Times New Roman" w:cs="Times New Roman"/>
              </w:rPr>
            </w:pPr>
            <w:r w:rsidRPr="006515C8">
              <w:rPr>
                <w:rFonts w:ascii="Times New Roman" w:hAnsi="Times New Roman" w:cs="Times New Roman"/>
              </w:rPr>
              <w:t xml:space="preserve"> </w:t>
            </w:r>
          </w:p>
          <w:p w:rsidR="006515C8" w:rsidRPr="006515C8" w:rsidRDefault="006515C8" w:rsidP="00AE3EF9">
            <w:pPr>
              <w:pStyle w:val="ConsPlusNonformat"/>
              <w:widowControl/>
              <w:tabs>
                <w:tab w:val="left" w:pos="459"/>
              </w:tabs>
              <w:ind w:left="33"/>
              <w:jc w:val="both"/>
              <w:rPr>
                <w:rFonts w:ascii="Times New Roman" w:hAnsi="Times New Roman" w:cs="Times New Roman"/>
              </w:rPr>
            </w:pPr>
            <w:r w:rsidRPr="006515C8">
              <w:rPr>
                <w:rFonts w:ascii="Times New Roman" w:hAnsi="Times New Roman" w:cs="Times New Roman"/>
              </w:rPr>
              <w:t>культурой и спортом, навыков здорового образа жизни.</w:t>
            </w:r>
          </w:p>
          <w:p w:rsidR="006515C8" w:rsidRPr="006515C8" w:rsidRDefault="006515C8" w:rsidP="006515C8">
            <w:pPr>
              <w:pStyle w:val="ConsPlusNonformat"/>
              <w:widowControl/>
              <w:numPr>
                <w:ilvl w:val="0"/>
                <w:numId w:val="2"/>
              </w:numPr>
              <w:tabs>
                <w:tab w:val="left" w:pos="459"/>
              </w:tabs>
              <w:ind w:left="33" w:firstLine="0"/>
              <w:jc w:val="both"/>
              <w:rPr>
                <w:rFonts w:ascii="Times New Roman" w:hAnsi="Times New Roman" w:cs="Times New Roman"/>
              </w:rPr>
            </w:pPr>
            <w:r w:rsidRPr="006515C8">
              <w:rPr>
                <w:rFonts w:ascii="Times New Roman" w:hAnsi="Times New Roman" w:cs="Times New Roman"/>
              </w:rPr>
              <w:t>Содействие предприятиям и организациям в проведении физкультурно-спортивных мероприятий.</w:t>
            </w:r>
          </w:p>
          <w:p w:rsidR="006515C8" w:rsidRPr="006515C8" w:rsidRDefault="006515C8" w:rsidP="006515C8">
            <w:pPr>
              <w:pStyle w:val="ConsPlusNonformat"/>
              <w:widowControl/>
              <w:numPr>
                <w:ilvl w:val="0"/>
                <w:numId w:val="2"/>
              </w:numPr>
              <w:tabs>
                <w:tab w:val="left" w:pos="338"/>
              </w:tabs>
              <w:ind w:left="33" w:firstLine="0"/>
              <w:jc w:val="both"/>
              <w:rPr>
                <w:rFonts w:ascii="Times New Roman" w:hAnsi="Times New Roman" w:cs="Times New Roman"/>
              </w:rPr>
            </w:pPr>
            <w:r w:rsidRPr="006515C8">
              <w:rPr>
                <w:rFonts w:ascii="Times New Roman" w:hAnsi="Times New Roman" w:cs="Times New Roman"/>
              </w:rPr>
              <w:t xml:space="preserve">Совершенствование системы подготовки спортсменов высокого класса, (достижение максимального уровня технико-тактической, физической и психической подготовленности; требования достижения максимально высоких результатов в соревновательной деятельности; </w:t>
            </w:r>
            <w:r w:rsidRPr="006515C8">
              <w:rPr>
                <w:rFonts w:ascii="Times New Roman" w:hAnsi="Times New Roman" w:cs="Times New Roman"/>
                <w:spacing w:val="2"/>
                <w:shd w:val="clear" w:color="auto" w:fill="FFFFFF"/>
              </w:rPr>
              <w:t>приобретение спортивно-технологического оборудования, инвентаря и экипировки, а также проведение тренировочных мероприятий по</w:t>
            </w:r>
            <w:r w:rsidRPr="006515C8">
              <w:rPr>
                <w:rFonts w:ascii="Times New Roman" w:eastAsia="Calibri" w:hAnsi="Times New Roman" w:cs="Times New Roman"/>
                <w:lang w:eastAsia="en-US"/>
              </w:rPr>
              <w:t xml:space="preserve"> базовым олимпийским видам спорта</w:t>
            </w:r>
            <w:r w:rsidRPr="006515C8">
              <w:rPr>
                <w:rFonts w:ascii="Times New Roman" w:hAnsi="Times New Roman" w:cs="Times New Roman"/>
              </w:rPr>
              <w:t>).</w:t>
            </w:r>
          </w:p>
          <w:p w:rsidR="006515C8" w:rsidRPr="006515C8" w:rsidRDefault="006515C8" w:rsidP="00AE3EF9">
            <w:pPr>
              <w:ind w:firstLine="33"/>
              <w:jc w:val="both"/>
            </w:pPr>
            <w:r w:rsidRPr="006515C8">
              <w:t>5. Обеспечение условий для организации и проведения мероприятий Всероссийского физкультурно-спортивного комплекса «Готов к труду и обороне» (ГТО).</w:t>
            </w:r>
          </w:p>
          <w:p w:rsidR="006515C8" w:rsidRPr="006515C8" w:rsidRDefault="006515C8" w:rsidP="00AE3EF9">
            <w:pPr>
              <w:pStyle w:val="ConsPlusNonformat"/>
              <w:widowControl/>
              <w:tabs>
                <w:tab w:val="left" w:pos="338"/>
              </w:tabs>
              <w:ind w:left="33"/>
              <w:jc w:val="both"/>
              <w:rPr>
                <w:rFonts w:ascii="Times New Roman" w:hAnsi="Times New Roman" w:cs="Times New Roman"/>
              </w:rPr>
            </w:pPr>
            <w:r w:rsidRPr="006515C8">
              <w:rPr>
                <w:rFonts w:ascii="Times New Roman" w:hAnsi="Times New Roman" w:cs="Times New Roman"/>
              </w:rPr>
              <w:t>6.</w:t>
            </w:r>
            <w:r w:rsidRPr="006515C8">
              <w:t xml:space="preserve"> </w:t>
            </w:r>
            <w:r w:rsidRPr="006515C8">
              <w:rPr>
                <w:rFonts w:ascii="Times New Roman" w:hAnsi="Times New Roman" w:cs="Times New Roman"/>
              </w:rPr>
              <w:t>Обеспечение уровня финансирования организации, осуществляющую спортивную подготовку в соответствии с требованиями                                     федеральных стандартов спортивной подготовки.</w:t>
            </w:r>
          </w:p>
          <w:p w:rsidR="006515C8" w:rsidRPr="006515C8" w:rsidRDefault="006515C8" w:rsidP="00AE3EF9">
            <w:pPr>
              <w:ind w:left="33"/>
              <w:jc w:val="both"/>
            </w:pPr>
            <w:r w:rsidRPr="006515C8">
              <w:t xml:space="preserve">7. Оснащение объектов спортивной инфраструктуры </w:t>
            </w:r>
            <w:r w:rsidRPr="006515C8">
              <w:lastRenderedPageBreak/>
              <w:t>спортивно-технологическим оборудование.</w:t>
            </w:r>
          </w:p>
          <w:p w:rsidR="006515C8" w:rsidRPr="006515C8" w:rsidRDefault="006515C8" w:rsidP="00AE3EF9">
            <w:pPr>
              <w:pStyle w:val="ConsPlusNonformat"/>
              <w:widowControl/>
              <w:tabs>
                <w:tab w:val="left" w:pos="338"/>
              </w:tabs>
              <w:jc w:val="both"/>
              <w:rPr>
                <w:rFonts w:ascii="Times New Roman" w:hAnsi="Times New Roman" w:cs="Times New Roman"/>
              </w:rPr>
            </w:pPr>
            <w:r w:rsidRPr="006515C8">
              <w:rPr>
                <w:rFonts w:ascii="Times New Roman" w:hAnsi="Times New Roman" w:cs="Times New Roman"/>
              </w:rPr>
              <w:t xml:space="preserve"> 8. Выявление и развитие творческого потенциала одаренных детей, (внедрение современных образовательных технологий в учебно-тренировочный процесс; участие в соревнованиях, турнирах; индивидуальная работа; психолого-педагогическая помощь в воспитания одаренных детей; тесная работа с родителями).</w:t>
            </w:r>
          </w:p>
          <w:p w:rsidR="006515C8" w:rsidRPr="006515C8" w:rsidRDefault="006515C8" w:rsidP="00AE3EF9">
            <w:pPr>
              <w:pStyle w:val="ConsPlusNonformat"/>
              <w:widowControl/>
              <w:tabs>
                <w:tab w:val="left" w:pos="33"/>
              </w:tabs>
              <w:jc w:val="both"/>
              <w:rPr>
                <w:rFonts w:ascii="Times New Roman" w:hAnsi="Times New Roman" w:cs="Times New Roman"/>
              </w:rPr>
            </w:pPr>
            <w:r w:rsidRPr="006515C8">
              <w:rPr>
                <w:rFonts w:ascii="Times New Roman" w:hAnsi="Times New Roman" w:cs="Times New Roman"/>
              </w:rPr>
              <w:t>9. 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rsidR="006515C8" w:rsidRPr="006515C8" w:rsidRDefault="006515C8" w:rsidP="00AE3EF9">
            <w:pPr>
              <w:pStyle w:val="ConsPlusNonformat"/>
              <w:widowControl/>
              <w:tabs>
                <w:tab w:val="left" w:pos="33"/>
              </w:tabs>
              <w:jc w:val="both"/>
              <w:rPr>
                <w:rFonts w:ascii="Times New Roman" w:hAnsi="Times New Roman" w:cs="Times New Roman"/>
              </w:rPr>
            </w:pPr>
            <w:r w:rsidRPr="006515C8">
              <w:rPr>
                <w:rFonts w:ascii="Times New Roman" w:hAnsi="Times New Roman" w:cs="Times New Roman"/>
              </w:rPr>
              <w:t>10. Региональная поддержка детско-юношеского спорта, спортивных школ и спортивных школ олимпийского резерва спортивным оборудованием, инвентарем и экипировкой.</w:t>
            </w:r>
          </w:p>
          <w:p w:rsidR="006515C8" w:rsidRPr="006515C8" w:rsidRDefault="006515C8" w:rsidP="00AE3EF9">
            <w:pPr>
              <w:pStyle w:val="ConsPlusNonformat"/>
              <w:widowControl/>
              <w:tabs>
                <w:tab w:val="left" w:pos="33"/>
              </w:tabs>
              <w:jc w:val="both"/>
              <w:rPr>
                <w:rFonts w:ascii="Times New Roman" w:hAnsi="Times New Roman" w:cs="Times New Roman"/>
              </w:rPr>
            </w:pPr>
            <w:r w:rsidRPr="006515C8">
              <w:rPr>
                <w:rFonts w:ascii="Times New Roman" w:hAnsi="Times New Roman" w:cs="Times New Roman"/>
              </w:rPr>
              <w:t>11.Финансовая поддержка детско-юношеского спорта, спортивных школ и спортивных школ олимпийского резерва спортивным оборудованием, инвентарем и экипировкой.</w:t>
            </w:r>
          </w:p>
        </w:tc>
      </w:tr>
      <w:tr w:rsidR="006515C8" w:rsidRPr="006515C8" w:rsidTr="00AE3EF9">
        <w:trPr>
          <w:trHeight w:val="987"/>
        </w:trPr>
        <w:tc>
          <w:tcPr>
            <w:tcW w:w="4024" w:type="dxa"/>
          </w:tcPr>
          <w:p w:rsidR="006515C8" w:rsidRPr="006515C8" w:rsidRDefault="006515C8" w:rsidP="00AE3EF9">
            <w:pPr>
              <w:pStyle w:val="ConsPlusNonformat"/>
              <w:widowControl/>
              <w:jc w:val="both"/>
              <w:rPr>
                <w:rFonts w:ascii="Times New Roman" w:hAnsi="Times New Roman" w:cs="Times New Roman"/>
                <w:b/>
              </w:rPr>
            </w:pPr>
            <w:r w:rsidRPr="006515C8">
              <w:rPr>
                <w:rFonts w:ascii="Times New Roman" w:hAnsi="Times New Roman" w:cs="Times New Roman"/>
                <w:b/>
              </w:rPr>
              <w:lastRenderedPageBreak/>
              <w:t>Целевые показатели эффективности реализации муниципальной программы</w:t>
            </w:r>
          </w:p>
        </w:tc>
        <w:tc>
          <w:tcPr>
            <w:tcW w:w="5660" w:type="dxa"/>
          </w:tcPr>
          <w:p w:rsidR="006515C8" w:rsidRPr="006515C8" w:rsidRDefault="006515C8" w:rsidP="006515C8">
            <w:pPr>
              <w:pStyle w:val="ConsPlusNormal"/>
              <w:numPr>
                <w:ilvl w:val="0"/>
                <w:numId w:val="9"/>
              </w:numPr>
              <w:ind w:left="0" w:firstLine="459"/>
              <w:jc w:val="both"/>
              <w:rPr>
                <w:sz w:val="20"/>
                <w:szCs w:val="20"/>
              </w:rPr>
            </w:pPr>
            <w:r w:rsidRPr="006515C8">
              <w:rPr>
                <w:sz w:val="20"/>
                <w:szCs w:val="20"/>
              </w:rPr>
              <w:t xml:space="preserve"> Доля населения систематически занимающегося физической культурой и спортом в Кумёнском районе, %.</w:t>
            </w:r>
          </w:p>
          <w:p w:rsidR="006515C8" w:rsidRPr="006515C8" w:rsidRDefault="006515C8" w:rsidP="006515C8">
            <w:pPr>
              <w:pStyle w:val="ConsPlusNormal"/>
              <w:numPr>
                <w:ilvl w:val="0"/>
                <w:numId w:val="9"/>
              </w:numPr>
              <w:ind w:left="0" w:firstLine="459"/>
              <w:jc w:val="both"/>
              <w:rPr>
                <w:sz w:val="20"/>
                <w:szCs w:val="20"/>
              </w:rPr>
            </w:pPr>
            <w:r w:rsidRPr="006515C8">
              <w:rPr>
                <w:sz w:val="20"/>
                <w:szCs w:val="20"/>
              </w:rPr>
              <w:t xml:space="preserve"> Количество человек, принявших участие в физкультурных и спортивных мероприятиях, тыс. чел.</w:t>
            </w:r>
          </w:p>
          <w:p w:rsidR="006515C8" w:rsidRPr="006515C8" w:rsidRDefault="006515C8" w:rsidP="006515C8">
            <w:pPr>
              <w:pStyle w:val="ConsPlusNormal"/>
              <w:numPr>
                <w:ilvl w:val="0"/>
                <w:numId w:val="9"/>
              </w:numPr>
              <w:ind w:left="0" w:firstLine="459"/>
              <w:jc w:val="both"/>
              <w:rPr>
                <w:sz w:val="20"/>
                <w:szCs w:val="20"/>
              </w:rPr>
            </w:pPr>
            <w:r w:rsidRPr="006515C8">
              <w:rPr>
                <w:sz w:val="20"/>
                <w:szCs w:val="20"/>
              </w:rPr>
              <w:t xml:space="preserve"> Количество физкультурных и спортивных мероприятий в Кумёнском районе в течение календарного года.</w:t>
            </w:r>
          </w:p>
          <w:p w:rsidR="006515C8" w:rsidRPr="006515C8" w:rsidRDefault="006515C8" w:rsidP="006515C8">
            <w:pPr>
              <w:pStyle w:val="ConsPlusNormal"/>
              <w:numPr>
                <w:ilvl w:val="0"/>
                <w:numId w:val="9"/>
              </w:numPr>
              <w:tabs>
                <w:tab w:val="left" w:pos="338"/>
              </w:tabs>
              <w:ind w:left="33" w:firstLine="459"/>
              <w:jc w:val="both"/>
              <w:rPr>
                <w:sz w:val="20"/>
                <w:szCs w:val="20"/>
              </w:rPr>
            </w:pPr>
            <w:r w:rsidRPr="006515C8">
              <w:rPr>
                <w:sz w:val="20"/>
                <w:szCs w:val="20"/>
              </w:rPr>
              <w:t xml:space="preserve"> Доля результативного выступления занимающихся  на областных, ПФО и всероссийских соревнованиях, %.</w:t>
            </w:r>
          </w:p>
          <w:p w:rsidR="006515C8" w:rsidRPr="006515C8" w:rsidRDefault="006515C8" w:rsidP="00AE3EF9">
            <w:pPr>
              <w:pStyle w:val="ConsPlusNonformat"/>
              <w:widowControl/>
              <w:tabs>
                <w:tab w:val="left" w:pos="338"/>
              </w:tabs>
              <w:ind w:left="33"/>
              <w:jc w:val="both"/>
              <w:rPr>
                <w:rFonts w:ascii="Times New Roman" w:hAnsi="Times New Roman" w:cs="Times New Roman"/>
                <w:iCs/>
              </w:rPr>
            </w:pPr>
            <w:r w:rsidRPr="006515C8">
              <w:rPr>
                <w:rFonts w:ascii="Times New Roman" w:hAnsi="Times New Roman" w:cs="Times New Roman"/>
              </w:rPr>
              <w:t xml:space="preserve">     5. </w:t>
            </w:r>
            <w:r w:rsidRPr="006515C8">
              <w:rPr>
                <w:rFonts w:ascii="Times New Roman" w:hAnsi="Times New Roman" w:cs="Times New Roman"/>
                <w:iCs/>
              </w:rPr>
              <w:t>Уровень  удовлетворенности граждан созданными  условиями для занятий физической культурой и спортом,  %.</w:t>
            </w:r>
          </w:p>
          <w:p w:rsidR="006515C8" w:rsidRPr="006515C8" w:rsidRDefault="006515C8" w:rsidP="00AE3EF9">
            <w:pPr>
              <w:pStyle w:val="ConsPlusNonformat"/>
              <w:widowControl/>
              <w:tabs>
                <w:tab w:val="left" w:pos="338"/>
              </w:tabs>
              <w:ind w:left="33"/>
              <w:jc w:val="both"/>
              <w:rPr>
                <w:rFonts w:ascii="Times New Roman" w:hAnsi="Times New Roman" w:cs="Times New Roman"/>
                <w:iCs/>
              </w:rPr>
            </w:pPr>
            <w:r w:rsidRPr="006515C8">
              <w:rPr>
                <w:rFonts w:ascii="Times New Roman" w:hAnsi="Times New Roman" w:cs="Times New Roman"/>
                <w:iCs/>
              </w:rPr>
              <w:t xml:space="preserve">     6.  Доля спортсменов систематически занимающихся физкультурой и спортом в МБУ ДО СШ пгт Кумены, %.</w:t>
            </w:r>
          </w:p>
          <w:p w:rsidR="006515C8" w:rsidRPr="006515C8" w:rsidRDefault="006515C8" w:rsidP="00AE3EF9">
            <w:pPr>
              <w:pStyle w:val="ConsPlusNonformat"/>
              <w:widowControl/>
              <w:tabs>
                <w:tab w:val="left" w:pos="338"/>
              </w:tabs>
              <w:ind w:left="33"/>
              <w:jc w:val="both"/>
              <w:rPr>
                <w:rFonts w:ascii="Times New Roman" w:hAnsi="Times New Roman" w:cs="Times New Roman"/>
                <w:shd w:val="clear" w:color="auto" w:fill="FFFFFF"/>
              </w:rPr>
            </w:pPr>
            <w:r w:rsidRPr="006515C8">
              <w:rPr>
                <w:rFonts w:ascii="Times New Roman" w:hAnsi="Times New Roman" w:cs="Times New Roman"/>
                <w:shd w:val="clear" w:color="auto" w:fill="FFFFFF"/>
              </w:rPr>
              <w:t xml:space="preserve">         7. Доля спортсменов-разрядников в общем количестве лиц, занимающихся в спортивной школе, %.</w:t>
            </w:r>
          </w:p>
          <w:p w:rsidR="006515C8" w:rsidRPr="006515C8" w:rsidRDefault="006515C8" w:rsidP="00AE3EF9">
            <w:pPr>
              <w:pStyle w:val="ConsPlusNonformat"/>
              <w:widowControl/>
              <w:tabs>
                <w:tab w:val="left" w:pos="338"/>
              </w:tabs>
              <w:ind w:left="33"/>
              <w:jc w:val="both"/>
              <w:rPr>
                <w:rFonts w:ascii="Times New Roman" w:hAnsi="Times New Roman" w:cs="Times New Roman"/>
              </w:rPr>
            </w:pPr>
            <w:r w:rsidRPr="006515C8">
              <w:rPr>
                <w:rFonts w:ascii="Times New Roman" w:hAnsi="Times New Roman" w:cs="Times New Roman"/>
                <w:shd w:val="clear" w:color="auto" w:fill="FFFFFF"/>
              </w:rPr>
              <w:t xml:space="preserve">       8. Количество спортивных мероприятий для спортсменов СШ и школьников Кумёнского района.</w:t>
            </w:r>
          </w:p>
          <w:p w:rsidR="006515C8" w:rsidRPr="006515C8" w:rsidRDefault="006515C8" w:rsidP="00AE3EF9">
            <w:pPr>
              <w:pStyle w:val="ConsPlusNormal"/>
              <w:jc w:val="both"/>
              <w:rPr>
                <w:sz w:val="20"/>
                <w:szCs w:val="20"/>
              </w:rPr>
            </w:pPr>
            <w:r w:rsidRPr="006515C8">
              <w:rPr>
                <w:sz w:val="20"/>
                <w:szCs w:val="20"/>
              </w:rPr>
              <w:t xml:space="preserve">        9.  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rsidR="006515C8" w:rsidRPr="006515C8" w:rsidRDefault="006515C8" w:rsidP="00AE3EF9">
            <w:pPr>
              <w:pStyle w:val="ConsPlusNormal"/>
              <w:jc w:val="both"/>
              <w:rPr>
                <w:sz w:val="20"/>
                <w:szCs w:val="20"/>
              </w:rPr>
            </w:pPr>
            <w:r w:rsidRPr="006515C8">
              <w:rPr>
                <w:sz w:val="20"/>
                <w:szCs w:val="20"/>
              </w:rPr>
              <w:t xml:space="preserve">       10. Региональная поддержка детско-юношеского спорта, спортивных школ и  спортивных школ олимпийского резерва спортивным оборудованием, инвентарем и экипировкой.</w:t>
            </w:r>
          </w:p>
          <w:p w:rsidR="006515C8" w:rsidRPr="006515C8" w:rsidRDefault="006515C8" w:rsidP="00AE3EF9">
            <w:pPr>
              <w:pStyle w:val="ConsPlusNonformat"/>
              <w:widowControl/>
              <w:tabs>
                <w:tab w:val="left" w:pos="338"/>
              </w:tabs>
              <w:ind w:left="33"/>
              <w:jc w:val="both"/>
              <w:rPr>
                <w:rFonts w:ascii="Times New Roman" w:hAnsi="Times New Roman" w:cs="Times New Roman"/>
              </w:rPr>
            </w:pPr>
            <w:r w:rsidRPr="006515C8">
              <w:rPr>
                <w:rFonts w:ascii="Times New Roman" w:hAnsi="Times New Roman" w:cs="Times New Roman"/>
              </w:rPr>
              <w:t xml:space="preserve">      11. Финансовая поддержка детско-юношеского спорта, спортивных школ и  спортивных школ олимпийского резерва спортивным оборудованием, инвентарем и экипировкой.</w:t>
            </w:r>
          </w:p>
        </w:tc>
      </w:tr>
      <w:tr w:rsidR="006515C8" w:rsidRPr="006515C8" w:rsidTr="00AE3EF9">
        <w:trPr>
          <w:trHeight w:val="987"/>
        </w:trPr>
        <w:tc>
          <w:tcPr>
            <w:tcW w:w="4024" w:type="dxa"/>
          </w:tcPr>
          <w:p w:rsidR="006515C8" w:rsidRPr="006515C8" w:rsidRDefault="006515C8" w:rsidP="00AE3EF9">
            <w:pPr>
              <w:pStyle w:val="ConsPlusNonformat"/>
              <w:widowControl/>
              <w:jc w:val="both"/>
              <w:rPr>
                <w:rFonts w:ascii="Times New Roman" w:hAnsi="Times New Roman" w:cs="Times New Roman"/>
                <w:b/>
              </w:rPr>
            </w:pPr>
            <w:r w:rsidRPr="006515C8">
              <w:rPr>
                <w:rFonts w:ascii="Times New Roman" w:hAnsi="Times New Roman" w:cs="Times New Roman"/>
                <w:b/>
              </w:rPr>
              <w:t>Этапы и сроки реализации</w:t>
            </w:r>
          </w:p>
          <w:p w:rsidR="006515C8" w:rsidRPr="006515C8" w:rsidRDefault="006515C8" w:rsidP="00AE3EF9">
            <w:pPr>
              <w:pStyle w:val="ConsPlusNonformat"/>
              <w:widowControl/>
              <w:tabs>
                <w:tab w:val="center" w:pos="4536"/>
              </w:tabs>
              <w:rPr>
                <w:rFonts w:ascii="Times New Roman" w:hAnsi="Times New Roman" w:cs="Times New Roman"/>
                <w:b/>
              </w:rPr>
            </w:pPr>
            <w:r w:rsidRPr="006515C8">
              <w:rPr>
                <w:rFonts w:ascii="Times New Roman" w:hAnsi="Times New Roman" w:cs="Times New Roman"/>
                <w:b/>
              </w:rPr>
              <w:t>муниципальной программы</w:t>
            </w:r>
          </w:p>
        </w:tc>
        <w:tc>
          <w:tcPr>
            <w:tcW w:w="5660" w:type="dxa"/>
          </w:tcPr>
          <w:p w:rsidR="006515C8" w:rsidRPr="006515C8" w:rsidRDefault="006515C8" w:rsidP="00AE3EF9">
            <w:pPr>
              <w:pStyle w:val="ConsPlusNonformat"/>
              <w:widowControl/>
              <w:tabs>
                <w:tab w:val="center" w:pos="4536"/>
              </w:tabs>
              <w:jc w:val="both"/>
              <w:rPr>
                <w:rFonts w:ascii="Times New Roman" w:hAnsi="Times New Roman" w:cs="Times New Roman"/>
              </w:rPr>
            </w:pPr>
            <w:r w:rsidRPr="006515C8">
              <w:rPr>
                <w:rFonts w:ascii="Times New Roman" w:hAnsi="Times New Roman" w:cs="Times New Roman"/>
              </w:rPr>
              <w:t>2023-2030 годы, выделение этапов не предусмотрено</w:t>
            </w:r>
          </w:p>
        </w:tc>
      </w:tr>
      <w:tr w:rsidR="006515C8" w:rsidRPr="006515C8" w:rsidTr="00AE3EF9">
        <w:trPr>
          <w:trHeight w:val="679"/>
        </w:trPr>
        <w:tc>
          <w:tcPr>
            <w:tcW w:w="4024" w:type="dxa"/>
          </w:tcPr>
          <w:p w:rsidR="006515C8" w:rsidRPr="006515C8" w:rsidRDefault="006515C8" w:rsidP="00AE3EF9">
            <w:pPr>
              <w:pStyle w:val="ConsPlusNonformat"/>
              <w:widowControl/>
              <w:jc w:val="both"/>
              <w:rPr>
                <w:rFonts w:ascii="Times New Roman" w:hAnsi="Times New Roman" w:cs="Times New Roman"/>
              </w:rPr>
            </w:pPr>
            <w:r w:rsidRPr="006515C8">
              <w:rPr>
                <w:rFonts w:ascii="Times New Roman" w:hAnsi="Times New Roman" w:cs="Times New Roman"/>
                <w:b/>
              </w:rPr>
              <w:t>Объёмы ассигнований муниципальной программы</w:t>
            </w:r>
          </w:p>
          <w:p w:rsidR="006515C8" w:rsidRPr="006515C8" w:rsidRDefault="006515C8" w:rsidP="00AE3EF9"/>
        </w:tc>
        <w:tc>
          <w:tcPr>
            <w:tcW w:w="5660" w:type="dxa"/>
          </w:tcPr>
          <w:p w:rsidR="006515C8" w:rsidRPr="006515C8" w:rsidRDefault="006515C8" w:rsidP="00AE3EF9">
            <w:pPr>
              <w:pStyle w:val="ConsPlusNonformat"/>
              <w:widowControl/>
              <w:tabs>
                <w:tab w:val="center" w:pos="4536"/>
              </w:tabs>
              <w:jc w:val="both"/>
              <w:rPr>
                <w:rFonts w:ascii="Times New Roman" w:hAnsi="Times New Roman" w:cs="Times New Roman"/>
              </w:rPr>
            </w:pPr>
            <w:r w:rsidRPr="006515C8">
              <w:rPr>
                <w:rFonts w:ascii="Times New Roman" w:hAnsi="Times New Roman" w:cs="Times New Roman"/>
              </w:rPr>
              <w:t>Общий объём финансирования муниципальной программы – 148 383,9 тыс. руб.</w:t>
            </w:r>
          </w:p>
          <w:p w:rsidR="006515C8" w:rsidRPr="006515C8" w:rsidRDefault="006515C8" w:rsidP="00AE3EF9">
            <w:pPr>
              <w:pStyle w:val="ConsPlusNonformat"/>
              <w:widowControl/>
              <w:tabs>
                <w:tab w:val="center" w:pos="4536"/>
              </w:tabs>
              <w:jc w:val="both"/>
              <w:rPr>
                <w:rFonts w:ascii="Times New Roman" w:hAnsi="Times New Roman" w:cs="Times New Roman"/>
              </w:rPr>
            </w:pPr>
            <w:r w:rsidRPr="006515C8">
              <w:rPr>
                <w:rFonts w:ascii="Times New Roman" w:hAnsi="Times New Roman" w:cs="Times New Roman"/>
              </w:rPr>
              <w:t>Районный бюджет – 66 717,5 тыс. руб., в том числе по годам:</w:t>
            </w:r>
          </w:p>
          <w:p w:rsidR="006515C8" w:rsidRPr="006515C8" w:rsidRDefault="006515C8" w:rsidP="006515C8">
            <w:pPr>
              <w:pStyle w:val="ConsPlusNonformat"/>
              <w:widowControl/>
              <w:numPr>
                <w:ilvl w:val="0"/>
                <w:numId w:val="12"/>
              </w:numPr>
              <w:tabs>
                <w:tab w:val="center" w:pos="742"/>
              </w:tabs>
              <w:ind w:left="742" w:hanging="425"/>
              <w:jc w:val="both"/>
              <w:rPr>
                <w:rFonts w:ascii="Times New Roman" w:hAnsi="Times New Roman" w:cs="Times New Roman"/>
              </w:rPr>
            </w:pPr>
            <w:r w:rsidRPr="006515C8">
              <w:rPr>
                <w:rFonts w:ascii="Times New Roman" w:hAnsi="Times New Roman" w:cs="Times New Roman"/>
              </w:rPr>
              <w:t>2023 –  8431,1 тыс. руб.</w:t>
            </w:r>
          </w:p>
          <w:p w:rsidR="006515C8" w:rsidRPr="006515C8" w:rsidRDefault="006515C8" w:rsidP="006515C8">
            <w:pPr>
              <w:pStyle w:val="ConsPlusNonformat"/>
              <w:widowControl/>
              <w:numPr>
                <w:ilvl w:val="0"/>
                <w:numId w:val="12"/>
              </w:numPr>
              <w:tabs>
                <w:tab w:val="center" w:pos="742"/>
              </w:tabs>
              <w:ind w:left="742" w:hanging="425"/>
              <w:jc w:val="both"/>
              <w:rPr>
                <w:rFonts w:ascii="Times New Roman" w:hAnsi="Times New Roman" w:cs="Times New Roman"/>
              </w:rPr>
            </w:pPr>
            <w:r w:rsidRPr="006515C8">
              <w:rPr>
                <w:rFonts w:ascii="Times New Roman" w:hAnsi="Times New Roman" w:cs="Times New Roman"/>
              </w:rPr>
              <w:t>2024 –  7702,5 тыс. руб.</w:t>
            </w:r>
          </w:p>
          <w:p w:rsidR="006515C8" w:rsidRPr="006515C8" w:rsidRDefault="006515C8" w:rsidP="006515C8">
            <w:pPr>
              <w:pStyle w:val="ConsPlusNonformat"/>
              <w:widowControl/>
              <w:numPr>
                <w:ilvl w:val="0"/>
                <w:numId w:val="12"/>
              </w:numPr>
              <w:tabs>
                <w:tab w:val="center" w:pos="742"/>
              </w:tabs>
              <w:ind w:left="742" w:hanging="425"/>
              <w:jc w:val="both"/>
              <w:rPr>
                <w:rFonts w:ascii="Times New Roman" w:hAnsi="Times New Roman" w:cs="Times New Roman"/>
              </w:rPr>
            </w:pPr>
            <w:r w:rsidRPr="006515C8">
              <w:rPr>
                <w:rFonts w:ascii="Times New Roman" w:hAnsi="Times New Roman" w:cs="Times New Roman"/>
              </w:rPr>
              <w:t>2025 –  7915,5 тыс. руб.</w:t>
            </w:r>
          </w:p>
          <w:p w:rsidR="006515C8" w:rsidRPr="006515C8" w:rsidRDefault="006515C8" w:rsidP="006515C8">
            <w:pPr>
              <w:pStyle w:val="ConsPlusNonformat"/>
              <w:widowControl/>
              <w:numPr>
                <w:ilvl w:val="0"/>
                <w:numId w:val="12"/>
              </w:numPr>
              <w:tabs>
                <w:tab w:val="center" w:pos="742"/>
              </w:tabs>
              <w:ind w:left="742" w:hanging="425"/>
              <w:jc w:val="both"/>
              <w:rPr>
                <w:rFonts w:ascii="Times New Roman" w:hAnsi="Times New Roman" w:cs="Times New Roman"/>
              </w:rPr>
            </w:pPr>
            <w:r w:rsidRPr="006515C8">
              <w:rPr>
                <w:rFonts w:ascii="Times New Roman" w:hAnsi="Times New Roman" w:cs="Times New Roman"/>
              </w:rPr>
              <w:t>2026 –  6508,5 тыс. руб.</w:t>
            </w:r>
          </w:p>
          <w:p w:rsidR="006515C8" w:rsidRPr="006515C8" w:rsidRDefault="006515C8" w:rsidP="006515C8">
            <w:pPr>
              <w:pStyle w:val="ConsPlusNonformat"/>
              <w:widowControl/>
              <w:numPr>
                <w:ilvl w:val="0"/>
                <w:numId w:val="12"/>
              </w:numPr>
              <w:tabs>
                <w:tab w:val="center" w:pos="742"/>
              </w:tabs>
              <w:ind w:left="742" w:hanging="425"/>
              <w:jc w:val="both"/>
              <w:rPr>
                <w:rFonts w:ascii="Times New Roman" w:hAnsi="Times New Roman" w:cs="Times New Roman"/>
              </w:rPr>
            </w:pPr>
            <w:r w:rsidRPr="006515C8">
              <w:rPr>
                <w:rFonts w:ascii="Times New Roman" w:hAnsi="Times New Roman" w:cs="Times New Roman"/>
              </w:rPr>
              <w:t>2027 –  7765,8 тыс. руб.</w:t>
            </w:r>
          </w:p>
          <w:p w:rsidR="006515C8" w:rsidRPr="006515C8" w:rsidRDefault="006515C8" w:rsidP="006515C8">
            <w:pPr>
              <w:pStyle w:val="ConsPlusNonformat"/>
              <w:widowControl/>
              <w:numPr>
                <w:ilvl w:val="0"/>
                <w:numId w:val="12"/>
              </w:numPr>
              <w:tabs>
                <w:tab w:val="center" w:pos="742"/>
              </w:tabs>
              <w:ind w:left="742" w:hanging="425"/>
              <w:jc w:val="both"/>
              <w:rPr>
                <w:rFonts w:ascii="Times New Roman" w:hAnsi="Times New Roman" w:cs="Times New Roman"/>
              </w:rPr>
            </w:pPr>
            <w:r w:rsidRPr="006515C8">
              <w:rPr>
                <w:rFonts w:ascii="Times New Roman" w:hAnsi="Times New Roman" w:cs="Times New Roman"/>
              </w:rPr>
              <w:t>2028 –  8314,1 тыс. руб.</w:t>
            </w:r>
          </w:p>
          <w:p w:rsidR="006515C8" w:rsidRPr="006515C8" w:rsidRDefault="006515C8" w:rsidP="006515C8">
            <w:pPr>
              <w:pStyle w:val="ConsPlusNonformat"/>
              <w:widowControl/>
              <w:numPr>
                <w:ilvl w:val="0"/>
                <w:numId w:val="12"/>
              </w:numPr>
              <w:tabs>
                <w:tab w:val="center" w:pos="742"/>
              </w:tabs>
              <w:ind w:left="742" w:hanging="425"/>
              <w:jc w:val="both"/>
              <w:rPr>
                <w:rFonts w:ascii="Times New Roman" w:hAnsi="Times New Roman" w:cs="Times New Roman"/>
              </w:rPr>
            </w:pPr>
            <w:r w:rsidRPr="006515C8">
              <w:rPr>
                <w:rFonts w:ascii="Times New Roman" w:hAnsi="Times New Roman" w:cs="Times New Roman"/>
              </w:rPr>
              <w:t>2029 –  9561,7 тыс. руб.</w:t>
            </w:r>
          </w:p>
          <w:p w:rsidR="006515C8" w:rsidRPr="006515C8" w:rsidRDefault="006515C8" w:rsidP="006515C8">
            <w:pPr>
              <w:pStyle w:val="ConsPlusNonformat"/>
              <w:widowControl/>
              <w:numPr>
                <w:ilvl w:val="0"/>
                <w:numId w:val="12"/>
              </w:numPr>
              <w:tabs>
                <w:tab w:val="center" w:pos="742"/>
              </w:tabs>
              <w:ind w:left="742" w:hanging="425"/>
              <w:jc w:val="both"/>
              <w:rPr>
                <w:rFonts w:ascii="Times New Roman" w:hAnsi="Times New Roman" w:cs="Times New Roman"/>
              </w:rPr>
            </w:pPr>
            <w:r w:rsidRPr="006515C8">
              <w:rPr>
                <w:rFonts w:ascii="Times New Roman" w:hAnsi="Times New Roman" w:cs="Times New Roman"/>
              </w:rPr>
              <w:t>2030 –  10518,3 тыс. руб.</w:t>
            </w:r>
          </w:p>
          <w:p w:rsidR="006515C8" w:rsidRPr="006515C8" w:rsidRDefault="006515C8" w:rsidP="00AE3EF9">
            <w:pPr>
              <w:pStyle w:val="ConsPlusNonformat"/>
              <w:widowControl/>
              <w:tabs>
                <w:tab w:val="center" w:pos="4536"/>
              </w:tabs>
              <w:jc w:val="both"/>
              <w:rPr>
                <w:rFonts w:ascii="Times New Roman" w:hAnsi="Times New Roman" w:cs="Times New Roman"/>
              </w:rPr>
            </w:pPr>
            <w:r w:rsidRPr="006515C8">
              <w:rPr>
                <w:rFonts w:ascii="Times New Roman" w:hAnsi="Times New Roman" w:cs="Times New Roman"/>
              </w:rPr>
              <w:t>Областной бюджет – 81 666,4 тыс. руб., в том числе по годам:</w:t>
            </w:r>
          </w:p>
          <w:p w:rsidR="006515C8" w:rsidRPr="006515C8" w:rsidRDefault="006515C8" w:rsidP="006515C8">
            <w:pPr>
              <w:pStyle w:val="ConsPlusNonformat"/>
              <w:widowControl/>
              <w:numPr>
                <w:ilvl w:val="0"/>
                <w:numId w:val="12"/>
              </w:numPr>
              <w:tabs>
                <w:tab w:val="center" w:pos="742"/>
              </w:tabs>
              <w:ind w:left="742" w:hanging="425"/>
              <w:jc w:val="both"/>
              <w:rPr>
                <w:rFonts w:ascii="Times New Roman" w:hAnsi="Times New Roman" w:cs="Times New Roman"/>
              </w:rPr>
            </w:pPr>
            <w:r w:rsidRPr="006515C8">
              <w:rPr>
                <w:rFonts w:ascii="Times New Roman" w:hAnsi="Times New Roman" w:cs="Times New Roman"/>
              </w:rPr>
              <w:t>2023 –  9282,1 тыс. руб.</w:t>
            </w:r>
          </w:p>
          <w:p w:rsidR="006515C8" w:rsidRPr="006515C8" w:rsidRDefault="006515C8" w:rsidP="006515C8">
            <w:pPr>
              <w:pStyle w:val="ConsPlusNonformat"/>
              <w:widowControl/>
              <w:numPr>
                <w:ilvl w:val="0"/>
                <w:numId w:val="12"/>
              </w:numPr>
              <w:tabs>
                <w:tab w:val="center" w:pos="742"/>
              </w:tabs>
              <w:ind w:left="742" w:hanging="425"/>
              <w:jc w:val="both"/>
              <w:rPr>
                <w:rFonts w:ascii="Times New Roman" w:hAnsi="Times New Roman" w:cs="Times New Roman"/>
              </w:rPr>
            </w:pPr>
            <w:r w:rsidRPr="006515C8">
              <w:rPr>
                <w:rFonts w:ascii="Times New Roman" w:hAnsi="Times New Roman" w:cs="Times New Roman"/>
              </w:rPr>
              <w:t>2024 -   8309,5 тыс. руб.</w:t>
            </w:r>
          </w:p>
          <w:p w:rsidR="006515C8" w:rsidRPr="006515C8" w:rsidRDefault="006515C8" w:rsidP="006515C8">
            <w:pPr>
              <w:pStyle w:val="ConsPlusNonformat"/>
              <w:widowControl/>
              <w:numPr>
                <w:ilvl w:val="0"/>
                <w:numId w:val="12"/>
              </w:numPr>
              <w:tabs>
                <w:tab w:val="center" w:pos="742"/>
              </w:tabs>
              <w:ind w:left="742" w:hanging="425"/>
              <w:jc w:val="both"/>
              <w:rPr>
                <w:rFonts w:ascii="Times New Roman" w:hAnsi="Times New Roman" w:cs="Times New Roman"/>
              </w:rPr>
            </w:pPr>
            <w:r w:rsidRPr="006515C8">
              <w:rPr>
                <w:rFonts w:ascii="Times New Roman" w:hAnsi="Times New Roman" w:cs="Times New Roman"/>
              </w:rPr>
              <w:lastRenderedPageBreak/>
              <w:t>2025 –  8116,2 тыс. руб.</w:t>
            </w:r>
          </w:p>
          <w:p w:rsidR="006515C8" w:rsidRPr="006515C8" w:rsidRDefault="006515C8" w:rsidP="006515C8">
            <w:pPr>
              <w:pStyle w:val="ConsPlusNonformat"/>
              <w:widowControl/>
              <w:numPr>
                <w:ilvl w:val="0"/>
                <w:numId w:val="12"/>
              </w:numPr>
              <w:tabs>
                <w:tab w:val="center" w:pos="742"/>
              </w:tabs>
              <w:ind w:left="742" w:hanging="425"/>
              <w:jc w:val="both"/>
              <w:rPr>
                <w:rFonts w:ascii="Times New Roman" w:hAnsi="Times New Roman" w:cs="Times New Roman"/>
              </w:rPr>
            </w:pPr>
            <w:r w:rsidRPr="006515C8">
              <w:rPr>
                <w:rFonts w:ascii="Times New Roman" w:hAnsi="Times New Roman" w:cs="Times New Roman"/>
              </w:rPr>
              <w:t>2026 –  10024,6 тыс. руб.</w:t>
            </w:r>
          </w:p>
          <w:p w:rsidR="006515C8" w:rsidRPr="006515C8" w:rsidRDefault="006515C8" w:rsidP="006515C8">
            <w:pPr>
              <w:pStyle w:val="ConsPlusNonformat"/>
              <w:widowControl/>
              <w:numPr>
                <w:ilvl w:val="0"/>
                <w:numId w:val="12"/>
              </w:numPr>
              <w:tabs>
                <w:tab w:val="center" w:pos="742"/>
              </w:tabs>
              <w:ind w:left="742" w:hanging="425"/>
              <w:jc w:val="both"/>
              <w:rPr>
                <w:rFonts w:ascii="Times New Roman" w:hAnsi="Times New Roman" w:cs="Times New Roman"/>
              </w:rPr>
            </w:pPr>
            <w:r w:rsidRPr="006515C8">
              <w:rPr>
                <w:rFonts w:ascii="Times New Roman" w:hAnsi="Times New Roman" w:cs="Times New Roman"/>
              </w:rPr>
              <w:t>2027 –  10628,7 тыс. руб.</w:t>
            </w:r>
          </w:p>
          <w:p w:rsidR="006515C8" w:rsidRPr="006515C8" w:rsidRDefault="006515C8" w:rsidP="006515C8">
            <w:pPr>
              <w:pStyle w:val="ConsPlusNonformat"/>
              <w:widowControl/>
              <w:numPr>
                <w:ilvl w:val="0"/>
                <w:numId w:val="12"/>
              </w:numPr>
              <w:tabs>
                <w:tab w:val="center" w:pos="742"/>
              </w:tabs>
              <w:ind w:left="742" w:hanging="425"/>
              <w:jc w:val="both"/>
              <w:rPr>
                <w:rFonts w:ascii="Times New Roman" w:hAnsi="Times New Roman" w:cs="Times New Roman"/>
              </w:rPr>
            </w:pPr>
            <w:r w:rsidRPr="006515C8">
              <w:rPr>
                <w:rFonts w:ascii="Times New Roman" w:hAnsi="Times New Roman" w:cs="Times New Roman"/>
              </w:rPr>
              <w:t xml:space="preserve">2028 –  11271,6 тыс. руб. </w:t>
            </w:r>
          </w:p>
          <w:p w:rsidR="006515C8" w:rsidRPr="006515C8" w:rsidRDefault="006515C8" w:rsidP="006515C8">
            <w:pPr>
              <w:pStyle w:val="ConsPlusNonformat"/>
              <w:widowControl/>
              <w:numPr>
                <w:ilvl w:val="0"/>
                <w:numId w:val="12"/>
              </w:numPr>
              <w:tabs>
                <w:tab w:val="center" w:pos="742"/>
              </w:tabs>
              <w:ind w:left="742" w:hanging="425"/>
              <w:jc w:val="both"/>
              <w:rPr>
                <w:rFonts w:ascii="Times New Roman" w:hAnsi="Times New Roman" w:cs="Times New Roman"/>
              </w:rPr>
            </w:pPr>
            <w:r w:rsidRPr="006515C8">
              <w:rPr>
                <w:rFonts w:ascii="Times New Roman" w:hAnsi="Times New Roman" w:cs="Times New Roman"/>
              </w:rPr>
              <w:t>2029 –  11891,0 тыс. руб.</w:t>
            </w:r>
          </w:p>
          <w:p w:rsidR="006515C8" w:rsidRPr="006515C8" w:rsidRDefault="006515C8" w:rsidP="006515C8">
            <w:pPr>
              <w:pStyle w:val="ConsPlusNonformat"/>
              <w:widowControl/>
              <w:numPr>
                <w:ilvl w:val="0"/>
                <w:numId w:val="12"/>
              </w:numPr>
              <w:tabs>
                <w:tab w:val="center" w:pos="742"/>
              </w:tabs>
              <w:ind w:left="742" w:hanging="425"/>
              <w:jc w:val="both"/>
              <w:rPr>
                <w:rFonts w:ascii="Times New Roman" w:hAnsi="Times New Roman" w:cs="Times New Roman"/>
              </w:rPr>
            </w:pPr>
            <w:r w:rsidRPr="006515C8">
              <w:rPr>
                <w:rFonts w:ascii="Times New Roman" w:hAnsi="Times New Roman" w:cs="Times New Roman"/>
              </w:rPr>
              <w:t>2030 –  12142,7 тыс. руб.</w:t>
            </w:r>
          </w:p>
        </w:tc>
      </w:tr>
      <w:tr w:rsidR="006515C8" w:rsidRPr="006515C8" w:rsidTr="00AE3EF9">
        <w:trPr>
          <w:trHeight w:val="679"/>
        </w:trPr>
        <w:tc>
          <w:tcPr>
            <w:tcW w:w="4024" w:type="dxa"/>
          </w:tcPr>
          <w:p w:rsidR="006515C8" w:rsidRPr="006515C8" w:rsidRDefault="006515C8" w:rsidP="00AE3EF9">
            <w:pPr>
              <w:pStyle w:val="ConsPlusNonformat"/>
              <w:widowControl/>
              <w:jc w:val="both"/>
              <w:rPr>
                <w:rFonts w:ascii="Times New Roman" w:hAnsi="Times New Roman" w:cs="Times New Roman"/>
                <w:b/>
              </w:rPr>
            </w:pPr>
            <w:r w:rsidRPr="006515C8">
              <w:rPr>
                <w:rFonts w:ascii="Times New Roman" w:hAnsi="Times New Roman" w:cs="Times New Roman"/>
                <w:b/>
              </w:rPr>
              <w:lastRenderedPageBreak/>
              <w:t>Ожидаемые конечные результаты реализации муниципальной программы</w:t>
            </w:r>
          </w:p>
        </w:tc>
        <w:tc>
          <w:tcPr>
            <w:tcW w:w="5660" w:type="dxa"/>
          </w:tcPr>
          <w:p w:rsidR="006515C8" w:rsidRPr="006515C8" w:rsidRDefault="006515C8" w:rsidP="00AE3EF9">
            <w:pPr>
              <w:pStyle w:val="ConsPlusNormal"/>
              <w:ind w:left="33" w:firstLine="426"/>
              <w:jc w:val="both"/>
              <w:rPr>
                <w:sz w:val="20"/>
                <w:szCs w:val="20"/>
              </w:rPr>
            </w:pPr>
            <w:r w:rsidRPr="006515C8">
              <w:rPr>
                <w:sz w:val="20"/>
                <w:szCs w:val="20"/>
              </w:rPr>
              <w:t>Результатами реализации муниципальной программы к 2030 году должны стать следующие достигнутые показатели:</w:t>
            </w:r>
          </w:p>
          <w:p w:rsidR="006515C8" w:rsidRPr="006515C8" w:rsidRDefault="006515C8" w:rsidP="006515C8">
            <w:pPr>
              <w:pStyle w:val="ConsPlusNormal"/>
              <w:numPr>
                <w:ilvl w:val="0"/>
                <w:numId w:val="11"/>
              </w:numPr>
              <w:ind w:left="33" w:firstLine="426"/>
              <w:jc w:val="both"/>
              <w:rPr>
                <w:sz w:val="20"/>
                <w:szCs w:val="20"/>
              </w:rPr>
            </w:pPr>
            <w:r w:rsidRPr="006515C8">
              <w:rPr>
                <w:sz w:val="20"/>
                <w:szCs w:val="20"/>
              </w:rPr>
              <w:t>Доля населения систематически занимающегося физической культурой и спортом в Кумёнском районе – 70%.</w:t>
            </w:r>
          </w:p>
          <w:p w:rsidR="006515C8" w:rsidRPr="006515C8" w:rsidRDefault="006515C8" w:rsidP="006515C8">
            <w:pPr>
              <w:pStyle w:val="ConsPlusNormal"/>
              <w:numPr>
                <w:ilvl w:val="0"/>
                <w:numId w:val="11"/>
              </w:numPr>
              <w:ind w:left="33" w:firstLine="426"/>
              <w:jc w:val="both"/>
              <w:rPr>
                <w:sz w:val="20"/>
                <w:szCs w:val="20"/>
              </w:rPr>
            </w:pPr>
            <w:r w:rsidRPr="006515C8">
              <w:rPr>
                <w:sz w:val="20"/>
                <w:szCs w:val="20"/>
              </w:rPr>
              <w:t>Количество человек, принявших участие в физкультурных и спортивных мероприятиях – 6,3 тыс. чел.</w:t>
            </w:r>
          </w:p>
          <w:p w:rsidR="006515C8" w:rsidRPr="006515C8" w:rsidRDefault="006515C8" w:rsidP="006515C8">
            <w:pPr>
              <w:pStyle w:val="ConsPlusNormal"/>
              <w:numPr>
                <w:ilvl w:val="0"/>
                <w:numId w:val="11"/>
              </w:numPr>
              <w:ind w:left="33" w:firstLine="426"/>
              <w:jc w:val="both"/>
              <w:rPr>
                <w:sz w:val="20"/>
                <w:szCs w:val="20"/>
              </w:rPr>
            </w:pPr>
            <w:r w:rsidRPr="006515C8">
              <w:rPr>
                <w:sz w:val="20"/>
                <w:szCs w:val="20"/>
              </w:rPr>
              <w:t xml:space="preserve">Количество физкультурных и спортивных мероприятий в Кумёнском районе в течение календарного года – 98. </w:t>
            </w:r>
          </w:p>
          <w:p w:rsidR="006515C8" w:rsidRPr="006515C8" w:rsidRDefault="006515C8" w:rsidP="00AE3EF9">
            <w:pPr>
              <w:pStyle w:val="ConsPlusNormal"/>
              <w:ind w:left="99"/>
              <w:jc w:val="both"/>
              <w:rPr>
                <w:sz w:val="20"/>
                <w:szCs w:val="20"/>
              </w:rPr>
            </w:pPr>
            <w:r w:rsidRPr="006515C8">
              <w:rPr>
                <w:sz w:val="20"/>
                <w:szCs w:val="20"/>
              </w:rPr>
              <w:t xml:space="preserve">     4. Доля результативного выступления занимающихся  на областных, ПФО и всероссийских соревнованиях  -  60,5 %.</w:t>
            </w:r>
          </w:p>
          <w:p w:rsidR="006515C8" w:rsidRPr="006515C8" w:rsidRDefault="006515C8" w:rsidP="00AE3EF9">
            <w:pPr>
              <w:pStyle w:val="ConsPlusNormal"/>
              <w:ind w:left="99"/>
              <w:jc w:val="both"/>
              <w:rPr>
                <w:iCs/>
                <w:sz w:val="20"/>
                <w:szCs w:val="20"/>
              </w:rPr>
            </w:pPr>
            <w:r w:rsidRPr="006515C8">
              <w:rPr>
                <w:iCs/>
                <w:sz w:val="20"/>
                <w:szCs w:val="20"/>
              </w:rPr>
              <w:t xml:space="preserve">     5.  Уровень  удовлетворенности граждан созданными  условиями для занятий физической культурой и спортом – 57%.</w:t>
            </w:r>
          </w:p>
          <w:p w:rsidR="006515C8" w:rsidRPr="006515C8" w:rsidRDefault="006515C8" w:rsidP="00AE3EF9">
            <w:pPr>
              <w:pStyle w:val="ConsPlusNonformat"/>
              <w:widowControl/>
              <w:tabs>
                <w:tab w:val="left" w:pos="338"/>
              </w:tabs>
              <w:ind w:left="33"/>
              <w:jc w:val="both"/>
              <w:rPr>
                <w:rFonts w:ascii="Times New Roman" w:hAnsi="Times New Roman" w:cs="Times New Roman"/>
                <w:iCs/>
              </w:rPr>
            </w:pPr>
            <w:r w:rsidRPr="006515C8">
              <w:rPr>
                <w:rFonts w:ascii="Times New Roman" w:hAnsi="Times New Roman" w:cs="Times New Roman"/>
                <w:iCs/>
              </w:rPr>
              <w:t xml:space="preserve">      6.  Доля спортсменов систематически занимающихся физкультурой и спортом в МБУ ДО СШ пгт Кумены  - 87,5 %.</w:t>
            </w:r>
          </w:p>
          <w:p w:rsidR="006515C8" w:rsidRPr="006515C8" w:rsidRDefault="006515C8" w:rsidP="00AE3EF9">
            <w:pPr>
              <w:pStyle w:val="ConsPlusNonformat"/>
              <w:widowControl/>
              <w:tabs>
                <w:tab w:val="left" w:pos="338"/>
              </w:tabs>
              <w:ind w:left="33"/>
              <w:jc w:val="both"/>
              <w:rPr>
                <w:rFonts w:ascii="Times New Roman" w:hAnsi="Times New Roman" w:cs="Times New Roman"/>
                <w:shd w:val="clear" w:color="auto" w:fill="FFFFFF"/>
              </w:rPr>
            </w:pPr>
            <w:r w:rsidRPr="006515C8">
              <w:rPr>
                <w:rFonts w:ascii="Times New Roman" w:hAnsi="Times New Roman" w:cs="Times New Roman"/>
                <w:shd w:val="clear" w:color="auto" w:fill="FFFFFF"/>
              </w:rPr>
              <w:t xml:space="preserve">         7. Доля спортсменов-разрядников в общем количестве лиц, занимающихся в спортивной школе - 50,7 %.</w:t>
            </w:r>
          </w:p>
          <w:p w:rsidR="006515C8" w:rsidRPr="006515C8" w:rsidRDefault="006515C8" w:rsidP="00AE3EF9">
            <w:pPr>
              <w:pStyle w:val="ConsPlusNonformat"/>
              <w:widowControl/>
              <w:tabs>
                <w:tab w:val="left" w:pos="338"/>
              </w:tabs>
              <w:ind w:left="33"/>
              <w:jc w:val="both"/>
              <w:rPr>
                <w:rFonts w:ascii="Times New Roman" w:hAnsi="Times New Roman" w:cs="Times New Roman"/>
                <w:shd w:val="clear" w:color="auto" w:fill="FFFFFF"/>
              </w:rPr>
            </w:pPr>
            <w:r w:rsidRPr="006515C8">
              <w:rPr>
                <w:rFonts w:ascii="Times New Roman" w:hAnsi="Times New Roman" w:cs="Times New Roman"/>
                <w:shd w:val="clear" w:color="auto" w:fill="FFFFFF"/>
              </w:rPr>
              <w:t xml:space="preserve">       8. Количество спортивных мероприятий для спортсменов СШ и школьников Кумёнского района - 57.</w:t>
            </w:r>
          </w:p>
          <w:p w:rsidR="006515C8" w:rsidRPr="006515C8" w:rsidRDefault="006515C8" w:rsidP="00AE3EF9">
            <w:pPr>
              <w:pStyle w:val="ConsPlusNonformat"/>
              <w:widowControl/>
              <w:tabs>
                <w:tab w:val="left" w:pos="338"/>
              </w:tabs>
              <w:ind w:left="33"/>
              <w:jc w:val="both"/>
              <w:rPr>
                <w:rFonts w:ascii="Times New Roman" w:hAnsi="Times New Roman" w:cs="Times New Roman"/>
              </w:rPr>
            </w:pPr>
            <w:r w:rsidRPr="006515C8">
              <w:rPr>
                <w:rFonts w:ascii="Times New Roman" w:hAnsi="Times New Roman" w:cs="Times New Roman"/>
                <w:iCs/>
              </w:rPr>
              <w:t xml:space="preserve">       9.  </w:t>
            </w:r>
            <w:r w:rsidRPr="006515C8">
              <w:rPr>
                <w:rFonts w:ascii="Times New Roman" w:hAnsi="Times New Roman" w:cs="Times New Roman"/>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(в 2021 г.- 1).</w:t>
            </w:r>
          </w:p>
          <w:p w:rsidR="006515C8" w:rsidRPr="006515C8" w:rsidRDefault="006515C8" w:rsidP="00AE3EF9">
            <w:pPr>
              <w:pStyle w:val="ConsPlusNormal"/>
              <w:jc w:val="both"/>
              <w:rPr>
                <w:sz w:val="20"/>
                <w:szCs w:val="20"/>
              </w:rPr>
            </w:pPr>
            <w:r w:rsidRPr="006515C8">
              <w:rPr>
                <w:sz w:val="20"/>
                <w:szCs w:val="20"/>
              </w:rPr>
              <w:t xml:space="preserve">     10. Региональная поддержка детско-юношеского спорта, спортивных школ и  спортивных школ олимпийского резерва спортивным оборудованием, инвентарем и экипировкой (в 2022 г. - 1).</w:t>
            </w:r>
          </w:p>
          <w:p w:rsidR="006515C8" w:rsidRPr="006515C8" w:rsidRDefault="006515C8" w:rsidP="00AE3EF9">
            <w:pPr>
              <w:pStyle w:val="ConsPlusNormal"/>
              <w:ind w:left="99"/>
              <w:jc w:val="both"/>
              <w:rPr>
                <w:rStyle w:val="afe"/>
                <w:i w:val="0"/>
                <w:sz w:val="20"/>
                <w:szCs w:val="20"/>
              </w:rPr>
            </w:pPr>
            <w:r w:rsidRPr="006515C8">
              <w:rPr>
                <w:iCs/>
                <w:sz w:val="20"/>
                <w:szCs w:val="20"/>
              </w:rPr>
              <w:t xml:space="preserve">   11. </w:t>
            </w:r>
            <w:r w:rsidRPr="006515C8">
              <w:rPr>
                <w:sz w:val="20"/>
                <w:szCs w:val="20"/>
              </w:rPr>
              <w:t>Финансовая поддержка детско-юношеского спорта, спортивных школ и  спортивных школ олимпийского резерва спортивным оборудованием, инвентарем и экипировкой (в 2023 г. - 1).</w:t>
            </w:r>
          </w:p>
        </w:tc>
      </w:tr>
    </w:tbl>
    <w:p w:rsidR="00AF3642" w:rsidRDefault="00AF3642" w:rsidP="006515C8">
      <w:pPr>
        <w:pStyle w:val="ConsPlusNormal"/>
        <w:jc w:val="center"/>
        <w:rPr>
          <w:b/>
          <w:bCs/>
        </w:rPr>
      </w:pPr>
    </w:p>
    <w:p w:rsidR="00AF3642" w:rsidRDefault="00AF3642">
      <w:pPr>
        <w:spacing w:after="200" w:line="276" w:lineRule="auto"/>
        <w:rPr>
          <w:b/>
          <w:bCs/>
          <w:sz w:val="28"/>
          <w:szCs w:val="28"/>
        </w:rPr>
      </w:pPr>
      <w:r>
        <w:rPr>
          <w:b/>
          <w:bCs/>
        </w:rPr>
        <w:br w:type="page"/>
      </w:r>
    </w:p>
    <w:p w:rsidR="00AF3642" w:rsidRPr="00654235" w:rsidRDefault="00AF3642" w:rsidP="00AF3642">
      <w:pPr>
        <w:tabs>
          <w:tab w:val="left" w:pos="1860"/>
        </w:tabs>
        <w:jc w:val="center"/>
        <w:rPr>
          <w:b/>
          <w:sz w:val="28"/>
          <w:szCs w:val="28"/>
        </w:rPr>
      </w:pPr>
      <w:r w:rsidRPr="00654235">
        <w:rPr>
          <w:b/>
          <w:sz w:val="28"/>
          <w:szCs w:val="28"/>
        </w:rPr>
        <w:lastRenderedPageBreak/>
        <w:t>ПАСПОРТ</w:t>
      </w:r>
    </w:p>
    <w:p w:rsidR="00AF3642" w:rsidRDefault="00AF3642" w:rsidP="00AF3642">
      <w:pPr>
        <w:tabs>
          <w:tab w:val="left" w:pos="1860"/>
        </w:tabs>
        <w:jc w:val="center"/>
        <w:rPr>
          <w:b/>
          <w:sz w:val="28"/>
          <w:szCs w:val="28"/>
        </w:rPr>
      </w:pPr>
      <w:r>
        <w:rPr>
          <w:b/>
          <w:sz w:val="28"/>
          <w:szCs w:val="28"/>
        </w:rPr>
        <w:t>м</w:t>
      </w:r>
      <w:r w:rsidRPr="00654235">
        <w:rPr>
          <w:b/>
          <w:sz w:val="28"/>
          <w:szCs w:val="28"/>
        </w:rPr>
        <w:t xml:space="preserve">униципальной программы Куменского района </w:t>
      </w:r>
    </w:p>
    <w:p w:rsidR="00E83E11" w:rsidRDefault="00AF3642" w:rsidP="00AF3642">
      <w:pPr>
        <w:tabs>
          <w:tab w:val="left" w:pos="1860"/>
        </w:tabs>
        <w:jc w:val="center"/>
        <w:rPr>
          <w:b/>
          <w:sz w:val="28"/>
          <w:szCs w:val="28"/>
        </w:rPr>
      </w:pPr>
      <w:r w:rsidRPr="00654235">
        <w:rPr>
          <w:b/>
          <w:sz w:val="28"/>
          <w:szCs w:val="28"/>
        </w:rPr>
        <w:t xml:space="preserve">«Управление муниципальными финансами и регулирование </w:t>
      </w:r>
    </w:p>
    <w:p w:rsidR="00AF3642" w:rsidRDefault="00AF3642" w:rsidP="00AF3642">
      <w:pPr>
        <w:tabs>
          <w:tab w:val="left" w:pos="1860"/>
        </w:tabs>
        <w:jc w:val="center"/>
        <w:rPr>
          <w:b/>
          <w:sz w:val="28"/>
          <w:szCs w:val="28"/>
        </w:rPr>
      </w:pPr>
      <w:r w:rsidRPr="00654235">
        <w:rPr>
          <w:b/>
          <w:sz w:val="28"/>
          <w:szCs w:val="28"/>
        </w:rPr>
        <w:t>межбюджетных отношений»</w:t>
      </w:r>
    </w:p>
    <w:p w:rsidR="00AF3642" w:rsidRDefault="00AF3642" w:rsidP="00AF3642">
      <w:pPr>
        <w:tabs>
          <w:tab w:val="left" w:pos="1860"/>
        </w:tabs>
        <w:jc w:val="center"/>
        <w:rPr>
          <w:b/>
          <w:sz w:val="28"/>
          <w:szCs w:val="28"/>
        </w:rPr>
      </w:pPr>
    </w:p>
    <w:tbl>
      <w:tblPr>
        <w:tblStyle w:val="ad"/>
        <w:tblW w:w="0" w:type="auto"/>
        <w:tblLook w:val="04A0" w:firstRow="1" w:lastRow="0" w:firstColumn="1" w:lastColumn="0" w:noHBand="0" w:noVBand="1"/>
      </w:tblPr>
      <w:tblGrid>
        <w:gridCol w:w="2235"/>
        <w:gridCol w:w="7336"/>
      </w:tblGrid>
      <w:tr w:rsidR="00AF3642" w:rsidRPr="00AF3642" w:rsidTr="00AE3EF9">
        <w:tc>
          <w:tcPr>
            <w:tcW w:w="2235" w:type="dxa"/>
          </w:tcPr>
          <w:p w:rsidR="00AF3642" w:rsidRPr="00AF3642" w:rsidRDefault="00AF3642" w:rsidP="00AE3EF9">
            <w:r w:rsidRPr="00AF3642">
              <w:t>Ответственный исполнитель Муниципальной программы</w:t>
            </w:r>
          </w:p>
        </w:tc>
        <w:tc>
          <w:tcPr>
            <w:tcW w:w="7336" w:type="dxa"/>
          </w:tcPr>
          <w:p w:rsidR="00AF3642" w:rsidRPr="00AF3642" w:rsidRDefault="00AF3642" w:rsidP="00AE3EF9">
            <w:r w:rsidRPr="00AF3642">
              <w:t>МУ Финансовое управление администрации Куменского района</w:t>
            </w:r>
          </w:p>
        </w:tc>
      </w:tr>
      <w:tr w:rsidR="00AF3642" w:rsidRPr="00AF3642" w:rsidTr="00AE3EF9">
        <w:tc>
          <w:tcPr>
            <w:tcW w:w="2235" w:type="dxa"/>
          </w:tcPr>
          <w:p w:rsidR="00AF3642" w:rsidRPr="00AF3642" w:rsidRDefault="00AF3642" w:rsidP="00AE3EF9">
            <w:r w:rsidRPr="00AF3642">
              <w:t>Соисполнитель Муниципальной программы</w:t>
            </w:r>
          </w:p>
        </w:tc>
        <w:tc>
          <w:tcPr>
            <w:tcW w:w="7336" w:type="dxa"/>
          </w:tcPr>
          <w:p w:rsidR="00AF3642" w:rsidRPr="00AF3642" w:rsidRDefault="00AF3642" w:rsidP="00AE3EF9">
            <w:r w:rsidRPr="00AF3642">
              <w:t>нет</w:t>
            </w:r>
          </w:p>
        </w:tc>
      </w:tr>
      <w:tr w:rsidR="00AF3642" w:rsidRPr="00AF3642" w:rsidTr="00AE3EF9">
        <w:tc>
          <w:tcPr>
            <w:tcW w:w="2235" w:type="dxa"/>
          </w:tcPr>
          <w:p w:rsidR="00AF3642" w:rsidRPr="00AF3642" w:rsidRDefault="00AF3642" w:rsidP="00AE3EF9">
            <w:r w:rsidRPr="00AF3642">
              <w:t>Цели Муниципальной программы</w:t>
            </w:r>
          </w:p>
        </w:tc>
        <w:tc>
          <w:tcPr>
            <w:tcW w:w="7336" w:type="dxa"/>
          </w:tcPr>
          <w:p w:rsidR="00AF3642" w:rsidRPr="00AF3642" w:rsidRDefault="00AF3642" w:rsidP="00AE3EF9">
            <w:r w:rsidRPr="00AF3642">
              <w:t xml:space="preserve">проведение финансовой, бюджетной, налоговой политики на территории района </w:t>
            </w:r>
          </w:p>
        </w:tc>
      </w:tr>
      <w:tr w:rsidR="00AF3642" w:rsidRPr="00AF3642" w:rsidTr="00AE3EF9">
        <w:tc>
          <w:tcPr>
            <w:tcW w:w="2235" w:type="dxa"/>
          </w:tcPr>
          <w:p w:rsidR="00AF3642" w:rsidRPr="00AF3642" w:rsidRDefault="00AF3642" w:rsidP="00AE3EF9">
            <w:r w:rsidRPr="00AF3642">
              <w:t>Задачи Муниципальной программы</w:t>
            </w:r>
          </w:p>
        </w:tc>
        <w:tc>
          <w:tcPr>
            <w:tcW w:w="7336" w:type="dxa"/>
          </w:tcPr>
          <w:p w:rsidR="00AF3642" w:rsidRPr="00AF3642" w:rsidRDefault="00AF3642" w:rsidP="00AE3EF9">
            <w:pPr>
              <w:jc w:val="both"/>
            </w:pPr>
            <w:r w:rsidRPr="00AF3642">
              <w:t>организация бюджетного процесса;</w:t>
            </w:r>
          </w:p>
          <w:p w:rsidR="00AF3642" w:rsidRPr="00AF3642" w:rsidRDefault="00AF3642" w:rsidP="00AE3EF9">
            <w:pPr>
              <w:jc w:val="both"/>
            </w:pPr>
            <w:r w:rsidRPr="00AF3642">
              <w:t xml:space="preserve">обеспечение сбалансированности и устойчивости бюджетной системы района; </w:t>
            </w:r>
          </w:p>
          <w:p w:rsidR="00AF3642" w:rsidRPr="00AF3642" w:rsidRDefault="00AF3642" w:rsidP="00AE3EF9">
            <w:r w:rsidRPr="00AF3642">
              <w:t>развитие системы межбюджетных отношений</w:t>
            </w:r>
          </w:p>
        </w:tc>
      </w:tr>
      <w:tr w:rsidR="00AF3642" w:rsidRPr="00AF3642" w:rsidTr="00AE3EF9">
        <w:tc>
          <w:tcPr>
            <w:tcW w:w="2235" w:type="dxa"/>
          </w:tcPr>
          <w:p w:rsidR="00AF3642" w:rsidRPr="00AF3642" w:rsidRDefault="00AF3642" w:rsidP="00AE3EF9">
            <w:r w:rsidRPr="00AF3642">
              <w:t>Целевые показатели эффективности реализации Муниципальной программы</w:t>
            </w:r>
          </w:p>
        </w:tc>
        <w:tc>
          <w:tcPr>
            <w:tcW w:w="7336" w:type="dxa"/>
          </w:tcPr>
          <w:p w:rsidR="00AF3642" w:rsidRPr="00AF3642" w:rsidRDefault="00AF3642" w:rsidP="00AE3EF9">
            <w:pPr>
              <w:autoSpaceDE w:val="0"/>
              <w:autoSpaceDN w:val="0"/>
              <w:adjustRightInd w:val="0"/>
              <w:jc w:val="both"/>
            </w:pPr>
            <w:r w:rsidRPr="00AF3642">
              <w:t>составление проекта районного бюджета в установленные сроки в соответствии с бюджетным законодательством;</w:t>
            </w:r>
          </w:p>
          <w:p w:rsidR="00AF3642" w:rsidRPr="00AF3642" w:rsidRDefault="00AF3642" w:rsidP="00AE3EF9">
            <w:pPr>
              <w:autoSpaceDE w:val="0"/>
              <w:autoSpaceDN w:val="0"/>
              <w:adjustRightInd w:val="0"/>
              <w:jc w:val="both"/>
            </w:pPr>
            <w:r w:rsidRPr="00AF3642">
              <w:t>соблюдение сроков утверждения сводной бюджетной росписи районного бюджета;</w:t>
            </w:r>
          </w:p>
          <w:p w:rsidR="00AF3642" w:rsidRPr="00AF3642" w:rsidRDefault="00AF3642" w:rsidP="00AE3EF9">
            <w:pPr>
              <w:autoSpaceDE w:val="0"/>
              <w:autoSpaceDN w:val="0"/>
              <w:adjustRightInd w:val="0"/>
              <w:jc w:val="both"/>
            </w:pPr>
            <w:r w:rsidRPr="00AF3642">
              <w:t>своевременное доведение лимитов бюджетных обязательств до главных распорядителей средств районного бюджета;</w:t>
            </w:r>
          </w:p>
          <w:p w:rsidR="00AF3642" w:rsidRPr="00AF3642" w:rsidRDefault="00AF3642" w:rsidP="00AE3EF9">
            <w:pPr>
              <w:tabs>
                <w:tab w:val="num" w:pos="972"/>
                <w:tab w:val="num" w:pos="1260"/>
              </w:tabs>
              <w:autoSpaceDE w:val="0"/>
              <w:autoSpaceDN w:val="0"/>
              <w:adjustRightInd w:val="0"/>
              <w:jc w:val="both"/>
            </w:pPr>
            <w:r w:rsidRPr="00AF3642">
              <w:t>обеспечение расходных обязательств Куменского района средствами районного бюджета в объеме, утвержденном решением Куменской районной Думы «Об утверждении бюджета муниципального образования Куменский муниципальный район Кировской области на очередной финансовый год и на плановый период»;</w:t>
            </w:r>
          </w:p>
          <w:p w:rsidR="00AF3642" w:rsidRPr="00AF3642" w:rsidRDefault="00AF3642" w:rsidP="00AE3EF9">
            <w:pPr>
              <w:tabs>
                <w:tab w:val="num" w:pos="972"/>
                <w:tab w:val="num" w:pos="1260"/>
              </w:tabs>
              <w:autoSpaceDE w:val="0"/>
              <w:autoSpaceDN w:val="0"/>
              <w:adjustRightInd w:val="0"/>
              <w:jc w:val="both"/>
            </w:pPr>
            <w:r w:rsidRPr="00AF3642">
              <w:t>отношение объема муниципального долга районного бюджета к общему годовому объему доходов районного бюджета без учета объема безвозмездных поступлений;</w:t>
            </w:r>
          </w:p>
          <w:p w:rsidR="00AF3642" w:rsidRPr="00AF3642" w:rsidRDefault="00AF3642" w:rsidP="00AE3EF9">
            <w:pPr>
              <w:tabs>
                <w:tab w:val="num" w:pos="972"/>
                <w:tab w:val="num" w:pos="1260"/>
              </w:tabs>
              <w:autoSpaceDE w:val="0"/>
              <w:autoSpaceDN w:val="0"/>
              <w:adjustRightInd w:val="0"/>
              <w:jc w:val="both"/>
            </w:pPr>
            <w:r w:rsidRPr="00AF3642">
              <w:t>отношение объема расходов на обслуживание муниципального долга районного бюджета к общему объему расходов районного бюджета, за исключением объема расходов, которые осуществляются за счет субвенций, предоставляемых из федерального и областного бюджета;</w:t>
            </w:r>
          </w:p>
          <w:p w:rsidR="00AF3642" w:rsidRPr="00AF3642" w:rsidRDefault="00AF3642" w:rsidP="00AE3EF9">
            <w:pPr>
              <w:tabs>
                <w:tab w:val="num" w:pos="972"/>
                <w:tab w:val="num" w:pos="1260"/>
              </w:tabs>
              <w:autoSpaceDE w:val="0"/>
              <w:autoSpaceDN w:val="0"/>
              <w:adjustRightInd w:val="0"/>
              <w:jc w:val="both"/>
            </w:pPr>
            <w:r w:rsidRPr="00AF3642">
              <w:t>отсутствие просроченной задолженности по муниципальному долгу районного бюджета;</w:t>
            </w:r>
          </w:p>
          <w:p w:rsidR="00AF3642" w:rsidRPr="00AF3642" w:rsidRDefault="00AF3642" w:rsidP="00AE3EF9">
            <w:pPr>
              <w:autoSpaceDE w:val="0"/>
              <w:autoSpaceDN w:val="0"/>
              <w:adjustRightInd w:val="0"/>
              <w:jc w:val="both"/>
            </w:pPr>
            <w:r w:rsidRPr="00AF3642">
              <w:t>составление годового отчета об исполнении районного бюджета в установленный срок;</w:t>
            </w:r>
          </w:p>
          <w:p w:rsidR="00AF3642" w:rsidRPr="00AF3642" w:rsidRDefault="00AF3642" w:rsidP="00AE3EF9">
            <w:pPr>
              <w:pStyle w:val="ConsPlusCell"/>
              <w:jc w:val="both"/>
              <w:rPr>
                <w:sz w:val="20"/>
                <w:szCs w:val="20"/>
              </w:rPr>
            </w:pPr>
            <w:r w:rsidRPr="00AF3642">
              <w:rPr>
                <w:sz w:val="20"/>
                <w:szCs w:val="20"/>
              </w:rPr>
              <w:t xml:space="preserve">выполнение финансовым управлением администрации Куменского района утвержденного плана контрольно-ревизионной работы;  </w:t>
            </w:r>
          </w:p>
          <w:p w:rsidR="00AF3642" w:rsidRPr="00AF3642" w:rsidRDefault="00AF3642" w:rsidP="00AE3EF9">
            <w:pPr>
              <w:pStyle w:val="ConsPlusCell"/>
              <w:jc w:val="both"/>
              <w:rPr>
                <w:sz w:val="20"/>
                <w:szCs w:val="20"/>
              </w:rPr>
            </w:pPr>
            <w:r w:rsidRPr="00AF3642">
              <w:rPr>
                <w:sz w:val="20"/>
                <w:szCs w:val="20"/>
              </w:rPr>
              <w:t xml:space="preserve">перечисление межбюджетных трансфертов бюджетам поселений из районного бюджета, предусмотренных Муниципальной программой, в объеме, утвержденном решением Куменской районной Думы «Об утверждении бюджета муниципального образования Куменский муниципальный район  на очередной финансовый год и на плановый период»; </w:t>
            </w:r>
          </w:p>
          <w:p w:rsidR="00AF3642" w:rsidRPr="00AF3642" w:rsidRDefault="00AF3642" w:rsidP="00AE3EF9">
            <w:pPr>
              <w:pStyle w:val="ConsPlusCell"/>
              <w:jc w:val="both"/>
              <w:rPr>
                <w:sz w:val="20"/>
                <w:szCs w:val="20"/>
              </w:rPr>
            </w:pPr>
            <w:r w:rsidRPr="00AF3642">
              <w:rPr>
                <w:sz w:val="20"/>
                <w:szCs w:val="20"/>
              </w:rPr>
              <w:t>наличие результатов оценки мониторинга качества финансового менеджмента, осуществляемого главными распорядителями средств районного бюджета (составление таблицы ранжирования в установленный срок);</w:t>
            </w:r>
          </w:p>
          <w:p w:rsidR="00AF3642" w:rsidRPr="00AF3642" w:rsidRDefault="00AF3642" w:rsidP="00AE3EF9">
            <w:pPr>
              <w:pStyle w:val="ConsPlusCell"/>
              <w:jc w:val="both"/>
              <w:rPr>
                <w:sz w:val="20"/>
                <w:szCs w:val="20"/>
              </w:rPr>
            </w:pPr>
            <w:r w:rsidRPr="00AF3642">
              <w:rPr>
                <w:sz w:val="20"/>
                <w:szCs w:val="20"/>
              </w:rPr>
              <w:t>наличие результатов оценки качества организации и осуществления бюджетного процесса в городских и сельских поселениях (проведение оценки в установленный срок)</w:t>
            </w:r>
          </w:p>
        </w:tc>
      </w:tr>
      <w:tr w:rsidR="00AF3642" w:rsidRPr="00AF3642" w:rsidTr="00AE3EF9">
        <w:tc>
          <w:tcPr>
            <w:tcW w:w="2235" w:type="dxa"/>
          </w:tcPr>
          <w:p w:rsidR="00AF3642" w:rsidRPr="00AF3642" w:rsidRDefault="00AF3642" w:rsidP="00AE3EF9">
            <w:r w:rsidRPr="00AF3642">
              <w:t>Этапы и сроки реализации Муниципальной программы</w:t>
            </w:r>
          </w:p>
        </w:tc>
        <w:tc>
          <w:tcPr>
            <w:tcW w:w="7336" w:type="dxa"/>
          </w:tcPr>
          <w:p w:rsidR="00AF3642" w:rsidRPr="00AF3642" w:rsidRDefault="00AF3642" w:rsidP="00AE3EF9">
            <w:r w:rsidRPr="00AF3642">
              <w:t>срок реализации Муниципальной программы: 2023-2030 годы</w:t>
            </w:r>
          </w:p>
          <w:p w:rsidR="00AF3642" w:rsidRPr="00AF3642" w:rsidRDefault="00AF3642" w:rsidP="00AE3EF9">
            <w:r w:rsidRPr="00AF3642">
              <w:t>Муниципальная программа реализуется без разбивки на этапы</w:t>
            </w:r>
          </w:p>
        </w:tc>
      </w:tr>
      <w:tr w:rsidR="00AF3642" w:rsidRPr="00AF3642" w:rsidTr="00AE3EF9">
        <w:tc>
          <w:tcPr>
            <w:tcW w:w="2235" w:type="dxa"/>
          </w:tcPr>
          <w:p w:rsidR="00AF3642" w:rsidRPr="00AF3642" w:rsidRDefault="00AF3642" w:rsidP="00AE3EF9">
            <w:r w:rsidRPr="00AF3642">
              <w:t>Объем ассигнований Муниципальной программы</w:t>
            </w:r>
          </w:p>
        </w:tc>
        <w:tc>
          <w:tcPr>
            <w:tcW w:w="7336" w:type="dxa"/>
          </w:tcPr>
          <w:p w:rsidR="00AF3642" w:rsidRPr="00AF3642" w:rsidRDefault="00AF3642" w:rsidP="00AE3EF9">
            <w:r w:rsidRPr="00AF3642">
              <w:t>Общий объем финансирования Муниципальной программы – 396 526,4тыс. рублей, в том числе:</w:t>
            </w:r>
          </w:p>
          <w:p w:rsidR="00AF3642" w:rsidRPr="00AF3642" w:rsidRDefault="00AF3642" w:rsidP="00AE3EF9">
            <w:r w:rsidRPr="00AF3642">
              <w:t>средства областного бюджета – 40 147,5тыс. рублей,</w:t>
            </w:r>
          </w:p>
          <w:p w:rsidR="00AF3642" w:rsidRPr="00AF3642" w:rsidRDefault="00AF3642" w:rsidP="00AE3EF9">
            <w:pPr>
              <w:rPr>
                <w:highlight w:val="yellow"/>
              </w:rPr>
            </w:pPr>
            <w:r w:rsidRPr="00AF3642">
              <w:t>средства районного бюджета – 356 378,9 тыс. рублей</w:t>
            </w:r>
          </w:p>
        </w:tc>
      </w:tr>
      <w:tr w:rsidR="00AF3642" w:rsidRPr="00AF3642" w:rsidTr="00AE3EF9">
        <w:tc>
          <w:tcPr>
            <w:tcW w:w="2235" w:type="dxa"/>
          </w:tcPr>
          <w:p w:rsidR="00AF3642" w:rsidRPr="00AF3642" w:rsidRDefault="00AF3642" w:rsidP="00AE3EF9">
            <w:r w:rsidRPr="00AF3642">
              <w:t xml:space="preserve">Ожидаемые конечные </w:t>
            </w:r>
            <w:r w:rsidRPr="00AF3642">
              <w:lastRenderedPageBreak/>
              <w:t>результаты реализации Муниципальной программы</w:t>
            </w:r>
          </w:p>
        </w:tc>
        <w:tc>
          <w:tcPr>
            <w:tcW w:w="7336" w:type="dxa"/>
          </w:tcPr>
          <w:p w:rsidR="00AF3642" w:rsidRPr="00AF3642" w:rsidRDefault="00AF3642" w:rsidP="00AE3EF9">
            <w:pPr>
              <w:pStyle w:val="ConsPlusCell"/>
              <w:jc w:val="both"/>
              <w:rPr>
                <w:sz w:val="20"/>
                <w:szCs w:val="20"/>
              </w:rPr>
            </w:pPr>
            <w:r w:rsidRPr="00AF3642">
              <w:rPr>
                <w:sz w:val="20"/>
                <w:szCs w:val="20"/>
              </w:rPr>
              <w:lastRenderedPageBreak/>
              <w:t xml:space="preserve">выполнение бюджетных обязательств, установленных решением Куменской </w:t>
            </w:r>
            <w:r w:rsidRPr="00AF3642">
              <w:rPr>
                <w:sz w:val="20"/>
                <w:szCs w:val="20"/>
              </w:rPr>
              <w:lastRenderedPageBreak/>
              <w:t>районной Думы «Об утверждении бюджета муниципального образования Куменский муниципальный район Кировской области на очередной финансовый год и на плановый период»;</w:t>
            </w:r>
          </w:p>
          <w:p w:rsidR="00AF3642" w:rsidRPr="00AF3642" w:rsidRDefault="00AF3642" w:rsidP="00AE3EF9">
            <w:pPr>
              <w:pStyle w:val="ConsPlusCell"/>
              <w:jc w:val="both"/>
              <w:rPr>
                <w:sz w:val="20"/>
                <w:szCs w:val="20"/>
              </w:rPr>
            </w:pPr>
            <w:r w:rsidRPr="00AF3642">
              <w:rPr>
                <w:sz w:val="20"/>
                <w:szCs w:val="20"/>
              </w:rPr>
              <w:t>реализация требований бюджетного законодательства;</w:t>
            </w:r>
          </w:p>
          <w:p w:rsidR="00AF3642" w:rsidRPr="00AF3642" w:rsidRDefault="00AF3642" w:rsidP="00AE3EF9">
            <w:pPr>
              <w:pStyle w:val="ConsPlusCell"/>
              <w:jc w:val="both"/>
              <w:rPr>
                <w:sz w:val="20"/>
                <w:szCs w:val="20"/>
              </w:rPr>
            </w:pPr>
            <w:r w:rsidRPr="00AF3642">
              <w:rPr>
                <w:sz w:val="20"/>
                <w:szCs w:val="20"/>
              </w:rPr>
              <w:t>создание условий для обеспечения сбалансированности и устойчивости бюджетной системы;</w:t>
            </w:r>
          </w:p>
          <w:p w:rsidR="00AF3642" w:rsidRPr="00AF3642" w:rsidRDefault="00AF3642" w:rsidP="00AE3EF9">
            <w:pPr>
              <w:pStyle w:val="ConsPlusCell"/>
              <w:jc w:val="both"/>
              <w:rPr>
                <w:sz w:val="20"/>
                <w:szCs w:val="20"/>
              </w:rPr>
            </w:pPr>
            <w:r w:rsidRPr="00AF3642">
              <w:rPr>
                <w:sz w:val="20"/>
                <w:szCs w:val="20"/>
              </w:rPr>
              <w:t xml:space="preserve">сохранение в пределах 50% объемамуниципального долга районного бюджета к общему годовому объему доходов районного бюджета без учета объема безвозмездных поступлений; </w:t>
            </w:r>
          </w:p>
          <w:p w:rsidR="00AF3642" w:rsidRPr="00AF3642" w:rsidRDefault="00AF3642" w:rsidP="00AE3EF9">
            <w:pPr>
              <w:pStyle w:val="ConsPlusCell"/>
              <w:jc w:val="both"/>
              <w:rPr>
                <w:sz w:val="20"/>
                <w:szCs w:val="20"/>
              </w:rPr>
            </w:pPr>
            <w:r w:rsidRPr="00AF3642">
              <w:rPr>
                <w:sz w:val="20"/>
                <w:szCs w:val="20"/>
              </w:rPr>
              <w:t>обеспечение ежегодного объема расходов на обслуживание муниципального долга Куменскогорайона к общему объему расходов районного бюджета, за исключением объема расходов, которые осуществляются за счет субвенций, предоставляемых из федерального и областного бюджета, не более 15%</w:t>
            </w:r>
          </w:p>
        </w:tc>
      </w:tr>
    </w:tbl>
    <w:p w:rsidR="00AF3642" w:rsidRPr="00AF3642" w:rsidRDefault="00AF3642" w:rsidP="00AF3642">
      <w:pPr>
        <w:rPr>
          <w:sz w:val="28"/>
          <w:szCs w:val="28"/>
        </w:rPr>
      </w:pPr>
    </w:p>
    <w:p w:rsidR="00AF3642" w:rsidRDefault="00AF3642">
      <w:pPr>
        <w:spacing w:after="200" w:line="276" w:lineRule="auto"/>
        <w:rPr>
          <w:b/>
          <w:bCs/>
          <w:sz w:val="28"/>
          <w:szCs w:val="28"/>
        </w:rPr>
      </w:pPr>
      <w:r>
        <w:rPr>
          <w:b/>
          <w:bCs/>
        </w:rPr>
        <w:br w:type="page"/>
      </w:r>
    </w:p>
    <w:p w:rsidR="00AF3642" w:rsidRPr="00AF3642" w:rsidRDefault="00AF3642" w:rsidP="00AF3642">
      <w:pPr>
        <w:jc w:val="center"/>
        <w:rPr>
          <w:b/>
          <w:sz w:val="28"/>
          <w:szCs w:val="28"/>
        </w:rPr>
      </w:pPr>
      <w:r w:rsidRPr="00AF3642">
        <w:rPr>
          <w:b/>
          <w:sz w:val="28"/>
          <w:szCs w:val="28"/>
        </w:rPr>
        <w:lastRenderedPageBreak/>
        <w:t>ПАСПОРТ</w:t>
      </w:r>
    </w:p>
    <w:p w:rsidR="00AF3642" w:rsidRPr="00AF3642" w:rsidRDefault="00AF3642" w:rsidP="00AF3642">
      <w:pPr>
        <w:jc w:val="center"/>
        <w:rPr>
          <w:b/>
          <w:bCs/>
          <w:sz w:val="28"/>
          <w:szCs w:val="28"/>
        </w:rPr>
      </w:pPr>
      <w:r w:rsidRPr="00AF3642">
        <w:rPr>
          <w:b/>
          <w:sz w:val="28"/>
          <w:szCs w:val="28"/>
        </w:rPr>
        <w:t>муниципальной  программы</w:t>
      </w:r>
      <w:r w:rsidRPr="00AF3642">
        <w:rPr>
          <w:b/>
          <w:bCs/>
          <w:sz w:val="28"/>
          <w:szCs w:val="28"/>
        </w:rPr>
        <w:t xml:space="preserve"> Куменского муниципального района </w:t>
      </w:r>
    </w:p>
    <w:p w:rsidR="00AF3642" w:rsidRPr="00AF3642" w:rsidRDefault="00AF3642" w:rsidP="00AF3642">
      <w:pPr>
        <w:jc w:val="center"/>
        <w:rPr>
          <w:b/>
          <w:sz w:val="28"/>
          <w:szCs w:val="28"/>
        </w:rPr>
      </w:pPr>
      <w:r w:rsidRPr="00AF3642">
        <w:rPr>
          <w:b/>
          <w:color w:val="FF0000"/>
          <w:sz w:val="28"/>
          <w:szCs w:val="28"/>
        </w:rPr>
        <w:t xml:space="preserve"> </w:t>
      </w:r>
      <w:r w:rsidRPr="00AF3642">
        <w:rPr>
          <w:b/>
          <w:spacing w:val="-6"/>
          <w:sz w:val="28"/>
          <w:szCs w:val="28"/>
        </w:rPr>
        <w:t>«Энергоэффективность и развитие энергетики</w:t>
      </w:r>
      <w:r w:rsidRPr="00AF3642">
        <w:rPr>
          <w:b/>
          <w:sz w:val="28"/>
          <w:szCs w:val="28"/>
        </w:rPr>
        <w:t xml:space="preserve"> </w:t>
      </w:r>
      <w:r w:rsidRPr="00AF3642">
        <w:rPr>
          <w:b/>
          <w:color w:val="000000"/>
          <w:spacing w:val="-4"/>
          <w:sz w:val="28"/>
          <w:szCs w:val="28"/>
        </w:rPr>
        <w:t xml:space="preserve">Куменского района» </w:t>
      </w:r>
    </w:p>
    <w:p w:rsidR="00AF3642" w:rsidRPr="00EE41BE" w:rsidRDefault="00AF3642" w:rsidP="00AF3642">
      <w:pPr>
        <w:jc w:val="center"/>
        <w:rPr>
          <w:b/>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480"/>
      </w:tblGrid>
      <w:tr w:rsidR="00AF3642" w:rsidRPr="00647394" w:rsidTr="00AE3EF9">
        <w:tc>
          <w:tcPr>
            <w:tcW w:w="3528" w:type="dxa"/>
          </w:tcPr>
          <w:p w:rsidR="00AF3642" w:rsidRPr="00647394" w:rsidRDefault="00AF3642" w:rsidP="00AE3EF9">
            <w:pPr>
              <w:jc w:val="both"/>
              <w:rPr>
                <w:b/>
              </w:rPr>
            </w:pPr>
            <w:r w:rsidRPr="00647394">
              <w:rPr>
                <w:b/>
              </w:rPr>
              <w:t>Ответственный исполнитель муниципальной программы</w:t>
            </w:r>
          </w:p>
        </w:tc>
        <w:tc>
          <w:tcPr>
            <w:tcW w:w="6480" w:type="dxa"/>
          </w:tcPr>
          <w:p w:rsidR="00AF3642" w:rsidRPr="00647394" w:rsidRDefault="00AF3642" w:rsidP="00AE3EF9">
            <w:pPr>
              <w:jc w:val="both"/>
            </w:pPr>
            <w:r w:rsidRPr="00647394">
              <w:t xml:space="preserve">Отдел архитектуры, градостроительства и жилищно-коммунального хозяйства администрации района  </w:t>
            </w:r>
          </w:p>
        </w:tc>
      </w:tr>
      <w:tr w:rsidR="00AF3642" w:rsidRPr="00647394" w:rsidTr="00AE3EF9">
        <w:tc>
          <w:tcPr>
            <w:tcW w:w="3528" w:type="dxa"/>
          </w:tcPr>
          <w:p w:rsidR="00AF3642" w:rsidRPr="00647394" w:rsidRDefault="00AF3642" w:rsidP="00AE3EF9">
            <w:pPr>
              <w:jc w:val="both"/>
              <w:rPr>
                <w:b/>
              </w:rPr>
            </w:pPr>
            <w:r w:rsidRPr="00647394">
              <w:rPr>
                <w:b/>
              </w:rPr>
              <w:t>Соисполнители муниципальной программы</w:t>
            </w:r>
          </w:p>
        </w:tc>
        <w:tc>
          <w:tcPr>
            <w:tcW w:w="6480" w:type="dxa"/>
          </w:tcPr>
          <w:p w:rsidR="00AF3642" w:rsidRPr="00647394" w:rsidRDefault="00AF3642" w:rsidP="00AE3EF9">
            <w:pPr>
              <w:jc w:val="both"/>
            </w:pPr>
            <w:r w:rsidRPr="00647394">
              <w:t xml:space="preserve">МУ Управление образования администрации Куменского района. </w:t>
            </w:r>
          </w:p>
        </w:tc>
      </w:tr>
      <w:tr w:rsidR="00AF3642" w:rsidRPr="00647394" w:rsidTr="00AE3EF9">
        <w:tc>
          <w:tcPr>
            <w:tcW w:w="3528" w:type="dxa"/>
          </w:tcPr>
          <w:p w:rsidR="00AF3642" w:rsidRPr="00647394" w:rsidRDefault="00AF3642" w:rsidP="00AE3EF9">
            <w:pPr>
              <w:jc w:val="both"/>
              <w:rPr>
                <w:b/>
              </w:rPr>
            </w:pPr>
            <w:r w:rsidRPr="00647394">
              <w:rPr>
                <w:b/>
              </w:rPr>
              <w:t>Программно-целевые инструменты муниципальной программы</w:t>
            </w:r>
          </w:p>
        </w:tc>
        <w:tc>
          <w:tcPr>
            <w:tcW w:w="6480" w:type="dxa"/>
          </w:tcPr>
          <w:p w:rsidR="00AF3642" w:rsidRPr="00647394" w:rsidRDefault="00AF3642" w:rsidP="00AE3EF9">
            <w:pPr>
              <w:jc w:val="both"/>
            </w:pPr>
            <w:r w:rsidRPr="00647394">
              <w:t>нет</w:t>
            </w:r>
          </w:p>
        </w:tc>
      </w:tr>
      <w:tr w:rsidR="00AF3642" w:rsidRPr="00647394" w:rsidTr="00AE3EF9">
        <w:tc>
          <w:tcPr>
            <w:tcW w:w="3528" w:type="dxa"/>
          </w:tcPr>
          <w:p w:rsidR="00AF3642" w:rsidRPr="00647394" w:rsidRDefault="00AF3642" w:rsidP="00AE3EF9">
            <w:pPr>
              <w:jc w:val="both"/>
              <w:rPr>
                <w:b/>
              </w:rPr>
            </w:pPr>
            <w:r w:rsidRPr="00647394">
              <w:rPr>
                <w:b/>
              </w:rPr>
              <w:t>Цели муниципальной программы</w:t>
            </w:r>
          </w:p>
        </w:tc>
        <w:tc>
          <w:tcPr>
            <w:tcW w:w="6480" w:type="dxa"/>
          </w:tcPr>
          <w:p w:rsidR="00AF3642" w:rsidRPr="00647394" w:rsidRDefault="00AF3642" w:rsidP="00AE3EF9">
            <w:pPr>
              <w:shd w:val="clear" w:color="auto" w:fill="FFFFFF"/>
              <w:tabs>
                <w:tab w:val="left" w:pos="0"/>
              </w:tabs>
              <w:rPr>
                <w:color w:val="000000"/>
                <w:spacing w:val="-4"/>
              </w:rPr>
            </w:pPr>
            <w:r w:rsidRPr="00647394">
              <w:rPr>
                <w:color w:val="000000"/>
                <w:spacing w:val="-4"/>
              </w:rPr>
              <w:t>- обеспечение ускорения перевода экономики муниципального образования на энергоэффективный путь развития на основе создания организационных, экономических и других условий, обеспечивающих высокоэффективное исполнение энергоресурсов (далее- ЭР);</w:t>
            </w:r>
          </w:p>
          <w:p w:rsidR="00AF3642" w:rsidRPr="00647394" w:rsidRDefault="00AF3642" w:rsidP="00AE3EF9">
            <w:pPr>
              <w:shd w:val="clear" w:color="auto" w:fill="FFFFFF"/>
              <w:tabs>
                <w:tab w:val="left" w:pos="0"/>
              </w:tabs>
              <w:rPr>
                <w:color w:val="000000"/>
                <w:spacing w:val="-4"/>
              </w:rPr>
            </w:pPr>
            <w:r w:rsidRPr="00647394">
              <w:rPr>
                <w:color w:val="000000"/>
                <w:spacing w:val="-4"/>
              </w:rPr>
              <w:t>Повышение энергетической безопасности муниципального образования</w:t>
            </w:r>
          </w:p>
        </w:tc>
      </w:tr>
      <w:tr w:rsidR="00AF3642" w:rsidRPr="00647394" w:rsidTr="00AE3EF9">
        <w:tc>
          <w:tcPr>
            <w:tcW w:w="3528" w:type="dxa"/>
          </w:tcPr>
          <w:p w:rsidR="00AF3642" w:rsidRPr="00647394" w:rsidRDefault="00AF3642" w:rsidP="00AE3EF9">
            <w:pPr>
              <w:jc w:val="both"/>
              <w:rPr>
                <w:b/>
              </w:rPr>
            </w:pPr>
            <w:r w:rsidRPr="00647394">
              <w:rPr>
                <w:b/>
              </w:rPr>
              <w:t>Задачи муниципальной программы</w:t>
            </w:r>
          </w:p>
        </w:tc>
        <w:tc>
          <w:tcPr>
            <w:tcW w:w="6480" w:type="dxa"/>
          </w:tcPr>
          <w:p w:rsidR="00AF3642" w:rsidRPr="00647394" w:rsidRDefault="00AF3642" w:rsidP="00AE3EF9">
            <w:pPr>
              <w:snapToGrid w:val="0"/>
              <w:jc w:val="both"/>
            </w:pPr>
            <w:r w:rsidRPr="00647394">
              <w:t>совершенствование энергетического менеджмента;</w:t>
            </w:r>
          </w:p>
          <w:p w:rsidR="00AF3642" w:rsidRPr="00647394" w:rsidRDefault="00AF3642" w:rsidP="00AE3EF9">
            <w:pPr>
              <w:pStyle w:val="Standard"/>
              <w:shd w:val="clear" w:color="auto" w:fill="auto"/>
              <w:suppressAutoHyphens w:val="0"/>
              <w:snapToGrid w:val="0"/>
              <w:jc w:val="both"/>
              <w:rPr>
                <w:rFonts w:cs="Times New Roman"/>
                <w:sz w:val="20"/>
                <w:szCs w:val="20"/>
                <w:lang w:val="ru-RU"/>
              </w:rPr>
            </w:pPr>
            <w:r w:rsidRPr="00647394">
              <w:rPr>
                <w:rFonts w:cs="Times New Roman"/>
                <w:sz w:val="20"/>
                <w:szCs w:val="20"/>
                <w:lang w:val="ru-RU"/>
              </w:rPr>
              <w:t>сокращение бюджетных расходов на потребление ЭР;</w:t>
            </w:r>
          </w:p>
          <w:p w:rsidR="00AF3642" w:rsidRPr="00647394" w:rsidRDefault="00AF3642" w:rsidP="00AE3EF9">
            <w:pPr>
              <w:pStyle w:val="Standard"/>
              <w:shd w:val="clear" w:color="auto" w:fill="auto"/>
              <w:suppressAutoHyphens w:val="0"/>
              <w:snapToGrid w:val="0"/>
              <w:jc w:val="both"/>
              <w:rPr>
                <w:rFonts w:cs="Times New Roman"/>
                <w:sz w:val="20"/>
                <w:szCs w:val="20"/>
                <w:lang w:val="ru-RU"/>
              </w:rPr>
            </w:pPr>
            <w:r w:rsidRPr="00647394">
              <w:rPr>
                <w:rFonts w:cs="Times New Roman"/>
                <w:sz w:val="20"/>
                <w:szCs w:val="20"/>
                <w:lang w:val="ru-RU"/>
              </w:rPr>
              <w:t>повышение уровня учёта используемых ЭР в жилищном фонде;</w:t>
            </w:r>
          </w:p>
          <w:p w:rsidR="00AF3642" w:rsidRPr="00647394" w:rsidRDefault="00AF3642" w:rsidP="00AE3EF9">
            <w:pPr>
              <w:pStyle w:val="Standard"/>
              <w:shd w:val="clear" w:color="auto" w:fill="auto"/>
              <w:suppressAutoHyphens w:val="0"/>
              <w:snapToGrid w:val="0"/>
              <w:jc w:val="both"/>
              <w:rPr>
                <w:rFonts w:cs="Times New Roman"/>
                <w:sz w:val="20"/>
                <w:szCs w:val="20"/>
                <w:lang w:val="ru-RU"/>
              </w:rPr>
            </w:pPr>
            <w:r w:rsidRPr="00647394">
              <w:rPr>
                <w:rFonts w:cs="Times New Roman"/>
                <w:sz w:val="20"/>
                <w:szCs w:val="20"/>
                <w:lang w:val="ru-RU"/>
              </w:rPr>
              <w:t>повышение эффективности использования ЭР в промышленности, агропромышленном комплексе (далее – АПК) и на транспорте;</w:t>
            </w:r>
          </w:p>
          <w:p w:rsidR="00AF3642" w:rsidRPr="00647394" w:rsidRDefault="00AF3642" w:rsidP="00AE3EF9">
            <w:pPr>
              <w:jc w:val="both"/>
            </w:pPr>
            <w:r w:rsidRPr="00647394">
              <w:rPr>
                <w:rFonts w:eastAsia="Arial CYR"/>
              </w:rPr>
              <w:t xml:space="preserve">повышение эффективности использования ЭР </w:t>
            </w:r>
            <w:r w:rsidRPr="00647394">
              <w:rPr>
                <w:bCs/>
              </w:rPr>
              <w:t xml:space="preserve">при производстве, передаче </w:t>
            </w:r>
            <w:r w:rsidRPr="00647394">
              <w:rPr>
                <w:rFonts w:eastAsia="Arial CYR"/>
              </w:rPr>
              <w:t>энергоресурсов</w:t>
            </w:r>
          </w:p>
        </w:tc>
      </w:tr>
      <w:tr w:rsidR="00AF3642" w:rsidRPr="00647394" w:rsidTr="00AE3EF9">
        <w:tc>
          <w:tcPr>
            <w:tcW w:w="3528" w:type="dxa"/>
          </w:tcPr>
          <w:p w:rsidR="00AF3642" w:rsidRPr="00647394" w:rsidRDefault="00AF3642" w:rsidP="00AE3EF9">
            <w:pPr>
              <w:jc w:val="both"/>
              <w:rPr>
                <w:b/>
              </w:rPr>
            </w:pPr>
            <w:r w:rsidRPr="00647394">
              <w:rPr>
                <w:b/>
              </w:rPr>
              <w:t>Целевые показатели эффективности реализации муниципальной программы</w:t>
            </w:r>
          </w:p>
        </w:tc>
        <w:tc>
          <w:tcPr>
            <w:tcW w:w="6480" w:type="dxa"/>
          </w:tcPr>
          <w:p w:rsidR="00AF3642" w:rsidRPr="00647394" w:rsidRDefault="00AF3642" w:rsidP="00AE3EF9">
            <w:pPr>
              <w:snapToGrid w:val="0"/>
              <w:jc w:val="both"/>
            </w:pPr>
            <w:r w:rsidRPr="00647394">
              <w:t>динамика энергоёмкости муниципального продукта муниципальных программ в области энергосбережения и повышения энергетической эффективности, т.у.т/ тыс.руб;</w:t>
            </w:r>
          </w:p>
          <w:p w:rsidR="00AF3642" w:rsidRPr="00647394" w:rsidRDefault="00AF3642" w:rsidP="00AE3EF9">
            <w:pPr>
              <w:snapToGrid w:val="0"/>
              <w:jc w:val="both"/>
            </w:pPr>
            <w:r w:rsidRPr="00647394">
              <w:t xml:space="preserve">доля объёмов электрической энергии (далее </w:t>
            </w:r>
            <w:r w:rsidRPr="00647394">
              <w:rPr>
                <w:rFonts w:eastAsia="Arial CYR"/>
                <w:b/>
                <w:bCs/>
              </w:rPr>
              <w:t>–</w:t>
            </w:r>
            <w:r w:rsidRPr="00647394">
              <w:t xml:space="preserve"> ЭЭ), расчёты за которую осуществляются с использованием приборов учёта (в части многоквартирных домов </w:t>
            </w:r>
            <w:r w:rsidRPr="00647394">
              <w:rPr>
                <w:rFonts w:eastAsia="Arial CYR"/>
                <w:b/>
                <w:bCs/>
              </w:rPr>
              <w:t>–</w:t>
            </w:r>
            <w:r w:rsidRPr="00647394">
              <w:t xml:space="preserve"> с использованием коллективных приборов учёта), в общем объёме ЭЭ, потребляемой на территории муниципального образования (далее </w:t>
            </w:r>
            <w:r w:rsidRPr="00647394">
              <w:rPr>
                <w:rFonts w:eastAsia="Arial CYR"/>
                <w:b/>
                <w:bCs/>
              </w:rPr>
              <w:t>–</w:t>
            </w:r>
            <w:r w:rsidRPr="00647394">
              <w:t xml:space="preserve"> МО), %;</w:t>
            </w:r>
          </w:p>
          <w:p w:rsidR="00AF3642" w:rsidRPr="00647394" w:rsidRDefault="00AF3642" w:rsidP="00AE3EF9">
            <w:pPr>
              <w:snapToGrid w:val="0"/>
              <w:jc w:val="both"/>
            </w:pPr>
            <w:r w:rsidRPr="00647394">
              <w:t xml:space="preserve">доля объёмов тепловой энергии   (далее </w:t>
            </w:r>
            <w:r w:rsidRPr="00647394">
              <w:rPr>
                <w:rFonts w:eastAsia="Arial CYR"/>
                <w:b/>
                <w:bCs/>
              </w:rPr>
              <w:t>–</w:t>
            </w:r>
            <w:r w:rsidRPr="00647394">
              <w:t xml:space="preserve"> ТЭ), расчёты за которую осуществляются с использованием приборов учёта (в части многоквартирных домов </w:t>
            </w:r>
            <w:r w:rsidRPr="00647394">
              <w:rPr>
                <w:rFonts w:eastAsia="Arial CYR"/>
                <w:b/>
                <w:bCs/>
              </w:rPr>
              <w:t>–</w:t>
            </w:r>
            <w:r w:rsidRPr="00647394">
              <w:t xml:space="preserve"> с использованием коллективных приборов учёта), в общем объёме ТЭ, потребляемой на территории МО, %;</w:t>
            </w:r>
          </w:p>
          <w:p w:rsidR="00AF3642" w:rsidRPr="00647394" w:rsidRDefault="00AF3642" w:rsidP="00AE3EF9">
            <w:pPr>
              <w:snapToGrid w:val="0"/>
              <w:jc w:val="both"/>
            </w:pPr>
            <w:r w:rsidRPr="00647394">
              <w:t xml:space="preserve">доля объёмов воды, расчёты за которую осуществляются с использованием приборов учёта (в части многоквартирных домов </w:t>
            </w:r>
            <w:r w:rsidRPr="00647394">
              <w:rPr>
                <w:rFonts w:eastAsia="Arial CYR"/>
                <w:b/>
                <w:bCs/>
              </w:rPr>
              <w:t>–</w:t>
            </w:r>
            <w:r w:rsidRPr="00647394">
              <w:t xml:space="preserve"> с использованием коллективных приборов учёта), в общем объёме воды, потребляемой на территории МО,%;</w:t>
            </w:r>
          </w:p>
          <w:p w:rsidR="00AF3642" w:rsidRPr="00647394" w:rsidRDefault="00AF3642" w:rsidP="00AE3EF9">
            <w:pPr>
              <w:snapToGrid w:val="0"/>
              <w:jc w:val="both"/>
            </w:pPr>
            <w:r w:rsidRPr="00647394">
              <w:t xml:space="preserve">доля объёмов природного газа, расчёты за который осуществляются с использованием приборов учёта (в части многоквартирных домов </w:t>
            </w:r>
            <w:r w:rsidRPr="00647394">
              <w:rPr>
                <w:rFonts w:eastAsia="Arial CYR"/>
                <w:b/>
                <w:bCs/>
              </w:rPr>
              <w:t>–</w:t>
            </w:r>
            <w:r w:rsidRPr="00647394">
              <w:t xml:space="preserve"> с использованием индивидуальных и общих приборов учёта), в общем объёме природного газа, потребляемого на территории МО,%.</w:t>
            </w:r>
          </w:p>
          <w:p w:rsidR="00AF3642" w:rsidRPr="00647394" w:rsidRDefault="00AF3642" w:rsidP="00AE3EF9">
            <w:pPr>
              <w:jc w:val="both"/>
            </w:pPr>
          </w:p>
        </w:tc>
      </w:tr>
      <w:tr w:rsidR="00AF3642" w:rsidRPr="00647394" w:rsidTr="00AE3EF9">
        <w:tc>
          <w:tcPr>
            <w:tcW w:w="3528" w:type="dxa"/>
          </w:tcPr>
          <w:p w:rsidR="00AF3642" w:rsidRPr="00647394" w:rsidRDefault="00AF3642" w:rsidP="00AE3EF9">
            <w:pPr>
              <w:jc w:val="both"/>
              <w:rPr>
                <w:b/>
              </w:rPr>
            </w:pPr>
            <w:r w:rsidRPr="00647394">
              <w:rPr>
                <w:b/>
              </w:rPr>
              <w:t>Этапы и сроки реализации муниципальной программы</w:t>
            </w:r>
          </w:p>
        </w:tc>
        <w:tc>
          <w:tcPr>
            <w:tcW w:w="6480" w:type="dxa"/>
          </w:tcPr>
          <w:p w:rsidR="00AF3642" w:rsidRPr="00647394" w:rsidRDefault="00AF3642" w:rsidP="00AE3EF9">
            <w:pPr>
              <w:jc w:val="both"/>
            </w:pPr>
            <w:r w:rsidRPr="00647394">
              <w:t>2023-2030годы</w:t>
            </w:r>
          </w:p>
          <w:p w:rsidR="00AF3642" w:rsidRPr="00647394" w:rsidRDefault="00AF3642" w:rsidP="00AE3EF9">
            <w:pPr>
              <w:jc w:val="both"/>
            </w:pPr>
          </w:p>
        </w:tc>
      </w:tr>
      <w:tr w:rsidR="00AF3642" w:rsidRPr="00647394" w:rsidTr="00AE3EF9">
        <w:tc>
          <w:tcPr>
            <w:tcW w:w="3528" w:type="dxa"/>
          </w:tcPr>
          <w:p w:rsidR="00AF3642" w:rsidRPr="00647394" w:rsidRDefault="00AF3642" w:rsidP="00AE3EF9">
            <w:pPr>
              <w:rPr>
                <w:b/>
                <w:color w:val="FF0000"/>
              </w:rPr>
            </w:pPr>
            <w:r w:rsidRPr="00647394">
              <w:rPr>
                <w:b/>
              </w:rPr>
              <w:t>Объемы ассигнований муниципальной программы</w:t>
            </w:r>
          </w:p>
        </w:tc>
        <w:tc>
          <w:tcPr>
            <w:tcW w:w="6480" w:type="dxa"/>
          </w:tcPr>
          <w:p w:rsidR="00AF3642" w:rsidRPr="00647394" w:rsidRDefault="00AF3642" w:rsidP="00AE3EF9">
            <w:pPr>
              <w:autoSpaceDE w:val="0"/>
              <w:snapToGrid w:val="0"/>
              <w:jc w:val="both"/>
              <w:rPr>
                <w:rFonts w:eastAsia="Arial CYR"/>
              </w:rPr>
            </w:pPr>
            <w:r w:rsidRPr="00647394">
              <w:rPr>
                <w:rFonts w:eastAsia="Arial CYR"/>
              </w:rPr>
              <w:t xml:space="preserve">общий объем финансирования </w:t>
            </w:r>
            <w:r w:rsidRPr="00647394">
              <w:t>(при условии возможности финансирования в ходе исполнения муниципального, областного и федерального бюджетов на 2023-2030 годы)</w:t>
            </w:r>
            <w:r w:rsidRPr="00647394">
              <w:rPr>
                <w:rFonts w:eastAsia="Arial CYR"/>
              </w:rPr>
              <w:t xml:space="preserve"> – 7958,0  тыс. рублей, в том числе:</w:t>
            </w:r>
          </w:p>
          <w:p w:rsidR="00AF3642" w:rsidRPr="00647394" w:rsidRDefault="00AF3642" w:rsidP="00AE3EF9">
            <w:pPr>
              <w:autoSpaceDE w:val="0"/>
              <w:snapToGrid w:val="0"/>
              <w:jc w:val="both"/>
              <w:rPr>
                <w:rFonts w:eastAsia="Arial CYR"/>
              </w:rPr>
            </w:pPr>
            <w:r w:rsidRPr="00647394">
              <w:rPr>
                <w:rFonts w:eastAsia="Arial CYR"/>
              </w:rPr>
              <w:t>средства областного бюджета – 0 тыс.руб</w:t>
            </w:r>
          </w:p>
          <w:p w:rsidR="00AF3642" w:rsidRPr="00647394" w:rsidRDefault="00AF3642" w:rsidP="00AE3EF9">
            <w:pPr>
              <w:ind w:left="5" w:right="5"/>
              <w:jc w:val="both"/>
            </w:pPr>
            <w:r w:rsidRPr="00647394">
              <w:t>средства районного бюджета — 7958,0 тыс. рублей (при условии возможности финансирования в ходе исполнения местного бюджета на 2023-2030 годы); средства управляюших компаний, собственников помещений -0 тыс.руб; средства. бюджетов городских и сельских поселений – 0 тыс. руб;</w:t>
            </w:r>
          </w:p>
          <w:p w:rsidR="00AF3642" w:rsidRPr="00647394" w:rsidRDefault="00AF3642" w:rsidP="00AE3EF9">
            <w:pPr>
              <w:jc w:val="both"/>
            </w:pPr>
          </w:p>
        </w:tc>
      </w:tr>
      <w:tr w:rsidR="00AF3642" w:rsidRPr="00647394" w:rsidTr="00AE3EF9">
        <w:tc>
          <w:tcPr>
            <w:tcW w:w="3528" w:type="dxa"/>
          </w:tcPr>
          <w:p w:rsidR="00AF3642" w:rsidRPr="00647394" w:rsidRDefault="00AF3642" w:rsidP="00AE3EF9">
            <w:pPr>
              <w:jc w:val="both"/>
              <w:rPr>
                <w:b/>
              </w:rPr>
            </w:pPr>
            <w:r w:rsidRPr="00647394">
              <w:rPr>
                <w:b/>
              </w:rPr>
              <w:t>Ожидаемые конечные результаты реализации муниципальной программы</w:t>
            </w:r>
          </w:p>
        </w:tc>
        <w:tc>
          <w:tcPr>
            <w:tcW w:w="6480" w:type="dxa"/>
          </w:tcPr>
          <w:p w:rsidR="00AF3642" w:rsidRPr="00647394" w:rsidRDefault="00AF3642" w:rsidP="00AE3EF9">
            <w:pPr>
              <w:snapToGrid w:val="0"/>
              <w:jc w:val="both"/>
            </w:pPr>
            <w:r w:rsidRPr="00647394">
              <w:t>снижение энергоёмкости муниципального продукта до 8,86 кг условного топлива/тыс. рублей муниципального продукта;</w:t>
            </w:r>
          </w:p>
          <w:p w:rsidR="00AF3642" w:rsidRPr="00647394" w:rsidRDefault="00AF3642" w:rsidP="00AE3EF9">
            <w:pPr>
              <w:snapToGrid w:val="0"/>
              <w:jc w:val="both"/>
            </w:pPr>
            <w:r w:rsidRPr="00647394">
              <w:t xml:space="preserve">увеличение до 100% доли объёмов электрической энергии (далее </w:t>
            </w:r>
            <w:r w:rsidRPr="00647394">
              <w:rPr>
                <w:rFonts w:eastAsia="Arial CYR"/>
                <w:b/>
                <w:bCs/>
              </w:rPr>
              <w:t>–</w:t>
            </w:r>
            <w:r w:rsidRPr="00647394">
              <w:t xml:space="preserve"> ЭЭ), расчёты за которую осуществляются с использованием приборов учёта (в части многоквартирных домов </w:t>
            </w:r>
            <w:r w:rsidRPr="00647394">
              <w:rPr>
                <w:rFonts w:eastAsia="Arial CYR"/>
                <w:b/>
                <w:bCs/>
              </w:rPr>
              <w:t>–</w:t>
            </w:r>
            <w:r w:rsidRPr="00647394">
              <w:t xml:space="preserve"> с использованием коллективных </w:t>
            </w:r>
            <w:r w:rsidRPr="00647394">
              <w:lastRenderedPageBreak/>
              <w:t>приборов учёта), в общем объёме ЭЭ, потребляемой на территории МО;</w:t>
            </w:r>
          </w:p>
          <w:p w:rsidR="00AF3642" w:rsidRPr="00647394" w:rsidRDefault="00AF3642" w:rsidP="00AE3EF9">
            <w:pPr>
              <w:snapToGrid w:val="0"/>
              <w:jc w:val="both"/>
            </w:pPr>
            <w:r w:rsidRPr="00647394">
              <w:t xml:space="preserve">увеличение до 100% доли объёмов тепловой энергии   (далее </w:t>
            </w:r>
            <w:r w:rsidRPr="00647394">
              <w:rPr>
                <w:rFonts w:eastAsia="Arial CYR"/>
                <w:b/>
                <w:bCs/>
              </w:rPr>
              <w:t>–</w:t>
            </w:r>
            <w:r w:rsidRPr="00647394">
              <w:t xml:space="preserve"> ТЭ), расчёты за которую осуществляются с использованием приборов учёта (в части многоквартирных домов </w:t>
            </w:r>
            <w:r w:rsidRPr="00647394">
              <w:rPr>
                <w:rFonts w:eastAsia="Arial CYR"/>
                <w:b/>
                <w:bCs/>
              </w:rPr>
              <w:t>–</w:t>
            </w:r>
            <w:r w:rsidRPr="00647394">
              <w:t xml:space="preserve"> с использованием коллективных приборов учёта), в общем объёме ТЭ, потребляемой на территории МО;</w:t>
            </w:r>
          </w:p>
          <w:p w:rsidR="00AF3642" w:rsidRPr="00647394" w:rsidRDefault="00AF3642" w:rsidP="00AE3EF9">
            <w:pPr>
              <w:snapToGrid w:val="0"/>
              <w:jc w:val="both"/>
            </w:pPr>
            <w:r w:rsidRPr="00647394">
              <w:t xml:space="preserve">увеличение до 100% доли объёмов воды, расчёты за которую осуществляются с использованием приборов учёта (в части многоквартирных домов </w:t>
            </w:r>
            <w:r w:rsidRPr="00647394">
              <w:rPr>
                <w:rFonts w:eastAsia="Arial CYR"/>
                <w:b/>
                <w:bCs/>
              </w:rPr>
              <w:t>–</w:t>
            </w:r>
            <w:r w:rsidRPr="00647394">
              <w:t xml:space="preserve"> с использованием коллективных приборов учёта), в общем объёме воды, потребляемой на территории МО;</w:t>
            </w:r>
          </w:p>
          <w:p w:rsidR="00AF3642" w:rsidRPr="00647394" w:rsidRDefault="00AF3642" w:rsidP="00AE3EF9">
            <w:pPr>
              <w:snapToGrid w:val="0"/>
              <w:jc w:val="both"/>
            </w:pPr>
            <w:r w:rsidRPr="00647394">
              <w:t xml:space="preserve">увеличение до 100% доли объёмов природного газа, расчёты за который осуществляются с использованием приборов учёта (в части многоквартирных домов </w:t>
            </w:r>
            <w:r w:rsidRPr="00647394">
              <w:rPr>
                <w:rFonts w:eastAsia="Arial CYR"/>
                <w:b/>
                <w:bCs/>
              </w:rPr>
              <w:t>–</w:t>
            </w:r>
            <w:r w:rsidRPr="00647394">
              <w:t xml:space="preserve"> с использованием индивидуальных и общих приборов учёта), в общем объёме природного газа, потребляемого на территории МО;</w:t>
            </w:r>
          </w:p>
          <w:p w:rsidR="00AF3642" w:rsidRPr="00647394" w:rsidRDefault="00AF3642" w:rsidP="00AE3EF9">
            <w:pPr>
              <w:shd w:val="clear" w:color="auto" w:fill="FFFFFF"/>
              <w:tabs>
                <w:tab w:val="left" w:pos="4569"/>
              </w:tabs>
              <w:ind w:left="5" w:right="-6"/>
              <w:jc w:val="both"/>
              <w:rPr>
                <w:color w:val="FF0000"/>
              </w:rPr>
            </w:pPr>
          </w:p>
        </w:tc>
      </w:tr>
    </w:tbl>
    <w:p w:rsidR="00AF3642" w:rsidRPr="00647394" w:rsidRDefault="00AF3642" w:rsidP="00AF3642">
      <w:pPr>
        <w:jc w:val="center"/>
      </w:pPr>
    </w:p>
    <w:p w:rsidR="00AF3642" w:rsidRPr="00647394" w:rsidRDefault="00AF3642" w:rsidP="00AF3642">
      <w:pPr>
        <w:jc w:val="center"/>
      </w:pPr>
    </w:p>
    <w:p w:rsidR="00AF3642" w:rsidRPr="00647394" w:rsidRDefault="00AF3642" w:rsidP="00AF3642">
      <w:pPr>
        <w:shd w:val="clear" w:color="auto" w:fill="FFFFFF"/>
        <w:tabs>
          <w:tab w:val="left" w:pos="0"/>
        </w:tabs>
        <w:jc w:val="both"/>
        <w:rPr>
          <w:bCs/>
          <w:spacing w:val="-4"/>
        </w:rPr>
        <w:sectPr w:rsidR="00AF3642" w:rsidRPr="00647394" w:rsidSect="00AE3EF9">
          <w:pgSz w:w="11909" w:h="16834"/>
          <w:pgMar w:top="1134" w:right="658" w:bottom="1134" w:left="1349" w:header="720" w:footer="720" w:gutter="0"/>
          <w:cols w:space="60"/>
          <w:noEndnote/>
        </w:sectPr>
      </w:pPr>
    </w:p>
    <w:p w:rsidR="00647394" w:rsidRDefault="00647394" w:rsidP="00647394">
      <w:pPr>
        <w:jc w:val="center"/>
        <w:rPr>
          <w:b/>
        </w:rPr>
      </w:pPr>
    </w:p>
    <w:p w:rsidR="00647394" w:rsidRDefault="00647394" w:rsidP="00647394">
      <w:pPr>
        <w:jc w:val="center"/>
        <w:rPr>
          <w:b/>
        </w:rPr>
      </w:pPr>
    </w:p>
    <w:p w:rsidR="00647394" w:rsidRPr="00647394" w:rsidRDefault="00647394" w:rsidP="00647394">
      <w:pPr>
        <w:widowControl w:val="0"/>
        <w:jc w:val="center"/>
        <w:rPr>
          <w:b/>
          <w:sz w:val="28"/>
          <w:szCs w:val="28"/>
        </w:rPr>
      </w:pPr>
      <w:r w:rsidRPr="00647394">
        <w:rPr>
          <w:b/>
          <w:sz w:val="28"/>
          <w:szCs w:val="28"/>
        </w:rPr>
        <w:t>ПАСПОРТ</w:t>
      </w:r>
    </w:p>
    <w:p w:rsidR="00647394" w:rsidRPr="00647394" w:rsidRDefault="00647394" w:rsidP="00647394">
      <w:pPr>
        <w:jc w:val="center"/>
        <w:rPr>
          <w:b/>
          <w:sz w:val="28"/>
          <w:szCs w:val="28"/>
        </w:rPr>
      </w:pPr>
      <w:r w:rsidRPr="00647394">
        <w:rPr>
          <w:b/>
          <w:sz w:val="28"/>
          <w:szCs w:val="28"/>
        </w:rPr>
        <w:t>муниципальной программы Куменского района</w:t>
      </w:r>
      <w:r w:rsidRPr="00647394">
        <w:rPr>
          <w:b/>
          <w:sz w:val="28"/>
          <w:szCs w:val="28"/>
        </w:rPr>
        <w:br/>
        <w:t xml:space="preserve">«Информатизация Куменского района» </w:t>
      </w:r>
    </w:p>
    <w:p w:rsidR="00647394" w:rsidRDefault="00647394" w:rsidP="00647394">
      <w:pPr>
        <w:jc w:val="center"/>
        <w:rPr>
          <w:b/>
        </w:rPr>
      </w:pPr>
    </w:p>
    <w:tbl>
      <w:tblPr>
        <w:tblW w:w="9489" w:type="dxa"/>
        <w:tblInd w:w="-25" w:type="dxa"/>
        <w:tblLayout w:type="fixed"/>
        <w:tblLook w:val="0000" w:firstRow="0" w:lastRow="0" w:firstColumn="0" w:lastColumn="0" w:noHBand="0" w:noVBand="0"/>
      </w:tblPr>
      <w:tblGrid>
        <w:gridCol w:w="4077"/>
        <w:gridCol w:w="25"/>
        <w:gridCol w:w="5387"/>
      </w:tblGrid>
      <w:tr w:rsidR="00647394" w:rsidRPr="00647394" w:rsidTr="00E83E11">
        <w:trPr>
          <w:trHeight w:val="1076"/>
        </w:trPr>
        <w:tc>
          <w:tcPr>
            <w:tcW w:w="4077" w:type="dxa"/>
            <w:tcBorders>
              <w:top w:val="single" w:sz="4" w:space="0" w:color="000000"/>
              <w:left w:val="single" w:sz="4" w:space="0" w:color="000000"/>
              <w:bottom w:val="single" w:sz="4" w:space="0" w:color="000000"/>
            </w:tcBorders>
            <w:shd w:val="clear" w:color="auto" w:fill="auto"/>
          </w:tcPr>
          <w:p w:rsidR="00647394" w:rsidRPr="00647394" w:rsidRDefault="00647394" w:rsidP="00AE3EF9">
            <w:pPr>
              <w:rPr>
                <w:i/>
              </w:rPr>
            </w:pPr>
            <w:r w:rsidRPr="00647394">
              <w:rPr>
                <w:i/>
              </w:rPr>
              <w:t>Ответственный исполнитель</w:t>
            </w:r>
          </w:p>
          <w:p w:rsidR="00647394" w:rsidRPr="00647394" w:rsidRDefault="00647394" w:rsidP="00AE3EF9">
            <w:pPr>
              <w:rPr>
                <w:i/>
              </w:rPr>
            </w:pPr>
            <w:r w:rsidRPr="00647394">
              <w:rPr>
                <w:i/>
              </w:rPr>
              <w:t>муниципальной  Программы</w:t>
            </w:r>
          </w:p>
        </w:tc>
        <w:tc>
          <w:tcPr>
            <w:tcW w:w="5412" w:type="dxa"/>
            <w:gridSpan w:val="2"/>
            <w:tcBorders>
              <w:top w:val="single" w:sz="4" w:space="0" w:color="000000"/>
              <w:left w:val="single" w:sz="4" w:space="0" w:color="000000"/>
              <w:bottom w:val="single" w:sz="4" w:space="0" w:color="000000"/>
              <w:right w:val="single" w:sz="4" w:space="0" w:color="000000"/>
            </w:tcBorders>
            <w:shd w:val="clear" w:color="auto" w:fill="auto"/>
          </w:tcPr>
          <w:p w:rsidR="00647394" w:rsidRPr="00647394" w:rsidRDefault="00647394" w:rsidP="00AE3EF9">
            <w:pPr>
              <w:jc w:val="both"/>
            </w:pPr>
            <w:r w:rsidRPr="00647394">
              <w:t>Отдел информатизации администрации Куменского района</w:t>
            </w:r>
          </w:p>
        </w:tc>
      </w:tr>
      <w:tr w:rsidR="00647394" w:rsidRPr="00647394" w:rsidTr="00E83E11">
        <w:trPr>
          <w:trHeight w:val="357"/>
        </w:trPr>
        <w:tc>
          <w:tcPr>
            <w:tcW w:w="4077" w:type="dxa"/>
            <w:tcBorders>
              <w:top w:val="single" w:sz="4" w:space="0" w:color="000000"/>
              <w:left w:val="single" w:sz="4" w:space="0" w:color="000000"/>
              <w:bottom w:val="single" w:sz="4" w:space="0" w:color="000000"/>
            </w:tcBorders>
            <w:shd w:val="clear" w:color="auto" w:fill="auto"/>
          </w:tcPr>
          <w:p w:rsidR="00647394" w:rsidRPr="00647394" w:rsidRDefault="00647394" w:rsidP="00AE3EF9">
            <w:pPr>
              <w:rPr>
                <w:i/>
              </w:rPr>
            </w:pPr>
            <w:r w:rsidRPr="00647394">
              <w:rPr>
                <w:i/>
              </w:rPr>
              <w:t xml:space="preserve">Соисполнители муниципальных программ </w:t>
            </w:r>
          </w:p>
        </w:tc>
        <w:tc>
          <w:tcPr>
            <w:tcW w:w="5412" w:type="dxa"/>
            <w:gridSpan w:val="2"/>
            <w:tcBorders>
              <w:top w:val="single" w:sz="4" w:space="0" w:color="000000"/>
              <w:left w:val="single" w:sz="4" w:space="0" w:color="000000"/>
              <w:bottom w:val="single" w:sz="4" w:space="0" w:color="000000"/>
              <w:right w:val="single" w:sz="4" w:space="0" w:color="000000"/>
            </w:tcBorders>
            <w:shd w:val="clear" w:color="auto" w:fill="auto"/>
          </w:tcPr>
          <w:p w:rsidR="00647394" w:rsidRPr="00647394" w:rsidRDefault="00647394" w:rsidP="00AE3EF9">
            <w:pPr>
              <w:jc w:val="both"/>
            </w:pPr>
            <w:r w:rsidRPr="00647394">
              <w:t>_____________________</w:t>
            </w:r>
          </w:p>
        </w:tc>
      </w:tr>
      <w:tr w:rsidR="00647394" w:rsidRPr="00647394" w:rsidTr="00E83E11">
        <w:trPr>
          <w:trHeight w:val="560"/>
        </w:trPr>
        <w:tc>
          <w:tcPr>
            <w:tcW w:w="4077" w:type="dxa"/>
            <w:tcBorders>
              <w:top w:val="single" w:sz="4" w:space="0" w:color="000000"/>
              <w:left w:val="single" w:sz="4" w:space="0" w:color="000000"/>
              <w:bottom w:val="single" w:sz="4" w:space="0" w:color="000000"/>
            </w:tcBorders>
            <w:shd w:val="clear" w:color="auto" w:fill="auto"/>
          </w:tcPr>
          <w:p w:rsidR="00647394" w:rsidRPr="00647394" w:rsidRDefault="00647394" w:rsidP="00AE3EF9">
            <w:pPr>
              <w:rPr>
                <w:i/>
              </w:rPr>
            </w:pPr>
            <w:r w:rsidRPr="00647394">
              <w:rPr>
                <w:i/>
              </w:rPr>
              <w:t>Программно-целевые инструменты муниципальной программы</w:t>
            </w:r>
          </w:p>
        </w:tc>
        <w:tc>
          <w:tcPr>
            <w:tcW w:w="5412" w:type="dxa"/>
            <w:gridSpan w:val="2"/>
            <w:tcBorders>
              <w:top w:val="single" w:sz="4" w:space="0" w:color="000000"/>
              <w:left w:val="single" w:sz="4" w:space="0" w:color="000000"/>
              <w:bottom w:val="single" w:sz="4" w:space="0" w:color="000000"/>
              <w:right w:val="single" w:sz="4" w:space="0" w:color="000000"/>
            </w:tcBorders>
            <w:shd w:val="clear" w:color="auto" w:fill="auto"/>
          </w:tcPr>
          <w:p w:rsidR="00647394" w:rsidRPr="00647394" w:rsidRDefault="00647394" w:rsidP="00AE3EF9">
            <w:pPr>
              <w:jc w:val="both"/>
            </w:pPr>
            <w:r w:rsidRPr="00647394">
              <w:t>_____________________</w:t>
            </w:r>
          </w:p>
        </w:tc>
      </w:tr>
      <w:tr w:rsidR="00647394" w:rsidRPr="00647394" w:rsidTr="00E83E11">
        <w:tc>
          <w:tcPr>
            <w:tcW w:w="4077" w:type="dxa"/>
            <w:tcBorders>
              <w:top w:val="single" w:sz="4" w:space="0" w:color="000000"/>
              <w:left w:val="single" w:sz="4" w:space="0" w:color="000000"/>
              <w:bottom w:val="single" w:sz="4" w:space="0" w:color="000000"/>
            </w:tcBorders>
            <w:shd w:val="clear" w:color="auto" w:fill="auto"/>
          </w:tcPr>
          <w:p w:rsidR="00647394" w:rsidRPr="00647394" w:rsidRDefault="00647394" w:rsidP="00AE3EF9">
            <w:pPr>
              <w:jc w:val="both"/>
            </w:pPr>
            <w:r w:rsidRPr="00647394">
              <w:rPr>
                <w:i/>
              </w:rPr>
              <w:t>Цель муниципальной Программы</w:t>
            </w:r>
          </w:p>
        </w:tc>
        <w:tc>
          <w:tcPr>
            <w:tcW w:w="5412" w:type="dxa"/>
            <w:gridSpan w:val="2"/>
            <w:tcBorders>
              <w:top w:val="single" w:sz="4" w:space="0" w:color="000000"/>
              <w:left w:val="single" w:sz="4" w:space="0" w:color="000000"/>
              <w:bottom w:val="single" w:sz="4" w:space="0" w:color="000000"/>
              <w:right w:val="single" w:sz="4" w:space="0" w:color="000000"/>
            </w:tcBorders>
            <w:shd w:val="clear" w:color="auto" w:fill="auto"/>
          </w:tcPr>
          <w:p w:rsidR="00647394" w:rsidRPr="00647394" w:rsidRDefault="00647394" w:rsidP="00AE3EF9">
            <w:pPr>
              <w:jc w:val="both"/>
              <w:rPr>
                <w:i/>
              </w:rPr>
            </w:pPr>
            <w:r w:rsidRPr="00647394">
              <w:t>Создание необходимых условий для обеспечения повышения эффективности работы структурных подразделений и отраслевых органов администрации Куменского района на основе внедрения современных информационно-коммуникационных технологий для повышения качества жизни граждан, совершенствования информационного взаимодействия органов власти, бизнеса и общества, повышения качества и доступности муниципальных услуг для создания "электронного муниципалитета" при обеспечении безопасности в информационном обществе</w:t>
            </w:r>
          </w:p>
        </w:tc>
      </w:tr>
      <w:tr w:rsidR="00647394" w:rsidRPr="00647394" w:rsidTr="00E83E11">
        <w:tc>
          <w:tcPr>
            <w:tcW w:w="4077" w:type="dxa"/>
            <w:tcBorders>
              <w:top w:val="single" w:sz="4" w:space="0" w:color="000000"/>
              <w:left w:val="single" w:sz="4" w:space="0" w:color="000000"/>
              <w:bottom w:val="single" w:sz="4" w:space="0" w:color="000000"/>
            </w:tcBorders>
            <w:shd w:val="clear" w:color="auto" w:fill="auto"/>
          </w:tcPr>
          <w:p w:rsidR="00647394" w:rsidRPr="00647394" w:rsidRDefault="00647394" w:rsidP="00AE3EF9">
            <w:pPr>
              <w:jc w:val="both"/>
            </w:pPr>
            <w:r w:rsidRPr="00647394">
              <w:rPr>
                <w:i/>
              </w:rPr>
              <w:t>Задачи муниципальной Программы</w:t>
            </w:r>
          </w:p>
        </w:tc>
        <w:tc>
          <w:tcPr>
            <w:tcW w:w="5412" w:type="dxa"/>
            <w:gridSpan w:val="2"/>
            <w:tcBorders>
              <w:top w:val="single" w:sz="4" w:space="0" w:color="000000"/>
              <w:left w:val="single" w:sz="4" w:space="0" w:color="000000"/>
              <w:bottom w:val="single" w:sz="4" w:space="0" w:color="000000"/>
              <w:right w:val="single" w:sz="4" w:space="0" w:color="000000"/>
            </w:tcBorders>
            <w:shd w:val="clear" w:color="auto" w:fill="auto"/>
          </w:tcPr>
          <w:p w:rsidR="00647394" w:rsidRPr="00647394" w:rsidRDefault="00647394" w:rsidP="00AE3EF9">
            <w:pPr>
              <w:jc w:val="both"/>
              <w:rPr>
                <w:color w:val="000000"/>
                <w:spacing w:val="3"/>
              </w:rPr>
            </w:pPr>
            <w:r w:rsidRPr="00647394">
              <w:t xml:space="preserve">- </w:t>
            </w:r>
            <w:r w:rsidRPr="00647394">
              <w:rPr>
                <w:color w:val="000000"/>
                <w:spacing w:val="-1"/>
              </w:rPr>
              <w:t>Формирование современной информационной и те</w:t>
            </w:r>
            <w:r w:rsidRPr="00647394">
              <w:rPr>
                <w:color w:val="000000"/>
                <w:spacing w:val="3"/>
              </w:rPr>
              <w:t>лекоммуникационной инфраструктуры администрации района;</w:t>
            </w:r>
          </w:p>
          <w:p w:rsidR="00647394" w:rsidRPr="00647394" w:rsidRDefault="00647394" w:rsidP="00AE3EF9">
            <w:pPr>
              <w:shd w:val="clear" w:color="auto" w:fill="FFFFFF"/>
              <w:spacing w:line="317" w:lineRule="exact"/>
              <w:ind w:firstLine="7"/>
              <w:jc w:val="both"/>
              <w:rPr>
                <w:color w:val="000000"/>
                <w:spacing w:val="-8"/>
              </w:rPr>
            </w:pPr>
            <w:r w:rsidRPr="00647394">
              <w:rPr>
                <w:color w:val="000000"/>
                <w:spacing w:val="3"/>
              </w:rPr>
              <w:t>- защита информационных систем. Создание систе</w:t>
            </w:r>
            <w:r w:rsidRPr="00647394">
              <w:rPr>
                <w:color w:val="000000"/>
                <w:spacing w:val="-3"/>
              </w:rPr>
              <w:t xml:space="preserve">мы технической и информационной безопасности баз </w:t>
            </w:r>
            <w:r w:rsidRPr="00647394">
              <w:rPr>
                <w:color w:val="000000"/>
                <w:spacing w:val="1"/>
              </w:rPr>
              <w:t>данных ведомственных информационн</w:t>
            </w:r>
            <w:r w:rsidRPr="00647394">
              <w:rPr>
                <w:color w:val="000000"/>
                <w:spacing w:val="2"/>
              </w:rPr>
              <w:t>ых систем в едином информационном пространс</w:t>
            </w:r>
            <w:r w:rsidRPr="00647394">
              <w:rPr>
                <w:color w:val="000000"/>
                <w:spacing w:val="-8"/>
              </w:rPr>
              <w:t>тве;</w:t>
            </w:r>
          </w:p>
          <w:p w:rsidR="00647394" w:rsidRPr="00647394" w:rsidRDefault="00647394" w:rsidP="00AE3EF9">
            <w:pPr>
              <w:shd w:val="clear" w:color="auto" w:fill="FFFFFF"/>
              <w:spacing w:line="317" w:lineRule="exact"/>
              <w:ind w:firstLine="7"/>
              <w:jc w:val="both"/>
              <w:rPr>
                <w:color w:val="000000"/>
                <w:spacing w:val="3"/>
              </w:rPr>
            </w:pPr>
            <w:r w:rsidRPr="00647394">
              <w:rPr>
                <w:color w:val="000000"/>
                <w:spacing w:val="-8"/>
              </w:rPr>
              <w:t xml:space="preserve">- </w:t>
            </w:r>
            <w:r w:rsidRPr="00647394">
              <w:t>выполнение условий  действующего  законодательства по применению лицензионного     программного обеспечения</w:t>
            </w:r>
          </w:p>
          <w:p w:rsidR="00647394" w:rsidRPr="00647394" w:rsidRDefault="00647394" w:rsidP="00AE3EF9">
            <w:pPr>
              <w:jc w:val="both"/>
              <w:rPr>
                <w:i/>
              </w:rPr>
            </w:pPr>
            <w:r w:rsidRPr="00647394">
              <w:rPr>
                <w:color w:val="000000"/>
                <w:spacing w:val="3"/>
              </w:rPr>
              <w:t xml:space="preserve">- </w:t>
            </w:r>
            <w:r w:rsidRPr="00647394">
              <w:t>обеспечение  открытости,  оперативности  и  удобства получения организациями и гражданами муниципальных услуг в     электронном     виде     за     счет     внедрения информационно-коммуникационных   технологий,    развития межведомственного  информационного взаимодействия   на основе создания и развития отраслевых  и  интеграционных информационных систем "электронного муниципалитета"</w:t>
            </w:r>
          </w:p>
        </w:tc>
      </w:tr>
      <w:tr w:rsidR="00647394" w:rsidRPr="00647394" w:rsidTr="00E83E11">
        <w:tc>
          <w:tcPr>
            <w:tcW w:w="4077" w:type="dxa"/>
            <w:tcBorders>
              <w:top w:val="single" w:sz="4" w:space="0" w:color="000000"/>
              <w:left w:val="single" w:sz="4" w:space="0" w:color="000000"/>
              <w:bottom w:val="single" w:sz="4" w:space="0" w:color="000000"/>
            </w:tcBorders>
            <w:shd w:val="clear" w:color="auto" w:fill="auto"/>
          </w:tcPr>
          <w:p w:rsidR="00647394" w:rsidRPr="00647394" w:rsidRDefault="00647394" w:rsidP="00AE3EF9">
            <w:pPr>
              <w:jc w:val="both"/>
            </w:pPr>
            <w:r w:rsidRPr="00647394">
              <w:rPr>
                <w:i/>
              </w:rPr>
              <w:t>Этапы и сроки реализации муниципальной Программы</w:t>
            </w:r>
          </w:p>
        </w:tc>
        <w:tc>
          <w:tcPr>
            <w:tcW w:w="5412" w:type="dxa"/>
            <w:gridSpan w:val="2"/>
            <w:tcBorders>
              <w:top w:val="single" w:sz="4" w:space="0" w:color="000000"/>
              <w:left w:val="single" w:sz="4" w:space="0" w:color="000000"/>
              <w:bottom w:val="single" w:sz="4" w:space="0" w:color="000000"/>
              <w:right w:val="single" w:sz="4" w:space="0" w:color="000000"/>
            </w:tcBorders>
            <w:shd w:val="clear" w:color="auto" w:fill="auto"/>
          </w:tcPr>
          <w:p w:rsidR="00647394" w:rsidRPr="00647394" w:rsidRDefault="00647394" w:rsidP="00AE3EF9">
            <w:pPr>
              <w:jc w:val="both"/>
              <w:rPr>
                <w:i/>
              </w:rPr>
            </w:pPr>
            <w:r w:rsidRPr="00647394">
              <w:t>2023-2030  годы, выделение этапов не предусмотрено</w:t>
            </w:r>
          </w:p>
        </w:tc>
      </w:tr>
      <w:tr w:rsidR="00647394" w:rsidRPr="00647394" w:rsidTr="00E83E11">
        <w:trPr>
          <w:trHeight w:val="640"/>
        </w:trPr>
        <w:tc>
          <w:tcPr>
            <w:tcW w:w="4077" w:type="dxa"/>
            <w:tcBorders>
              <w:top w:val="single" w:sz="4" w:space="0" w:color="000000"/>
              <w:left w:val="single" w:sz="4" w:space="0" w:color="000000"/>
              <w:bottom w:val="single" w:sz="4" w:space="0" w:color="000000"/>
            </w:tcBorders>
            <w:shd w:val="clear" w:color="auto" w:fill="auto"/>
          </w:tcPr>
          <w:p w:rsidR="00647394" w:rsidRPr="00647394" w:rsidRDefault="00647394" w:rsidP="00AE3EF9">
            <w:pPr>
              <w:jc w:val="both"/>
            </w:pPr>
            <w:r w:rsidRPr="00647394">
              <w:rPr>
                <w:i/>
              </w:rPr>
              <w:t>Целевые показатели эффективности реализации муниципальной программы</w:t>
            </w:r>
          </w:p>
        </w:tc>
        <w:tc>
          <w:tcPr>
            <w:tcW w:w="5412" w:type="dxa"/>
            <w:gridSpan w:val="2"/>
            <w:tcBorders>
              <w:top w:val="single" w:sz="4" w:space="0" w:color="000000"/>
              <w:left w:val="single" w:sz="4" w:space="0" w:color="000000"/>
              <w:right w:val="single" w:sz="4" w:space="0" w:color="000000"/>
            </w:tcBorders>
            <w:shd w:val="clear" w:color="auto" w:fill="auto"/>
          </w:tcPr>
          <w:p w:rsidR="00647394" w:rsidRPr="00647394" w:rsidRDefault="00647394" w:rsidP="00AE3EF9">
            <w:pPr>
              <w:pStyle w:val="ConsPlusCell"/>
              <w:jc w:val="both"/>
              <w:rPr>
                <w:sz w:val="20"/>
                <w:szCs w:val="20"/>
              </w:rPr>
            </w:pPr>
            <w:r w:rsidRPr="00647394">
              <w:rPr>
                <w:sz w:val="20"/>
                <w:szCs w:val="20"/>
              </w:rPr>
              <w:t>1. Число   одновременных   подключений пользователей  к единой   системе исполнения регламентов, единиц.</w:t>
            </w:r>
          </w:p>
          <w:p w:rsidR="00647394" w:rsidRPr="00647394" w:rsidRDefault="00647394" w:rsidP="00AE3EF9">
            <w:pPr>
              <w:pStyle w:val="ConsPlusCell"/>
              <w:jc w:val="both"/>
              <w:rPr>
                <w:sz w:val="20"/>
                <w:szCs w:val="20"/>
              </w:rPr>
            </w:pPr>
            <w:r w:rsidRPr="00647394">
              <w:rPr>
                <w:sz w:val="20"/>
                <w:szCs w:val="20"/>
              </w:rPr>
              <w:t>2. Количество   единиц   приобретаемой вычислительной техники (в год).</w:t>
            </w:r>
          </w:p>
          <w:p w:rsidR="00647394" w:rsidRPr="00647394" w:rsidRDefault="00647394" w:rsidP="00AE3EF9">
            <w:pPr>
              <w:pStyle w:val="ConsPlusCell"/>
              <w:jc w:val="both"/>
              <w:rPr>
                <w:sz w:val="20"/>
                <w:szCs w:val="20"/>
              </w:rPr>
            </w:pPr>
            <w:r w:rsidRPr="00647394">
              <w:rPr>
                <w:sz w:val="20"/>
                <w:szCs w:val="20"/>
              </w:rPr>
              <w:t>3. Количество   единиц   приобретаемой oргтехники (в год).</w:t>
            </w:r>
          </w:p>
          <w:p w:rsidR="00647394" w:rsidRPr="00647394" w:rsidRDefault="00647394" w:rsidP="00AE3EF9">
            <w:pPr>
              <w:pStyle w:val="ConsPlusCell"/>
              <w:jc w:val="both"/>
              <w:rPr>
                <w:sz w:val="20"/>
                <w:szCs w:val="20"/>
              </w:rPr>
            </w:pPr>
            <w:r w:rsidRPr="00647394">
              <w:rPr>
                <w:sz w:val="20"/>
                <w:szCs w:val="20"/>
              </w:rPr>
              <w:t xml:space="preserve">4. Доля рабочих станций и серверов защищенных лицензионной антивирусной программой, % . </w:t>
            </w:r>
          </w:p>
          <w:p w:rsidR="00647394" w:rsidRPr="00647394" w:rsidRDefault="00647394" w:rsidP="00AE3EF9">
            <w:pPr>
              <w:pStyle w:val="ConsPlusCell"/>
              <w:jc w:val="both"/>
              <w:rPr>
                <w:sz w:val="20"/>
                <w:szCs w:val="20"/>
              </w:rPr>
            </w:pPr>
            <w:r w:rsidRPr="00647394">
              <w:rPr>
                <w:sz w:val="20"/>
                <w:szCs w:val="20"/>
              </w:rPr>
              <w:t xml:space="preserve">5. Доля компьютерной техники подлежащей замене, %    </w:t>
            </w:r>
          </w:p>
          <w:p w:rsidR="00647394" w:rsidRPr="00647394" w:rsidRDefault="00647394" w:rsidP="00AE3EF9">
            <w:pPr>
              <w:pStyle w:val="ConsPlusCell"/>
              <w:jc w:val="both"/>
              <w:rPr>
                <w:sz w:val="20"/>
                <w:szCs w:val="20"/>
              </w:rPr>
            </w:pPr>
            <w:r w:rsidRPr="00647394">
              <w:rPr>
                <w:sz w:val="20"/>
                <w:szCs w:val="20"/>
              </w:rPr>
              <w:t>6. 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 органов местного самоуправлении и МФЦ, от общего количества таких услуг</w:t>
            </w:r>
          </w:p>
          <w:p w:rsidR="00647394" w:rsidRPr="00647394" w:rsidRDefault="00647394" w:rsidP="00AE3EF9">
            <w:pPr>
              <w:pStyle w:val="ConsPlusCell"/>
              <w:jc w:val="both"/>
              <w:rPr>
                <w:sz w:val="20"/>
                <w:szCs w:val="20"/>
              </w:rPr>
            </w:pPr>
            <w:r w:rsidRPr="00647394">
              <w:rPr>
                <w:sz w:val="20"/>
                <w:szCs w:val="20"/>
              </w:rPr>
              <w:t>7. Обеспечение использования Облачной цифровой платформы обеспечения оказания государственных услуг и сервисов, в том числе в электронном виде, усл.ед.</w:t>
            </w:r>
          </w:p>
        </w:tc>
      </w:tr>
      <w:tr w:rsidR="00647394" w:rsidRPr="00647394" w:rsidTr="00E83E11">
        <w:tc>
          <w:tcPr>
            <w:tcW w:w="4077" w:type="dxa"/>
            <w:tcBorders>
              <w:top w:val="single" w:sz="4" w:space="0" w:color="000000"/>
              <w:left w:val="single" w:sz="4" w:space="0" w:color="000000"/>
              <w:bottom w:val="single" w:sz="4" w:space="0" w:color="000000"/>
            </w:tcBorders>
            <w:shd w:val="clear" w:color="auto" w:fill="auto"/>
          </w:tcPr>
          <w:p w:rsidR="00647394" w:rsidRPr="00647394" w:rsidRDefault="00647394" w:rsidP="00AE3EF9">
            <w:pPr>
              <w:jc w:val="both"/>
              <w:rPr>
                <w:i/>
              </w:rPr>
            </w:pPr>
            <w:r w:rsidRPr="00647394">
              <w:rPr>
                <w:i/>
              </w:rPr>
              <w:t>Объемы ассигнований муниципальной Программы</w:t>
            </w:r>
          </w:p>
        </w:tc>
        <w:tc>
          <w:tcPr>
            <w:tcW w:w="5412" w:type="dxa"/>
            <w:gridSpan w:val="2"/>
            <w:tcBorders>
              <w:top w:val="single" w:sz="4" w:space="0" w:color="000000"/>
              <w:left w:val="single" w:sz="4" w:space="0" w:color="000000"/>
              <w:bottom w:val="single" w:sz="4" w:space="0" w:color="000000"/>
              <w:right w:val="single" w:sz="4" w:space="0" w:color="000000"/>
            </w:tcBorders>
            <w:shd w:val="clear" w:color="auto" w:fill="auto"/>
          </w:tcPr>
          <w:p w:rsidR="00647394" w:rsidRPr="00647394" w:rsidRDefault="00647394" w:rsidP="00AE3EF9">
            <w:pPr>
              <w:jc w:val="both"/>
              <w:rPr>
                <w:b/>
              </w:rPr>
            </w:pPr>
            <w:r w:rsidRPr="00647394">
              <w:t xml:space="preserve">объем финансирования – </w:t>
            </w:r>
            <w:r w:rsidRPr="00647394">
              <w:rPr>
                <w:b/>
              </w:rPr>
              <w:t>4137,5</w:t>
            </w:r>
            <w:r w:rsidRPr="00647394">
              <w:t>тыс. рублей,</w:t>
            </w:r>
          </w:p>
          <w:p w:rsidR="00647394" w:rsidRPr="00647394" w:rsidRDefault="00647394" w:rsidP="00AE3EF9">
            <w:pPr>
              <w:jc w:val="both"/>
            </w:pPr>
            <w:r w:rsidRPr="00647394">
              <w:t>в том числе:</w:t>
            </w:r>
          </w:p>
          <w:p w:rsidR="00647394" w:rsidRPr="00647394" w:rsidRDefault="00647394" w:rsidP="00AE3EF9">
            <w:pPr>
              <w:jc w:val="both"/>
            </w:pPr>
            <w:r w:rsidRPr="00647394">
              <w:t xml:space="preserve">районный бюджет – </w:t>
            </w:r>
            <w:r w:rsidRPr="00647394">
              <w:rPr>
                <w:b/>
              </w:rPr>
              <w:t xml:space="preserve">4137,5 </w:t>
            </w:r>
            <w:r w:rsidRPr="00647394">
              <w:t>тыс. рублей</w:t>
            </w:r>
          </w:p>
        </w:tc>
      </w:tr>
      <w:tr w:rsidR="00647394" w:rsidRPr="00647394" w:rsidTr="00E83E11">
        <w:trPr>
          <w:trHeight w:val="3853"/>
        </w:trPr>
        <w:tc>
          <w:tcPr>
            <w:tcW w:w="4102" w:type="dxa"/>
            <w:gridSpan w:val="2"/>
            <w:tcBorders>
              <w:top w:val="single" w:sz="4" w:space="0" w:color="000000"/>
              <w:left w:val="single" w:sz="4" w:space="0" w:color="000000"/>
              <w:bottom w:val="single" w:sz="4" w:space="0" w:color="000000"/>
            </w:tcBorders>
            <w:shd w:val="clear" w:color="auto" w:fill="auto"/>
          </w:tcPr>
          <w:p w:rsidR="00647394" w:rsidRPr="00647394" w:rsidRDefault="00647394" w:rsidP="00AE3EF9">
            <w:pPr>
              <w:jc w:val="both"/>
              <w:rPr>
                <w:i/>
                <w:color w:val="000000"/>
                <w:spacing w:val="-2"/>
              </w:rPr>
            </w:pPr>
            <w:r w:rsidRPr="00647394">
              <w:rPr>
                <w:i/>
              </w:rPr>
              <w:lastRenderedPageBreak/>
              <w:t xml:space="preserve">Ожидаемые конечные результаты реализации муниципальной Программы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647394" w:rsidRPr="00647394" w:rsidRDefault="00647394" w:rsidP="00AE3EF9">
            <w:pPr>
              <w:shd w:val="clear" w:color="auto" w:fill="FFFFFF"/>
              <w:spacing w:line="317" w:lineRule="exact"/>
              <w:jc w:val="both"/>
              <w:rPr>
                <w:color w:val="000000"/>
                <w:spacing w:val="-2"/>
              </w:rPr>
            </w:pPr>
            <w:r w:rsidRPr="00647394">
              <w:rPr>
                <w:color w:val="000000"/>
                <w:spacing w:val="-2"/>
              </w:rPr>
              <w:t>По результатам к 2030году должны быть достигнуты следующие показатели:</w:t>
            </w:r>
          </w:p>
          <w:p w:rsidR="00647394" w:rsidRPr="00647394" w:rsidRDefault="00647394" w:rsidP="00AE3EF9">
            <w:pPr>
              <w:pStyle w:val="ConsPlusCell"/>
              <w:jc w:val="both"/>
              <w:rPr>
                <w:sz w:val="20"/>
                <w:szCs w:val="20"/>
              </w:rPr>
            </w:pPr>
            <w:r w:rsidRPr="00647394">
              <w:rPr>
                <w:color w:val="000000"/>
                <w:spacing w:val="-2"/>
                <w:sz w:val="20"/>
                <w:szCs w:val="20"/>
              </w:rPr>
              <w:t>1.</w:t>
            </w:r>
            <w:r w:rsidRPr="00647394">
              <w:rPr>
                <w:sz w:val="20"/>
                <w:szCs w:val="20"/>
              </w:rPr>
              <w:t>Число   одновременных   подключений пользователей  к единой   системе исполнения регламентов –4.</w:t>
            </w:r>
          </w:p>
          <w:p w:rsidR="00647394" w:rsidRPr="00647394" w:rsidRDefault="00647394" w:rsidP="00AE3EF9">
            <w:pPr>
              <w:pStyle w:val="ConsPlusCell"/>
              <w:jc w:val="both"/>
              <w:rPr>
                <w:sz w:val="20"/>
                <w:szCs w:val="20"/>
              </w:rPr>
            </w:pPr>
            <w:r w:rsidRPr="00647394">
              <w:rPr>
                <w:sz w:val="20"/>
                <w:szCs w:val="20"/>
              </w:rPr>
              <w:t>2.Количество   единиц   приобретаемой вычислительной техники (в год) –3.</w:t>
            </w:r>
          </w:p>
          <w:p w:rsidR="00647394" w:rsidRPr="00647394" w:rsidRDefault="00647394" w:rsidP="00AE3EF9">
            <w:pPr>
              <w:pStyle w:val="ConsPlusCell"/>
              <w:jc w:val="both"/>
              <w:rPr>
                <w:sz w:val="20"/>
                <w:szCs w:val="20"/>
              </w:rPr>
            </w:pPr>
            <w:r w:rsidRPr="00647394">
              <w:rPr>
                <w:sz w:val="20"/>
                <w:szCs w:val="20"/>
              </w:rPr>
              <w:t>3.Количество   единиц   приобретаемой oргтехники (в год) –3.</w:t>
            </w:r>
          </w:p>
          <w:p w:rsidR="00647394" w:rsidRPr="00647394" w:rsidRDefault="00647394" w:rsidP="00AE3EF9">
            <w:pPr>
              <w:pStyle w:val="ConsPlusCell"/>
              <w:jc w:val="both"/>
              <w:rPr>
                <w:sz w:val="20"/>
                <w:szCs w:val="20"/>
              </w:rPr>
            </w:pPr>
            <w:r w:rsidRPr="00647394">
              <w:rPr>
                <w:sz w:val="20"/>
                <w:szCs w:val="20"/>
              </w:rPr>
              <w:t>4.Доля рабочих станций и серверов защищенных лицензионной антивирусной программой  - 100%.</w:t>
            </w:r>
          </w:p>
          <w:p w:rsidR="00647394" w:rsidRPr="00647394" w:rsidRDefault="00647394" w:rsidP="00AE3EF9">
            <w:pPr>
              <w:pStyle w:val="ConsPlusCell"/>
              <w:jc w:val="both"/>
              <w:rPr>
                <w:sz w:val="20"/>
                <w:szCs w:val="20"/>
              </w:rPr>
            </w:pPr>
            <w:r w:rsidRPr="00647394">
              <w:rPr>
                <w:sz w:val="20"/>
                <w:szCs w:val="20"/>
              </w:rPr>
              <w:t>5.Доля компьютерной техники подлежащей замене – 10 %</w:t>
            </w:r>
          </w:p>
          <w:p w:rsidR="00647394" w:rsidRPr="00647394" w:rsidRDefault="00647394" w:rsidP="00AE3EF9">
            <w:pPr>
              <w:pStyle w:val="ConsPlusCell"/>
              <w:jc w:val="both"/>
              <w:rPr>
                <w:sz w:val="20"/>
                <w:szCs w:val="20"/>
              </w:rPr>
            </w:pPr>
            <w:r w:rsidRPr="00647394">
              <w:rPr>
                <w:sz w:val="20"/>
                <w:szCs w:val="20"/>
              </w:rPr>
              <w:t>6.Доля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 органов местного самоуправлении и МФЦ, от общего количества таких услуг-100 %</w:t>
            </w:r>
          </w:p>
          <w:p w:rsidR="00647394" w:rsidRPr="00647394" w:rsidRDefault="00647394" w:rsidP="00AE3EF9">
            <w:pPr>
              <w:pStyle w:val="ConsPlusCell"/>
              <w:jc w:val="both"/>
              <w:rPr>
                <w:sz w:val="20"/>
                <w:szCs w:val="20"/>
              </w:rPr>
            </w:pPr>
            <w:r w:rsidRPr="00647394">
              <w:rPr>
                <w:sz w:val="20"/>
                <w:szCs w:val="20"/>
              </w:rPr>
              <w:t>7. Обеспечение использования Облачной цифровой платформы обеспечения оказания государственных услуг и сервисов, в том числе в электронном виде - 1 условная единица.</w:t>
            </w:r>
          </w:p>
          <w:p w:rsidR="00647394" w:rsidRPr="00647394" w:rsidRDefault="00647394" w:rsidP="00AE3EF9">
            <w:pPr>
              <w:rPr>
                <w:lang w:eastAsia="zh-CN"/>
              </w:rPr>
            </w:pPr>
          </w:p>
        </w:tc>
      </w:tr>
    </w:tbl>
    <w:p w:rsidR="00647394" w:rsidRDefault="00647394" w:rsidP="00647394">
      <w:pPr>
        <w:jc w:val="center"/>
        <w:rPr>
          <w:b/>
        </w:rPr>
      </w:pPr>
      <w:r>
        <w:rPr>
          <w:b/>
        </w:rPr>
        <w:tab/>
      </w:r>
    </w:p>
    <w:p w:rsidR="00647394" w:rsidRDefault="00647394" w:rsidP="00647394">
      <w:pPr>
        <w:jc w:val="both"/>
      </w:pPr>
      <w:r>
        <w:rPr>
          <w:b/>
        </w:rPr>
        <w:tab/>
      </w:r>
    </w:p>
    <w:p w:rsidR="00647394" w:rsidRDefault="00647394" w:rsidP="00647394">
      <w:pPr>
        <w:tabs>
          <w:tab w:val="left" w:pos="426"/>
          <w:tab w:val="left" w:pos="993"/>
        </w:tabs>
        <w:ind w:left="1065" w:hanging="1065"/>
        <w:jc w:val="center"/>
      </w:pPr>
    </w:p>
    <w:p w:rsidR="00AF3642" w:rsidRDefault="00AF3642" w:rsidP="00AF3642">
      <w:pPr>
        <w:pStyle w:val="afc"/>
        <w:spacing w:before="0" w:beforeAutospacing="0" w:after="200" w:afterAutospacing="0"/>
        <w:ind w:firstLine="708"/>
        <w:jc w:val="both"/>
      </w:pPr>
    </w:p>
    <w:p w:rsidR="00647394" w:rsidRDefault="00647394">
      <w:pPr>
        <w:spacing w:after="200" w:line="276" w:lineRule="auto"/>
        <w:rPr>
          <w:b/>
          <w:bCs/>
          <w:sz w:val="28"/>
          <w:szCs w:val="28"/>
        </w:rPr>
      </w:pPr>
      <w:r>
        <w:rPr>
          <w:b/>
          <w:bCs/>
          <w:sz w:val="28"/>
          <w:szCs w:val="28"/>
        </w:rPr>
        <w:br w:type="page"/>
      </w:r>
    </w:p>
    <w:p w:rsidR="00647394" w:rsidRPr="00363695" w:rsidRDefault="00647394" w:rsidP="00647394">
      <w:pPr>
        <w:tabs>
          <w:tab w:val="left" w:pos="1860"/>
        </w:tabs>
        <w:jc w:val="center"/>
        <w:rPr>
          <w:b/>
          <w:sz w:val="28"/>
          <w:szCs w:val="28"/>
        </w:rPr>
      </w:pPr>
      <w:r w:rsidRPr="00363695">
        <w:rPr>
          <w:b/>
          <w:sz w:val="28"/>
          <w:szCs w:val="28"/>
        </w:rPr>
        <w:lastRenderedPageBreak/>
        <w:t>ПАСПОРТ</w:t>
      </w:r>
    </w:p>
    <w:p w:rsidR="00647394" w:rsidRPr="00363695" w:rsidRDefault="00647394" w:rsidP="00647394">
      <w:pPr>
        <w:tabs>
          <w:tab w:val="left" w:pos="1860"/>
        </w:tabs>
        <w:jc w:val="center"/>
        <w:rPr>
          <w:b/>
          <w:sz w:val="28"/>
          <w:szCs w:val="28"/>
        </w:rPr>
      </w:pPr>
      <w:r w:rsidRPr="00363695">
        <w:rPr>
          <w:b/>
          <w:sz w:val="28"/>
          <w:szCs w:val="28"/>
        </w:rPr>
        <w:t xml:space="preserve">муниципальной программы </w:t>
      </w:r>
    </w:p>
    <w:p w:rsidR="00E83E11" w:rsidRDefault="00647394" w:rsidP="00647394">
      <w:pPr>
        <w:tabs>
          <w:tab w:val="left" w:pos="1860"/>
        </w:tabs>
        <w:jc w:val="center"/>
        <w:rPr>
          <w:b/>
          <w:sz w:val="28"/>
          <w:szCs w:val="28"/>
        </w:rPr>
      </w:pPr>
      <w:r w:rsidRPr="00363695">
        <w:rPr>
          <w:b/>
          <w:sz w:val="28"/>
          <w:szCs w:val="28"/>
        </w:rPr>
        <w:t>«Модернизация и реформирование жилищно-коммунального</w:t>
      </w:r>
    </w:p>
    <w:p w:rsidR="00647394" w:rsidRPr="00363695" w:rsidRDefault="00647394" w:rsidP="00647394">
      <w:pPr>
        <w:tabs>
          <w:tab w:val="left" w:pos="1860"/>
        </w:tabs>
        <w:jc w:val="center"/>
        <w:rPr>
          <w:b/>
          <w:sz w:val="28"/>
          <w:szCs w:val="28"/>
        </w:rPr>
      </w:pPr>
      <w:r w:rsidRPr="00363695">
        <w:rPr>
          <w:b/>
          <w:sz w:val="28"/>
          <w:szCs w:val="28"/>
        </w:rPr>
        <w:t xml:space="preserve"> хозяйства Куменского района»</w:t>
      </w:r>
    </w:p>
    <w:p w:rsidR="00647394" w:rsidRPr="00363695" w:rsidRDefault="00647394" w:rsidP="00647394">
      <w:pPr>
        <w:tabs>
          <w:tab w:val="left" w:pos="1860"/>
        </w:tabs>
        <w:jc w:val="center"/>
        <w:rPr>
          <w:b/>
          <w:sz w:val="28"/>
          <w:szCs w:val="28"/>
        </w:rPr>
      </w:pPr>
    </w:p>
    <w:tbl>
      <w:tblPr>
        <w:tblStyle w:val="ad"/>
        <w:tblW w:w="0" w:type="auto"/>
        <w:tblLook w:val="04A0" w:firstRow="1" w:lastRow="0" w:firstColumn="1" w:lastColumn="0" w:noHBand="0" w:noVBand="1"/>
      </w:tblPr>
      <w:tblGrid>
        <w:gridCol w:w="2376"/>
        <w:gridCol w:w="7194"/>
      </w:tblGrid>
      <w:tr w:rsidR="00647394" w:rsidRPr="00647394" w:rsidTr="00AE3EF9">
        <w:tc>
          <w:tcPr>
            <w:tcW w:w="2376" w:type="dxa"/>
          </w:tcPr>
          <w:p w:rsidR="00647394" w:rsidRPr="00647394" w:rsidRDefault="00647394" w:rsidP="00AE3EF9">
            <w:r w:rsidRPr="00647394">
              <w:t>Ответственный исполнитель муниципальной программы</w:t>
            </w:r>
          </w:p>
        </w:tc>
        <w:tc>
          <w:tcPr>
            <w:tcW w:w="7194" w:type="dxa"/>
          </w:tcPr>
          <w:p w:rsidR="00647394" w:rsidRPr="00647394" w:rsidRDefault="00647394" w:rsidP="00AE3EF9">
            <w:r w:rsidRPr="00647394">
              <w:t>Отдел архитектуры, градостроительства и жилищно-ком-мунального хозяйства администрации Куменского района</w:t>
            </w:r>
          </w:p>
        </w:tc>
      </w:tr>
      <w:tr w:rsidR="00647394" w:rsidRPr="00647394" w:rsidTr="00AE3EF9">
        <w:tc>
          <w:tcPr>
            <w:tcW w:w="2376" w:type="dxa"/>
          </w:tcPr>
          <w:p w:rsidR="00647394" w:rsidRPr="00647394" w:rsidRDefault="00647394" w:rsidP="00AE3EF9">
            <w:r w:rsidRPr="00647394">
              <w:t>Соисполнитель муниципальной программы</w:t>
            </w:r>
          </w:p>
        </w:tc>
        <w:tc>
          <w:tcPr>
            <w:tcW w:w="7194" w:type="dxa"/>
          </w:tcPr>
          <w:p w:rsidR="00647394" w:rsidRPr="00647394" w:rsidRDefault="00647394" w:rsidP="00AE3EF9">
            <w:r w:rsidRPr="00647394">
              <w:t>1. Администрация Куменского района;</w:t>
            </w:r>
          </w:p>
          <w:p w:rsidR="00647394" w:rsidRPr="00647394" w:rsidRDefault="00647394" w:rsidP="00AE3EF9">
            <w:r w:rsidRPr="00647394">
              <w:t>2. Муниципальное учреждение Управление образования администрации Куменского района Кировской области;</w:t>
            </w:r>
          </w:p>
          <w:p w:rsidR="00647394" w:rsidRPr="00647394" w:rsidRDefault="00647394" w:rsidP="00AE3EF9">
            <w:r w:rsidRPr="00647394">
              <w:t>3.Учреждения образования Куменского района;</w:t>
            </w:r>
          </w:p>
          <w:p w:rsidR="00647394" w:rsidRPr="00647394" w:rsidRDefault="00647394" w:rsidP="00AE3EF9">
            <w:r w:rsidRPr="00647394">
              <w:t>4. Организации коммунального комплекса.</w:t>
            </w:r>
          </w:p>
        </w:tc>
      </w:tr>
      <w:tr w:rsidR="00647394" w:rsidRPr="00647394" w:rsidTr="00AE3EF9">
        <w:tc>
          <w:tcPr>
            <w:tcW w:w="2376" w:type="dxa"/>
          </w:tcPr>
          <w:p w:rsidR="00647394" w:rsidRPr="00647394" w:rsidRDefault="00647394" w:rsidP="00AE3EF9">
            <w:r w:rsidRPr="00647394">
              <w:t>Цели муниципальной программы</w:t>
            </w:r>
          </w:p>
        </w:tc>
        <w:tc>
          <w:tcPr>
            <w:tcW w:w="7194" w:type="dxa"/>
          </w:tcPr>
          <w:p w:rsidR="00647394" w:rsidRPr="00647394" w:rsidRDefault="00647394" w:rsidP="00AE3EF9">
            <w:r w:rsidRPr="00647394">
              <w:t>- улучшение качества предоставления жилищно-коммунальных услуг;</w:t>
            </w:r>
          </w:p>
          <w:p w:rsidR="00647394" w:rsidRPr="00647394" w:rsidRDefault="00647394" w:rsidP="00AE3EF9">
            <w:r w:rsidRPr="00647394">
              <w:t>- обеспечение финансового оздоровления отрасли ЖКХ.</w:t>
            </w:r>
          </w:p>
        </w:tc>
      </w:tr>
      <w:tr w:rsidR="00647394" w:rsidRPr="00647394" w:rsidTr="00AE3EF9">
        <w:tc>
          <w:tcPr>
            <w:tcW w:w="2376" w:type="dxa"/>
          </w:tcPr>
          <w:p w:rsidR="00647394" w:rsidRPr="00647394" w:rsidRDefault="00647394" w:rsidP="00AE3EF9">
            <w:r w:rsidRPr="00647394">
              <w:t>Задачи муниципальной программы</w:t>
            </w:r>
          </w:p>
        </w:tc>
        <w:tc>
          <w:tcPr>
            <w:tcW w:w="7194" w:type="dxa"/>
          </w:tcPr>
          <w:p w:rsidR="00647394" w:rsidRPr="00647394" w:rsidRDefault="00647394" w:rsidP="00AE3EF9">
            <w:pPr>
              <w:jc w:val="both"/>
            </w:pPr>
            <w:r w:rsidRPr="00647394">
              <w:t xml:space="preserve">- улучшение качества предоставления жилищно-коммунальных услуг; </w:t>
            </w:r>
          </w:p>
          <w:p w:rsidR="00647394" w:rsidRPr="00647394" w:rsidRDefault="00647394" w:rsidP="00AE3EF9">
            <w:r w:rsidRPr="00647394">
              <w:t>- повышение эффективности, устойчивости отрасли ЖКХ.</w:t>
            </w:r>
          </w:p>
        </w:tc>
      </w:tr>
      <w:tr w:rsidR="00647394" w:rsidRPr="00647394" w:rsidTr="00AE3EF9">
        <w:tc>
          <w:tcPr>
            <w:tcW w:w="2376" w:type="dxa"/>
          </w:tcPr>
          <w:p w:rsidR="00647394" w:rsidRPr="00647394" w:rsidRDefault="00647394" w:rsidP="00AE3EF9">
            <w:r w:rsidRPr="00647394">
              <w:t>Целевые показатели эффективности реализации муниципальной программы</w:t>
            </w:r>
          </w:p>
        </w:tc>
        <w:tc>
          <w:tcPr>
            <w:tcW w:w="7194" w:type="dxa"/>
          </w:tcPr>
          <w:p w:rsidR="00647394" w:rsidRPr="00647394" w:rsidRDefault="00647394" w:rsidP="00AE3EF9">
            <w:pPr>
              <w:autoSpaceDE w:val="0"/>
              <w:autoSpaceDN w:val="0"/>
              <w:adjustRightInd w:val="0"/>
              <w:jc w:val="both"/>
            </w:pPr>
            <w:r w:rsidRPr="00647394">
              <w:t>- количество аварий на ремонтируемых тепловых, водо-проводных и канализационных сетях, единиц;</w:t>
            </w:r>
          </w:p>
          <w:p w:rsidR="00647394" w:rsidRPr="00647394" w:rsidRDefault="00647394" w:rsidP="00AE3EF9">
            <w:pPr>
              <w:autoSpaceDE w:val="0"/>
              <w:autoSpaceDN w:val="0"/>
              <w:adjustRightInd w:val="0"/>
              <w:jc w:val="both"/>
            </w:pPr>
            <w:r w:rsidRPr="00647394">
              <w:t>- оказание качественного водоснабжения, водоотведения и теплоснабжения путем проведения капитального ремонта (ремонта) изношенных сетей и объектов коммунальной инфраструктуры (пог.м., шт.);</w:t>
            </w:r>
          </w:p>
          <w:p w:rsidR="00647394" w:rsidRPr="00647394" w:rsidRDefault="00647394" w:rsidP="00AE3EF9">
            <w:pPr>
              <w:autoSpaceDE w:val="0"/>
              <w:autoSpaceDN w:val="0"/>
              <w:adjustRightInd w:val="0"/>
              <w:jc w:val="both"/>
            </w:pPr>
            <w:r w:rsidRPr="00647394">
              <w:t>- разработка (актуализация) схем теплоснабжения сельских поселений-  шт.;</w:t>
            </w:r>
          </w:p>
          <w:p w:rsidR="00647394" w:rsidRPr="00647394" w:rsidRDefault="00647394" w:rsidP="00AE3EF9">
            <w:pPr>
              <w:jc w:val="both"/>
            </w:pPr>
            <w:r w:rsidRPr="00647394">
              <w:t>- перевод зданий муниципальных учреждений на автономное отопление, шт.</w:t>
            </w:r>
          </w:p>
          <w:p w:rsidR="00647394" w:rsidRPr="00647394" w:rsidRDefault="00647394" w:rsidP="00AE3EF9">
            <w:pPr>
              <w:jc w:val="both"/>
            </w:pPr>
            <w:r w:rsidRPr="00647394">
              <w:t>- разработка (актуализация) схем газоснабжения населенных пунктов, шт.</w:t>
            </w:r>
          </w:p>
        </w:tc>
      </w:tr>
      <w:tr w:rsidR="00647394" w:rsidRPr="00647394" w:rsidTr="00AE3EF9">
        <w:tc>
          <w:tcPr>
            <w:tcW w:w="2376" w:type="dxa"/>
          </w:tcPr>
          <w:p w:rsidR="00647394" w:rsidRPr="00647394" w:rsidRDefault="00647394" w:rsidP="00AE3EF9">
            <w:r w:rsidRPr="00647394">
              <w:t>Этапы и сроки реализации муниципальной программы</w:t>
            </w:r>
          </w:p>
        </w:tc>
        <w:tc>
          <w:tcPr>
            <w:tcW w:w="7194" w:type="dxa"/>
          </w:tcPr>
          <w:p w:rsidR="00647394" w:rsidRPr="00647394" w:rsidRDefault="00647394" w:rsidP="00AE3EF9">
            <w:r w:rsidRPr="00647394">
              <w:t>срок реализации муниципальной программы: 2023-2030 годы</w:t>
            </w:r>
          </w:p>
          <w:p w:rsidR="00647394" w:rsidRPr="00647394" w:rsidRDefault="00647394" w:rsidP="00AE3EF9">
            <w:r w:rsidRPr="00647394">
              <w:t>Муниципальная программа реализуется без разбивки на этапы</w:t>
            </w:r>
          </w:p>
        </w:tc>
      </w:tr>
      <w:tr w:rsidR="00647394" w:rsidRPr="00647394" w:rsidTr="00AE3EF9">
        <w:tc>
          <w:tcPr>
            <w:tcW w:w="2376" w:type="dxa"/>
          </w:tcPr>
          <w:p w:rsidR="00647394" w:rsidRPr="00647394" w:rsidRDefault="00647394" w:rsidP="00AE3EF9">
            <w:r w:rsidRPr="00647394">
              <w:t>Объем ассигнований муниципальной программы</w:t>
            </w:r>
          </w:p>
        </w:tc>
        <w:tc>
          <w:tcPr>
            <w:tcW w:w="7194" w:type="dxa"/>
          </w:tcPr>
          <w:p w:rsidR="00647394" w:rsidRPr="00647394" w:rsidRDefault="00647394" w:rsidP="00AE3EF9">
            <w:pPr>
              <w:jc w:val="both"/>
            </w:pPr>
            <w:r w:rsidRPr="00647394">
              <w:t>Общий объем финансирования муниципальной программы – 43 140,5 тыс. рублей, в том числе:</w:t>
            </w:r>
          </w:p>
          <w:p w:rsidR="00647394" w:rsidRPr="00647394" w:rsidRDefault="00647394" w:rsidP="00AE3EF9">
            <w:pPr>
              <w:jc w:val="both"/>
            </w:pPr>
            <w:r w:rsidRPr="00647394">
              <w:t>средства областного бюджета – 23 344,2 тыс. рублей,</w:t>
            </w:r>
          </w:p>
          <w:p w:rsidR="00647394" w:rsidRPr="00647394" w:rsidRDefault="00647394" w:rsidP="00AE3EF9">
            <w:pPr>
              <w:jc w:val="both"/>
            </w:pPr>
            <w:r w:rsidRPr="00647394">
              <w:t>средства районного бюджета – 19 796,3 тыс. рублей;</w:t>
            </w:r>
          </w:p>
          <w:p w:rsidR="00647394" w:rsidRPr="00647394" w:rsidRDefault="00647394" w:rsidP="00AE3EF9">
            <w:pPr>
              <w:jc w:val="both"/>
            </w:pPr>
            <w:r w:rsidRPr="00647394">
              <w:t>средства  иных внебюджетных    источников       – 0,0 тыс. руб.</w:t>
            </w:r>
          </w:p>
        </w:tc>
      </w:tr>
      <w:tr w:rsidR="00647394" w:rsidRPr="00647394" w:rsidTr="00AE3EF9">
        <w:tc>
          <w:tcPr>
            <w:tcW w:w="2376" w:type="dxa"/>
          </w:tcPr>
          <w:p w:rsidR="00647394" w:rsidRPr="00647394" w:rsidRDefault="00647394" w:rsidP="00AE3EF9">
            <w:r w:rsidRPr="00647394">
              <w:t>Ожидаемые конечные результаты реализации муниципальной программы</w:t>
            </w:r>
          </w:p>
        </w:tc>
        <w:tc>
          <w:tcPr>
            <w:tcW w:w="7194" w:type="dxa"/>
          </w:tcPr>
          <w:p w:rsidR="00647394" w:rsidRPr="00647394" w:rsidRDefault="00647394" w:rsidP="00AE3EF9">
            <w:pPr>
              <w:pStyle w:val="ConsPlusCell"/>
              <w:jc w:val="both"/>
              <w:rPr>
                <w:sz w:val="20"/>
                <w:szCs w:val="20"/>
              </w:rPr>
            </w:pPr>
            <w:r w:rsidRPr="00647394">
              <w:rPr>
                <w:sz w:val="20"/>
                <w:szCs w:val="20"/>
              </w:rPr>
              <w:t>По результатам 2030 года должны быть достигнуты следующие показатели:</w:t>
            </w:r>
          </w:p>
          <w:p w:rsidR="00647394" w:rsidRPr="00647394" w:rsidRDefault="00647394" w:rsidP="00AE3EF9">
            <w:pPr>
              <w:pStyle w:val="ConsPlusCell"/>
              <w:jc w:val="both"/>
              <w:rPr>
                <w:sz w:val="20"/>
                <w:szCs w:val="20"/>
              </w:rPr>
            </w:pPr>
            <w:r w:rsidRPr="00647394">
              <w:rPr>
                <w:sz w:val="20"/>
                <w:szCs w:val="20"/>
              </w:rPr>
              <w:t>- количество аварий на ремонтируемых водопроводных, канализационных и тепловых сетях – 0.</w:t>
            </w:r>
          </w:p>
          <w:p w:rsidR="00647394" w:rsidRPr="00647394" w:rsidRDefault="00647394" w:rsidP="00AE3EF9">
            <w:pPr>
              <w:pStyle w:val="ConsPlusCell"/>
              <w:jc w:val="both"/>
              <w:rPr>
                <w:sz w:val="20"/>
                <w:szCs w:val="20"/>
              </w:rPr>
            </w:pPr>
            <w:r w:rsidRPr="00647394">
              <w:rPr>
                <w:sz w:val="20"/>
                <w:szCs w:val="20"/>
              </w:rPr>
              <w:t>- ремонт изношенных водопроводных, канализационных и тепловых сетей – 4 460 пог.м.;</w:t>
            </w:r>
          </w:p>
          <w:p w:rsidR="00647394" w:rsidRPr="00647394" w:rsidRDefault="00647394" w:rsidP="00AE3EF9">
            <w:pPr>
              <w:pStyle w:val="ConsPlusCell"/>
              <w:jc w:val="both"/>
              <w:rPr>
                <w:sz w:val="20"/>
                <w:szCs w:val="20"/>
              </w:rPr>
            </w:pPr>
            <w:r w:rsidRPr="00647394">
              <w:rPr>
                <w:sz w:val="20"/>
                <w:szCs w:val="20"/>
              </w:rPr>
              <w:t>- капитальный ремонт объектов коммунальной инфраструктуры -   1 шт.;</w:t>
            </w:r>
          </w:p>
          <w:p w:rsidR="00647394" w:rsidRPr="00647394" w:rsidRDefault="00647394" w:rsidP="00AE3EF9">
            <w:pPr>
              <w:pStyle w:val="ConsPlusCell"/>
              <w:jc w:val="both"/>
              <w:rPr>
                <w:sz w:val="20"/>
                <w:szCs w:val="20"/>
              </w:rPr>
            </w:pPr>
            <w:r w:rsidRPr="00647394">
              <w:rPr>
                <w:sz w:val="20"/>
                <w:szCs w:val="20"/>
              </w:rPr>
              <w:t>- разработка (актуализация) схем теплоснабжения сельских поселений Куменского района- 5шт.;</w:t>
            </w:r>
          </w:p>
          <w:p w:rsidR="00647394" w:rsidRPr="00647394" w:rsidRDefault="00647394" w:rsidP="00AE3EF9">
            <w:pPr>
              <w:pStyle w:val="ConsPlusCell"/>
              <w:jc w:val="both"/>
              <w:rPr>
                <w:sz w:val="20"/>
                <w:szCs w:val="20"/>
              </w:rPr>
            </w:pPr>
            <w:r w:rsidRPr="00647394">
              <w:rPr>
                <w:sz w:val="20"/>
                <w:szCs w:val="20"/>
              </w:rPr>
              <w:t>- перевод зданий муниципальных учреждений на автономное отопление – 4 шт.</w:t>
            </w:r>
          </w:p>
          <w:p w:rsidR="00647394" w:rsidRPr="00647394" w:rsidRDefault="00647394" w:rsidP="00AE3EF9">
            <w:pPr>
              <w:pStyle w:val="ConsPlusCell"/>
              <w:jc w:val="both"/>
              <w:rPr>
                <w:sz w:val="20"/>
                <w:szCs w:val="20"/>
              </w:rPr>
            </w:pPr>
            <w:r w:rsidRPr="00647394">
              <w:rPr>
                <w:sz w:val="20"/>
                <w:szCs w:val="20"/>
              </w:rPr>
              <w:t>- разработка (корректировка) схем газоснабжения населенных пунктов -5 шт.</w:t>
            </w:r>
          </w:p>
        </w:tc>
      </w:tr>
    </w:tbl>
    <w:p w:rsidR="00647394" w:rsidRDefault="00647394" w:rsidP="00647394">
      <w:pPr>
        <w:rPr>
          <w:sz w:val="28"/>
          <w:szCs w:val="28"/>
        </w:rPr>
      </w:pPr>
    </w:p>
    <w:p w:rsidR="00647394" w:rsidRDefault="00647394">
      <w:pPr>
        <w:spacing w:after="200" w:line="276" w:lineRule="auto"/>
        <w:rPr>
          <w:sz w:val="26"/>
          <w:szCs w:val="26"/>
        </w:rPr>
      </w:pPr>
      <w:r>
        <w:rPr>
          <w:sz w:val="26"/>
          <w:szCs w:val="26"/>
        </w:rPr>
        <w:br w:type="page"/>
      </w:r>
    </w:p>
    <w:p w:rsidR="00647394" w:rsidRDefault="00647394" w:rsidP="00647394"/>
    <w:p w:rsidR="00647394" w:rsidRPr="00647394" w:rsidRDefault="00647394" w:rsidP="00647394">
      <w:pPr>
        <w:jc w:val="center"/>
        <w:rPr>
          <w:b/>
          <w:sz w:val="28"/>
          <w:szCs w:val="28"/>
        </w:rPr>
      </w:pPr>
      <w:r w:rsidRPr="00647394">
        <w:rPr>
          <w:b/>
          <w:sz w:val="28"/>
          <w:szCs w:val="28"/>
        </w:rPr>
        <w:t>ПАСПОРТ</w:t>
      </w:r>
    </w:p>
    <w:p w:rsidR="00647394" w:rsidRPr="00647394" w:rsidRDefault="00647394" w:rsidP="00647394">
      <w:pPr>
        <w:jc w:val="center"/>
        <w:rPr>
          <w:b/>
          <w:sz w:val="28"/>
          <w:szCs w:val="28"/>
        </w:rPr>
      </w:pPr>
      <w:r w:rsidRPr="00647394">
        <w:rPr>
          <w:b/>
          <w:sz w:val="28"/>
          <w:szCs w:val="28"/>
        </w:rPr>
        <w:t>муниципальной программы Кумёнского муниципального района</w:t>
      </w:r>
    </w:p>
    <w:p w:rsidR="00647394" w:rsidRPr="00647394" w:rsidRDefault="00647394" w:rsidP="00647394">
      <w:pPr>
        <w:jc w:val="center"/>
        <w:rPr>
          <w:b/>
          <w:sz w:val="28"/>
          <w:szCs w:val="28"/>
        </w:rPr>
      </w:pPr>
      <w:r w:rsidRPr="00647394">
        <w:rPr>
          <w:b/>
          <w:sz w:val="28"/>
          <w:szCs w:val="28"/>
        </w:rPr>
        <w:t xml:space="preserve">«Повышение эффективности реализации молодежной политики </w:t>
      </w:r>
    </w:p>
    <w:p w:rsidR="00647394" w:rsidRPr="00647394" w:rsidRDefault="00647394" w:rsidP="00647394">
      <w:pPr>
        <w:jc w:val="center"/>
        <w:rPr>
          <w:b/>
          <w:sz w:val="28"/>
          <w:szCs w:val="28"/>
        </w:rPr>
      </w:pPr>
      <w:r w:rsidRPr="00647394">
        <w:rPr>
          <w:b/>
          <w:sz w:val="28"/>
          <w:szCs w:val="28"/>
        </w:rPr>
        <w:t>в  Кумёнском районе»</w:t>
      </w:r>
    </w:p>
    <w:p w:rsidR="00647394" w:rsidRPr="00D31CE5" w:rsidRDefault="00647394" w:rsidP="00647394">
      <w:pPr>
        <w:jc w:val="center"/>
        <w:rPr>
          <w:b/>
        </w:rPr>
      </w:pP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490"/>
      </w:tblGrid>
      <w:tr w:rsidR="00647394" w:rsidRPr="00424E75" w:rsidTr="00AE3EF9">
        <w:tc>
          <w:tcPr>
            <w:tcW w:w="2836" w:type="dxa"/>
          </w:tcPr>
          <w:p w:rsidR="00647394" w:rsidRPr="00F97177" w:rsidRDefault="00647394" w:rsidP="00AE3EF9">
            <w:pPr>
              <w:jc w:val="both"/>
              <w:rPr>
                <w:szCs w:val="28"/>
              </w:rPr>
            </w:pPr>
            <w:r w:rsidRPr="005F6751">
              <w:rPr>
                <w:szCs w:val="28"/>
              </w:rPr>
              <w:t>Ответственный исполнитель</w:t>
            </w:r>
            <w:r>
              <w:rPr>
                <w:szCs w:val="28"/>
                <w:lang w:val="en-US"/>
              </w:rPr>
              <w:t xml:space="preserve">  </w:t>
            </w:r>
            <w:r>
              <w:rPr>
                <w:szCs w:val="28"/>
              </w:rPr>
              <w:t>муниципальной программы</w:t>
            </w:r>
          </w:p>
        </w:tc>
        <w:tc>
          <w:tcPr>
            <w:tcW w:w="7490" w:type="dxa"/>
          </w:tcPr>
          <w:p w:rsidR="00647394" w:rsidRPr="00424E75" w:rsidRDefault="00647394" w:rsidP="00AE3EF9">
            <w:pPr>
              <w:jc w:val="both"/>
              <w:rPr>
                <w:szCs w:val="28"/>
              </w:rPr>
            </w:pPr>
            <w:r w:rsidRPr="00424E75">
              <w:rPr>
                <w:szCs w:val="28"/>
              </w:rPr>
              <w:t xml:space="preserve">Отдел </w:t>
            </w:r>
            <w:r>
              <w:rPr>
                <w:szCs w:val="28"/>
              </w:rPr>
              <w:t xml:space="preserve">по делам молодежи и культуры управления социальнойработы </w:t>
            </w:r>
            <w:r w:rsidRPr="00424E75">
              <w:rPr>
                <w:szCs w:val="28"/>
              </w:rPr>
              <w:t>администрации Куменского района</w:t>
            </w:r>
          </w:p>
        </w:tc>
      </w:tr>
      <w:tr w:rsidR="00647394" w:rsidRPr="00424E75" w:rsidTr="00AE3EF9">
        <w:tc>
          <w:tcPr>
            <w:tcW w:w="2836" w:type="dxa"/>
          </w:tcPr>
          <w:p w:rsidR="00647394" w:rsidRPr="005F6751" w:rsidRDefault="00647394" w:rsidP="00AE3EF9">
            <w:pPr>
              <w:jc w:val="both"/>
              <w:rPr>
                <w:szCs w:val="28"/>
              </w:rPr>
            </w:pPr>
            <w:r w:rsidRPr="005F6751">
              <w:rPr>
                <w:szCs w:val="28"/>
              </w:rPr>
              <w:t>Соисполнители муниципальной программы</w:t>
            </w:r>
          </w:p>
        </w:tc>
        <w:tc>
          <w:tcPr>
            <w:tcW w:w="7490" w:type="dxa"/>
          </w:tcPr>
          <w:p w:rsidR="00647394" w:rsidRPr="00653FB6" w:rsidRDefault="00647394" w:rsidP="00AE3EF9">
            <w:pPr>
              <w:jc w:val="both"/>
              <w:rPr>
                <w:szCs w:val="28"/>
              </w:rPr>
            </w:pPr>
          </w:p>
        </w:tc>
      </w:tr>
      <w:tr w:rsidR="00647394" w:rsidRPr="00424E75" w:rsidTr="00AE3EF9">
        <w:tc>
          <w:tcPr>
            <w:tcW w:w="2836" w:type="dxa"/>
          </w:tcPr>
          <w:p w:rsidR="00647394" w:rsidRPr="005F6751" w:rsidRDefault="00647394" w:rsidP="00AE3EF9">
            <w:pPr>
              <w:jc w:val="both"/>
              <w:rPr>
                <w:szCs w:val="28"/>
              </w:rPr>
            </w:pPr>
            <w:r>
              <w:rPr>
                <w:szCs w:val="28"/>
              </w:rPr>
              <w:t>Программно-целевые инструменты муниципальной программы</w:t>
            </w:r>
          </w:p>
        </w:tc>
        <w:tc>
          <w:tcPr>
            <w:tcW w:w="7490" w:type="dxa"/>
          </w:tcPr>
          <w:p w:rsidR="00647394" w:rsidRDefault="00647394" w:rsidP="00AE3EF9">
            <w:pPr>
              <w:jc w:val="both"/>
              <w:rPr>
                <w:szCs w:val="28"/>
              </w:rPr>
            </w:pPr>
            <w:r w:rsidRPr="005F6751">
              <w:rPr>
                <w:szCs w:val="28"/>
                <w:u w:val="single"/>
              </w:rPr>
              <w:t>Подпрограмма</w:t>
            </w:r>
            <w:r>
              <w:rPr>
                <w:szCs w:val="28"/>
              </w:rPr>
              <w:t xml:space="preserve"> «Молодежь Кумёнского района» </w:t>
            </w:r>
          </w:p>
          <w:p w:rsidR="00647394" w:rsidRPr="005F6751" w:rsidRDefault="00647394" w:rsidP="00AE3EF9">
            <w:pPr>
              <w:jc w:val="both"/>
              <w:rPr>
                <w:szCs w:val="28"/>
                <w:u w:val="single"/>
              </w:rPr>
            </w:pPr>
            <w:r w:rsidRPr="005F6751">
              <w:rPr>
                <w:szCs w:val="28"/>
                <w:u w:val="single"/>
              </w:rPr>
              <w:t>Подпрограмма</w:t>
            </w:r>
            <w:r>
              <w:rPr>
                <w:szCs w:val="28"/>
              </w:rPr>
              <w:t xml:space="preserve"> «Обеспечение жильем молодых семей» </w:t>
            </w:r>
          </w:p>
        </w:tc>
      </w:tr>
      <w:tr w:rsidR="00647394" w:rsidRPr="00424E75" w:rsidTr="00AE3EF9">
        <w:tc>
          <w:tcPr>
            <w:tcW w:w="2836" w:type="dxa"/>
          </w:tcPr>
          <w:p w:rsidR="00647394" w:rsidRPr="005F6751" w:rsidRDefault="00647394" w:rsidP="00AE3EF9">
            <w:pPr>
              <w:jc w:val="both"/>
              <w:rPr>
                <w:szCs w:val="28"/>
              </w:rPr>
            </w:pPr>
            <w:r w:rsidRPr="005F6751">
              <w:rPr>
                <w:szCs w:val="28"/>
              </w:rPr>
              <w:t>Цель муниципальной программы</w:t>
            </w:r>
          </w:p>
        </w:tc>
        <w:tc>
          <w:tcPr>
            <w:tcW w:w="7490" w:type="dxa"/>
          </w:tcPr>
          <w:p w:rsidR="00647394" w:rsidRPr="00424E75" w:rsidRDefault="00647394" w:rsidP="00AE3EF9">
            <w:pPr>
              <w:autoSpaceDE w:val="0"/>
              <w:autoSpaceDN w:val="0"/>
              <w:adjustRightInd w:val="0"/>
              <w:jc w:val="both"/>
              <w:rPr>
                <w:szCs w:val="28"/>
              </w:rPr>
            </w:pPr>
            <w:r>
              <w:rPr>
                <w:szCs w:val="28"/>
              </w:rPr>
              <w:t>С</w:t>
            </w:r>
            <w:r w:rsidRPr="0017557E">
              <w:rPr>
                <w:szCs w:val="28"/>
              </w:rPr>
              <w:t xml:space="preserve">оздание условий  для  повышения  степени  интеграции молодых     граждан  Кумёнского района в социально-экономические,  общественно-политические  и социокультурные  отношения  с  целью  увеличения   их вклада в социально-экономическое развитие района </w:t>
            </w:r>
          </w:p>
        </w:tc>
      </w:tr>
      <w:tr w:rsidR="00647394" w:rsidRPr="00424E75" w:rsidTr="00647394">
        <w:trPr>
          <w:trHeight w:val="2338"/>
        </w:trPr>
        <w:tc>
          <w:tcPr>
            <w:tcW w:w="2836" w:type="dxa"/>
          </w:tcPr>
          <w:p w:rsidR="00647394" w:rsidRPr="005F6751" w:rsidRDefault="00647394" w:rsidP="00AE3EF9">
            <w:pPr>
              <w:jc w:val="both"/>
              <w:rPr>
                <w:szCs w:val="28"/>
              </w:rPr>
            </w:pPr>
            <w:r w:rsidRPr="005F6751">
              <w:rPr>
                <w:szCs w:val="28"/>
              </w:rPr>
              <w:t>Задачи муниципальной программы</w:t>
            </w:r>
          </w:p>
        </w:tc>
        <w:tc>
          <w:tcPr>
            <w:tcW w:w="7490" w:type="dxa"/>
            <w:tcBorders>
              <w:bottom w:val="single" w:sz="4" w:space="0" w:color="auto"/>
            </w:tcBorders>
          </w:tcPr>
          <w:p w:rsidR="00647394" w:rsidRDefault="00647394" w:rsidP="00AE3EF9">
            <w:pPr>
              <w:autoSpaceDE w:val="0"/>
              <w:autoSpaceDN w:val="0"/>
              <w:adjustRightInd w:val="0"/>
              <w:jc w:val="both"/>
              <w:rPr>
                <w:szCs w:val="28"/>
              </w:rPr>
            </w:pPr>
            <w:r>
              <w:rPr>
                <w:szCs w:val="28"/>
              </w:rPr>
              <w:t>О</w:t>
            </w:r>
            <w:r w:rsidRPr="0017557E">
              <w:rPr>
                <w:szCs w:val="28"/>
              </w:rPr>
              <w:t>беспечение    межведомственной    и     межсекторной</w:t>
            </w:r>
            <w:r>
              <w:rPr>
                <w:szCs w:val="28"/>
              </w:rPr>
              <w:t xml:space="preserve"> </w:t>
            </w:r>
            <w:r w:rsidRPr="0017557E">
              <w:rPr>
                <w:szCs w:val="28"/>
              </w:rPr>
              <w:t xml:space="preserve"> координации   в    вопросах    развития    молодежной самоорганизации, инновационной и  предпринимательской деятельности,  профилактики  асоциальных  явлений   в молодежной среде, пропаганды здорового образа  жизни, патриотического воспитания  и  формирования  се</w:t>
            </w:r>
            <w:r>
              <w:rPr>
                <w:szCs w:val="28"/>
              </w:rPr>
              <w:t>мейных ценностей.</w:t>
            </w:r>
            <w:r w:rsidRPr="0017557E">
              <w:rPr>
                <w:szCs w:val="28"/>
              </w:rPr>
              <w:t xml:space="preserve">                                                                  </w:t>
            </w:r>
            <w:r>
              <w:rPr>
                <w:szCs w:val="28"/>
              </w:rPr>
              <w:t xml:space="preserve">      Н</w:t>
            </w:r>
            <w:r w:rsidRPr="0017557E">
              <w:rPr>
                <w:szCs w:val="28"/>
              </w:rPr>
              <w:t>аучно-методическое  и   информационное   обеспечение  молодежных и детских общественных объедине</w:t>
            </w:r>
            <w:r>
              <w:rPr>
                <w:szCs w:val="28"/>
              </w:rPr>
              <w:t>ний.</w:t>
            </w:r>
            <w:r w:rsidRPr="0017557E">
              <w:rPr>
                <w:szCs w:val="28"/>
              </w:rPr>
              <w:t xml:space="preserve">                  </w:t>
            </w:r>
          </w:p>
          <w:p w:rsidR="00647394" w:rsidRDefault="00647394" w:rsidP="00AE3EF9">
            <w:pPr>
              <w:autoSpaceDE w:val="0"/>
              <w:autoSpaceDN w:val="0"/>
              <w:adjustRightInd w:val="0"/>
              <w:jc w:val="both"/>
              <w:rPr>
                <w:szCs w:val="28"/>
              </w:rPr>
            </w:pPr>
            <w:r>
              <w:rPr>
                <w:szCs w:val="28"/>
              </w:rPr>
              <w:t>Р</w:t>
            </w:r>
            <w:r w:rsidRPr="0017557E">
              <w:rPr>
                <w:szCs w:val="28"/>
              </w:rPr>
              <w:t>азвитие  механизмов  поддержки   молодых   се</w:t>
            </w:r>
            <w:r>
              <w:rPr>
                <w:szCs w:val="28"/>
              </w:rPr>
              <w:t>мей   в жилищной сфере.</w:t>
            </w:r>
            <w:r w:rsidRPr="0017557E">
              <w:rPr>
                <w:szCs w:val="28"/>
              </w:rPr>
              <w:t xml:space="preserve">                                   </w:t>
            </w:r>
          </w:p>
          <w:p w:rsidR="00647394" w:rsidRPr="00424E75" w:rsidRDefault="00647394" w:rsidP="00AE3EF9">
            <w:pPr>
              <w:autoSpaceDE w:val="0"/>
              <w:autoSpaceDN w:val="0"/>
              <w:adjustRightInd w:val="0"/>
              <w:jc w:val="both"/>
              <w:rPr>
                <w:szCs w:val="28"/>
              </w:rPr>
            </w:pPr>
            <w:r>
              <w:rPr>
                <w:szCs w:val="28"/>
              </w:rPr>
              <w:t>Р</w:t>
            </w:r>
            <w:r w:rsidRPr="0017557E">
              <w:rPr>
                <w:szCs w:val="28"/>
              </w:rPr>
              <w:t xml:space="preserve">азвитие    межрегионального     и     международного сотрудничества молодежи в </w:t>
            </w:r>
            <w:r>
              <w:rPr>
                <w:szCs w:val="28"/>
              </w:rPr>
              <w:t xml:space="preserve"> Кумёнском районе</w:t>
            </w:r>
          </w:p>
        </w:tc>
      </w:tr>
      <w:tr w:rsidR="00647394" w:rsidRPr="00647394" w:rsidTr="00AE3EF9">
        <w:trPr>
          <w:trHeight w:val="1975"/>
        </w:trPr>
        <w:tc>
          <w:tcPr>
            <w:tcW w:w="2836" w:type="dxa"/>
            <w:tcBorders>
              <w:right w:val="single" w:sz="4" w:space="0" w:color="auto"/>
            </w:tcBorders>
          </w:tcPr>
          <w:p w:rsidR="00647394" w:rsidRPr="00647394" w:rsidRDefault="00647394" w:rsidP="00AE3EF9">
            <w:pPr>
              <w:jc w:val="both"/>
            </w:pPr>
            <w:r w:rsidRPr="00647394">
              <w:t>Целевые показатели эффективности реализации муниципальной программы</w:t>
            </w:r>
          </w:p>
        </w:tc>
        <w:tc>
          <w:tcPr>
            <w:tcW w:w="7490" w:type="dxa"/>
            <w:tcBorders>
              <w:top w:val="single" w:sz="4" w:space="0" w:color="auto"/>
              <w:left w:val="single" w:sz="4" w:space="0" w:color="auto"/>
              <w:bottom w:val="single" w:sz="4" w:space="0" w:color="auto"/>
              <w:right w:val="single" w:sz="4" w:space="0" w:color="auto"/>
            </w:tcBorders>
          </w:tcPr>
          <w:p w:rsidR="00647394" w:rsidRPr="00647394" w:rsidRDefault="00647394" w:rsidP="00647394">
            <w:pPr>
              <w:pStyle w:val="ConsPlusCell"/>
              <w:numPr>
                <w:ilvl w:val="0"/>
                <w:numId w:val="5"/>
              </w:numPr>
              <w:jc w:val="both"/>
              <w:rPr>
                <w:sz w:val="20"/>
                <w:szCs w:val="20"/>
              </w:rPr>
            </w:pPr>
            <w:r w:rsidRPr="00647394">
              <w:rPr>
                <w:sz w:val="20"/>
                <w:szCs w:val="20"/>
              </w:rPr>
              <w:t xml:space="preserve">Охват молодежи, получающей социальные услуги в рамках реализации  подпрограмм, человек;             </w:t>
            </w:r>
          </w:p>
          <w:p w:rsidR="00647394" w:rsidRPr="00647394" w:rsidRDefault="00647394" w:rsidP="00647394">
            <w:pPr>
              <w:pStyle w:val="ConsPlusCell"/>
              <w:numPr>
                <w:ilvl w:val="0"/>
                <w:numId w:val="5"/>
              </w:numPr>
              <w:jc w:val="both"/>
              <w:rPr>
                <w:sz w:val="20"/>
                <w:szCs w:val="20"/>
              </w:rPr>
            </w:pPr>
            <w:r w:rsidRPr="00647394">
              <w:rPr>
                <w:sz w:val="20"/>
                <w:szCs w:val="20"/>
              </w:rPr>
              <w:t xml:space="preserve">Доля молодежи, вовлеченной в деятельность  детских  и молодежных общественных объединений, от общего  числа молодежи, %;                                                                            </w:t>
            </w:r>
          </w:p>
          <w:p w:rsidR="00647394" w:rsidRPr="00647394" w:rsidRDefault="00647394" w:rsidP="00647394">
            <w:pPr>
              <w:pStyle w:val="ConsPlusCell"/>
              <w:numPr>
                <w:ilvl w:val="0"/>
                <w:numId w:val="5"/>
              </w:numPr>
              <w:jc w:val="both"/>
              <w:rPr>
                <w:sz w:val="20"/>
                <w:szCs w:val="20"/>
              </w:rPr>
            </w:pPr>
            <w:r w:rsidRPr="00647394">
              <w:rPr>
                <w:sz w:val="20"/>
                <w:szCs w:val="20"/>
              </w:rPr>
              <w:t xml:space="preserve">Количество  молодых  людей,  находящихся  в   трудной жизненной ситуации, в  социально  опасном  положении, вовлеченных   в   проекты   и   программы   в   сфере реабилитации,  социальной  адаптации  и  профилактики асоциального поведения, человек;                              </w:t>
            </w:r>
          </w:p>
          <w:p w:rsidR="00647394" w:rsidRPr="00647394" w:rsidRDefault="00647394" w:rsidP="00647394">
            <w:pPr>
              <w:pStyle w:val="ConsPlusCell"/>
              <w:numPr>
                <w:ilvl w:val="0"/>
                <w:numId w:val="5"/>
              </w:numPr>
              <w:jc w:val="both"/>
              <w:rPr>
                <w:sz w:val="20"/>
                <w:szCs w:val="20"/>
              </w:rPr>
            </w:pPr>
            <w:r w:rsidRPr="00647394">
              <w:rPr>
                <w:sz w:val="20"/>
                <w:szCs w:val="20"/>
              </w:rPr>
              <w:t>Количество молодых семей, улучшивших жилищные условия,  в том числе с использованием собственных  и  заемных средств при  оказании  содействия  за  счет  средств федерального, областного    и  районного бюджетов, единиц;</w:t>
            </w:r>
          </w:p>
          <w:p w:rsidR="00647394" w:rsidRPr="00647394" w:rsidRDefault="00647394" w:rsidP="00647394">
            <w:pPr>
              <w:pStyle w:val="ConsPlusCell"/>
              <w:numPr>
                <w:ilvl w:val="0"/>
                <w:numId w:val="5"/>
              </w:numPr>
              <w:jc w:val="both"/>
              <w:rPr>
                <w:sz w:val="20"/>
                <w:szCs w:val="20"/>
              </w:rPr>
            </w:pPr>
            <w:r w:rsidRPr="00647394">
              <w:rPr>
                <w:sz w:val="20"/>
                <w:szCs w:val="20"/>
              </w:rPr>
              <w:t xml:space="preserve">Количество молодых людей, которые  стали  участниками программ (проектов), мероприятий по международному  и межрегиональному сотрудничеству, человек              </w:t>
            </w:r>
          </w:p>
        </w:tc>
      </w:tr>
      <w:tr w:rsidR="00647394" w:rsidRPr="00647394" w:rsidTr="00AE3EF9">
        <w:tc>
          <w:tcPr>
            <w:tcW w:w="2836" w:type="dxa"/>
          </w:tcPr>
          <w:p w:rsidR="00647394" w:rsidRPr="00647394" w:rsidRDefault="00647394" w:rsidP="00AE3EF9">
            <w:pPr>
              <w:jc w:val="both"/>
            </w:pPr>
            <w:r w:rsidRPr="00647394">
              <w:t>Этапы и сроки реализации муниципальной программы</w:t>
            </w:r>
          </w:p>
        </w:tc>
        <w:tc>
          <w:tcPr>
            <w:tcW w:w="7490" w:type="dxa"/>
            <w:tcBorders>
              <w:top w:val="single" w:sz="4" w:space="0" w:color="auto"/>
            </w:tcBorders>
          </w:tcPr>
          <w:p w:rsidR="00647394" w:rsidRPr="00647394" w:rsidRDefault="00647394" w:rsidP="00AE3EF9">
            <w:pPr>
              <w:jc w:val="both"/>
            </w:pPr>
            <w:r w:rsidRPr="00647394">
              <w:t>2023-2030 годы, выделение этапов не предусмотрено</w:t>
            </w:r>
          </w:p>
          <w:p w:rsidR="00647394" w:rsidRPr="00647394" w:rsidRDefault="00647394" w:rsidP="00AE3EF9">
            <w:pPr>
              <w:jc w:val="both"/>
            </w:pPr>
          </w:p>
        </w:tc>
      </w:tr>
      <w:tr w:rsidR="00647394" w:rsidRPr="00647394" w:rsidTr="00AE3EF9">
        <w:tc>
          <w:tcPr>
            <w:tcW w:w="2836" w:type="dxa"/>
          </w:tcPr>
          <w:p w:rsidR="00647394" w:rsidRPr="00647394" w:rsidRDefault="00647394" w:rsidP="00AE3EF9">
            <w:pPr>
              <w:jc w:val="both"/>
            </w:pPr>
            <w:r w:rsidRPr="00647394">
              <w:t>Объемы ассигнований  муниципальной программы</w:t>
            </w:r>
          </w:p>
        </w:tc>
        <w:tc>
          <w:tcPr>
            <w:tcW w:w="7490" w:type="dxa"/>
          </w:tcPr>
          <w:p w:rsidR="00647394" w:rsidRPr="00647394" w:rsidRDefault="00647394" w:rsidP="00AE3EF9">
            <w:pPr>
              <w:pStyle w:val="ConsPlusCell"/>
              <w:jc w:val="both"/>
              <w:rPr>
                <w:color w:val="000000"/>
                <w:spacing w:val="-6"/>
                <w:sz w:val="20"/>
                <w:szCs w:val="20"/>
              </w:rPr>
            </w:pPr>
            <w:r w:rsidRPr="00647394">
              <w:rPr>
                <w:color w:val="000000"/>
                <w:spacing w:val="-6"/>
                <w:sz w:val="20"/>
                <w:szCs w:val="20"/>
              </w:rPr>
              <w:t>Общий объем финансирования программы составит 1118,0 тыс. рублей, в том числе:</w:t>
            </w:r>
          </w:p>
          <w:p w:rsidR="00647394" w:rsidRPr="00647394" w:rsidRDefault="00647394" w:rsidP="00AE3EF9">
            <w:pPr>
              <w:pStyle w:val="ConsPlusCell"/>
              <w:jc w:val="both"/>
              <w:rPr>
                <w:color w:val="000000"/>
                <w:spacing w:val="-6"/>
                <w:sz w:val="20"/>
                <w:szCs w:val="20"/>
              </w:rPr>
            </w:pPr>
            <w:r w:rsidRPr="00647394">
              <w:rPr>
                <w:color w:val="000000"/>
                <w:spacing w:val="-6"/>
                <w:sz w:val="20"/>
                <w:szCs w:val="20"/>
              </w:rPr>
              <w:t>за счет средств федерального бюджета  –  0,0 тыс. рублей (в 2023 году – 0,0 тыс. руб., в 2024 году – 0,0 тыс. руб., в 2025 году – 0,0 тыс. руб.)</w:t>
            </w:r>
          </w:p>
          <w:p w:rsidR="00647394" w:rsidRPr="00647394" w:rsidRDefault="00647394" w:rsidP="00AE3EF9">
            <w:pPr>
              <w:pStyle w:val="ConsPlusCell"/>
              <w:jc w:val="both"/>
              <w:rPr>
                <w:color w:val="000000"/>
                <w:spacing w:val="-6"/>
                <w:sz w:val="20"/>
                <w:szCs w:val="20"/>
              </w:rPr>
            </w:pPr>
            <w:r w:rsidRPr="00647394">
              <w:rPr>
                <w:color w:val="000000"/>
                <w:spacing w:val="-6"/>
                <w:sz w:val="20"/>
                <w:szCs w:val="20"/>
              </w:rPr>
              <w:t xml:space="preserve">за счет средств областного бюджета – 0,0 тыс. руб. (в 2023 году – 0,0 тыс. руб., в 2024 году – 0,0 тыс. руб., в 2025 году – 0,0 тыс. руб.) </w:t>
            </w:r>
          </w:p>
          <w:p w:rsidR="00647394" w:rsidRPr="00647394" w:rsidRDefault="00647394" w:rsidP="00AE3EF9">
            <w:pPr>
              <w:pStyle w:val="ConsPlusCell"/>
              <w:jc w:val="both"/>
              <w:rPr>
                <w:color w:val="000000"/>
                <w:spacing w:val="-6"/>
                <w:sz w:val="20"/>
                <w:szCs w:val="20"/>
              </w:rPr>
            </w:pPr>
            <w:r w:rsidRPr="00647394">
              <w:rPr>
                <w:color w:val="000000"/>
                <w:spacing w:val="-6"/>
                <w:sz w:val="20"/>
                <w:szCs w:val="20"/>
              </w:rPr>
              <w:t>за счет средств районного бюджета  – 1118,0 тыс. рублей (в 2023 году – 64,0 тыс. руб., в 2024 году – 190,0 тыс. руб., в 2025 году – 64,0 тыс. руб., в 2026 году – 160,0 тыс. руб., в 2027 году – 160,0 тыс. руб., в 2028 году – 160,0 тыс. руб., 2029 году – 160,0 тыс. руб., в 2030 году – 160,0 тыс. руб.,)</w:t>
            </w:r>
          </w:p>
          <w:p w:rsidR="00647394" w:rsidRPr="00647394" w:rsidRDefault="00647394" w:rsidP="00AE3EF9">
            <w:pPr>
              <w:pStyle w:val="ConsPlusCell"/>
              <w:jc w:val="both"/>
              <w:rPr>
                <w:color w:val="000000"/>
                <w:spacing w:val="-6"/>
                <w:sz w:val="20"/>
                <w:szCs w:val="20"/>
              </w:rPr>
            </w:pPr>
            <w:r w:rsidRPr="00647394">
              <w:rPr>
                <w:color w:val="000000"/>
                <w:spacing w:val="-6"/>
                <w:sz w:val="20"/>
                <w:szCs w:val="20"/>
              </w:rPr>
              <w:t>за счет собственных и заемных средств молодых семей – 0,0 тыс. руб.</w:t>
            </w:r>
          </w:p>
        </w:tc>
      </w:tr>
      <w:tr w:rsidR="00647394" w:rsidRPr="00647394" w:rsidTr="00AE3EF9">
        <w:tc>
          <w:tcPr>
            <w:tcW w:w="2836" w:type="dxa"/>
          </w:tcPr>
          <w:p w:rsidR="00647394" w:rsidRPr="00647394" w:rsidRDefault="00647394" w:rsidP="00AE3EF9">
            <w:pPr>
              <w:jc w:val="both"/>
            </w:pPr>
            <w:r w:rsidRPr="00647394">
              <w:t>Ожидаемые конечные результаты реализации муниципальной программы</w:t>
            </w:r>
          </w:p>
        </w:tc>
        <w:tc>
          <w:tcPr>
            <w:tcW w:w="7490" w:type="dxa"/>
          </w:tcPr>
          <w:p w:rsidR="00647394" w:rsidRPr="00647394" w:rsidRDefault="00647394" w:rsidP="00AE3EF9">
            <w:pPr>
              <w:pStyle w:val="ConsPlusCell"/>
              <w:jc w:val="both"/>
              <w:rPr>
                <w:sz w:val="20"/>
                <w:szCs w:val="20"/>
              </w:rPr>
            </w:pPr>
            <w:r w:rsidRPr="00647394">
              <w:rPr>
                <w:sz w:val="20"/>
                <w:szCs w:val="20"/>
              </w:rPr>
              <w:t xml:space="preserve">К 2030 году  будут  достигнуты  следующие  результаты реализации муниципальной программы:               </w:t>
            </w:r>
          </w:p>
          <w:p w:rsidR="00647394" w:rsidRPr="00647394" w:rsidRDefault="00647394" w:rsidP="00647394">
            <w:pPr>
              <w:pStyle w:val="ConsPlusCell"/>
              <w:numPr>
                <w:ilvl w:val="0"/>
                <w:numId w:val="6"/>
              </w:numPr>
              <w:jc w:val="both"/>
              <w:rPr>
                <w:sz w:val="20"/>
                <w:szCs w:val="20"/>
              </w:rPr>
            </w:pPr>
            <w:r w:rsidRPr="00647394">
              <w:rPr>
                <w:sz w:val="20"/>
                <w:szCs w:val="20"/>
              </w:rPr>
              <w:t xml:space="preserve">Охват молодежи, получающей социальные услуги в рамках реализации молодежных программ – 2600 человек; </w:t>
            </w:r>
          </w:p>
          <w:p w:rsidR="00647394" w:rsidRPr="00647394" w:rsidRDefault="00647394" w:rsidP="00647394">
            <w:pPr>
              <w:pStyle w:val="ConsPlusCell"/>
              <w:numPr>
                <w:ilvl w:val="0"/>
                <w:numId w:val="6"/>
              </w:numPr>
              <w:jc w:val="both"/>
              <w:rPr>
                <w:sz w:val="20"/>
                <w:szCs w:val="20"/>
              </w:rPr>
            </w:pPr>
            <w:r w:rsidRPr="00647394">
              <w:rPr>
                <w:sz w:val="20"/>
                <w:szCs w:val="20"/>
              </w:rPr>
              <w:t xml:space="preserve">Доля молодежи, вовлеченной в деятельность  детских  и молодежных общественных объединений, от общего  числа молодежи - 19,0%;                                    </w:t>
            </w:r>
          </w:p>
          <w:p w:rsidR="00647394" w:rsidRPr="00647394" w:rsidRDefault="00647394" w:rsidP="00647394">
            <w:pPr>
              <w:pStyle w:val="ConsPlusCell"/>
              <w:numPr>
                <w:ilvl w:val="0"/>
                <w:numId w:val="6"/>
              </w:numPr>
              <w:jc w:val="both"/>
              <w:rPr>
                <w:sz w:val="20"/>
                <w:szCs w:val="20"/>
              </w:rPr>
            </w:pPr>
            <w:r w:rsidRPr="00647394">
              <w:rPr>
                <w:sz w:val="20"/>
                <w:szCs w:val="20"/>
              </w:rPr>
              <w:t>Количество  молодых  людей,  находящихся  в   трудной жизненной ситуации, в  социально  опасном  положении, вовлеченных   в   проекты   и   программы   в   сфере реабилитации,  социальной  адаптации  и  профилактики асоциального поведения - 33 человека;</w:t>
            </w:r>
          </w:p>
          <w:p w:rsidR="00647394" w:rsidRPr="00647394" w:rsidRDefault="00647394" w:rsidP="00647394">
            <w:pPr>
              <w:pStyle w:val="ConsPlusCell"/>
              <w:numPr>
                <w:ilvl w:val="0"/>
                <w:numId w:val="6"/>
              </w:numPr>
              <w:jc w:val="both"/>
              <w:rPr>
                <w:sz w:val="20"/>
                <w:szCs w:val="20"/>
              </w:rPr>
            </w:pPr>
            <w:r w:rsidRPr="00647394">
              <w:rPr>
                <w:sz w:val="20"/>
                <w:szCs w:val="20"/>
              </w:rPr>
              <w:t xml:space="preserve">Количество молодых семей, улучшивших жилищные условия (в том числе с </w:t>
            </w:r>
            <w:r w:rsidRPr="00647394">
              <w:rPr>
                <w:sz w:val="20"/>
                <w:szCs w:val="20"/>
              </w:rPr>
              <w:lastRenderedPageBreak/>
              <w:t>использованием собственных  и  заемных средств) при  оказании  содействия  за  счет  средств федерального бюджета, областного  бюджета  и  местных бюджетов  2  семьи;</w:t>
            </w:r>
          </w:p>
          <w:p w:rsidR="00647394" w:rsidRPr="00647394" w:rsidRDefault="00647394" w:rsidP="00647394">
            <w:pPr>
              <w:pStyle w:val="ConsPlusCell"/>
              <w:numPr>
                <w:ilvl w:val="0"/>
                <w:numId w:val="6"/>
              </w:numPr>
              <w:jc w:val="both"/>
              <w:rPr>
                <w:sz w:val="20"/>
                <w:szCs w:val="20"/>
              </w:rPr>
            </w:pPr>
            <w:r w:rsidRPr="00647394">
              <w:rPr>
                <w:sz w:val="20"/>
                <w:szCs w:val="20"/>
              </w:rPr>
              <w:t>Количество молодых людей, которые  стали  участниками программ (проектов), мероприятий по международному  и межрегиональному сотрудничеству - 350 человек.</w:t>
            </w:r>
          </w:p>
        </w:tc>
      </w:tr>
    </w:tbl>
    <w:p w:rsidR="00647394" w:rsidRDefault="00647394" w:rsidP="00647394">
      <w:pPr>
        <w:autoSpaceDE w:val="0"/>
        <w:autoSpaceDN w:val="0"/>
        <w:adjustRightInd w:val="0"/>
        <w:spacing w:before="100" w:after="100"/>
        <w:jc w:val="center"/>
        <w:rPr>
          <w:b/>
          <w:szCs w:val="28"/>
        </w:rPr>
      </w:pPr>
    </w:p>
    <w:p w:rsidR="00647394" w:rsidRDefault="00647394">
      <w:pPr>
        <w:spacing w:after="200" w:line="276" w:lineRule="auto"/>
        <w:rPr>
          <w:sz w:val="26"/>
          <w:szCs w:val="26"/>
        </w:rPr>
      </w:pPr>
      <w:r>
        <w:rPr>
          <w:sz w:val="26"/>
          <w:szCs w:val="26"/>
        </w:rPr>
        <w:br w:type="page"/>
      </w:r>
    </w:p>
    <w:p w:rsidR="00647394" w:rsidRPr="0097116D" w:rsidRDefault="00647394" w:rsidP="00647394">
      <w:pPr>
        <w:jc w:val="center"/>
        <w:rPr>
          <w:b/>
          <w:sz w:val="28"/>
          <w:szCs w:val="28"/>
        </w:rPr>
      </w:pPr>
      <w:r w:rsidRPr="0097116D">
        <w:rPr>
          <w:b/>
          <w:sz w:val="28"/>
          <w:szCs w:val="28"/>
        </w:rPr>
        <w:lastRenderedPageBreak/>
        <w:t>ПАСПОРТ</w:t>
      </w:r>
    </w:p>
    <w:p w:rsidR="00647394" w:rsidRPr="0097116D" w:rsidRDefault="00647394" w:rsidP="00647394">
      <w:pPr>
        <w:jc w:val="center"/>
        <w:rPr>
          <w:b/>
          <w:sz w:val="28"/>
          <w:szCs w:val="28"/>
        </w:rPr>
      </w:pPr>
      <w:r w:rsidRPr="0097116D">
        <w:rPr>
          <w:b/>
          <w:sz w:val="28"/>
          <w:szCs w:val="28"/>
        </w:rPr>
        <w:t xml:space="preserve">муниципальной программы </w:t>
      </w:r>
    </w:p>
    <w:p w:rsidR="00647394" w:rsidRPr="0097116D" w:rsidRDefault="00647394" w:rsidP="00647394">
      <w:pPr>
        <w:jc w:val="center"/>
        <w:rPr>
          <w:b/>
          <w:sz w:val="28"/>
          <w:szCs w:val="28"/>
        </w:rPr>
      </w:pPr>
      <w:r w:rsidRPr="0097116D">
        <w:rPr>
          <w:b/>
          <w:sz w:val="28"/>
          <w:szCs w:val="28"/>
        </w:rPr>
        <w:t>Куменского муниципального района</w:t>
      </w:r>
    </w:p>
    <w:p w:rsidR="00647394" w:rsidRPr="0097116D" w:rsidRDefault="00647394" w:rsidP="00647394">
      <w:pPr>
        <w:jc w:val="center"/>
        <w:rPr>
          <w:b/>
          <w:sz w:val="28"/>
          <w:szCs w:val="28"/>
        </w:rPr>
      </w:pPr>
      <w:r w:rsidRPr="0097116D">
        <w:rPr>
          <w:b/>
          <w:sz w:val="28"/>
          <w:szCs w:val="28"/>
        </w:rPr>
        <w:t xml:space="preserve">«Охрана окружающей среды в Куменском районе» </w:t>
      </w:r>
    </w:p>
    <w:p w:rsidR="00647394" w:rsidRPr="0097116D" w:rsidRDefault="00647394" w:rsidP="00647394">
      <w:pPr>
        <w:jc w:val="center"/>
        <w:rPr>
          <w:b/>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480"/>
      </w:tblGrid>
      <w:tr w:rsidR="00647394" w:rsidRPr="00647394" w:rsidTr="00AE3EF9">
        <w:tc>
          <w:tcPr>
            <w:tcW w:w="3528" w:type="dxa"/>
          </w:tcPr>
          <w:p w:rsidR="00647394" w:rsidRPr="00647394" w:rsidRDefault="00647394" w:rsidP="00AE3EF9">
            <w:pPr>
              <w:jc w:val="both"/>
              <w:rPr>
                <w:b/>
                <w:sz w:val="24"/>
                <w:szCs w:val="24"/>
              </w:rPr>
            </w:pPr>
            <w:r w:rsidRPr="00647394">
              <w:rPr>
                <w:b/>
                <w:sz w:val="24"/>
                <w:szCs w:val="24"/>
              </w:rPr>
              <w:t>Ответственный</w:t>
            </w:r>
          </w:p>
          <w:p w:rsidR="00647394" w:rsidRPr="00647394" w:rsidRDefault="00647394" w:rsidP="00AE3EF9">
            <w:pPr>
              <w:rPr>
                <w:b/>
                <w:sz w:val="24"/>
                <w:szCs w:val="24"/>
              </w:rPr>
            </w:pPr>
            <w:r w:rsidRPr="00647394">
              <w:rPr>
                <w:b/>
                <w:sz w:val="24"/>
                <w:szCs w:val="24"/>
              </w:rPr>
              <w:t>Исполнитель муниципальной программы</w:t>
            </w:r>
          </w:p>
        </w:tc>
        <w:tc>
          <w:tcPr>
            <w:tcW w:w="6480" w:type="dxa"/>
          </w:tcPr>
          <w:p w:rsidR="00647394" w:rsidRPr="00647394" w:rsidRDefault="00647394" w:rsidP="00AE3EF9">
            <w:pPr>
              <w:jc w:val="both"/>
              <w:rPr>
                <w:sz w:val="24"/>
                <w:szCs w:val="24"/>
              </w:rPr>
            </w:pPr>
            <w:r w:rsidRPr="00647394">
              <w:rPr>
                <w:sz w:val="24"/>
                <w:szCs w:val="24"/>
              </w:rPr>
              <w:t>Первый заместитель главы администрации района по вопросам жизнеобеспечения</w:t>
            </w:r>
          </w:p>
        </w:tc>
      </w:tr>
      <w:tr w:rsidR="00647394" w:rsidRPr="00647394" w:rsidTr="00AE3EF9">
        <w:tc>
          <w:tcPr>
            <w:tcW w:w="3528" w:type="dxa"/>
          </w:tcPr>
          <w:p w:rsidR="00647394" w:rsidRPr="00647394" w:rsidRDefault="00647394" w:rsidP="00AE3EF9">
            <w:pPr>
              <w:jc w:val="both"/>
              <w:rPr>
                <w:b/>
                <w:sz w:val="24"/>
                <w:szCs w:val="24"/>
              </w:rPr>
            </w:pPr>
            <w:r w:rsidRPr="00647394">
              <w:rPr>
                <w:b/>
                <w:sz w:val="24"/>
                <w:szCs w:val="24"/>
              </w:rPr>
              <w:t>Цель муниципальной программы</w:t>
            </w:r>
          </w:p>
        </w:tc>
        <w:tc>
          <w:tcPr>
            <w:tcW w:w="6480" w:type="dxa"/>
          </w:tcPr>
          <w:p w:rsidR="00647394" w:rsidRPr="00647394" w:rsidRDefault="00647394" w:rsidP="00AE3EF9">
            <w:pPr>
              <w:jc w:val="both"/>
              <w:rPr>
                <w:sz w:val="24"/>
                <w:szCs w:val="24"/>
              </w:rPr>
            </w:pPr>
            <w:r w:rsidRPr="00647394">
              <w:rPr>
                <w:sz w:val="24"/>
                <w:szCs w:val="24"/>
              </w:rPr>
              <w:t xml:space="preserve">Повышение уровня экологической безопасности граждан </w:t>
            </w:r>
          </w:p>
        </w:tc>
      </w:tr>
      <w:tr w:rsidR="00647394" w:rsidRPr="00647394" w:rsidTr="00AE3EF9">
        <w:tc>
          <w:tcPr>
            <w:tcW w:w="3528" w:type="dxa"/>
          </w:tcPr>
          <w:p w:rsidR="00647394" w:rsidRPr="00647394" w:rsidRDefault="00647394" w:rsidP="00AE3EF9">
            <w:pPr>
              <w:jc w:val="both"/>
              <w:rPr>
                <w:b/>
                <w:sz w:val="24"/>
                <w:szCs w:val="24"/>
              </w:rPr>
            </w:pPr>
            <w:r w:rsidRPr="00647394">
              <w:rPr>
                <w:b/>
                <w:sz w:val="24"/>
                <w:szCs w:val="24"/>
              </w:rPr>
              <w:t>Задача муниципальной программы</w:t>
            </w:r>
          </w:p>
        </w:tc>
        <w:tc>
          <w:tcPr>
            <w:tcW w:w="6480" w:type="dxa"/>
          </w:tcPr>
          <w:p w:rsidR="00647394" w:rsidRPr="00647394" w:rsidRDefault="00647394" w:rsidP="00AE3EF9">
            <w:pPr>
              <w:rPr>
                <w:sz w:val="24"/>
                <w:szCs w:val="24"/>
              </w:rPr>
            </w:pPr>
            <w:r w:rsidRPr="00647394">
              <w:rPr>
                <w:sz w:val="24"/>
                <w:szCs w:val="24"/>
              </w:rPr>
              <w:t>Уменьшение негативного воздействия отходов на окружающую среду, воспроизводство и использование природных ресурсов</w:t>
            </w:r>
          </w:p>
        </w:tc>
      </w:tr>
      <w:tr w:rsidR="00647394" w:rsidRPr="00647394" w:rsidTr="00AE3EF9">
        <w:tc>
          <w:tcPr>
            <w:tcW w:w="3528" w:type="dxa"/>
          </w:tcPr>
          <w:p w:rsidR="00647394" w:rsidRPr="00647394" w:rsidRDefault="00647394" w:rsidP="00AE3EF9">
            <w:pPr>
              <w:jc w:val="both"/>
              <w:rPr>
                <w:b/>
                <w:sz w:val="24"/>
                <w:szCs w:val="24"/>
              </w:rPr>
            </w:pPr>
            <w:r w:rsidRPr="00647394">
              <w:rPr>
                <w:b/>
                <w:sz w:val="24"/>
                <w:szCs w:val="24"/>
              </w:rPr>
              <w:t>Целевой показатель эффективности реализации муниципальной программы</w:t>
            </w:r>
          </w:p>
        </w:tc>
        <w:tc>
          <w:tcPr>
            <w:tcW w:w="6480" w:type="dxa"/>
          </w:tcPr>
          <w:p w:rsidR="00647394" w:rsidRPr="00647394" w:rsidRDefault="00647394" w:rsidP="00AE3EF9">
            <w:pPr>
              <w:jc w:val="both"/>
              <w:rPr>
                <w:sz w:val="24"/>
                <w:szCs w:val="24"/>
              </w:rPr>
            </w:pPr>
            <w:r w:rsidRPr="00647394">
              <w:rPr>
                <w:sz w:val="24"/>
                <w:szCs w:val="24"/>
              </w:rPr>
              <w:t>Количество ликвидированных и рекультивированных свалок ТБО, количество проведенных анализов на объекте размещения отходов, количество выплаченных вознаграждений за добычу волка</w:t>
            </w:r>
          </w:p>
        </w:tc>
      </w:tr>
      <w:tr w:rsidR="00647394" w:rsidRPr="00647394" w:rsidTr="00AE3EF9">
        <w:tc>
          <w:tcPr>
            <w:tcW w:w="3528" w:type="dxa"/>
          </w:tcPr>
          <w:p w:rsidR="00647394" w:rsidRPr="00647394" w:rsidRDefault="00647394" w:rsidP="00AE3EF9">
            <w:pPr>
              <w:jc w:val="both"/>
              <w:rPr>
                <w:b/>
                <w:sz w:val="24"/>
                <w:szCs w:val="24"/>
              </w:rPr>
            </w:pPr>
            <w:r w:rsidRPr="00647394">
              <w:rPr>
                <w:b/>
                <w:sz w:val="24"/>
                <w:szCs w:val="24"/>
              </w:rPr>
              <w:t xml:space="preserve">Этапы и сроки реализации муниципальной </w:t>
            </w:r>
          </w:p>
          <w:p w:rsidR="00647394" w:rsidRPr="00647394" w:rsidRDefault="00647394" w:rsidP="00AE3EF9">
            <w:pPr>
              <w:jc w:val="both"/>
              <w:rPr>
                <w:b/>
                <w:sz w:val="24"/>
                <w:szCs w:val="24"/>
              </w:rPr>
            </w:pPr>
            <w:r w:rsidRPr="00647394">
              <w:rPr>
                <w:b/>
                <w:sz w:val="24"/>
                <w:szCs w:val="24"/>
              </w:rPr>
              <w:t>программы</w:t>
            </w:r>
          </w:p>
        </w:tc>
        <w:tc>
          <w:tcPr>
            <w:tcW w:w="6480" w:type="dxa"/>
          </w:tcPr>
          <w:p w:rsidR="00647394" w:rsidRPr="00647394" w:rsidRDefault="00647394" w:rsidP="00AE3EF9">
            <w:pPr>
              <w:jc w:val="both"/>
              <w:rPr>
                <w:sz w:val="24"/>
                <w:szCs w:val="24"/>
              </w:rPr>
            </w:pPr>
            <w:r w:rsidRPr="00647394">
              <w:rPr>
                <w:sz w:val="24"/>
                <w:szCs w:val="24"/>
              </w:rPr>
              <w:t>2023-2030 годы, выделение этапов не предусмотрено</w:t>
            </w:r>
          </w:p>
          <w:p w:rsidR="00647394" w:rsidRPr="00647394" w:rsidRDefault="00647394" w:rsidP="00AE3EF9">
            <w:pPr>
              <w:jc w:val="both"/>
              <w:rPr>
                <w:sz w:val="24"/>
                <w:szCs w:val="24"/>
              </w:rPr>
            </w:pPr>
          </w:p>
        </w:tc>
      </w:tr>
      <w:tr w:rsidR="00647394" w:rsidRPr="00647394" w:rsidTr="00AE3EF9">
        <w:tc>
          <w:tcPr>
            <w:tcW w:w="3528" w:type="dxa"/>
          </w:tcPr>
          <w:p w:rsidR="00647394" w:rsidRPr="00647394" w:rsidRDefault="00647394" w:rsidP="00AE3EF9">
            <w:pPr>
              <w:jc w:val="both"/>
              <w:rPr>
                <w:b/>
                <w:sz w:val="24"/>
                <w:szCs w:val="24"/>
              </w:rPr>
            </w:pPr>
            <w:r w:rsidRPr="00647394">
              <w:rPr>
                <w:b/>
                <w:sz w:val="24"/>
                <w:szCs w:val="24"/>
              </w:rPr>
              <w:t>Объемы ассигнований программы</w:t>
            </w:r>
          </w:p>
        </w:tc>
        <w:tc>
          <w:tcPr>
            <w:tcW w:w="6480" w:type="dxa"/>
          </w:tcPr>
          <w:p w:rsidR="00647394" w:rsidRPr="00647394" w:rsidRDefault="00647394" w:rsidP="00AE3EF9">
            <w:pPr>
              <w:jc w:val="both"/>
              <w:rPr>
                <w:sz w:val="24"/>
                <w:szCs w:val="24"/>
              </w:rPr>
            </w:pPr>
            <w:r w:rsidRPr="00647394">
              <w:rPr>
                <w:sz w:val="24"/>
                <w:szCs w:val="24"/>
              </w:rPr>
              <w:t>Объем финансирования – 5965,578 тыс. рублей,</w:t>
            </w:r>
          </w:p>
          <w:p w:rsidR="00647394" w:rsidRPr="00647394" w:rsidRDefault="00647394" w:rsidP="00AE3EF9">
            <w:pPr>
              <w:jc w:val="both"/>
              <w:rPr>
                <w:sz w:val="24"/>
                <w:szCs w:val="24"/>
              </w:rPr>
            </w:pPr>
            <w:r w:rsidRPr="00647394">
              <w:rPr>
                <w:sz w:val="24"/>
                <w:szCs w:val="24"/>
              </w:rPr>
              <w:t>в том числе:</w:t>
            </w:r>
          </w:p>
          <w:p w:rsidR="00647394" w:rsidRPr="00647394" w:rsidRDefault="00647394" w:rsidP="00AE3EF9">
            <w:pPr>
              <w:jc w:val="both"/>
              <w:rPr>
                <w:sz w:val="24"/>
                <w:szCs w:val="24"/>
              </w:rPr>
            </w:pPr>
            <w:r w:rsidRPr="00647394">
              <w:rPr>
                <w:sz w:val="24"/>
                <w:szCs w:val="24"/>
              </w:rPr>
              <w:t xml:space="preserve">районный бюджет – 5965,578 тыс. рублей </w:t>
            </w:r>
          </w:p>
        </w:tc>
      </w:tr>
      <w:tr w:rsidR="00647394" w:rsidRPr="00647394" w:rsidTr="00AE3EF9">
        <w:tc>
          <w:tcPr>
            <w:tcW w:w="3528" w:type="dxa"/>
          </w:tcPr>
          <w:p w:rsidR="00647394" w:rsidRPr="00647394" w:rsidRDefault="00647394" w:rsidP="00AE3EF9">
            <w:pPr>
              <w:jc w:val="both"/>
              <w:rPr>
                <w:b/>
                <w:sz w:val="24"/>
                <w:szCs w:val="24"/>
              </w:rPr>
            </w:pPr>
            <w:r w:rsidRPr="00647394">
              <w:rPr>
                <w:b/>
                <w:sz w:val="24"/>
                <w:szCs w:val="24"/>
              </w:rPr>
              <w:t>Ожидаемые конечные результаты реализации муниципальной программы</w:t>
            </w:r>
          </w:p>
        </w:tc>
        <w:tc>
          <w:tcPr>
            <w:tcW w:w="6480" w:type="dxa"/>
          </w:tcPr>
          <w:p w:rsidR="00647394" w:rsidRPr="00647394" w:rsidRDefault="00647394" w:rsidP="00AE3EF9">
            <w:pPr>
              <w:jc w:val="both"/>
              <w:rPr>
                <w:sz w:val="24"/>
                <w:szCs w:val="24"/>
              </w:rPr>
            </w:pPr>
            <w:r w:rsidRPr="00647394">
              <w:rPr>
                <w:sz w:val="24"/>
                <w:szCs w:val="24"/>
              </w:rPr>
              <w:t>Ликвидация и рекультивация свалок ТБО – 17 единиц, количество выплаченных вознаграждений за добычу волка – 11 единиц, количество проведенных анализов на объекте размещения отходов – 56 раз</w:t>
            </w:r>
          </w:p>
        </w:tc>
      </w:tr>
    </w:tbl>
    <w:p w:rsidR="00647394" w:rsidRPr="00647394" w:rsidRDefault="00647394" w:rsidP="00647394">
      <w:pPr>
        <w:jc w:val="center"/>
      </w:pPr>
    </w:p>
    <w:p w:rsidR="00647394" w:rsidRPr="0097116D" w:rsidRDefault="00647394" w:rsidP="00647394">
      <w:pPr>
        <w:jc w:val="both"/>
        <w:rPr>
          <w:sz w:val="28"/>
          <w:szCs w:val="28"/>
        </w:rPr>
      </w:pPr>
      <w:r w:rsidRPr="0097116D">
        <w:rPr>
          <w:b/>
          <w:sz w:val="28"/>
          <w:szCs w:val="28"/>
        </w:rPr>
        <w:tab/>
      </w:r>
    </w:p>
    <w:p w:rsidR="00647394" w:rsidRDefault="00647394">
      <w:pPr>
        <w:spacing w:after="200" w:line="276" w:lineRule="auto"/>
        <w:rPr>
          <w:sz w:val="26"/>
          <w:szCs w:val="26"/>
        </w:rPr>
      </w:pPr>
      <w:r>
        <w:rPr>
          <w:sz w:val="26"/>
          <w:szCs w:val="26"/>
        </w:rPr>
        <w:br w:type="page"/>
      </w:r>
    </w:p>
    <w:p w:rsidR="00647394" w:rsidRPr="00647394" w:rsidRDefault="00647394" w:rsidP="00647394">
      <w:pPr>
        <w:jc w:val="center"/>
        <w:rPr>
          <w:b/>
          <w:sz w:val="28"/>
          <w:szCs w:val="28"/>
        </w:rPr>
      </w:pPr>
      <w:r w:rsidRPr="00647394">
        <w:rPr>
          <w:b/>
          <w:sz w:val="28"/>
          <w:szCs w:val="28"/>
        </w:rPr>
        <w:lastRenderedPageBreak/>
        <w:t>ПАСПОРТ</w:t>
      </w:r>
    </w:p>
    <w:p w:rsidR="00647394" w:rsidRPr="00647394" w:rsidRDefault="00647394" w:rsidP="00647394">
      <w:pPr>
        <w:jc w:val="center"/>
        <w:rPr>
          <w:b/>
          <w:sz w:val="28"/>
          <w:szCs w:val="28"/>
        </w:rPr>
      </w:pPr>
      <w:r w:rsidRPr="00647394">
        <w:rPr>
          <w:b/>
          <w:sz w:val="28"/>
          <w:szCs w:val="28"/>
        </w:rPr>
        <w:t>муниципальной программы Куменского муниципального района</w:t>
      </w:r>
    </w:p>
    <w:p w:rsidR="00647394" w:rsidRPr="00647394" w:rsidRDefault="00647394" w:rsidP="00647394">
      <w:pPr>
        <w:jc w:val="center"/>
        <w:rPr>
          <w:b/>
          <w:sz w:val="28"/>
          <w:szCs w:val="28"/>
        </w:rPr>
      </w:pPr>
      <w:r w:rsidRPr="00647394">
        <w:rPr>
          <w:b/>
          <w:sz w:val="28"/>
          <w:szCs w:val="28"/>
        </w:rPr>
        <w:t>«Поддержка и развитие малого и среднего предпринимательства Куменского района»</w:t>
      </w:r>
    </w:p>
    <w:p w:rsidR="00647394" w:rsidRPr="00D31CE5" w:rsidRDefault="00647394" w:rsidP="00647394">
      <w:pPr>
        <w:jc w:val="center"/>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480"/>
      </w:tblGrid>
      <w:tr w:rsidR="00647394" w:rsidRPr="00647394" w:rsidTr="00AE3EF9">
        <w:tc>
          <w:tcPr>
            <w:tcW w:w="3528" w:type="dxa"/>
          </w:tcPr>
          <w:p w:rsidR="00647394" w:rsidRPr="00647394" w:rsidRDefault="00647394" w:rsidP="00AE3EF9">
            <w:pPr>
              <w:jc w:val="center"/>
              <w:rPr>
                <w:b/>
                <w:sz w:val="24"/>
                <w:szCs w:val="24"/>
              </w:rPr>
            </w:pPr>
            <w:r w:rsidRPr="00647394">
              <w:rPr>
                <w:b/>
                <w:sz w:val="24"/>
                <w:szCs w:val="24"/>
              </w:rPr>
              <w:t>Ответственный</w:t>
            </w:r>
          </w:p>
          <w:p w:rsidR="00647394" w:rsidRPr="00647394" w:rsidRDefault="00647394" w:rsidP="00AE3EF9">
            <w:pPr>
              <w:jc w:val="center"/>
              <w:rPr>
                <w:b/>
                <w:sz w:val="24"/>
                <w:szCs w:val="24"/>
              </w:rPr>
            </w:pPr>
            <w:r w:rsidRPr="00647394">
              <w:rPr>
                <w:b/>
                <w:sz w:val="24"/>
                <w:szCs w:val="24"/>
              </w:rPr>
              <w:t>исполнитель</w:t>
            </w:r>
          </w:p>
        </w:tc>
        <w:tc>
          <w:tcPr>
            <w:tcW w:w="6480" w:type="dxa"/>
          </w:tcPr>
          <w:p w:rsidR="00647394" w:rsidRPr="00647394" w:rsidRDefault="00647394" w:rsidP="00AE3EF9">
            <w:pPr>
              <w:jc w:val="center"/>
              <w:rPr>
                <w:b/>
                <w:sz w:val="24"/>
                <w:szCs w:val="24"/>
              </w:rPr>
            </w:pPr>
            <w:r w:rsidRPr="00647394">
              <w:rPr>
                <w:b/>
                <w:sz w:val="24"/>
                <w:szCs w:val="24"/>
              </w:rPr>
              <w:t xml:space="preserve">Отдел экономики и прогнозирования </w:t>
            </w:r>
          </w:p>
          <w:p w:rsidR="00647394" w:rsidRPr="00647394" w:rsidRDefault="00647394" w:rsidP="00AE3EF9">
            <w:pPr>
              <w:jc w:val="center"/>
              <w:rPr>
                <w:b/>
                <w:sz w:val="24"/>
                <w:szCs w:val="24"/>
              </w:rPr>
            </w:pPr>
            <w:r w:rsidRPr="00647394">
              <w:rPr>
                <w:b/>
                <w:sz w:val="24"/>
                <w:szCs w:val="24"/>
              </w:rPr>
              <w:t>администрации Куменского района</w:t>
            </w:r>
          </w:p>
        </w:tc>
      </w:tr>
      <w:tr w:rsidR="00647394" w:rsidRPr="00647394" w:rsidTr="00AE3EF9">
        <w:tc>
          <w:tcPr>
            <w:tcW w:w="3528" w:type="dxa"/>
          </w:tcPr>
          <w:p w:rsidR="00647394" w:rsidRPr="00647394" w:rsidRDefault="00647394" w:rsidP="00AE3EF9">
            <w:pPr>
              <w:jc w:val="both"/>
              <w:rPr>
                <w:b/>
                <w:sz w:val="24"/>
                <w:szCs w:val="24"/>
              </w:rPr>
            </w:pPr>
            <w:r w:rsidRPr="00647394">
              <w:rPr>
                <w:b/>
                <w:sz w:val="24"/>
                <w:szCs w:val="24"/>
              </w:rPr>
              <w:t xml:space="preserve">Соисполнители </w:t>
            </w:r>
          </w:p>
          <w:p w:rsidR="00647394" w:rsidRPr="00647394" w:rsidRDefault="00647394" w:rsidP="00AE3EF9">
            <w:pPr>
              <w:jc w:val="both"/>
              <w:rPr>
                <w:b/>
                <w:sz w:val="24"/>
                <w:szCs w:val="24"/>
              </w:rPr>
            </w:pPr>
            <w:r w:rsidRPr="00647394">
              <w:rPr>
                <w:b/>
                <w:sz w:val="24"/>
                <w:szCs w:val="24"/>
              </w:rPr>
              <w:t xml:space="preserve">муниципальной </w:t>
            </w:r>
          </w:p>
          <w:p w:rsidR="00647394" w:rsidRPr="00647394" w:rsidRDefault="00647394" w:rsidP="00AE3EF9">
            <w:pPr>
              <w:jc w:val="both"/>
              <w:rPr>
                <w:b/>
                <w:sz w:val="24"/>
                <w:szCs w:val="24"/>
              </w:rPr>
            </w:pPr>
            <w:r w:rsidRPr="00647394">
              <w:rPr>
                <w:b/>
                <w:sz w:val="24"/>
                <w:szCs w:val="24"/>
              </w:rPr>
              <w:t>программы</w:t>
            </w:r>
          </w:p>
        </w:tc>
        <w:tc>
          <w:tcPr>
            <w:tcW w:w="6480" w:type="dxa"/>
          </w:tcPr>
          <w:p w:rsidR="00647394" w:rsidRPr="00647394" w:rsidRDefault="00647394" w:rsidP="00AE3EF9">
            <w:pPr>
              <w:jc w:val="both"/>
              <w:rPr>
                <w:sz w:val="24"/>
                <w:szCs w:val="24"/>
              </w:rPr>
            </w:pPr>
            <w:r w:rsidRPr="00647394">
              <w:rPr>
                <w:sz w:val="24"/>
                <w:szCs w:val="24"/>
              </w:rPr>
              <w:t>1. Общественный Совет предпринимателей.</w:t>
            </w:r>
          </w:p>
          <w:p w:rsidR="00647394" w:rsidRPr="00647394" w:rsidRDefault="00647394" w:rsidP="00AE3EF9">
            <w:pPr>
              <w:jc w:val="both"/>
              <w:rPr>
                <w:sz w:val="24"/>
                <w:szCs w:val="24"/>
              </w:rPr>
            </w:pPr>
            <w:r w:rsidRPr="00647394">
              <w:rPr>
                <w:sz w:val="24"/>
                <w:szCs w:val="24"/>
              </w:rPr>
              <w:t>2. Отдел по делам молодежи и культуры администрации района.</w:t>
            </w:r>
          </w:p>
          <w:p w:rsidR="00647394" w:rsidRPr="00647394" w:rsidRDefault="00647394" w:rsidP="00AE3EF9">
            <w:pPr>
              <w:pStyle w:val="aa"/>
              <w:rPr>
                <w:sz w:val="24"/>
                <w:szCs w:val="24"/>
              </w:rPr>
            </w:pPr>
            <w:r w:rsidRPr="00647394">
              <w:rPr>
                <w:sz w:val="24"/>
                <w:szCs w:val="24"/>
              </w:rPr>
              <w:t>3. Кировское областное государственное казенное учреждение «Центр занятости</w:t>
            </w:r>
            <w:r w:rsidRPr="00647394">
              <w:rPr>
                <w:b/>
                <w:sz w:val="24"/>
                <w:szCs w:val="24"/>
              </w:rPr>
              <w:t xml:space="preserve"> </w:t>
            </w:r>
            <w:r w:rsidRPr="00647394">
              <w:rPr>
                <w:sz w:val="24"/>
                <w:szCs w:val="24"/>
              </w:rPr>
              <w:t>населения Куменского района» (далее - КОГКУ Центр занятости населения Куменского района).</w:t>
            </w:r>
          </w:p>
          <w:p w:rsidR="00647394" w:rsidRPr="00647394" w:rsidRDefault="00647394" w:rsidP="00AE3EF9">
            <w:pPr>
              <w:jc w:val="both"/>
              <w:rPr>
                <w:sz w:val="24"/>
                <w:szCs w:val="24"/>
              </w:rPr>
            </w:pPr>
            <w:r w:rsidRPr="00647394">
              <w:rPr>
                <w:sz w:val="24"/>
                <w:szCs w:val="24"/>
              </w:rPr>
              <w:t>4. Межрайонная инспекция Федеральной налоговой службы № 10 (далее - МРИ ФНС № 10) по Кировской области</w:t>
            </w:r>
          </w:p>
          <w:p w:rsidR="00647394" w:rsidRPr="00647394" w:rsidRDefault="00647394" w:rsidP="00AE3EF9">
            <w:pPr>
              <w:jc w:val="both"/>
              <w:rPr>
                <w:sz w:val="24"/>
                <w:szCs w:val="24"/>
              </w:rPr>
            </w:pPr>
            <w:r w:rsidRPr="00647394">
              <w:rPr>
                <w:sz w:val="24"/>
                <w:szCs w:val="24"/>
              </w:rPr>
              <w:t>5. Отдел сельского хозяйства администрации района.</w:t>
            </w:r>
          </w:p>
        </w:tc>
      </w:tr>
      <w:tr w:rsidR="00647394" w:rsidRPr="00647394" w:rsidTr="00AE3EF9">
        <w:tc>
          <w:tcPr>
            <w:tcW w:w="3528" w:type="dxa"/>
          </w:tcPr>
          <w:p w:rsidR="00647394" w:rsidRPr="00647394" w:rsidRDefault="00647394" w:rsidP="00AE3EF9">
            <w:pPr>
              <w:jc w:val="both"/>
              <w:rPr>
                <w:b/>
                <w:sz w:val="24"/>
                <w:szCs w:val="24"/>
              </w:rPr>
            </w:pPr>
            <w:r w:rsidRPr="00647394">
              <w:rPr>
                <w:b/>
                <w:sz w:val="24"/>
                <w:szCs w:val="24"/>
              </w:rPr>
              <w:t>Цель муниципальной программы</w:t>
            </w:r>
          </w:p>
        </w:tc>
        <w:tc>
          <w:tcPr>
            <w:tcW w:w="6480" w:type="dxa"/>
          </w:tcPr>
          <w:p w:rsidR="00647394" w:rsidRPr="00647394" w:rsidRDefault="00647394" w:rsidP="00647394">
            <w:pPr>
              <w:jc w:val="both"/>
              <w:rPr>
                <w:sz w:val="24"/>
                <w:szCs w:val="24"/>
              </w:rPr>
            </w:pPr>
            <w:r w:rsidRPr="00647394">
              <w:rPr>
                <w:sz w:val="24"/>
                <w:szCs w:val="24"/>
              </w:rPr>
              <w:t>Создание благоприятных условий для функционирования малого и среднего предпринимательства на территории Куменского района</w:t>
            </w:r>
          </w:p>
        </w:tc>
      </w:tr>
      <w:tr w:rsidR="00647394" w:rsidRPr="00647394" w:rsidTr="00AE3EF9">
        <w:tc>
          <w:tcPr>
            <w:tcW w:w="3528" w:type="dxa"/>
          </w:tcPr>
          <w:p w:rsidR="00647394" w:rsidRPr="00647394" w:rsidRDefault="00647394" w:rsidP="00AE3EF9">
            <w:pPr>
              <w:jc w:val="both"/>
              <w:rPr>
                <w:b/>
                <w:sz w:val="24"/>
                <w:szCs w:val="24"/>
              </w:rPr>
            </w:pPr>
            <w:r w:rsidRPr="00647394">
              <w:rPr>
                <w:b/>
                <w:sz w:val="24"/>
                <w:szCs w:val="24"/>
              </w:rPr>
              <w:t>Задачи муниципальной программы</w:t>
            </w:r>
          </w:p>
        </w:tc>
        <w:tc>
          <w:tcPr>
            <w:tcW w:w="6480" w:type="dxa"/>
          </w:tcPr>
          <w:p w:rsidR="00647394" w:rsidRPr="00647394" w:rsidRDefault="00647394" w:rsidP="00AE3EF9">
            <w:pPr>
              <w:tabs>
                <w:tab w:val="left" w:pos="243"/>
              </w:tabs>
              <w:rPr>
                <w:sz w:val="24"/>
                <w:szCs w:val="24"/>
              </w:rPr>
            </w:pPr>
            <w:r w:rsidRPr="00647394">
              <w:rPr>
                <w:sz w:val="24"/>
                <w:szCs w:val="24"/>
              </w:rPr>
              <w:t>1. Рост численности субъектов малого и среднего предпринимательства.</w:t>
            </w:r>
          </w:p>
          <w:p w:rsidR="00647394" w:rsidRPr="00647394" w:rsidRDefault="00647394" w:rsidP="00AE3EF9">
            <w:pPr>
              <w:rPr>
                <w:sz w:val="24"/>
                <w:szCs w:val="24"/>
              </w:rPr>
            </w:pPr>
            <w:r w:rsidRPr="00647394">
              <w:rPr>
                <w:sz w:val="24"/>
                <w:szCs w:val="24"/>
              </w:rPr>
              <w:t>2. Создание новых рабочих мест.</w:t>
            </w:r>
          </w:p>
          <w:p w:rsidR="00647394" w:rsidRPr="00647394" w:rsidRDefault="00647394" w:rsidP="00AE3EF9">
            <w:pPr>
              <w:rPr>
                <w:sz w:val="24"/>
                <w:szCs w:val="24"/>
              </w:rPr>
            </w:pPr>
            <w:r w:rsidRPr="00647394">
              <w:rPr>
                <w:sz w:val="24"/>
                <w:szCs w:val="24"/>
              </w:rPr>
              <w:t>3. Увеличение наполняемости районного бюджета</w:t>
            </w:r>
          </w:p>
          <w:p w:rsidR="00647394" w:rsidRPr="00647394" w:rsidRDefault="00647394" w:rsidP="00AE3EF9">
            <w:pPr>
              <w:rPr>
                <w:sz w:val="24"/>
                <w:szCs w:val="24"/>
              </w:rPr>
            </w:pPr>
            <w:r w:rsidRPr="00647394">
              <w:rPr>
                <w:sz w:val="24"/>
                <w:szCs w:val="24"/>
              </w:rPr>
              <w:t>4. Консультационная помощь субъектам малого и среднего предпринимательства.</w:t>
            </w:r>
          </w:p>
        </w:tc>
      </w:tr>
      <w:tr w:rsidR="00647394" w:rsidRPr="00647394" w:rsidTr="00AE3EF9">
        <w:tc>
          <w:tcPr>
            <w:tcW w:w="3528" w:type="dxa"/>
          </w:tcPr>
          <w:p w:rsidR="00647394" w:rsidRPr="00647394" w:rsidRDefault="00647394" w:rsidP="00AE3EF9">
            <w:pPr>
              <w:jc w:val="both"/>
              <w:rPr>
                <w:b/>
                <w:sz w:val="24"/>
                <w:szCs w:val="24"/>
              </w:rPr>
            </w:pPr>
            <w:r w:rsidRPr="00647394">
              <w:rPr>
                <w:b/>
                <w:sz w:val="24"/>
                <w:szCs w:val="24"/>
              </w:rPr>
              <w:t>Целевые показатели эффективности реализации муниципальной программы</w:t>
            </w:r>
          </w:p>
        </w:tc>
        <w:tc>
          <w:tcPr>
            <w:tcW w:w="6480" w:type="dxa"/>
          </w:tcPr>
          <w:p w:rsidR="00647394" w:rsidRPr="00647394" w:rsidRDefault="00647394" w:rsidP="00647394">
            <w:pPr>
              <w:numPr>
                <w:ilvl w:val="0"/>
                <w:numId w:val="13"/>
              </w:numPr>
              <w:tabs>
                <w:tab w:val="clear" w:pos="390"/>
                <w:tab w:val="num" w:pos="233"/>
              </w:tabs>
              <w:ind w:left="0" w:firstLine="0"/>
              <w:jc w:val="both"/>
              <w:rPr>
                <w:sz w:val="24"/>
                <w:szCs w:val="24"/>
              </w:rPr>
            </w:pPr>
            <w:r w:rsidRPr="00647394">
              <w:rPr>
                <w:sz w:val="24"/>
                <w:szCs w:val="24"/>
              </w:rPr>
              <w:t>Количество средних, малых и микропредприятий в Куменском районе, единиц.</w:t>
            </w:r>
          </w:p>
          <w:p w:rsidR="00647394" w:rsidRPr="00647394" w:rsidRDefault="00647394" w:rsidP="00647394">
            <w:pPr>
              <w:numPr>
                <w:ilvl w:val="0"/>
                <w:numId w:val="13"/>
              </w:numPr>
              <w:tabs>
                <w:tab w:val="clear" w:pos="390"/>
                <w:tab w:val="num" w:pos="233"/>
              </w:tabs>
              <w:ind w:left="0" w:firstLine="0"/>
              <w:jc w:val="both"/>
              <w:rPr>
                <w:sz w:val="24"/>
                <w:szCs w:val="24"/>
              </w:rPr>
            </w:pPr>
            <w:r w:rsidRPr="00647394">
              <w:rPr>
                <w:sz w:val="24"/>
                <w:szCs w:val="24"/>
              </w:rPr>
              <w:t>Количество индивидуальных предпринимателей в Куменском районе, человек.</w:t>
            </w:r>
          </w:p>
          <w:p w:rsidR="00647394" w:rsidRPr="00647394" w:rsidRDefault="00647394" w:rsidP="00647394">
            <w:pPr>
              <w:numPr>
                <w:ilvl w:val="0"/>
                <w:numId w:val="13"/>
              </w:numPr>
              <w:tabs>
                <w:tab w:val="clear" w:pos="390"/>
                <w:tab w:val="num" w:pos="233"/>
              </w:tabs>
              <w:ind w:left="0" w:firstLine="0"/>
              <w:jc w:val="both"/>
              <w:rPr>
                <w:sz w:val="24"/>
                <w:szCs w:val="24"/>
              </w:rPr>
            </w:pPr>
            <w:r w:rsidRPr="00647394">
              <w:rPr>
                <w:sz w:val="24"/>
                <w:szCs w:val="24"/>
              </w:rPr>
              <w:t>Доля занятых в сфере малого предпринимательства по отношению к численности занятых в экономике, %.</w:t>
            </w:r>
          </w:p>
          <w:p w:rsidR="00647394" w:rsidRPr="00647394" w:rsidRDefault="00647394" w:rsidP="00647394">
            <w:pPr>
              <w:numPr>
                <w:ilvl w:val="0"/>
                <w:numId w:val="13"/>
              </w:numPr>
              <w:tabs>
                <w:tab w:val="clear" w:pos="390"/>
                <w:tab w:val="num" w:pos="233"/>
              </w:tabs>
              <w:ind w:left="0" w:firstLine="0"/>
              <w:jc w:val="both"/>
              <w:rPr>
                <w:sz w:val="24"/>
                <w:szCs w:val="24"/>
              </w:rPr>
            </w:pPr>
            <w:r w:rsidRPr="00647394">
              <w:rPr>
                <w:sz w:val="24"/>
                <w:szCs w:val="24"/>
              </w:rPr>
              <w:t>Оборот малых предприятий, млн. руб.</w:t>
            </w:r>
          </w:p>
          <w:p w:rsidR="00647394" w:rsidRPr="00647394" w:rsidRDefault="00647394" w:rsidP="00647394">
            <w:pPr>
              <w:numPr>
                <w:ilvl w:val="0"/>
                <w:numId w:val="13"/>
              </w:numPr>
              <w:tabs>
                <w:tab w:val="clear" w:pos="390"/>
                <w:tab w:val="num" w:pos="233"/>
              </w:tabs>
              <w:ind w:left="0" w:firstLine="0"/>
              <w:jc w:val="both"/>
              <w:rPr>
                <w:sz w:val="24"/>
                <w:szCs w:val="24"/>
              </w:rPr>
            </w:pPr>
            <w:r w:rsidRPr="00647394">
              <w:rPr>
                <w:sz w:val="24"/>
                <w:szCs w:val="24"/>
              </w:rPr>
              <w:t>Размер среднемесячной заработной платы у наемных работников на малых предприятиях, тыс. руб.</w:t>
            </w:r>
          </w:p>
          <w:p w:rsidR="00647394" w:rsidRPr="00647394" w:rsidRDefault="00647394" w:rsidP="00647394">
            <w:pPr>
              <w:numPr>
                <w:ilvl w:val="0"/>
                <w:numId w:val="13"/>
              </w:numPr>
              <w:tabs>
                <w:tab w:val="clear" w:pos="390"/>
                <w:tab w:val="num" w:pos="233"/>
              </w:tabs>
              <w:ind w:left="0" w:firstLine="0"/>
              <w:jc w:val="both"/>
              <w:rPr>
                <w:sz w:val="24"/>
                <w:szCs w:val="24"/>
              </w:rPr>
            </w:pPr>
            <w:r w:rsidRPr="00647394">
              <w:rPr>
                <w:sz w:val="24"/>
                <w:szCs w:val="24"/>
              </w:rPr>
              <w:t>Количество проведенных «круглых столов», деловых встреч, семинаров, конференций с участием субъектов малого и среднего предпринимательства Куменского района (за год), единиц.</w:t>
            </w:r>
          </w:p>
          <w:p w:rsidR="00647394" w:rsidRPr="00647394" w:rsidRDefault="00647394" w:rsidP="00647394">
            <w:pPr>
              <w:numPr>
                <w:ilvl w:val="0"/>
                <w:numId w:val="13"/>
              </w:numPr>
              <w:tabs>
                <w:tab w:val="clear" w:pos="390"/>
                <w:tab w:val="num" w:pos="233"/>
              </w:tabs>
              <w:ind w:left="0" w:firstLine="0"/>
              <w:jc w:val="both"/>
              <w:rPr>
                <w:sz w:val="24"/>
                <w:szCs w:val="24"/>
              </w:rPr>
            </w:pPr>
            <w:r w:rsidRPr="00647394">
              <w:rPr>
                <w:sz w:val="24"/>
                <w:szCs w:val="24"/>
              </w:rPr>
              <w:t>Количество статей об информировании руководителей малых и средних предприятий о семинарах и курсах повышения квалификации, опубликованных в СМИ (за год), единиц.</w:t>
            </w:r>
          </w:p>
        </w:tc>
      </w:tr>
      <w:tr w:rsidR="00647394" w:rsidRPr="00647394" w:rsidTr="00647394">
        <w:trPr>
          <w:trHeight w:val="682"/>
        </w:trPr>
        <w:tc>
          <w:tcPr>
            <w:tcW w:w="3528" w:type="dxa"/>
          </w:tcPr>
          <w:p w:rsidR="00647394" w:rsidRPr="00647394" w:rsidRDefault="00647394" w:rsidP="00AE3EF9">
            <w:pPr>
              <w:jc w:val="both"/>
              <w:rPr>
                <w:b/>
                <w:sz w:val="24"/>
                <w:szCs w:val="24"/>
              </w:rPr>
            </w:pPr>
            <w:r w:rsidRPr="00647394">
              <w:rPr>
                <w:b/>
                <w:sz w:val="24"/>
                <w:szCs w:val="24"/>
              </w:rPr>
              <w:t xml:space="preserve">Этапы и сроки реализации муниципальной </w:t>
            </w:r>
          </w:p>
          <w:p w:rsidR="00647394" w:rsidRPr="00647394" w:rsidRDefault="00647394" w:rsidP="00647394">
            <w:pPr>
              <w:jc w:val="both"/>
              <w:rPr>
                <w:b/>
                <w:sz w:val="24"/>
                <w:szCs w:val="24"/>
              </w:rPr>
            </w:pPr>
            <w:r w:rsidRPr="00647394">
              <w:rPr>
                <w:b/>
                <w:sz w:val="24"/>
                <w:szCs w:val="24"/>
              </w:rPr>
              <w:t>программы</w:t>
            </w:r>
          </w:p>
        </w:tc>
        <w:tc>
          <w:tcPr>
            <w:tcW w:w="6480" w:type="dxa"/>
          </w:tcPr>
          <w:p w:rsidR="00647394" w:rsidRPr="00647394" w:rsidRDefault="00647394" w:rsidP="00AE3EF9">
            <w:pPr>
              <w:jc w:val="both"/>
              <w:rPr>
                <w:sz w:val="24"/>
                <w:szCs w:val="24"/>
              </w:rPr>
            </w:pPr>
            <w:r w:rsidRPr="00647394">
              <w:rPr>
                <w:sz w:val="24"/>
                <w:szCs w:val="24"/>
              </w:rPr>
              <w:t>2023-2030 годы, выделение этапов не предусмотрено</w:t>
            </w:r>
          </w:p>
          <w:p w:rsidR="00647394" w:rsidRPr="00647394" w:rsidRDefault="00647394" w:rsidP="00AE3EF9">
            <w:pPr>
              <w:jc w:val="both"/>
              <w:rPr>
                <w:sz w:val="24"/>
                <w:szCs w:val="24"/>
              </w:rPr>
            </w:pPr>
          </w:p>
        </w:tc>
      </w:tr>
      <w:tr w:rsidR="00647394" w:rsidRPr="00647394" w:rsidTr="00AE3EF9">
        <w:tc>
          <w:tcPr>
            <w:tcW w:w="3528" w:type="dxa"/>
          </w:tcPr>
          <w:p w:rsidR="00647394" w:rsidRPr="00647394" w:rsidRDefault="00647394" w:rsidP="00AE3EF9">
            <w:pPr>
              <w:jc w:val="both"/>
              <w:rPr>
                <w:b/>
                <w:sz w:val="24"/>
                <w:szCs w:val="24"/>
              </w:rPr>
            </w:pPr>
            <w:r w:rsidRPr="00647394">
              <w:rPr>
                <w:b/>
                <w:sz w:val="24"/>
                <w:szCs w:val="24"/>
              </w:rPr>
              <w:t>Объемы и источники финансирования программы</w:t>
            </w:r>
          </w:p>
        </w:tc>
        <w:tc>
          <w:tcPr>
            <w:tcW w:w="6480" w:type="dxa"/>
          </w:tcPr>
          <w:p w:rsidR="00647394" w:rsidRPr="00647394" w:rsidRDefault="00647394" w:rsidP="00AE3EF9">
            <w:pPr>
              <w:jc w:val="both"/>
              <w:rPr>
                <w:sz w:val="24"/>
                <w:szCs w:val="24"/>
              </w:rPr>
            </w:pPr>
            <w:r w:rsidRPr="00647394">
              <w:rPr>
                <w:sz w:val="24"/>
                <w:szCs w:val="24"/>
              </w:rPr>
              <w:t>Общий объем финансирования – 432,5 тыс.рублей,</w:t>
            </w:r>
          </w:p>
          <w:p w:rsidR="00647394" w:rsidRPr="00647394" w:rsidRDefault="00647394" w:rsidP="00AE3EF9">
            <w:pPr>
              <w:jc w:val="both"/>
              <w:rPr>
                <w:sz w:val="24"/>
                <w:szCs w:val="24"/>
              </w:rPr>
            </w:pPr>
            <w:r w:rsidRPr="00647394">
              <w:rPr>
                <w:sz w:val="24"/>
                <w:szCs w:val="24"/>
              </w:rPr>
              <w:t>в том числе:</w:t>
            </w:r>
          </w:p>
          <w:p w:rsidR="00647394" w:rsidRPr="00647394" w:rsidRDefault="00647394" w:rsidP="00AE3EF9">
            <w:pPr>
              <w:jc w:val="both"/>
              <w:rPr>
                <w:sz w:val="24"/>
                <w:szCs w:val="24"/>
              </w:rPr>
            </w:pPr>
            <w:r w:rsidRPr="00647394">
              <w:rPr>
                <w:sz w:val="24"/>
                <w:szCs w:val="24"/>
              </w:rPr>
              <w:t>районный бюджет – 432,5 тыс.рублей</w:t>
            </w:r>
          </w:p>
        </w:tc>
      </w:tr>
      <w:tr w:rsidR="00647394" w:rsidRPr="00647394" w:rsidTr="00AE3EF9">
        <w:tc>
          <w:tcPr>
            <w:tcW w:w="3528" w:type="dxa"/>
          </w:tcPr>
          <w:p w:rsidR="00647394" w:rsidRPr="00647394" w:rsidRDefault="00647394" w:rsidP="00AE3EF9">
            <w:pPr>
              <w:jc w:val="both"/>
              <w:rPr>
                <w:b/>
                <w:sz w:val="24"/>
                <w:szCs w:val="24"/>
              </w:rPr>
            </w:pPr>
            <w:r w:rsidRPr="00647394">
              <w:rPr>
                <w:b/>
                <w:sz w:val="24"/>
                <w:szCs w:val="24"/>
              </w:rPr>
              <w:t>Ожидаемые конечные результаты реализации муниципальной программы</w:t>
            </w:r>
          </w:p>
        </w:tc>
        <w:tc>
          <w:tcPr>
            <w:tcW w:w="6480" w:type="dxa"/>
          </w:tcPr>
          <w:p w:rsidR="00647394" w:rsidRPr="00647394" w:rsidRDefault="00647394" w:rsidP="00AE3EF9">
            <w:pPr>
              <w:jc w:val="both"/>
              <w:rPr>
                <w:sz w:val="24"/>
                <w:szCs w:val="24"/>
              </w:rPr>
            </w:pPr>
            <w:r w:rsidRPr="00647394">
              <w:rPr>
                <w:sz w:val="24"/>
                <w:szCs w:val="24"/>
              </w:rPr>
              <w:t>По результатам 2030 года должны быть достигнуты следующие показатели:</w:t>
            </w:r>
          </w:p>
          <w:p w:rsidR="00647394" w:rsidRPr="00647394" w:rsidRDefault="00647394" w:rsidP="00AE3EF9">
            <w:pPr>
              <w:jc w:val="both"/>
              <w:rPr>
                <w:sz w:val="24"/>
                <w:szCs w:val="24"/>
              </w:rPr>
            </w:pPr>
            <w:r w:rsidRPr="00647394">
              <w:rPr>
                <w:sz w:val="24"/>
                <w:szCs w:val="24"/>
              </w:rPr>
              <w:t>1. Количество средних, малых и микропредприятий в Куменском районе – 68 единиц.</w:t>
            </w:r>
          </w:p>
          <w:p w:rsidR="00647394" w:rsidRPr="00647394" w:rsidRDefault="00647394" w:rsidP="00AE3EF9">
            <w:pPr>
              <w:jc w:val="both"/>
              <w:rPr>
                <w:sz w:val="24"/>
                <w:szCs w:val="24"/>
              </w:rPr>
            </w:pPr>
            <w:r w:rsidRPr="00647394">
              <w:rPr>
                <w:sz w:val="24"/>
                <w:szCs w:val="24"/>
              </w:rPr>
              <w:t xml:space="preserve">2. Количество индивидуальных предпринимателей в </w:t>
            </w:r>
            <w:r w:rsidRPr="00647394">
              <w:rPr>
                <w:sz w:val="24"/>
                <w:szCs w:val="24"/>
              </w:rPr>
              <w:lastRenderedPageBreak/>
              <w:t>Куменском районе – 280 человек.</w:t>
            </w:r>
          </w:p>
          <w:p w:rsidR="00647394" w:rsidRPr="00647394" w:rsidRDefault="00647394" w:rsidP="00AE3EF9">
            <w:pPr>
              <w:jc w:val="both"/>
              <w:rPr>
                <w:sz w:val="24"/>
                <w:szCs w:val="24"/>
              </w:rPr>
            </w:pPr>
            <w:r w:rsidRPr="00647394">
              <w:rPr>
                <w:sz w:val="24"/>
                <w:szCs w:val="24"/>
              </w:rPr>
              <w:t>3. Доля занятых в сфере малого предпринимательства по отношению к численности занятых в экономике – 17,3 %.</w:t>
            </w:r>
          </w:p>
          <w:p w:rsidR="00647394" w:rsidRPr="00647394" w:rsidRDefault="00647394" w:rsidP="00AE3EF9">
            <w:pPr>
              <w:jc w:val="both"/>
              <w:rPr>
                <w:sz w:val="24"/>
                <w:szCs w:val="24"/>
              </w:rPr>
            </w:pPr>
            <w:r w:rsidRPr="00647394">
              <w:rPr>
                <w:sz w:val="24"/>
                <w:szCs w:val="24"/>
              </w:rPr>
              <w:t>4. Оборот малых предприятий – 1532,0 млн. рублей</w:t>
            </w:r>
          </w:p>
          <w:p w:rsidR="00647394" w:rsidRPr="00647394" w:rsidRDefault="00647394" w:rsidP="00AE3EF9">
            <w:pPr>
              <w:jc w:val="both"/>
              <w:rPr>
                <w:sz w:val="24"/>
                <w:szCs w:val="24"/>
              </w:rPr>
            </w:pPr>
            <w:r w:rsidRPr="00647394">
              <w:rPr>
                <w:sz w:val="24"/>
                <w:szCs w:val="24"/>
              </w:rPr>
              <w:t>5. Размер среднемесячной заработной платы у наемных работников на малых предприятиях – 33,0 тыс. рублей.</w:t>
            </w:r>
          </w:p>
          <w:p w:rsidR="00647394" w:rsidRPr="00647394" w:rsidRDefault="00647394" w:rsidP="00AE3EF9">
            <w:pPr>
              <w:jc w:val="both"/>
              <w:rPr>
                <w:sz w:val="24"/>
                <w:szCs w:val="24"/>
              </w:rPr>
            </w:pPr>
            <w:r w:rsidRPr="00647394">
              <w:rPr>
                <w:sz w:val="24"/>
                <w:szCs w:val="24"/>
              </w:rPr>
              <w:t>6. Количество проведенных «круглых столов», деловых встреч, семинаров, конференций с участием субъектов малого и среднего предпринимательства Ку менского района (за год) - 5 единиц.</w:t>
            </w:r>
          </w:p>
          <w:p w:rsidR="00647394" w:rsidRPr="00647394" w:rsidRDefault="00647394" w:rsidP="00AE3EF9">
            <w:pPr>
              <w:jc w:val="both"/>
              <w:rPr>
                <w:sz w:val="24"/>
                <w:szCs w:val="24"/>
                <w:highlight w:val="yellow"/>
              </w:rPr>
            </w:pPr>
            <w:r w:rsidRPr="00647394">
              <w:rPr>
                <w:sz w:val="24"/>
                <w:szCs w:val="24"/>
              </w:rPr>
              <w:t>7. Количество статей об информировании руководителей малых и средних предприятий о семинарах и курсах повышения квалификации, опубликованных в СМИ (за год) - 10 единиц.</w:t>
            </w:r>
          </w:p>
        </w:tc>
      </w:tr>
    </w:tbl>
    <w:p w:rsidR="00647394" w:rsidRDefault="00647394" w:rsidP="00647394">
      <w:pPr>
        <w:jc w:val="center"/>
      </w:pPr>
    </w:p>
    <w:p w:rsidR="00647394" w:rsidRDefault="00647394" w:rsidP="00647394">
      <w:pPr>
        <w:jc w:val="both"/>
        <w:rPr>
          <w:b/>
        </w:rPr>
      </w:pPr>
      <w:r>
        <w:rPr>
          <w:b/>
        </w:rPr>
        <w:tab/>
      </w:r>
    </w:p>
    <w:p w:rsidR="00647394" w:rsidRDefault="00647394" w:rsidP="00647394">
      <w:pPr>
        <w:jc w:val="both"/>
        <w:rPr>
          <w:b/>
        </w:rPr>
      </w:pPr>
      <w:r>
        <w:rPr>
          <w:b/>
        </w:rPr>
        <w:tab/>
      </w:r>
    </w:p>
    <w:p w:rsidR="00647394" w:rsidRDefault="00647394">
      <w:pPr>
        <w:spacing w:after="200" w:line="276" w:lineRule="auto"/>
        <w:rPr>
          <w:b/>
        </w:rPr>
      </w:pPr>
      <w:r>
        <w:rPr>
          <w:b/>
        </w:rPr>
        <w:br w:type="page"/>
      </w:r>
    </w:p>
    <w:p w:rsidR="00647394" w:rsidRPr="00647394" w:rsidRDefault="00647394" w:rsidP="00647394">
      <w:pPr>
        <w:jc w:val="center"/>
        <w:rPr>
          <w:b/>
          <w:sz w:val="28"/>
          <w:szCs w:val="28"/>
        </w:rPr>
      </w:pPr>
      <w:r w:rsidRPr="00647394">
        <w:rPr>
          <w:b/>
          <w:sz w:val="28"/>
          <w:szCs w:val="28"/>
        </w:rPr>
        <w:lastRenderedPageBreak/>
        <w:t>ПАСПОРТ</w:t>
      </w:r>
    </w:p>
    <w:p w:rsidR="00647394" w:rsidRPr="00647394" w:rsidRDefault="00647394" w:rsidP="00647394">
      <w:pPr>
        <w:jc w:val="center"/>
        <w:rPr>
          <w:b/>
          <w:sz w:val="28"/>
          <w:szCs w:val="28"/>
        </w:rPr>
      </w:pPr>
      <w:r w:rsidRPr="00647394">
        <w:rPr>
          <w:b/>
          <w:sz w:val="28"/>
          <w:szCs w:val="28"/>
        </w:rPr>
        <w:t>муниципальной программы Куменского муниципального района</w:t>
      </w:r>
    </w:p>
    <w:p w:rsidR="00647394" w:rsidRPr="00647394" w:rsidRDefault="00647394" w:rsidP="00647394">
      <w:pPr>
        <w:jc w:val="center"/>
        <w:rPr>
          <w:b/>
          <w:sz w:val="28"/>
          <w:szCs w:val="28"/>
        </w:rPr>
      </w:pPr>
      <w:r w:rsidRPr="00647394">
        <w:rPr>
          <w:b/>
          <w:sz w:val="28"/>
          <w:szCs w:val="28"/>
        </w:rPr>
        <w:t>«Комплексное развитие сельских территорий</w:t>
      </w:r>
    </w:p>
    <w:p w:rsidR="00647394" w:rsidRPr="00647394" w:rsidRDefault="00647394" w:rsidP="00647394">
      <w:pPr>
        <w:jc w:val="center"/>
        <w:rPr>
          <w:b/>
          <w:sz w:val="28"/>
          <w:szCs w:val="28"/>
        </w:rPr>
      </w:pPr>
      <w:r w:rsidRPr="00647394">
        <w:rPr>
          <w:b/>
          <w:sz w:val="28"/>
          <w:szCs w:val="28"/>
        </w:rPr>
        <w:t>Куменского района Кировской области»</w:t>
      </w:r>
    </w:p>
    <w:tbl>
      <w:tblPr>
        <w:tblStyle w:val="ad"/>
        <w:tblW w:w="0" w:type="auto"/>
        <w:tblLook w:val="04A0" w:firstRow="1" w:lastRow="0" w:firstColumn="1" w:lastColumn="0" w:noHBand="0" w:noVBand="1"/>
      </w:tblPr>
      <w:tblGrid>
        <w:gridCol w:w="2114"/>
        <w:gridCol w:w="7633"/>
      </w:tblGrid>
      <w:tr w:rsidR="00647394" w:rsidRPr="00647394" w:rsidTr="00647394">
        <w:tc>
          <w:tcPr>
            <w:tcW w:w="2114" w:type="dxa"/>
          </w:tcPr>
          <w:p w:rsidR="00647394" w:rsidRPr="00647394" w:rsidRDefault="00647394" w:rsidP="00AE3EF9">
            <w:pPr>
              <w:jc w:val="both"/>
            </w:pPr>
            <w:r w:rsidRPr="00647394">
              <w:t>Ответственный исполнитель муниципальной программы</w:t>
            </w:r>
          </w:p>
        </w:tc>
        <w:tc>
          <w:tcPr>
            <w:tcW w:w="7633" w:type="dxa"/>
          </w:tcPr>
          <w:p w:rsidR="00647394" w:rsidRPr="00647394" w:rsidRDefault="00647394" w:rsidP="00AE3EF9">
            <w:pPr>
              <w:jc w:val="both"/>
            </w:pPr>
            <w:r w:rsidRPr="00647394">
              <w:t>Отдел сельского хозяйства администрации Куменского района</w:t>
            </w:r>
          </w:p>
        </w:tc>
      </w:tr>
      <w:tr w:rsidR="00647394" w:rsidRPr="00647394" w:rsidTr="00647394">
        <w:tc>
          <w:tcPr>
            <w:tcW w:w="2114" w:type="dxa"/>
          </w:tcPr>
          <w:p w:rsidR="00647394" w:rsidRPr="00647394" w:rsidRDefault="00647394" w:rsidP="00AE3EF9">
            <w:pPr>
              <w:jc w:val="both"/>
            </w:pPr>
            <w:r w:rsidRPr="00647394">
              <w:t>Соисполнители муниципальной программы</w:t>
            </w:r>
          </w:p>
        </w:tc>
        <w:tc>
          <w:tcPr>
            <w:tcW w:w="7633" w:type="dxa"/>
          </w:tcPr>
          <w:p w:rsidR="00647394" w:rsidRPr="00647394" w:rsidRDefault="00647394" w:rsidP="00647394">
            <w:pPr>
              <w:pStyle w:val="a7"/>
              <w:numPr>
                <w:ilvl w:val="0"/>
                <w:numId w:val="14"/>
              </w:numPr>
              <w:ind w:left="317"/>
              <w:jc w:val="both"/>
              <w:rPr>
                <w:sz w:val="20"/>
                <w:szCs w:val="20"/>
              </w:rPr>
            </w:pPr>
            <w:r w:rsidRPr="00647394">
              <w:rPr>
                <w:sz w:val="20"/>
                <w:szCs w:val="20"/>
              </w:rPr>
              <w:t>Отдел жилищно-коммунального хозяйства администрации Куменского района;</w:t>
            </w:r>
          </w:p>
          <w:p w:rsidR="00647394" w:rsidRPr="00647394" w:rsidRDefault="00647394" w:rsidP="00647394">
            <w:pPr>
              <w:pStyle w:val="a7"/>
              <w:numPr>
                <w:ilvl w:val="0"/>
                <w:numId w:val="14"/>
              </w:numPr>
              <w:ind w:left="317"/>
              <w:jc w:val="both"/>
              <w:rPr>
                <w:sz w:val="20"/>
                <w:szCs w:val="20"/>
              </w:rPr>
            </w:pPr>
            <w:r w:rsidRPr="00647394">
              <w:rPr>
                <w:sz w:val="20"/>
                <w:szCs w:val="20"/>
              </w:rPr>
              <w:t>Управление образования администрации Куменского района;</w:t>
            </w:r>
          </w:p>
          <w:p w:rsidR="00647394" w:rsidRPr="00647394" w:rsidRDefault="00647394" w:rsidP="00647394">
            <w:pPr>
              <w:pStyle w:val="a7"/>
              <w:numPr>
                <w:ilvl w:val="0"/>
                <w:numId w:val="14"/>
              </w:numPr>
              <w:ind w:left="317"/>
              <w:jc w:val="both"/>
              <w:rPr>
                <w:sz w:val="20"/>
                <w:szCs w:val="20"/>
              </w:rPr>
            </w:pPr>
            <w:r w:rsidRPr="00647394">
              <w:rPr>
                <w:sz w:val="20"/>
                <w:szCs w:val="20"/>
              </w:rPr>
              <w:t>Администрации поселений Куменского района;</w:t>
            </w:r>
          </w:p>
          <w:p w:rsidR="00647394" w:rsidRPr="00647394" w:rsidRDefault="00647394" w:rsidP="00647394">
            <w:pPr>
              <w:pStyle w:val="a7"/>
              <w:numPr>
                <w:ilvl w:val="0"/>
                <w:numId w:val="14"/>
              </w:numPr>
              <w:ind w:left="317"/>
              <w:jc w:val="both"/>
              <w:rPr>
                <w:sz w:val="20"/>
                <w:szCs w:val="20"/>
              </w:rPr>
            </w:pPr>
            <w:r w:rsidRPr="00647394">
              <w:rPr>
                <w:sz w:val="20"/>
                <w:szCs w:val="20"/>
              </w:rPr>
              <w:t>Предприятия агропромышленного комплекса Куменского района.</w:t>
            </w:r>
          </w:p>
        </w:tc>
      </w:tr>
      <w:tr w:rsidR="00647394" w:rsidRPr="00647394" w:rsidTr="00647394">
        <w:tc>
          <w:tcPr>
            <w:tcW w:w="2114" w:type="dxa"/>
          </w:tcPr>
          <w:p w:rsidR="00647394" w:rsidRPr="00647394" w:rsidRDefault="00647394" w:rsidP="00AE3EF9">
            <w:pPr>
              <w:jc w:val="both"/>
            </w:pPr>
            <w:r w:rsidRPr="00647394">
              <w:t>Наименование подпрограмм</w:t>
            </w:r>
          </w:p>
        </w:tc>
        <w:tc>
          <w:tcPr>
            <w:tcW w:w="7633" w:type="dxa"/>
          </w:tcPr>
          <w:p w:rsidR="00647394" w:rsidRPr="00647394" w:rsidRDefault="00647394" w:rsidP="00AE3EF9">
            <w:pPr>
              <w:jc w:val="both"/>
            </w:pPr>
            <w:r w:rsidRPr="00647394">
              <w:t>Нет</w:t>
            </w:r>
          </w:p>
        </w:tc>
      </w:tr>
      <w:tr w:rsidR="00647394" w:rsidRPr="00647394" w:rsidTr="00647394">
        <w:tc>
          <w:tcPr>
            <w:tcW w:w="2114" w:type="dxa"/>
          </w:tcPr>
          <w:p w:rsidR="00647394" w:rsidRPr="00647394" w:rsidRDefault="00647394" w:rsidP="00AE3EF9">
            <w:pPr>
              <w:jc w:val="both"/>
            </w:pPr>
            <w:r w:rsidRPr="00647394">
              <w:t>Программно-целевые инструменты муниципальной программы</w:t>
            </w:r>
          </w:p>
        </w:tc>
        <w:tc>
          <w:tcPr>
            <w:tcW w:w="7633" w:type="dxa"/>
          </w:tcPr>
          <w:p w:rsidR="00647394" w:rsidRPr="00647394" w:rsidRDefault="00647394" w:rsidP="00AE3EF9">
            <w:pPr>
              <w:jc w:val="both"/>
            </w:pPr>
            <w:r w:rsidRPr="00647394">
              <w:t>Нет</w:t>
            </w:r>
          </w:p>
        </w:tc>
      </w:tr>
      <w:tr w:rsidR="00647394" w:rsidRPr="00647394" w:rsidTr="00647394">
        <w:tc>
          <w:tcPr>
            <w:tcW w:w="2114" w:type="dxa"/>
          </w:tcPr>
          <w:p w:rsidR="00647394" w:rsidRPr="00647394" w:rsidRDefault="00647394" w:rsidP="00AE3EF9">
            <w:pPr>
              <w:jc w:val="both"/>
            </w:pPr>
            <w:r w:rsidRPr="00647394">
              <w:t>Цельмуниципальной программы</w:t>
            </w:r>
          </w:p>
        </w:tc>
        <w:tc>
          <w:tcPr>
            <w:tcW w:w="7633" w:type="dxa"/>
          </w:tcPr>
          <w:p w:rsidR="00647394" w:rsidRPr="00647394" w:rsidRDefault="00647394" w:rsidP="00AE3EF9">
            <w:pPr>
              <w:jc w:val="both"/>
            </w:pPr>
            <w:r w:rsidRPr="00647394">
              <w:t>Повышение уровня комплексного обустройства населенных пунктов, расположенных на сельских территориях Куменского района</w:t>
            </w:r>
          </w:p>
        </w:tc>
      </w:tr>
      <w:tr w:rsidR="00647394" w:rsidRPr="00647394" w:rsidTr="00647394">
        <w:tc>
          <w:tcPr>
            <w:tcW w:w="2114" w:type="dxa"/>
          </w:tcPr>
          <w:p w:rsidR="00647394" w:rsidRPr="00647394" w:rsidRDefault="00647394" w:rsidP="00AE3EF9">
            <w:pPr>
              <w:jc w:val="both"/>
            </w:pPr>
            <w:r w:rsidRPr="00647394">
              <w:t>Задача муниципальной программы</w:t>
            </w:r>
          </w:p>
        </w:tc>
        <w:tc>
          <w:tcPr>
            <w:tcW w:w="7633" w:type="dxa"/>
          </w:tcPr>
          <w:p w:rsidR="00647394" w:rsidRPr="00647394" w:rsidRDefault="00647394" w:rsidP="00AE3EF9">
            <w:pPr>
              <w:jc w:val="both"/>
            </w:pPr>
            <w:r w:rsidRPr="00647394">
              <w:t>Удовлетворение потребностей населения в жилье и объектах социальной и инженерной инфраструктуры населенных пунктов, расположенных на сельских территориях Куменского района</w:t>
            </w:r>
          </w:p>
        </w:tc>
      </w:tr>
      <w:tr w:rsidR="00647394" w:rsidRPr="00647394" w:rsidTr="00647394">
        <w:tc>
          <w:tcPr>
            <w:tcW w:w="2114" w:type="dxa"/>
          </w:tcPr>
          <w:p w:rsidR="00647394" w:rsidRPr="00647394" w:rsidRDefault="00647394" w:rsidP="00AE3EF9">
            <w:pPr>
              <w:jc w:val="both"/>
            </w:pPr>
            <w:r w:rsidRPr="00647394">
              <w:t>Целевые показатели эффективности реализации муниципальной программы</w:t>
            </w:r>
          </w:p>
        </w:tc>
        <w:tc>
          <w:tcPr>
            <w:tcW w:w="7633" w:type="dxa"/>
          </w:tcPr>
          <w:p w:rsidR="00647394" w:rsidRPr="00647394" w:rsidRDefault="00647394" w:rsidP="00647394">
            <w:pPr>
              <w:pStyle w:val="a7"/>
              <w:numPr>
                <w:ilvl w:val="0"/>
                <w:numId w:val="14"/>
              </w:numPr>
              <w:ind w:left="317"/>
              <w:jc w:val="both"/>
              <w:rPr>
                <w:sz w:val="20"/>
                <w:szCs w:val="20"/>
              </w:rPr>
            </w:pPr>
            <w:r w:rsidRPr="00647394">
              <w:rPr>
                <w:sz w:val="20"/>
                <w:szCs w:val="20"/>
              </w:rPr>
              <w:t>Объем ввода (приобретения) жилья для граждан, проживающих на сельских территориях;</w:t>
            </w:r>
          </w:p>
          <w:p w:rsidR="00647394" w:rsidRPr="00647394" w:rsidRDefault="00647394" w:rsidP="00647394">
            <w:pPr>
              <w:pStyle w:val="a7"/>
              <w:numPr>
                <w:ilvl w:val="0"/>
                <w:numId w:val="14"/>
              </w:numPr>
              <w:ind w:left="317"/>
              <w:jc w:val="both"/>
              <w:rPr>
                <w:sz w:val="20"/>
                <w:szCs w:val="20"/>
              </w:rPr>
            </w:pPr>
            <w:r w:rsidRPr="00647394">
              <w:rPr>
                <w:color w:val="000000"/>
                <w:sz w:val="20"/>
                <w:szCs w:val="20"/>
              </w:rPr>
              <w:t>Объём ввода жилья, предоставленного гражданам по договорам найма жилого помещения;</w:t>
            </w:r>
          </w:p>
          <w:p w:rsidR="00647394" w:rsidRPr="00647394" w:rsidRDefault="00647394" w:rsidP="00647394">
            <w:pPr>
              <w:pStyle w:val="a7"/>
              <w:numPr>
                <w:ilvl w:val="0"/>
                <w:numId w:val="14"/>
              </w:numPr>
              <w:ind w:left="317"/>
              <w:jc w:val="both"/>
              <w:rPr>
                <w:sz w:val="20"/>
                <w:szCs w:val="20"/>
              </w:rPr>
            </w:pPr>
            <w:r w:rsidRPr="00647394">
              <w:rPr>
                <w:sz w:val="20"/>
                <w:szCs w:val="20"/>
              </w:rPr>
              <w:t>Ввод в эксплуатацию после капитального ремонта автомобильных дорог общего пользования с твердым покрытием до сельских населенных пунктов, не имеющих круглогодичной связи с сетью автомобильных дорог общего пользования;</w:t>
            </w:r>
          </w:p>
          <w:p w:rsidR="00647394" w:rsidRPr="00647394" w:rsidRDefault="00647394" w:rsidP="00647394">
            <w:pPr>
              <w:pStyle w:val="a7"/>
              <w:numPr>
                <w:ilvl w:val="0"/>
                <w:numId w:val="14"/>
              </w:numPr>
              <w:ind w:left="317"/>
              <w:jc w:val="both"/>
              <w:rPr>
                <w:sz w:val="20"/>
                <w:szCs w:val="20"/>
              </w:rPr>
            </w:pPr>
            <w:r w:rsidRPr="00647394">
              <w:rPr>
                <w:sz w:val="20"/>
                <w:szCs w:val="20"/>
              </w:rPr>
              <w:t>Реализация проектов по благоустройству сельских территорий Куменского района;</w:t>
            </w:r>
          </w:p>
          <w:p w:rsidR="00647394" w:rsidRPr="00647394" w:rsidRDefault="00647394" w:rsidP="00647394">
            <w:pPr>
              <w:pStyle w:val="a7"/>
              <w:numPr>
                <w:ilvl w:val="0"/>
                <w:numId w:val="14"/>
              </w:numPr>
              <w:ind w:left="360"/>
              <w:rPr>
                <w:sz w:val="20"/>
                <w:szCs w:val="20"/>
              </w:rPr>
            </w:pPr>
            <w:r w:rsidRPr="00647394">
              <w:rPr>
                <w:sz w:val="20"/>
                <w:szCs w:val="20"/>
              </w:rPr>
              <w:t>Реализация проектов комплексного развития сельских территорий</w:t>
            </w:r>
          </w:p>
        </w:tc>
      </w:tr>
      <w:tr w:rsidR="00647394" w:rsidRPr="00647394" w:rsidTr="00647394">
        <w:tc>
          <w:tcPr>
            <w:tcW w:w="2114" w:type="dxa"/>
          </w:tcPr>
          <w:p w:rsidR="00647394" w:rsidRPr="00647394" w:rsidRDefault="00647394" w:rsidP="00AE3EF9">
            <w:pPr>
              <w:jc w:val="both"/>
            </w:pPr>
          </w:p>
        </w:tc>
        <w:tc>
          <w:tcPr>
            <w:tcW w:w="7633" w:type="dxa"/>
          </w:tcPr>
          <w:p w:rsidR="00647394" w:rsidRPr="00647394" w:rsidRDefault="00647394" w:rsidP="00AE3EF9">
            <w:pPr>
              <w:jc w:val="both"/>
            </w:pPr>
          </w:p>
        </w:tc>
      </w:tr>
      <w:tr w:rsidR="00647394" w:rsidRPr="00647394" w:rsidTr="00647394">
        <w:tc>
          <w:tcPr>
            <w:tcW w:w="2114" w:type="dxa"/>
          </w:tcPr>
          <w:p w:rsidR="00647394" w:rsidRPr="00647394" w:rsidRDefault="00647394" w:rsidP="00AE3EF9">
            <w:pPr>
              <w:jc w:val="both"/>
            </w:pPr>
            <w:r w:rsidRPr="00647394">
              <w:t xml:space="preserve">Этапы и сроки реализации муниципальной </w:t>
            </w:r>
          </w:p>
          <w:p w:rsidR="00647394" w:rsidRPr="00647394" w:rsidRDefault="00647394" w:rsidP="00AE3EF9">
            <w:pPr>
              <w:jc w:val="both"/>
            </w:pPr>
            <w:r w:rsidRPr="00647394">
              <w:t>программы</w:t>
            </w:r>
          </w:p>
        </w:tc>
        <w:tc>
          <w:tcPr>
            <w:tcW w:w="7633" w:type="dxa"/>
          </w:tcPr>
          <w:p w:rsidR="00647394" w:rsidRPr="00647394" w:rsidRDefault="00647394" w:rsidP="00AE3EF9">
            <w:pPr>
              <w:jc w:val="both"/>
            </w:pPr>
            <w:r w:rsidRPr="00647394">
              <w:t>2023-2030 годы, выделение этапов не предусмотрено</w:t>
            </w:r>
          </w:p>
        </w:tc>
      </w:tr>
      <w:tr w:rsidR="00647394" w:rsidRPr="00647394" w:rsidTr="00647394">
        <w:tc>
          <w:tcPr>
            <w:tcW w:w="2114" w:type="dxa"/>
          </w:tcPr>
          <w:p w:rsidR="00647394" w:rsidRPr="00647394" w:rsidRDefault="00647394" w:rsidP="00AE3EF9">
            <w:pPr>
              <w:jc w:val="both"/>
            </w:pPr>
            <w:r w:rsidRPr="00647394">
              <w:t>Объемы ассигнований муниципальной программы</w:t>
            </w:r>
          </w:p>
        </w:tc>
        <w:tc>
          <w:tcPr>
            <w:tcW w:w="7633" w:type="dxa"/>
          </w:tcPr>
          <w:p w:rsidR="00647394" w:rsidRPr="00647394" w:rsidRDefault="00647394" w:rsidP="00AE3EF9">
            <w:r w:rsidRPr="00647394">
              <w:t>Объем финансирования всего: 422 234,4 тыс.руб.</w:t>
            </w:r>
          </w:p>
          <w:p w:rsidR="00647394" w:rsidRPr="00647394" w:rsidRDefault="00647394" w:rsidP="00AE3EF9">
            <w:pPr>
              <w:jc w:val="both"/>
            </w:pPr>
            <w:r w:rsidRPr="00647394">
              <w:t>в том числе:</w:t>
            </w:r>
          </w:p>
          <w:p w:rsidR="00647394" w:rsidRPr="00647394" w:rsidRDefault="00647394" w:rsidP="00647394">
            <w:pPr>
              <w:pStyle w:val="a7"/>
              <w:numPr>
                <w:ilvl w:val="0"/>
                <w:numId w:val="14"/>
              </w:numPr>
              <w:ind w:left="317"/>
              <w:rPr>
                <w:sz w:val="20"/>
                <w:szCs w:val="20"/>
              </w:rPr>
            </w:pPr>
            <w:r w:rsidRPr="00647394">
              <w:rPr>
                <w:sz w:val="20"/>
                <w:szCs w:val="20"/>
              </w:rPr>
              <w:t>средства федерального бюджета: 104 091,5 тыс.руб.</w:t>
            </w:r>
          </w:p>
          <w:p w:rsidR="00647394" w:rsidRPr="00647394" w:rsidRDefault="00647394" w:rsidP="00647394">
            <w:pPr>
              <w:pStyle w:val="a7"/>
              <w:numPr>
                <w:ilvl w:val="0"/>
                <w:numId w:val="14"/>
              </w:numPr>
              <w:ind w:left="317"/>
              <w:rPr>
                <w:sz w:val="20"/>
                <w:szCs w:val="20"/>
              </w:rPr>
            </w:pPr>
            <w:r w:rsidRPr="00647394">
              <w:rPr>
                <w:sz w:val="20"/>
                <w:szCs w:val="20"/>
              </w:rPr>
              <w:t>средства областного бюджета: 286 021,5 тыс.руб.</w:t>
            </w:r>
          </w:p>
          <w:p w:rsidR="00647394" w:rsidRPr="00647394" w:rsidRDefault="00647394" w:rsidP="00647394">
            <w:pPr>
              <w:pStyle w:val="a7"/>
              <w:numPr>
                <w:ilvl w:val="0"/>
                <w:numId w:val="14"/>
              </w:numPr>
              <w:ind w:left="317"/>
              <w:rPr>
                <w:sz w:val="20"/>
                <w:szCs w:val="20"/>
              </w:rPr>
            </w:pPr>
            <w:r w:rsidRPr="00647394">
              <w:rPr>
                <w:sz w:val="20"/>
                <w:szCs w:val="20"/>
              </w:rPr>
              <w:t>средства районного бюджета: 3 799,0 тыс.руб.</w:t>
            </w:r>
          </w:p>
          <w:p w:rsidR="00647394" w:rsidRPr="00647394" w:rsidRDefault="00647394" w:rsidP="00647394">
            <w:pPr>
              <w:pStyle w:val="a7"/>
              <w:numPr>
                <w:ilvl w:val="0"/>
                <w:numId w:val="14"/>
              </w:numPr>
              <w:ind w:left="317"/>
              <w:rPr>
                <w:sz w:val="20"/>
                <w:szCs w:val="20"/>
              </w:rPr>
            </w:pPr>
            <w:r w:rsidRPr="00647394">
              <w:rPr>
                <w:sz w:val="20"/>
                <w:szCs w:val="20"/>
              </w:rPr>
              <w:t>средства бюджетов поселений 0,0 тыс.руб.</w:t>
            </w:r>
          </w:p>
          <w:p w:rsidR="00647394" w:rsidRPr="00647394" w:rsidRDefault="00647394" w:rsidP="00647394">
            <w:pPr>
              <w:pStyle w:val="a7"/>
              <w:numPr>
                <w:ilvl w:val="0"/>
                <w:numId w:val="14"/>
              </w:numPr>
              <w:ind w:left="317"/>
              <w:rPr>
                <w:sz w:val="20"/>
                <w:szCs w:val="20"/>
              </w:rPr>
            </w:pPr>
            <w:r w:rsidRPr="00647394">
              <w:rPr>
                <w:sz w:val="20"/>
                <w:szCs w:val="20"/>
              </w:rPr>
              <w:t>средства внебюджетных источников: 28 322,4 тыс.руб.</w:t>
            </w:r>
          </w:p>
        </w:tc>
      </w:tr>
      <w:tr w:rsidR="00647394" w:rsidRPr="00647394" w:rsidTr="00647394">
        <w:tc>
          <w:tcPr>
            <w:tcW w:w="2114" w:type="dxa"/>
          </w:tcPr>
          <w:p w:rsidR="00647394" w:rsidRPr="00647394" w:rsidRDefault="00647394" w:rsidP="00AE3EF9">
            <w:pPr>
              <w:jc w:val="both"/>
            </w:pPr>
            <w:r w:rsidRPr="00647394">
              <w:t>Ожидаемые конечные результаты реализации муниципальной программы</w:t>
            </w:r>
          </w:p>
        </w:tc>
        <w:tc>
          <w:tcPr>
            <w:tcW w:w="7633" w:type="dxa"/>
          </w:tcPr>
          <w:p w:rsidR="00647394" w:rsidRPr="00647394" w:rsidRDefault="00647394" w:rsidP="00647394">
            <w:pPr>
              <w:pStyle w:val="a7"/>
              <w:numPr>
                <w:ilvl w:val="0"/>
                <w:numId w:val="14"/>
              </w:numPr>
              <w:ind w:left="317"/>
              <w:jc w:val="both"/>
              <w:rPr>
                <w:sz w:val="20"/>
                <w:szCs w:val="20"/>
              </w:rPr>
            </w:pPr>
            <w:r w:rsidRPr="00647394">
              <w:rPr>
                <w:sz w:val="20"/>
                <w:szCs w:val="20"/>
              </w:rPr>
              <w:t>Объем ввода (приобретения) жилья для граждан, проживающих на сельских территориях – 9 домов/квартир, общей площадью 612,51 кв.м.;</w:t>
            </w:r>
          </w:p>
          <w:p w:rsidR="00647394" w:rsidRPr="00647394" w:rsidRDefault="00647394" w:rsidP="00647394">
            <w:pPr>
              <w:pStyle w:val="a7"/>
              <w:numPr>
                <w:ilvl w:val="0"/>
                <w:numId w:val="14"/>
              </w:numPr>
              <w:ind w:left="317"/>
              <w:jc w:val="both"/>
              <w:rPr>
                <w:sz w:val="20"/>
                <w:szCs w:val="20"/>
              </w:rPr>
            </w:pPr>
            <w:r w:rsidRPr="00647394">
              <w:rPr>
                <w:color w:val="000000"/>
                <w:sz w:val="20"/>
                <w:szCs w:val="20"/>
              </w:rPr>
              <w:t xml:space="preserve">Объём ввода жилья, предоставленного гражданам по договорам найма жилого помещения – 24 </w:t>
            </w:r>
            <w:r w:rsidRPr="00647394">
              <w:rPr>
                <w:sz w:val="20"/>
                <w:szCs w:val="20"/>
              </w:rPr>
              <w:t>домов/квартир, общей площадью 1530 кв.м.;</w:t>
            </w:r>
          </w:p>
          <w:p w:rsidR="00647394" w:rsidRPr="00647394" w:rsidRDefault="00647394" w:rsidP="00647394">
            <w:pPr>
              <w:pStyle w:val="a7"/>
              <w:numPr>
                <w:ilvl w:val="0"/>
                <w:numId w:val="14"/>
              </w:numPr>
              <w:ind w:left="317"/>
              <w:jc w:val="both"/>
              <w:rPr>
                <w:sz w:val="20"/>
                <w:szCs w:val="20"/>
              </w:rPr>
            </w:pPr>
            <w:r w:rsidRPr="00647394">
              <w:rPr>
                <w:sz w:val="20"/>
                <w:szCs w:val="20"/>
              </w:rPr>
              <w:t>Ввод в эксплуатацию после капитального ремонта автомобильных дорог общего пользования с твердым покрытием до сельских населенных пунктов, не имеющих круглогодичной связи с сетью автомобильных дорог общего пользования –4,95235 км;</w:t>
            </w:r>
          </w:p>
          <w:p w:rsidR="00647394" w:rsidRPr="00647394" w:rsidRDefault="00647394" w:rsidP="00647394">
            <w:pPr>
              <w:pStyle w:val="a7"/>
              <w:numPr>
                <w:ilvl w:val="0"/>
                <w:numId w:val="14"/>
              </w:numPr>
              <w:ind w:left="317"/>
              <w:jc w:val="both"/>
              <w:rPr>
                <w:sz w:val="20"/>
                <w:szCs w:val="20"/>
              </w:rPr>
            </w:pPr>
            <w:r w:rsidRPr="00647394">
              <w:rPr>
                <w:sz w:val="20"/>
                <w:szCs w:val="20"/>
              </w:rPr>
              <w:t>Реализация проектов по благоустройству сельских территорий Куменского района – 8 проектов;</w:t>
            </w:r>
          </w:p>
          <w:p w:rsidR="00647394" w:rsidRPr="00647394" w:rsidRDefault="00647394" w:rsidP="00647394">
            <w:pPr>
              <w:pStyle w:val="a7"/>
              <w:numPr>
                <w:ilvl w:val="0"/>
                <w:numId w:val="14"/>
              </w:numPr>
              <w:ind w:left="317"/>
              <w:jc w:val="both"/>
              <w:rPr>
                <w:sz w:val="20"/>
                <w:szCs w:val="20"/>
              </w:rPr>
            </w:pPr>
            <w:r w:rsidRPr="00647394">
              <w:rPr>
                <w:sz w:val="20"/>
                <w:szCs w:val="20"/>
              </w:rPr>
              <w:t>Реализация проектов комплексного развития сельских территорий – 0 проектов.</w:t>
            </w:r>
          </w:p>
        </w:tc>
      </w:tr>
    </w:tbl>
    <w:p w:rsidR="00647394" w:rsidRPr="00257B30" w:rsidRDefault="00647394" w:rsidP="00647394">
      <w:r w:rsidRPr="00257B30">
        <w:br w:type="page"/>
      </w:r>
    </w:p>
    <w:p w:rsidR="00647394" w:rsidRPr="00647394" w:rsidRDefault="00647394" w:rsidP="00647394">
      <w:pPr>
        <w:jc w:val="center"/>
        <w:rPr>
          <w:b/>
          <w:sz w:val="28"/>
          <w:szCs w:val="28"/>
        </w:rPr>
      </w:pPr>
      <w:r w:rsidRPr="00647394">
        <w:rPr>
          <w:b/>
          <w:sz w:val="28"/>
          <w:szCs w:val="28"/>
        </w:rPr>
        <w:lastRenderedPageBreak/>
        <w:t>ПАСПОРТ</w:t>
      </w:r>
    </w:p>
    <w:p w:rsidR="00647394" w:rsidRPr="00647394" w:rsidRDefault="00647394" w:rsidP="00647394">
      <w:pPr>
        <w:jc w:val="center"/>
        <w:rPr>
          <w:b/>
          <w:sz w:val="28"/>
          <w:szCs w:val="28"/>
        </w:rPr>
      </w:pPr>
      <w:r w:rsidRPr="00647394">
        <w:rPr>
          <w:b/>
          <w:sz w:val="28"/>
          <w:szCs w:val="28"/>
        </w:rPr>
        <w:t>муниципальной программы Куменского муниципального района</w:t>
      </w:r>
    </w:p>
    <w:p w:rsidR="00647394" w:rsidRPr="00647394" w:rsidRDefault="00647394" w:rsidP="00647394">
      <w:pPr>
        <w:jc w:val="center"/>
        <w:rPr>
          <w:b/>
          <w:sz w:val="28"/>
          <w:szCs w:val="28"/>
        </w:rPr>
      </w:pPr>
      <w:r w:rsidRPr="00647394">
        <w:rPr>
          <w:b/>
          <w:sz w:val="28"/>
          <w:szCs w:val="28"/>
        </w:rPr>
        <w:t>«Развитие культуры Куменского района»</w:t>
      </w:r>
    </w:p>
    <w:p w:rsidR="00647394" w:rsidRPr="003E5EAE" w:rsidRDefault="00647394" w:rsidP="00647394">
      <w:pPr>
        <w:jc w:val="center"/>
        <w:rPr>
          <w:b/>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5811"/>
      </w:tblGrid>
      <w:tr w:rsidR="00647394" w:rsidRPr="003E5EAE" w:rsidTr="00647394">
        <w:tc>
          <w:tcPr>
            <w:tcW w:w="3936" w:type="dxa"/>
            <w:tcBorders>
              <w:top w:val="single" w:sz="4" w:space="0" w:color="000000"/>
              <w:left w:val="single" w:sz="4" w:space="0" w:color="000000"/>
              <w:bottom w:val="single" w:sz="4" w:space="0" w:color="000000"/>
              <w:right w:val="single" w:sz="4" w:space="0" w:color="000000"/>
            </w:tcBorders>
          </w:tcPr>
          <w:p w:rsidR="00647394" w:rsidRPr="003E5EAE" w:rsidRDefault="00647394" w:rsidP="00AE3EF9">
            <w:pPr>
              <w:jc w:val="both"/>
              <w:rPr>
                <w:sz w:val="18"/>
                <w:szCs w:val="18"/>
              </w:rPr>
            </w:pPr>
            <w:r w:rsidRPr="003E5EAE">
              <w:rPr>
                <w:sz w:val="18"/>
                <w:szCs w:val="18"/>
              </w:rPr>
              <w:t>Ответственный исполнитель муниципальной программы</w:t>
            </w:r>
          </w:p>
        </w:tc>
        <w:tc>
          <w:tcPr>
            <w:tcW w:w="5811" w:type="dxa"/>
            <w:tcBorders>
              <w:top w:val="single" w:sz="4" w:space="0" w:color="000000"/>
              <w:left w:val="single" w:sz="4" w:space="0" w:color="000000"/>
              <w:bottom w:val="single" w:sz="4" w:space="0" w:color="000000"/>
              <w:right w:val="single" w:sz="4" w:space="0" w:color="000000"/>
            </w:tcBorders>
          </w:tcPr>
          <w:p w:rsidR="00647394" w:rsidRPr="003E5EAE" w:rsidRDefault="00647394" w:rsidP="00AE3EF9">
            <w:pPr>
              <w:jc w:val="both"/>
              <w:rPr>
                <w:sz w:val="18"/>
                <w:szCs w:val="18"/>
              </w:rPr>
            </w:pPr>
            <w:r w:rsidRPr="003E5EAE">
              <w:rPr>
                <w:sz w:val="18"/>
                <w:szCs w:val="18"/>
              </w:rPr>
              <w:t>Отдел по делам молодежи и культуры управления социальной работы администрации Куменского района</w:t>
            </w:r>
          </w:p>
        </w:tc>
      </w:tr>
      <w:tr w:rsidR="00647394" w:rsidRPr="003E5EAE" w:rsidTr="00647394">
        <w:tc>
          <w:tcPr>
            <w:tcW w:w="3936" w:type="dxa"/>
            <w:tcBorders>
              <w:top w:val="single" w:sz="4" w:space="0" w:color="000000"/>
              <w:left w:val="single" w:sz="4" w:space="0" w:color="000000"/>
              <w:bottom w:val="single" w:sz="4" w:space="0" w:color="000000"/>
              <w:right w:val="single" w:sz="4" w:space="0" w:color="000000"/>
            </w:tcBorders>
          </w:tcPr>
          <w:p w:rsidR="00647394" w:rsidRPr="003E5EAE" w:rsidRDefault="00647394" w:rsidP="00AE3EF9">
            <w:pPr>
              <w:jc w:val="both"/>
              <w:rPr>
                <w:sz w:val="18"/>
                <w:szCs w:val="18"/>
              </w:rPr>
            </w:pPr>
            <w:r w:rsidRPr="003E5EAE">
              <w:rPr>
                <w:sz w:val="18"/>
                <w:szCs w:val="18"/>
              </w:rPr>
              <w:t>Соисполнители муниципальной программы</w:t>
            </w:r>
          </w:p>
        </w:tc>
        <w:tc>
          <w:tcPr>
            <w:tcW w:w="5811" w:type="dxa"/>
            <w:tcBorders>
              <w:top w:val="single" w:sz="4" w:space="0" w:color="000000"/>
              <w:left w:val="single" w:sz="4" w:space="0" w:color="000000"/>
              <w:bottom w:val="single" w:sz="4" w:space="0" w:color="000000"/>
              <w:right w:val="single" w:sz="4" w:space="0" w:color="000000"/>
            </w:tcBorders>
          </w:tcPr>
          <w:p w:rsidR="00647394" w:rsidRPr="003E5EAE" w:rsidRDefault="00647394" w:rsidP="00AE3EF9">
            <w:pPr>
              <w:jc w:val="both"/>
              <w:rPr>
                <w:sz w:val="18"/>
                <w:szCs w:val="18"/>
              </w:rPr>
            </w:pPr>
            <w:r w:rsidRPr="003E5EAE">
              <w:rPr>
                <w:sz w:val="18"/>
                <w:szCs w:val="18"/>
              </w:rPr>
              <w:t>- Муниципальное казенное учреждение  культуры Куменский районный краеведческий музей</w:t>
            </w:r>
          </w:p>
          <w:p w:rsidR="00647394" w:rsidRPr="003E5EAE" w:rsidRDefault="00647394" w:rsidP="00AE3EF9">
            <w:pPr>
              <w:jc w:val="both"/>
              <w:rPr>
                <w:sz w:val="18"/>
                <w:szCs w:val="18"/>
              </w:rPr>
            </w:pPr>
            <w:r w:rsidRPr="003E5EAE">
              <w:rPr>
                <w:sz w:val="18"/>
                <w:szCs w:val="18"/>
              </w:rPr>
              <w:t>- Муниципальное казенное учреждение культуры «Центр библиотечного обслуживания поселений Куменского района – библиотека им. А.В. Фищева»</w:t>
            </w:r>
          </w:p>
          <w:p w:rsidR="00647394" w:rsidRPr="003E5EAE" w:rsidRDefault="00647394" w:rsidP="00AE3EF9">
            <w:pPr>
              <w:jc w:val="both"/>
              <w:rPr>
                <w:sz w:val="18"/>
                <w:szCs w:val="18"/>
              </w:rPr>
            </w:pPr>
            <w:r w:rsidRPr="003E5EAE">
              <w:rPr>
                <w:sz w:val="18"/>
                <w:szCs w:val="18"/>
              </w:rPr>
              <w:t>- Муниципальное казенное учреждение дополнительного образования «Детская школа искусств» пгт Кумены</w:t>
            </w:r>
          </w:p>
        </w:tc>
      </w:tr>
      <w:tr w:rsidR="00647394" w:rsidRPr="003E5EAE" w:rsidTr="00647394">
        <w:trPr>
          <w:trHeight w:val="1541"/>
        </w:trPr>
        <w:tc>
          <w:tcPr>
            <w:tcW w:w="3936" w:type="dxa"/>
            <w:tcBorders>
              <w:top w:val="single" w:sz="4" w:space="0" w:color="000000"/>
              <w:left w:val="single" w:sz="4" w:space="0" w:color="000000"/>
              <w:bottom w:val="single" w:sz="4" w:space="0" w:color="000000"/>
              <w:right w:val="single" w:sz="4" w:space="0" w:color="000000"/>
            </w:tcBorders>
          </w:tcPr>
          <w:p w:rsidR="00647394" w:rsidRPr="003E5EAE" w:rsidRDefault="00647394" w:rsidP="00AE3EF9">
            <w:pPr>
              <w:jc w:val="both"/>
              <w:rPr>
                <w:sz w:val="18"/>
                <w:szCs w:val="18"/>
              </w:rPr>
            </w:pPr>
            <w:r w:rsidRPr="003E5EAE">
              <w:rPr>
                <w:sz w:val="18"/>
                <w:szCs w:val="18"/>
              </w:rPr>
              <w:t>Программно-целевые инструменты муниципальной программы</w:t>
            </w:r>
          </w:p>
        </w:tc>
        <w:tc>
          <w:tcPr>
            <w:tcW w:w="5811" w:type="dxa"/>
            <w:tcBorders>
              <w:top w:val="single" w:sz="4" w:space="0" w:color="000000"/>
              <w:left w:val="single" w:sz="4" w:space="0" w:color="000000"/>
              <w:bottom w:val="single" w:sz="4" w:space="0" w:color="000000"/>
              <w:right w:val="single" w:sz="4" w:space="0" w:color="000000"/>
            </w:tcBorders>
          </w:tcPr>
          <w:p w:rsidR="00647394" w:rsidRPr="003E5EAE" w:rsidRDefault="00647394" w:rsidP="00AE3EF9">
            <w:pPr>
              <w:jc w:val="both"/>
              <w:rPr>
                <w:sz w:val="18"/>
                <w:szCs w:val="18"/>
              </w:rPr>
            </w:pPr>
            <w:r w:rsidRPr="003E5EAE">
              <w:rPr>
                <w:sz w:val="18"/>
                <w:szCs w:val="18"/>
              </w:rPr>
              <w:t>- Муниципальная подпрограмма</w:t>
            </w:r>
          </w:p>
          <w:p w:rsidR="00647394" w:rsidRPr="003E5EAE" w:rsidRDefault="00647394" w:rsidP="00AE3EF9">
            <w:pPr>
              <w:jc w:val="both"/>
              <w:rPr>
                <w:sz w:val="18"/>
                <w:szCs w:val="18"/>
              </w:rPr>
            </w:pPr>
            <w:r w:rsidRPr="003E5EAE">
              <w:rPr>
                <w:sz w:val="18"/>
                <w:szCs w:val="18"/>
              </w:rPr>
              <w:t xml:space="preserve"> «Организация библиотечного обслуживания населения  Куменского района».</w:t>
            </w:r>
          </w:p>
          <w:p w:rsidR="00647394" w:rsidRPr="003E5EAE" w:rsidRDefault="00647394" w:rsidP="00AE3EF9">
            <w:pPr>
              <w:jc w:val="both"/>
              <w:rPr>
                <w:sz w:val="18"/>
                <w:szCs w:val="18"/>
              </w:rPr>
            </w:pPr>
            <w:r w:rsidRPr="003E5EAE">
              <w:rPr>
                <w:sz w:val="18"/>
                <w:szCs w:val="18"/>
              </w:rPr>
              <w:t>- Муниципальная  подпрограмма</w:t>
            </w:r>
          </w:p>
          <w:p w:rsidR="00647394" w:rsidRPr="003E5EAE" w:rsidRDefault="00647394" w:rsidP="00AE3EF9">
            <w:pPr>
              <w:jc w:val="both"/>
              <w:rPr>
                <w:sz w:val="18"/>
                <w:szCs w:val="18"/>
              </w:rPr>
            </w:pPr>
            <w:r w:rsidRPr="003E5EAE">
              <w:rPr>
                <w:sz w:val="18"/>
                <w:szCs w:val="18"/>
              </w:rPr>
              <w:t xml:space="preserve">   «Развитие музейного дела в Куменском районе»</w:t>
            </w:r>
          </w:p>
          <w:p w:rsidR="00647394" w:rsidRPr="003E5EAE" w:rsidRDefault="00647394" w:rsidP="00AE3EF9">
            <w:pPr>
              <w:jc w:val="both"/>
              <w:rPr>
                <w:sz w:val="18"/>
                <w:szCs w:val="18"/>
              </w:rPr>
            </w:pPr>
            <w:r w:rsidRPr="003E5EAE">
              <w:rPr>
                <w:sz w:val="18"/>
                <w:szCs w:val="18"/>
              </w:rPr>
              <w:t>-Муниципальная подпрограмма «Развитие дополнительного образования в сфере культуры Куменского района»</w:t>
            </w:r>
          </w:p>
        </w:tc>
      </w:tr>
      <w:tr w:rsidR="00647394" w:rsidRPr="003E5EAE" w:rsidTr="00647394">
        <w:trPr>
          <w:trHeight w:val="1420"/>
        </w:trPr>
        <w:tc>
          <w:tcPr>
            <w:tcW w:w="3936" w:type="dxa"/>
            <w:tcBorders>
              <w:top w:val="single" w:sz="4" w:space="0" w:color="000000"/>
              <w:left w:val="single" w:sz="4" w:space="0" w:color="000000"/>
              <w:bottom w:val="single" w:sz="4" w:space="0" w:color="000000"/>
              <w:right w:val="single" w:sz="4" w:space="0" w:color="000000"/>
            </w:tcBorders>
          </w:tcPr>
          <w:p w:rsidR="00647394" w:rsidRPr="003E5EAE" w:rsidRDefault="00647394" w:rsidP="00AE3EF9">
            <w:pPr>
              <w:jc w:val="both"/>
              <w:rPr>
                <w:sz w:val="18"/>
                <w:szCs w:val="18"/>
              </w:rPr>
            </w:pPr>
            <w:r w:rsidRPr="003E5EAE">
              <w:rPr>
                <w:sz w:val="18"/>
                <w:szCs w:val="18"/>
              </w:rPr>
              <w:t>Цель муниципальной программы</w:t>
            </w:r>
          </w:p>
        </w:tc>
        <w:tc>
          <w:tcPr>
            <w:tcW w:w="5811" w:type="dxa"/>
            <w:tcBorders>
              <w:top w:val="single" w:sz="4" w:space="0" w:color="000000"/>
              <w:left w:val="single" w:sz="4" w:space="0" w:color="000000"/>
              <w:bottom w:val="single" w:sz="4" w:space="0" w:color="000000"/>
              <w:right w:val="single" w:sz="4" w:space="0" w:color="000000"/>
            </w:tcBorders>
          </w:tcPr>
          <w:p w:rsidR="00647394" w:rsidRPr="003E5EAE" w:rsidRDefault="00647394" w:rsidP="00AE3EF9">
            <w:pPr>
              <w:jc w:val="both"/>
              <w:rPr>
                <w:sz w:val="18"/>
                <w:szCs w:val="18"/>
              </w:rPr>
            </w:pPr>
            <w:r w:rsidRPr="003E5EAE">
              <w:rPr>
                <w:sz w:val="18"/>
                <w:szCs w:val="18"/>
              </w:rPr>
              <w:t>-сохранение культурного наследия Куменского района, создание условий для обеспечения равного доступа к культурным ценностям жителей района, обеспечение сохранения и пополнения музейных и библиотечных фондов, обеспечение необходимых и достаточных условий для достижения ДШИ современного качества и содержания художественного образования в сфере культуры и искусства и эстетического воспитания.</w:t>
            </w:r>
          </w:p>
        </w:tc>
      </w:tr>
      <w:tr w:rsidR="00647394" w:rsidRPr="003E5EAE" w:rsidTr="00647394">
        <w:tc>
          <w:tcPr>
            <w:tcW w:w="3936" w:type="dxa"/>
            <w:tcBorders>
              <w:top w:val="single" w:sz="4" w:space="0" w:color="000000"/>
              <w:left w:val="single" w:sz="4" w:space="0" w:color="000000"/>
              <w:bottom w:val="single" w:sz="4" w:space="0" w:color="000000"/>
              <w:right w:val="single" w:sz="4" w:space="0" w:color="000000"/>
            </w:tcBorders>
          </w:tcPr>
          <w:p w:rsidR="00647394" w:rsidRPr="003E5EAE" w:rsidRDefault="00647394" w:rsidP="00AE3EF9">
            <w:pPr>
              <w:jc w:val="both"/>
              <w:rPr>
                <w:sz w:val="18"/>
                <w:szCs w:val="18"/>
              </w:rPr>
            </w:pPr>
            <w:r w:rsidRPr="003E5EAE">
              <w:rPr>
                <w:sz w:val="18"/>
                <w:szCs w:val="18"/>
              </w:rPr>
              <w:t>Задачи муниципальной программы</w:t>
            </w:r>
          </w:p>
        </w:tc>
        <w:tc>
          <w:tcPr>
            <w:tcW w:w="5811" w:type="dxa"/>
            <w:tcBorders>
              <w:top w:val="single" w:sz="4" w:space="0" w:color="000000"/>
              <w:left w:val="single" w:sz="4" w:space="0" w:color="000000"/>
              <w:bottom w:val="single" w:sz="4" w:space="0" w:color="000000"/>
              <w:right w:val="single" w:sz="4" w:space="0" w:color="000000"/>
            </w:tcBorders>
          </w:tcPr>
          <w:p w:rsidR="00647394" w:rsidRPr="003E5EAE" w:rsidRDefault="00647394" w:rsidP="00AE3EF9">
            <w:pPr>
              <w:jc w:val="both"/>
              <w:rPr>
                <w:sz w:val="18"/>
                <w:szCs w:val="18"/>
              </w:rPr>
            </w:pPr>
            <w:r w:rsidRPr="003E5EAE">
              <w:rPr>
                <w:sz w:val="18"/>
                <w:szCs w:val="18"/>
              </w:rPr>
              <w:t>- обеспечение сохранности  историко-культурного наследия района;</w:t>
            </w:r>
          </w:p>
          <w:p w:rsidR="00647394" w:rsidRPr="003E5EAE" w:rsidRDefault="00647394" w:rsidP="00AE3EF9">
            <w:pPr>
              <w:jc w:val="both"/>
              <w:rPr>
                <w:sz w:val="18"/>
                <w:szCs w:val="18"/>
              </w:rPr>
            </w:pPr>
            <w:r w:rsidRPr="003E5EAE">
              <w:rPr>
                <w:sz w:val="18"/>
                <w:szCs w:val="18"/>
              </w:rPr>
              <w:t>- популяризация учреждений культуры Куменского района среди населения района и за его пределами, популяризация добровольчества в сфере культуры;</w:t>
            </w:r>
          </w:p>
          <w:p w:rsidR="00647394" w:rsidRPr="003E5EAE" w:rsidRDefault="00647394" w:rsidP="00AE3EF9">
            <w:pPr>
              <w:jc w:val="both"/>
              <w:rPr>
                <w:sz w:val="18"/>
                <w:szCs w:val="18"/>
              </w:rPr>
            </w:pPr>
            <w:r w:rsidRPr="003E5EAE">
              <w:rPr>
                <w:sz w:val="18"/>
                <w:szCs w:val="18"/>
              </w:rPr>
              <w:t>- повышение уровня профессионального мастерства работников культуры;</w:t>
            </w:r>
          </w:p>
          <w:p w:rsidR="00647394" w:rsidRPr="003E5EAE" w:rsidRDefault="00647394" w:rsidP="00AE3EF9">
            <w:pPr>
              <w:jc w:val="both"/>
              <w:rPr>
                <w:sz w:val="18"/>
                <w:szCs w:val="18"/>
              </w:rPr>
            </w:pPr>
            <w:r w:rsidRPr="003E5EAE">
              <w:rPr>
                <w:sz w:val="18"/>
                <w:szCs w:val="18"/>
              </w:rPr>
              <w:t>-совершенствование организации библиотечного обслуживания населения;</w:t>
            </w:r>
          </w:p>
          <w:p w:rsidR="00647394" w:rsidRPr="003E5EAE" w:rsidRDefault="00647394" w:rsidP="00AE3EF9">
            <w:pPr>
              <w:jc w:val="both"/>
              <w:rPr>
                <w:sz w:val="18"/>
                <w:szCs w:val="18"/>
              </w:rPr>
            </w:pPr>
            <w:r w:rsidRPr="003E5EAE">
              <w:rPr>
                <w:sz w:val="18"/>
                <w:szCs w:val="18"/>
              </w:rPr>
              <w:t xml:space="preserve">- обеспечение прав граждан  на доступ к музейным ценностям  и к музейно-выставочным фондам; </w:t>
            </w:r>
          </w:p>
          <w:p w:rsidR="00647394" w:rsidRPr="003E5EAE" w:rsidRDefault="00647394" w:rsidP="00AE3EF9">
            <w:pPr>
              <w:jc w:val="both"/>
              <w:rPr>
                <w:sz w:val="18"/>
                <w:szCs w:val="18"/>
              </w:rPr>
            </w:pPr>
            <w:r w:rsidRPr="003E5EAE">
              <w:rPr>
                <w:sz w:val="18"/>
                <w:szCs w:val="18"/>
              </w:rPr>
              <w:t>- качественное улучшение экскурсионного обслуживания населения;</w:t>
            </w:r>
          </w:p>
          <w:p w:rsidR="00647394" w:rsidRPr="003E5EAE" w:rsidRDefault="00647394" w:rsidP="00AE3EF9">
            <w:pPr>
              <w:jc w:val="both"/>
              <w:rPr>
                <w:sz w:val="18"/>
                <w:szCs w:val="18"/>
              </w:rPr>
            </w:pPr>
            <w:r w:rsidRPr="003E5EAE">
              <w:rPr>
                <w:sz w:val="18"/>
                <w:szCs w:val="18"/>
              </w:rPr>
              <w:t>- повышение качества формирования библиотечного фонда, обеспечение высокого уровня его сохранности;</w:t>
            </w:r>
          </w:p>
          <w:p w:rsidR="00647394" w:rsidRPr="003E5EAE" w:rsidRDefault="00647394" w:rsidP="00AE3EF9">
            <w:pPr>
              <w:jc w:val="both"/>
              <w:rPr>
                <w:sz w:val="18"/>
                <w:szCs w:val="18"/>
              </w:rPr>
            </w:pPr>
            <w:r w:rsidRPr="003E5EAE">
              <w:rPr>
                <w:sz w:val="18"/>
                <w:szCs w:val="18"/>
              </w:rPr>
              <w:t>- обеспечение сохранности и пополнения музейных фондов;</w:t>
            </w:r>
          </w:p>
          <w:p w:rsidR="00647394" w:rsidRPr="003E5EAE" w:rsidRDefault="00647394" w:rsidP="00AE3EF9">
            <w:pPr>
              <w:jc w:val="both"/>
              <w:rPr>
                <w:sz w:val="18"/>
                <w:szCs w:val="18"/>
              </w:rPr>
            </w:pPr>
            <w:r w:rsidRPr="003E5EAE">
              <w:rPr>
                <w:sz w:val="18"/>
                <w:szCs w:val="18"/>
              </w:rPr>
              <w:t>- методическое обеспечение развития библиотек;</w:t>
            </w:r>
          </w:p>
          <w:p w:rsidR="00647394" w:rsidRPr="003E5EAE" w:rsidRDefault="00647394" w:rsidP="00AE3EF9">
            <w:pPr>
              <w:jc w:val="both"/>
              <w:rPr>
                <w:sz w:val="18"/>
                <w:szCs w:val="18"/>
              </w:rPr>
            </w:pPr>
            <w:r w:rsidRPr="003E5EAE">
              <w:rPr>
                <w:sz w:val="18"/>
                <w:szCs w:val="18"/>
              </w:rPr>
              <w:t>- внедрение новых информационных технологий в учетно-хранительную деятельность музея;</w:t>
            </w:r>
          </w:p>
          <w:p w:rsidR="00647394" w:rsidRPr="003E5EAE" w:rsidRDefault="00647394" w:rsidP="00AE3EF9">
            <w:pPr>
              <w:jc w:val="both"/>
              <w:rPr>
                <w:sz w:val="18"/>
                <w:szCs w:val="18"/>
              </w:rPr>
            </w:pPr>
            <w:r w:rsidRPr="003E5EAE">
              <w:rPr>
                <w:sz w:val="18"/>
                <w:szCs w:val="18"/>
              </w:rPr>
              <w:t>- формирование библиотечного фонда с учетом потребностей всех социально-возрастных категорий населения.</w:t>
            </w:r>
          </w:p>
          <w:p w:rsidR="00647394" w:rsidRPr="003E5EAE" w:rsidRDefault="00647394" w:rsidP="00AE3EF9">
            <w:pPr>
              <w:jc w:val="both"/>
              <w:rPr>
                <w:sz w:val="18"/>
                <w:szCs w:val="18"/>
              </w:rPr>
            </w:pPr>
            <w:r w:rsidRPr="003E5EAE">
              <w:rPr>
                <w:sz w:val="18"/>
                <w:szCs w:val="18"/>
              </w:rPr>
              <w:t xml:space="preserve">-обеспечение расширенного доступа граждан к информационным услугам и ресурсам библиотеки. </w:t>
            </w:r>
          </w:p>
          <w:p w:rsidR="00647394" w:rsidRPr="003E5EAE" w:rsidRDefault="00647394" w:rsidP="00AE3EF9">
            <w:pPr>
              <w:suppressAutoHyphens/>
              <w:jc w:val="both"/>
              <w:rPr>
                <w:sz w:val="18"/>
                <w:szCs w:val="18"/>
                <w:lang w:eastAsia="ar-SA"/>
              </w:rPr>
            </w:pPr>
            <w:r w:rsidRPr="003E5EAE">
              <w:rPr>
                <w:sz w:val="18"/>
                <w:szCs w:val="18"/>
                <w:lang w:eastAsia="ar-SA"/>
              </w:rPr>
              <w:t xml:space="preserve">-повышение качества дополнительных образовательных услуг. </w:t>
            </w:r>
          </w:p>
          <w:p w:rsidR="00647394" w:rsidRPr="003E5EAE" w:rsidRDefault="00647394" w:rsidP="00AE3EF9">
            <w:pPr>
              <w:suppressAutoHyphens/>
              <w:jc w:val="both"/>
              <w:rPr>
                <w:sz w:val="18"/>
                <w:szCs w:val="18"/>
                <w:lang w:eastAsia="ar-SA"/>
              </w:rPr>
            </w:pPr>
            <w:r w:rsidRPr="003E5EAE">
              <w:rPr>
                <w:sz w:val="18"/>
                <w:szCs w:val="18"/>
                <w:lang w:eastAsia="ar-SA"/>
              </w:rPr>
              <w:t xml:space="preserve">-реализация новых образовательных программ и направлений в учебно-воспитательном процессе. </w:t>
            </w:r>
          </w:p>
          <w:p w:rsidR="00647394" w:rsidRPr="003E5EAE" w:rsidRDefault="00647394" w:rsidP="00AE3EF9">
            <w:pPr>
              <w:suppressAutoHyphens/>
              <w:jc w:val="both"/>
              <w:rPr>
                <w:sz w:val="18"/>
                <w:szCs w:val="18"/>
                <w:lang w:eastAsia="ar-SA"/>
              </w:rPr>
            </w:pPr>
            <w:r w:rsidRPr="003E5EAE">
              <w:rPr>
                <w:sz w:val="18"/>
                <w:szCs w:val="18"/>
                <w:lang w:eastAsia="ar-SA"/>
              </w:rPr>
              <w:t xml:space="preserve">-совершенствование профессиональных компетенций и повышение квалификации кадрового состава. </w:t>
            </w:r>
          </w:p>
          <w:p w:rsidR="00647394" w:rsidRPr="003E5EAE" w:rsidRDefault="00647394" w:rsidP="00AE3EF9">
            <w:pPr>
              <w:suppressAutoHyphens/>
              <w:jc w:val="both"/>
              <w:rPr>
                <w:sz w:val="18"/>
                <w:szCs w:val="18"/>
                <w:lang w:eastAsia="ar-SA"/>
              </w:rPr>
            </w:pPr>
            <w:r w:rsidRPr="003E5EAE">
              <w:rPr>
                <w:sz w:val="18"/>
                <w:szCs w:val="18"/>
                <w:lang w:eastAsia="ar-SA"/>
              </w:rPr>
              <w:t>-удовлетворение образовательных потребностей граждан в области дополнительного художественного образования, нравственного и эстетического воспитания детей;</w:t>
            </w:r>
          </w:p>
          <w:p w:rsidR="00647394" w:rsidRPr="003E5EAE" w:rsidRDefault="00647394" w:rsidP="00AE3EF9">
            <w:pPr>
              <w:suppressAutoHyphens/>
              <w:jc w:val="both"/>
              <w:rPr>
                <w:sz w:val="18"/>
                <w:szCs w:val="18"/>
                <w:lang w:eastAsia="ar-SA"/>
              </w:rPr>
            </w:pPr>
            <w:r w:rsidRPr="003E5EAE">
              <w:rPr>
                <w:sz w:val="18"/>
                <w:szCs w:val="18"/>
                <w:lang w:eastAsia="ar-SA"/>
              </w:rPr>
              <w:t>-содействие творческой деятельности и профессиональному развитию одаренных детей и подростков в различных видах искусства.</w:t>
            </w:r>
          </w:p>
          <w:p w:rsidR="00647394" w:rsidRPr="003E5EAE" w:rsidRDefault="00647394" w:rsidP="00AE3EF9">
            <w:pPr>
              <w:suppressAutoHyphens/>
              <w:jc w:val="both"/>
              <w:rPr>
                <w:sz w:val="18"/>
                <w:szCs w:val="18"/>
                <w:lang w:eastAsia="ar-SA"/>
              </w:rPr>
            </w:pPr>
            <w:r w:rsidRPr="003E5EAE">
              <w:rPr>
                <w:sz w:val="18"/>
                <w:szCs w:val="18"/>
                <w:lang w:eastAsia="ar-SA"/>
              </w:rPr>
              <w:t>-укрепление материально-технического обеспечения деятельности ДШИ и ее ресурсного потенциала современным оборудованием, включая качественное обновление информационного сопровождения образовательного процесса.</w:t>
            </w:r>
          </w:p>
          <w:p w:rsidR="00647394" w:rsidRPr="003E5EAE" w:rsidRDefault="00647394" w:rsidP="00AE3EF9">
            <w:pPr>
              <w:suppressAutoHyphens/>
              <w:jc w:val="both"/>
              <w:rPr>
                <w:sz w:val="18"/>
                <w:szCs w:val="18"/>
                <w:lang w:eastAsia="ar-SA"/>
              </w:rPr>
            </w:pPr>
            <w:r w:rsidRPr="003E5EAE">
              <w:rPr>
                <w:sz w:val="18"/>
                <w:szCs w:val="18"/>
                <w:lang w:eastAsia="ar-SA"/>
              </w:rPr>
              <w:t>-внедрение продуктивных образовательных, педагогических, организационных технологий для повышения качества образования и конкурентоспособности ДШИ.</w:t>
            </w:r>
          </w:p>
          <w:p w:rsidR="00647394" w:rsidRPr="003E5EAE" w:rsidRDefault="00647394" w:rsidP="00AE3EF9">
            <w:pPr>
              <w:suppressAutoHyphens/>
              <w:jc w:val="both"/>
              <w:rPr>
                <w:sz w:val="18"/>
                <w:szCs w:val="18"/>
                <w:lang w:eastAsia="ar-SA"/>
              </w:rPr>
            </w:pPr>
            <w:r w:rsidRPr="003E5EAE">
              <w:rPr>
                <w:sz w:val="18"/>
                <w:szCs w:val="18"/>
                <w:lang w:eastAsia="ar-SA"/>
              </w:rPr>
              <w:t>-развитие практики социального партнерства ДШИ со средними и высшими учебными заведениями, учреждениями в сфере образования, культуры и искусства, направленного на успешную социализацию и профессиональную ориентацию, на расширение возможностей для организации творческой деятельности обучающихся;</w:t>
            </w:r>
          </w:p>
          <w:p w:rsidR="00647394" w:rsidRPr="003E5EAE" w:rsidRDefault="00647394" w:rsidP="00AE3EF9">
            <w:pPr>
              <w:suppressAutoHyphens/>
              <w:jc w:val="both"/>
              <w:rPr>
                <w:sz w:val="18"/>
                <w:szCs w:val="18"/>
                <w:lang w:eastAsia="ar-SA"/>
              </w:rPr>
            </w:pPr>
            <w:r w:rsidRPr="003E5EAE">
              <w:rPr>
                <w:sz w:val="18"/>
                <w:szCs w:val="18"/>
                <w:lang w:eastAsia="ar-SA"/>
              </w:rPr>
              <w:t>-информатизация учебного процесса</w:t>
            </w:r>
          </w:p>
        </w:tc>
      </w:tr>
      <w:tr w:rsidR="00647394" w:rsidRPr="003E5EAE" w:rsidTr="00647394">
        <w:tc>
          <w:tcPr>
            <w:tcW w:w="3936" w:type="dxa"/>
            <w:tcBorders>
              <w:top w:val="single" w:sz="4" w:space="0" w:color="000000"/>
              <w:left w:val="single" w:sz="4" w:space="0" w:color="000000"/>
              <w:bottom w:val="single" w:sz="4" w:space="0" w:color="000000"/>
              <w:right w:val="single" w:sz="4" w:space="0" w:color="000000"/>
            </w:tcBorders>
          </w:tcPr>
          <w:p w:rsidR="00647394" w:rsidRPr="003E5EAE" w:rsidRDefault="00647394" w:rsidP="00AE3EF9">
            <w:pPr>
              <w:jc w:val="both"/>
              <w:rPr>
                <w:sz w:val="18"/>
                <w:szCs w:val="18"/>
              </w:rPr>
            </w:pPr>
            <w:r w:rsidRPr="003E5EAE">
              <w:rPr>
                <w:sz w:val="18"/>
                <w:szCs w:val="18"/>
              </w:rPr>
              <w:t xml:space="preserve">Целевые показатели эффективности реализации </w:t>
            </w:r>
            <w:r w:rsidRPr="003E5EAE">
              <w:rPr>
                <w:sz w:val="18"/>
                <w:szCs w:val="18"/>
              </w:rPr>
              <w:lastRenderedPageBreak/>
              <w:t>муниципальной программы</w:t>
            </w:r>
          </w:p>
        </w:tc>
        <w:tc>
          <w:tcPr>
            <w:tcW w:w="5811" w:type="dxa"/>
            <w:tcBorders>
              <w:top w:val="single" w:sz="4" w:space="0" w:color="000000"/>
              <w:left w:val="single" w:sz="4" w:space="0" w:color="000000"/>
              <w:bottom w:val="single" w:sz="4" w:space="0" w:color="000000"/>
              <w:right w:val="single" w:sz="4" w:space="0" w:color="000000"/>
            </w:tcBorders>
          </w:tcPr>
          <w:p w:rsidR="00647394" w:rsidRPr="003E5EAE" w:rsidRDefault="00647394" w:rsidP="00AE3EF9">
            <w:pPr>
              <w:rPr>
                <w:sz w:val="18"/>
                <w:szCs w:val="18"/>
              </w:rPr>
            </w:pPr>
            <w:r w:rsidRPr="003E5EAE">
              <w:rPr>
                <w:sz w:val="18"/>
                <w:szCs w:val="18"/>
              </w:rPr>
              <w:lastRenderedPageBreak/>
              <w:t>- численность участников культурно-досуговых мероприятий, человек;</w:t>
            </w:r>
          </w:p>
          <w:p w:rsidR="00647394" w:rsidRPr="003E5EAE" w:rsidRDefault="00647394" w:rsidP="00AE3EF9">
            <w:pPr>
              <w:rPr>
                <w:sz w:val="18"/>
                <w:szCs w:val="18"/>
              </w:rPr>
            </w:pPr>
            <w:r w:rsidRPr="003E5EAE">
              <w:rPr>
                <w:sz w:val="18"/>
                <w:szCs w:val="18"/>
              </w:rPr>
              <w:lastRenderedPageBreak/>
              <w:t>- количество выступлений творческих коллективов Куменского района на зональных, областных и всероссийских конкурсах, фестивалях и т.п., единиц;</w:t>
            </w:r>
          </w:p>
          <w:p w:rsidR="00647394" w:rsidRPr="003E5EAE" w:rsidRDefault="00647394" w:rsidP="00AE3EF9">
            <w:pPr>
              <w:jc w:val="both"/>
              <w:rPr>
                <w:sz w:val="18"/>
                <w:szCs w:val="18"/>
              </w:rPr>
            </w:pPr>
            <w:r w:rsidRPr="003E5EAE">
              <w:rPr>
                <w:sz w:val="18"/>
                <w:szCs w:val="18"/>
              </w:rPr>
              <w:t>- уровень удовлетворенности жителей Куменского района качеством предоставления муниципальных услуг в сфере культуры, %;</w:t>
            </w:r>
          </w:p>
          <w:p w:rsidR="00647394" w:rsidRPr="003E5EAE" w:rsidRDefault="00647394" w:rsidP="00AE3EF9">
            <w:pPr>
              <w:shd w:val="clear" w:color="auto" w:fill="FFFFFF"/>
              <w:ind w:firstLine="34"/>
              <w:rPr>
                <w:sz w:val="18"/>
                <w:szCs w:val="18"/>
              </w:rPr>
            </w:pPr>
            <w:r w:rsidRPr="003E5EAE">
              <w:rPr>
                <w:sz w:val="18"/>
                <w:szCs w:val="18"/>
              </w:rPr>
              <w:t>- участие в курсах повышения квалификации, творческих лабораториях, семинарах и т.п.,единиц;</w:t>
            </w:r>
          </w:p>
          <w:p w:rsidR="00647394" w:rsidRPr="003E5EAE" w:rsidRDefault="00647394" w:rsidP="00AE3EF9">
            <w:pPr>
              <w:shd w:val="clear" w:color="auto" w:fill="FFFFFF"/>
              <w:jc w:val="both"/>
              <w:rPr>
                <w:sz w:val="18"/>
                <w:szCs w:val="18"/>
              </w:rPr>
            </w:pPr>
            <w:r w:rsidRPr="003E5EAE">
              <w:rPr>
                <w:sz w:val="18"/>
                <w:szCs w:val="18"/>
              </w:rPr>
              <w:t>-  количество единиц общего фонда музея, единиц;</w:t>
            </w:r>
          </w:p>
          <w:p w:rsidR="00647394" w:rsidRPr="003E5EAE" w:rsidRDefault="00647394" w:rsidP="00AE3EF9">
            <w:pPr>
              <w:shd w:val="clear" w:color="auto" w:fill="FFFFFF"/>
              <w:jc w:val="both"/>
              <w:rPr>
                <w:sz w:val="18"/>
                <w:szCs w:val="18"/>
              </w:rPr>
            </w:pPr>
            <w:r w:rsidRPr="003E5EAE">
              <w:rPr>
                <w:sz w:val="18"/>
                <w:szCs w:val="18"/>
              </w:rPr>
              <w:t>- количество единиц основного фонда музея, единиц;</w:t>
            </w:r>
          </w:p>
          <w:p w:rsidR="00647394" w:rsidRPr="003E5EAE" w:rsidRDefault="00647394" w:rsidP="00AE3EF9">
            <w:pPr>
              <w:shd w:val="clear" w:color="auto" w:fill="FFFFFF"/>
              <w:jc w:val="both"/>
              <w:rPr>
                <w:sz w:val="18"/>
                <w:szCs w:val="18"/>
              </w:rPr>
            </w:pPr>
            <w:r w:rsidRPr="003E5EAE">
              <w:rPr>
                <w:sz w:val="18"/>
                <w:szCs w:val="18"/>
              </w:rPr>
              <w:t>-количество единиц научно-вспомогательного фонда музея, единиц;</w:t>
            </w:r>
          </w:p>
          <w:p w:rsidR="00647394" w:rsidRPr="003E5EAE" w:rsidRDefault="00647394" w:rsidP="00AE3EF9">
            <w:pPr>
              <w:shd w:val="clear" w:color="auto" w:fill="FFFFFF"/>
              <w:jc w:val="both"/>
              <w:rPr>
                <w:sz w:val="18"/>
                <w:szCs w:val="18"/>
              </w:rPr>
            </w:pPr>
            <w:r w:rsidRPr="003E5EAE">
              <w:rPr>
                <w:sz w:val="18"/>
                <w:szCs w:val="18"/>
              </w:rPr>
              <w:t>- количество выставочных проектов  музея, единиц;</w:t>
            </w:r>
          </w:p>
          <w:p w:rsidR="00647394" w:rsidRPr="003E5EAE" w:rsidRDefault="00647394" w:rsidP="00AE3EF9">
            <w:pPr>
              <w:shd w:val="clear" w:color="auto" w:fill="FFFFFF"/>
              <w:jc w:val="both"/>
              <w:rPr>
                <w:sz w:val="18"/>
                <w:szCs w:val="18"/>
              </w:rPr>
            </w:pPr>
            <w:r w:rsidRPr="003E5EAE">
              <w:rPr>
                <w:sz w:val="18"/>
                <w:szCs w:val="18"/>
              </w:rPr>
              <w:t>-  посещаемость музейного учреждения, человек, человек;</w:t>
            </w:r>
          </w:p>
          <w:p w:rsidR="00647394" w:rsidRPr="003E5EAE" w:rsidRDefault="00647394" w:rsidP="00AE3EF9">
            <w:pPr>
              <w:shd w:val="clear" w:color="auto" w:fill="FFFFFF"/>
              <w:rPr>
                <w:sz w:val="18"/>
                <w:szCs w:val="18"/>
              </w:rPr>
            </w:pPr>
            <w:r w:rsidRPr="003E5EAE">
              <w:rPr>
                <w:sz w:val="18"/>
                <w:szCs w:val="18"/>
              </w:rPr>
              <w:t>- создание и функционирование  сайта музея, %;</w:t>
            </w:r>
          </w:p>
          <w:p w:rsidR="00647394" w:rsidRPr="003E5EAE" w:rsidRDefault="00647394" w:rsidP="00AE3EF9">
            <w:pPr>
              <w:shd w:val="clear" w:color="auto" w:fill="FFFFFF"/>
              <w:ind w:firstLine="34"/>
              <w:jc w:val="both"/>
              <w:rPr>
                <w:color w:val="000000"/>
                <w:sz w:val="18"/>
                <w:szCs w:val="18"/>
              </w:rPr>
            </w:pPr>
            <w:r w:rsidRPr="003E5EAE">
              <w:rPr>
                <w:color w:val="000000"/>
                <w:sz w:val="18"/>
                <w:szCs w:val="18"/>
              </w:rPr>
              <w:t>-  число зарегистрированных пользователей библиотеки, единиц;</w:t>
            </w:r>
          </w:p>
          <w:p w:rsidR="00647394" w:rsidRPr="003E5EAE" w:rsidRDefault="00647394" w:rsidP="00AE3EF9">
            <w:pPr>
              <w:shd w:val="clear" w:color="auto" w:fill="FFFFFF"/>
              <w:ind w:firstLine="34"/>
              <w:jc w:val="both"/>
              <w:rPr>
                <w:color w:val="000000"/>
                <w:sz w:val="18"/>
                <w:szCs w:val="18"/>
              </w:rPr>
            </w:pPr>
            <w:r w:rsidRPr="003E5EAE">
              <w:rPr>
                <w:color w:val="000000"/>
                <w:sz w:val="18"/>
                <w:szCs w:val="18"/>
              </w:rPr>
              <w:t>- количество выданных библиотечных документов, единиц;</w:t>
            </w:r>
          </w:p>
          <w:p w:rsidR="00647394" w:rsidRPr="003E5EAE" w:rsidRDefault="00647394" w:rsidP="00AE3EF9">
            <w:pPr>
              <w:shd w:val="clear" w:color="auto" w:fill="FFFFFF"/>
              <w:ind w:firstLine="34"/>
              <w:jc w:val="both"/>
              <w:rPr>
                <w:color w:val="000000"/>
                <w:sz w:val="18"/>
                <w:szCs w:val="18"/>
              </w:rPr>
            </w:pPr>
            <w:r w:rsidRPr="003E5EAE">
              <w:rPr>
                <w:color w:val="000000"/>
                <w:sz w:val="18"/>
                <w:szCs w:val="18"/>
              </w:rPr>
              <w:t>-  количество библиографических записей в сводном электронном каталоге библиотек Куменского района, единиц;</w:t>
            </w:r>
          </w:p>
          <w:p w:rsidR="00647394" w:rsidRPr="003E5EAE" w:rsidRDefault="00647394" w:rsidP="00AE3EF9">
            <w:pPr>
              <w:shd w:val="clear" w:color="auto" w:fill="FFFFFF"/>
              <w:ind w:firstLine="34"/>
              <w:jc w:val="both"/>
              <w:rPr>
                <w:color w:val="000000"/>
                <w:sz w:val="18"/>
                <w:szCs w:val="18"/>
              </w:rPr>
            </w:pPr>
            <w:r w:rsidRPr="003E5EAE">
              <w:rPr>
                <w:color w:val="000000"/>
                <w:sz w:val="18"/>
                <w:szCs w:val="18"/>
              </w:rPr>
              <w:t>- охват библиотечным обслуживанием, %;</w:t>
            </w:r>
          </w:p>
          <w:p w:rsidR="00647394" w:rsidRPr="003E5EAE" w:rsidRDefault="00647394" w:rsidP="00AE3EF9">
            <w:pPr>
              <w:shd w:val="clear" w:color="auto" w:fill="FFFFFF"/>
              <w:ind w:firstLine="34"/>
              <w:jc w:val="both"/>
              <w:rPr>
                <w:color w:val="000000"/>
                <w:sz w:val="18"/>
                <w:szCs w:val="18"/>
              </w:rPr>
            </w:pPr>
            <w:r w:rsidRPr="003E5EAE">
              <w:rPr>
                <w:color w:val="000000"/>
                <w:sz w:val="18"/>
                <w:szCs w:val="18"/>
              </w:rPr>
              <w:t>- обращаемость книжного фонда, единиц;</w:t>
            </w:r>
          </w:p>
          <w:p w:rsidR="00647394" w:rsidRPr="003E5EAE" w:rsidRDefault="00647394" w:rsidP="00AE3EF9">
            <w:pPr>
              <w:shd w:val="clear" w:color="auto" w:fill="FFFFFF"/>
              <w:ind w:firstLine="34"/>
              <w:jc w:val="both"/>
              <w:rPr>
                <w:color w:val="000000"/>
                <w:sz w:val="18"/>
                <w:szCs w:val="18"/>
              </w:rPr>
            </w:pPr>
            <w:r w:rsidRPr="003E5EAE">
              <w:rPr>
                <w:color w:val="000000"/>
                <w:sz w:val="18"/>
                <w:szCs w:val="18"/>
              </w:rPr>
              <w:t>- обновляемость библиотечного фонда, %;</w:t>
            </w:r>
          </w:p>
          <w:p w:rsidR="00647394" w:rsidRPr="003E5EAE" w:rsidRDefault="00647394" w:rsidP="00AE3EF9">
            <w:pPr>
              <w:shd w:val="clear" w:color="auto" w:fill="FFFFFF"/>
              <w:ind w:firstLine="34"/>
              <w:jc w:val="both"/>
              <w:rPr>
                <w:color w:val="000000"/>
                <w:sz w:val="18"/>
                <w:szCs w:val="18"/>
              </w:rPr>
            </w:pPr>
            <w:r w:rsidRPr="003E5EAE">
              <w:rPr>
                <w:color w:val="000000"/>
                <w:sz w:val="18"/>
                <w:szCs w:val="18"/>
              </w:rPr>
              <w:t>- количество посещений библиотеки, человек;</w:t>
            </w:r>
          </w:p>
          <w:p w:rsidR="00647394" w:rsidRPr="003E5EAE" w:rsidRDefault="00647394" w:rsidP="00AE3EF9">
            <w:pPr>
              <w:shd w:val="clear" w:color="auto" w:fill="FFFFFF"/>
              <w:ind w:firstLine="34"/>
              <w:jc w:val="both"/>
              <w:rPr>
                <w:color w:val="000000"/>
                <w:sz w:val="18"/>
                <w:szCs w:val="18"/>
              </w:rPr>
            </w:pPr>
            <w:r w:rsidRPr="003E5EAE">
              <w:rPr>
                <w:color w:val="000000"/>
                <w:sz w:val="18"/>
                <w:szCs w:val="18"/>
              </w:rPr>
              <w:t>-организация посещений учреждений культуры по отношению к 2010 году, %;</w:t>
            </w:r>
          </w:p>
          <w:p w:rsidR="00647394" w:rsidRPr="003E5EAE" w:rsidRDefault="00647394" w:rsidP="00AE3EF9">
            <w:pPr>
              <w:shd w:val="clear" w:color="auto" w:fill="FFFFFF"/>
              <w:ind w:firstLine="34"/>
              <w:jc w:val="both"/>
              <w:rPr>
                <w:color w:val="000000"/>
                <w:sz w:val="18"/>
                <w:szCs w:val="18"/>
              </w:rPr>
            </w:pPr>
            <w:r w:rsidRPr="003E5EAE">
              <w:rPr>
                <w:color w:val="000000"/>
                <w:sz w:val="18"/>
                <w:szCs w:val="18"/>
              </w:rPr>
              <w:t>-объем электронного каталога, доступного в сети интернет, единиц;</w:t>
            </w:r>
          </w:p>
          <w:p w:rsidR="00647394" w:rsidRPr="003E5EAE" w:rsidRDefault="00647394" w:rsidP="00AE3EF9">
            <w:pPr>
              <w:widowControl w:val="0"/>
              <w:suppressAutoHyphens/>
              <w:autoSpaceDE w:val="0"/>
              <w:ind w:left="33"/>
              <w:jc w:val="both"/>
              <w:rPr>
                <w:rFonts w:eastAsia="Calibri"/>
                <w:sz w:val="18"/>
                <w:szCs w:val="18"/>
                <w:lang w:eastAsia="ar-SA"/>
              </w:rPr>
            </w:pPr>
            <w:r w:rsidRPr="003E5EAE">
              <w:rPr>
                <w:rFonts w:eastAsia="Calibri"/>
                <w:sz w:val="18"/>
                <w:szCs w:val="18"/>
                <w:lang w:eastAsia="ar-SA"/>
              </w:rPr>
              <w:t>-доля детей в возрасте от 5 до 18 лет,  обучающихся  по дополнительным  образовательным  программам  (ДОП) в области искусств (предпрофессиональным и общеразвивающим), от общего количества детей данного возраста в районе, %</w:t>
            </w:r>
          </w:p>
          <w:p w:rsidR="00647394" w:rsidRPr="003E5EAE" w:rsidRDefault="00647394" w:rsidP="00AE3EF9">
            <w:pPr>
              <w:widowControl w:val="0"/>
              <w:suppressAutoHyphens/>
              <w:autoSpaceDE w:val="0"/>
              <w:ind w:left="33"/>
              <w:jc w:val="both"/>
              <w:rPr>
                <w:rFonts w:eastAsia="Calibri"/>
                <w:sz w:val="18"/>
                <w:szCs w:val="18"/>
                <w:lang w:eastAsia="ar-SA"/>
              </w:rPr>
            </w:pPr>
            <w:r w:rsidRPr="003E5EAE">
              <w:rPr>
                <w:rFonts w:eastAsia="Calibri"/>
                <w:sz w:val="18"/>
                <w:szCs w:val="18"/>
                <w:lang w:eastAsia="ar-SA"/>
              </w:rPr>
              <w:t>-доля детей в возрасте от 7 до 15 лет включительно, обучающихся по предпрофессиональным образовательным программам (ПОП) в области искусств, от общего количества детей данного возраста в районе,%</w:t>
            </w:r>
          </w:p>
          <w:p w:rsidR="00647394" w:rsidRPr="003E5EAE" w:rsidRDefault="00647394" w:rsidP="00AE3EF9">
            <w:pPr>
              <w:widowControl w:val="0"/>
              <w:suppressAutoHyphens/>
              <w:autoSpaceDE w:val="0"/>
              <w:ind w:left="33"/>
              <w:jc w:val="both"/>
              <w:rPr>
                <w:rFonts w:eastAsia="Calibri"/>
                <w:color w:val="000000"/>
                <w:sz w:val="18"/>
                <w:szCs w:val="18"/>
                <w:lang w:eastAsia="ar-SA"/>
              </w:rPr>
            </w:pPr>
            <w:r w:rsidRPr="003E5EAE">
              <w:rPr>
                <w:rFonts w:eastAsia="Calibri"/>
                <w:sz w:val="18"/>
                <w:szCs w:val="18"/>
                <w:lang w:eastAsia="ar-SA"/>
              </w:rPr>
              <w:t>-с</w:t>
            </w:r>
            <w:r w:rsidRPr="003E5EAE">
              <w:rPr>
                <w:rFonts w:eastAsia="Calibri"/>
                <w:color w:val="000000"/>
                <w:sz w:val="18"/>
                <w:szCs w:val="18"/>
                <w:lang w:eastAsia="ar-SA"/>
              </w:rPr>
              <w:t>охранность контингента обучающихся по ДОП в области искусств, %</w:t>
            </w:r>
          </w:p>
          <w:p w:rsidR="00647394" w:rsidRPr="003E5EAE" w:rsidRDefault="00647394" w:rsidP="00AE3EF9">
            <w:pPr>
              <w:widowControl w:val="0"/>
              <w:suppressAutoHyphens/>
              <w:autoSpaceDE w:val="0"/>
              <w:ind w:left="33"/>
              <w:jc w:val="both"/>
              <w:rPr>
                <w:rFonts w:eastAsia="Calibri"/>
                <w:color w:val="000000"/>
                <w:sz w:val="18"/>
                <w:szCs w:val="18"/>
                <w:lang w:eastAsia="ar-SA"/>
              </w:rPr>
            </w:pPr>
            <w:r w:rsidRPr="003E5EAE">
              <w:rPr>
                <w:rFonts w:eastAsia="Calibri"/>
                <w:color w:val="000000"/>
                <w:sz w:val="18"/>
                <w:szCs w:val="18"/>
                <w:lang w:eastAsia="ar-SA"/>
              </w:rPr>
              <w:t>-д</w:t>
            </w:r>
            <w:r w:rsidRPr="003E5EAE">
              <w:rPr>
                <w:rFonts w:eastAsia="Calibri"/>
                <w:sz w:val="18"/>
                <w:szCs w:val="18"/>
                <w:lang w:eastAsia="ar-SA"/>
              </w:rPr>
              <w:t>оля детей, обучающихся в ДШИ, привлекаемых к участию в различных творческих мероприятиях, в том числе проводимых непосредственно в ДШИ (мастер-классы, творческие встречи, концерты, выставки, театрализованные представления и т.д.), от общего числа детей, обучающихся в ДШИ, %</w:t>
            </w:r>
          </w:p>
          <w:p w:rsidR="00647394" w:rsidRPr="003E5EAE" w:rsidRDefault="00647394" w:rsidP="00AE3EF9">
            <w:pPr>
              <w:widowControl w:val="0"/>
              <w:suppressAutoHyphens/>
              <w:autoSpaceDE w:val="0"/>
              <w:ind w:left="33"/>
              <w:jc w:val="both"/>
              <w:rPr>
                <w:rFonts w:eastAsia="Calibri"/>
                <w:color w:val="000000"/>
                <w:sz w:val="18"/>
                <w:szCs w:val="18"/>
                <w:lang w:eastAsia="ar-SA"/>
              </w:rPr>
            </w:pPr>
            <w:r w:rsidRPr="003E5EAE">
              <w:rPr>
                <w:rFonts w:eastAsia="Calibri"/>
                <w:color w:val="000000"/>
                <w:sz w:val="18"/>
                <w:szCs w:val="18"/>
                <w:lang w:eastAsia="ar-SA"/>
              </w:rPr>
              <w:t>-к</w:t>
            </w:r>
            <w:r w:rsidRPr="003E5EAE">
              <w:rPr>
                <w:rFonts w:eastAsia="Calibri"/>
                <w:sz w:val="18"/>
                <w:szCs w:val="18"/>
                <w:lang w:eastAsia="ar-SA"/>
              </w:rPr>
              <w:t>оличество творческих и просветительских мероприятий (фестивалей, конкурсов, концертов, выставок, постановок, публичных лекций, творческих встреч), проводимых ДШИ на базе других учреждений, в том числе общеобразовательных школ и учреждений социальной направленности , единиц</w:t>
            </w:r>
          </w:p>
          <w:p w:rsidR="00647394" w:rsidRPr="003E5EAE" w:rsidRDefault="00647394" w:rsidP="00AE3EF9">
            <w:pPr>
              <w:widowControl w:val="0"/>
              <w:suppressAutoHyphens/>
              <w:autoSpaceDE w:val="0"/>
              <w:ind w:left="33"/>
              <w:jc w:val="both"/>
              <w:rPr>
                <w:rFonts w:eastAsia="Calibri"/>
                <w:sz w:val="18"/>
                <w:szCs w:val="18"/>
                <w:lang w:eastAsia="ar-SA"/>
              </w:rPr>
            </w:pPr>
            <w:r w:rsidRPr="003E5EAE">
              <w:rPr>
                <w:rFonts w:eastAsia="Calibri"/>
                <w:color w:val="000000"/>
                <w:sz w:val="18"/>
                <w:szCs w:val="18"/>
                <w:lang w:eastAsia="ar-SA"/>
              </w:rPr>
              <w:t>-к</w:t>
            </w:r>
            <w:r w:rsidRPr="003E5EAE">
              <w:rPr>
                <w:rFonts w:eastAsia="Calibri"/>
                <w:sz w:val="18"/>
                <w:szCs w:val="18"/>
                <w:lang w:eastAsia="ar-SA"/>
              </w:rPr>
              <w:t>оличество  преподавателей, прошедших обучение по дополнительным профессиональным программам (программам повышения квалификации или переподготовки, в том числе направленным на работу с инвалидами и лицами с ОВЗ), в образовательных организациях, реализующих основные профессиональные образовательные программы в области искусств соответствующего профиля (в отчетном году), человек</w:t>
            </w:r>
          </w:p>
          <w:p w:rsidR="00647394" w:rsidRPr="003E5EAE" w:rsidRDefault="00647394" w:rsidP="00AE3EF9">
            <w:pPr>
              <w:widowControl w:val="0"/>
              <w:suppressAutoHyphens/>
              <w:autoSpaceDE w:val="0"/>
              <w:ind w:left="33"/>
              <w:jc w:val="both"/>
              <w:rPr>
                <w:rFonts w:eastAsia="Calibri"/>
                <w:sz w:val="18"/>
                <w:szCs w:val="18"/>
                <w:lang w:eastAsia="ar-SA"/>
              </w:rPr>
            </w:pPr>
            <w:r w:rsidRPr="003E5EAE">
              <w:rPr>
                <w:rFonts w:eastAsia="Calibri"/>
                <w:sz w:val="18"/>
                <w:szCs w:val="18"/>
                <w:lang w:eastAsia="ar-SA"/>
              </w:rPr>
              <w:t>-доля выпускников ДШИ, завершивших освоение ДОП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ДШИ, завершивших обучение по дополнительным предпрофессиональным программам в отчетном году, %</w:t>
            </w:r>
          </w:p>
          <w:p w:rsidR="00647394" w:rsidRPr="003E5EAE" w:rsidRDefault="00647394" w:rsidP="00AE3EF9">
            <w:pPr>
              <w:widowControl w:val="0"/>
              <w:suppressAutoHyphens/>
              <w:autoSpaceDE w:val="0"/>
              <w:ind w:left="33"/>
              <w:jc w:val="both"/>
              <w:rPr>
                <w:rFonts w:eastAsia="Calibri"/>
                <w:sz w:val="18"/>
                <w:szCs w:val="18"/>
                <w:lang w:eastAsia="ar-SA"/>
              </w:rPr>
            </w:pPr>
            <w:r w:rsidRPr="003E5EAE">
              <w:rPr>
                <w:rFonts w:eastAsia="Calibri"/>
                <w:sz w:val="18"/>
                <w:szCs w:val="18"/>
                <w:lang w:eastAsia="ar-SA"/>
              </w:rPr>
              <w:t>-доля родителей (законных представителей), удовлетворённых условиями и качеством предоставления образовательных услуг, %</w:t>
            </w:r>
          </w:p>
          <w:p w:rsidR="00647394" w:rsidRPr="003E5EAE" w:rsidRDefault="00647394" w:rsidP="00AE3EF9">
            <w:pPr>
              <w:widowControl w:val="0"/>
              <w:suppressAutoHyphens/>
              <w:autoSpaceDE w:val="0"/>
              <w:ind w:left="33"/>
              <w:jc w:val="both"/>
              <w:rPr>
                <w:rFonts w:eastAsia="Calibri"/>
                <w:sz w:val="18"/>
                <w:szCs w:val="18"/>
                <w:lang w:eastAsia="ar-SA"/>
              </w:rPr>
            </w:pPr>
            <w:r w:rsidRPr="003E5EAE">
              <w:rPr>
                <w:rFonts w:eastAsia="Calibri"/>
                <w:sz w:val="18"/>
                <w:szCs w:val="18"/>
                <w:lang w:eastAsia="ar-SA"/>
              </w:rPr>
              <w:t>-наличие собственного Интернет сайта учреждения и обеспечение его поддержки в актуальном состоянии, %</w:t>
            </w:r>
          </w:p>
          <w:p w:rsidR="00647394" w:rsidRPr="003E5EAE" w:rsidRDefault="00647394" w:rsidP="00AE3EF9">
            <w:pPr>
              <w:shd w:val="clear" w:color="auto" w:fill="FFFFFF"/>
              <w:ind w:firstLine="34"/>
              <w:jc w:val="both"/>
              <w:rPr>
                <w:color w:val="000000"/>
                <w:sz w:val="18"/>
                <w:szCs w:val="18"/>
              </w:rPr>
            </w:pPr>
            <w:r w:rsidRPr="003E5EAE">
              <w:rPr>
                <w:sz w:val="18"/>
                <w:szCs w:val="18"/>
                <w:lang w:eastAsia="ar-SA"/>
              </w:rPr>
              <w:t>-доля оснащенности ДШИ новым оборудованием, техническими средствами, уникальными установками, учебной литературой (%)</w:t>
            </w:r>
          </w:p>
        </w:tc>
      </w:tr>
      <w:tr w:rsidR="00647394" w:rsidRPr="003E5EAE" w:rsidTr="00647394">
        <w:tc>
          <w:tcPr>
            <w:tcW w:w="3936" w:type="dxa"/>
            <w:tcBorders>
              <w:top w:val="single" w:sz="4" w:space="0" w:color="000000"/>
              <w:left w:val="single" w:sz="4" w:space="0" w:color="000000"/>
              <w:bottom w:val="single" w:sz="4" w:space="0" w:color="000000"/>
              <w:right w:val="single" w:sz="4" w:space="0" w:color="000000"/>
            </w:tcBorders>
          </w:tcPr>
          <w:p w:rsidR="00647394" w:rsidRPr="003E5EAE" w:rsidRDefault="00647394" w:rsidP="00AE3EF9">
            <w:pPr>
              <w:jc w:val="both"/>
              <w:rPr>
                <w:sz w:val="18"/>
                <w:szCs w:val="18"/>
              </w:rPr>
            </w:pPr>
            <w:r w:rsidRPr="003E5EAE">
              <w:rPr>
                <w:sz w:val="18"/>
                <w:szCs w:val="18"/>
              </w:rPr>
              <w:lastRenderedPageBreak/>
              <w:t>Этапы и сроки реализации муниципальной программы</w:t>
            </w:r>
          </w:p>
        </w:tc>
        <w:tc>
          <w:tcPr>
            <w:tcW w:w="5811" w:type="dxa"/>
            <w:tcBorders>
              <w:top w:val="single" w:sz="4" w:space="0" w:color="000000"/>
              <w:left w:val="single" w:sz="4" w:space="0" w:color="000000"/>
              <w:bottom w:val="single" w:sz="4" w:space="0" w:color="000000"/>
              <w:right w:val="single" w:sz="4" w:space="0" w:color="000000"/>
            </w:tcBorders>
          </w:tcPr>
          <w:p w:rsidR="00647394" w:rsidRPr="003E5EAE" w:rsidRDefault="00647394" w:rsidP="00AE3EF9">
            <w:pPr>
              <w:jc w:val="both"/>
              <w:rPr>
                <w:sz w:val="18"/>
                <w:szCs w:val="18"/>
              </w:rPr>
            </w:pPr>
            <w:r w:rsidRPr="003E5EAE">
              <w:rPr>
                <w:sz w:val="18"/>
                <w:szCs w:val="18"/>
              </w:rPr>
              <w:t>2023-2030 годы, выделение этапов не предусмотрено</w:t>
            </w:r>
          </w:p>
        </w:tc>
      </w:tr>
      <w:tr w:rsidR="00647394" w:rsidRPr="003E5EAE" w:rsidTr="00647394">
        <w:tc>
          <w:tcPr>
            <w:tcW w:w="3936" w:type="dxa"/>
            <w:tcBorders>
              <w:top w:val="single" w:sz="4" w:space="0" w:color="000000"/>
              <w:left w:val="single" w:sz="4" w:space="0" w:color="000000"/>
              <w:bottom w:val="single" w:sz="4" w:space="0" w:color="000000"/>
              <w:right w:val="single" w:sz="4" w:space="0" w:color="000000"/>
            </w:tcBorders>
          </w:tcPr>
          <w:p w:rsidR="00647394" w:rsidRPr="003E5EAE" w:rsidRDefault="00647394" w:rsidP="00AE3EF9">
            <w:pPr>
              <w:jc w:val="both"/>
              <w:rPr>
                <w:sz w:val="18"/>
                <w:szCs w:val="18"/>
              </w:rPr>
            </w:pPr>
            <w:r w:rsidRPr="003E5EAE">
              <w:rPr>
                <w:sz w:val="18"/>
                <w:szCs w:val="18"/>
              </w:rPr>
              <w:t>Объемы ассигнований муниципальной программы</w:t>
            </w:r>
          </w:p>
          <w:p w:rsidR="00647394" w:rsidRPr="003E5EAE" w:rsidRDefault="00647394" w:rsidP="00AE3EF9">
            <w:pPr>
              <w:jc w:val="both"/>
              <w:rPr>
                <w:sz w:val="18"/>
                <w:szCs w:val="18"/>
              </w:rPr>
            </w:pPr>
          </w:p>
        </w:tc>
        <w:tc>
          <w:tcPr>
            <w:tcW w:w="5811" w:type="dxa"/>
            <w:tcBorders>
              <w:top w:val="single" w:sz="4" w:space="0" w:color="000000"/>
              <w:left w:val="single" w:sz="4" w:space="0" w:color="000000"/>
              <w:bottom w:val="single" w:sz="4" w:space="0" w:color="000000"/>
              <w:right w:val="single" w:sz="4" w:space="0" w:color="000000"/>
            </w:tcBorders>
          </w:tcPr>
          <w:p w:rsidR="00647394" w:rsidRPr="003D24BD" w:rsidRDefault="00647394" w:rsidP="00AE3EF9">
            <w:pPr>
              <w:jc w:val="both"/>
              <w:rPr>
                <w:sz w:val="18"/>
                <w:szCs w:val="18"/>
              </w:rPr>
            </w:pPr>
            <w:r w:rsidRPr="003D24BD">
              <w:rPr>
                <w:sz w:val="18"/>
                <w:szCs w:val="18"/>
              </w:rPr>
              <w:t xml:space="preserve">Общий бюджет финансирования </w:t>
            </w:r>
            <w:r>
              <w:rPr>
                <w:b/>
                <w:sz w:val="18"/>
                <w:szCs w:val="18"/>
              </w:rPr>
              <w:t>190257,7</w:t>
            </w:r>
            <w:r w:rsidRPr="0045042C">
              <w:rPr>
                <w:b/>
                <w:sz w:val="18"/>
                <w:szCs w:val="18"/>
              </w:rPr>
              <w:t xml:space="preserve"> тыс. рублей</w:t>
            </w:r>
            <w:r w:rsidRPr="003D24BD">
              <w:rPr>
                <w:sz w:val="18"/>
                <w:szCs w:val="18"/>
              </w:rPr>
              <w:t>,</w:t>
            </w:r>
          </w:p>
          <w:p w:rsidR="00647394" w:rsidRPr="003D24BD" w:rsidRDefault="00647394" w:rsidP="00AE3EF9">
            <w:pPr>
              <w:jc w:val="both"/>
              <w:rPr>
                <w:sz w:val="18"/>
                <w:szCs w:val="18"/>
              </w:rPr>
            </w:pPr>
            <w:r w:rsidRPr="003D24BD">
              <w:rPr>
                <w:sz w:val="18"/>
                <w:szCs w:val="18"/>
              </w:rPr>
              <w:t xml:space="preserve"> (в том числе средства </w:t>
            </w:r>
            <w:r>
              <w:rPr>
                <w:sz w:val="18"/>
                <w:szCs w:val="18"/>
              </w:rPr>
              <w:t xml:space="preserve">федерального бюджета – </w:t>
            </w:r>
            <w:r w:rsidRPr="00CE695D">
              <w:rPr>
                <w:b/>
                <w:sz w:val="18"/>
                <w:szCs w:val="18"/>
              </w:rPr>
              <w:t>198,6 тыс. руб</w:t>
            </w:r>
            <w:r w:rsidRPr="003D24BD">
              <w:rPr>
                <w:sz w:val="18"/>
                <w:szCs w:val="18"/>
              </w:rPr>
              <w:t>., областного бюджета –</w:t>
            </w:r>
            <w:r>
              <w:rPr>
                <w:b/>
                <w:sz w:val="18"/>
                <w:szCs w:val="18"/>
              </w:rPr>
              <w:t>101999,1</w:t>
            </w:r>
            <w:r w:rsidRPr="003D24BD">
              <w:rPr>
                <w:sz w:val="18"/>
                <w:szCs w:val="18"/>
              </w:rPr>
              <w:t xml:space="preserve"> </w:t>
            </w:r>
            <w:r w:rsidRPr="00CE695D">
              <w:rPr>
                <w:b/>
                <w:sz w:val="18"/>
                <w:szCs w:val="18"/>
              </w:rPr>
              <w:t>тыс. руб</w:t>
            </w:r>
            <w:r w:rsidRPr="003D24BD">
              <w:rPr>
                <w:sz w:val="18"/>
                <w:szCs w:val="18"/>
              </w:rPr>
              <w:t xml:space="preserve">., средства районного бюджета </w:t>
            </w:r>
            <w:r>
              <w:rPr>
                <w:sz w:val="18"/>
                <w:szCs w:val="18"/>
              </w:rPr>
              <w:t>–</w:t>
            </w:r>
            <w:r>
              <w:rPr>
                <w:b/>
                <w:sz w:val="18"/>
                <w:szCs w:val="18"/>
              </w:rPr>
              <w:t>88060,0</w:t>
            </w:r>
            <w:r w:rsidRPr="0045042C">
              <w:rPr>
                <w:b/>
                <w:sz w:val="18"/>
                <w:szCs w:val="18"/>
              </w:rPr>
              <w:t xml:space="preserve"> тыс. руб.)</w:t>
            </w:r>
            <w:r w:rsidRPr="003D24BD">
              <w:rPr>
                <w:sz w:val="18"/>
                <w:szCs w:val="18"/>
              </w:rPr>
              <w:t xml:space="preserve"> по годам:</w:t>
            </w:r>
          </w:p>
          <w:p w:rsidR="00647394" w:rsidRPr="003D24BD" w:rsidRDefault="00647394" w:rsidP="00AE3EF9">
            <w:pPr>
              <w:jc w:val="both"/>
              <w:rPr>
                <w:sz w:val="18"/>
                <w:szCs w:val="18"/>
              </w:rPr>
            </w:pPr>
            <w:r w:rsidRPr="003D24BD">
              <w:rPr>
                <w:sz w:val="18"/>
                <w:szCs w:val="18"/>
              </w:rPr>
              <w:t>2</w:t>
            </w:r>
            <w:r>
              <w:rPr>
                <w:sz w:val="18"/>
                <w:szCs w:val="18"/>
              </w:rPr>
              <w:t xml:space="preserve">023 г </w:t>
            </w:r>
            <w:r w:rsidRPr="00173156">
              <w:rPr>
                <w:sz w:val="18"/>
                <w:szCs w:val="18"/>
              </w:rPr>
              <w:t xml:space="preserve">–  </w:t>
            </w:r>
            <w:r>
              <w:rPr>
                <w:sz w:val="18"/>
                <w:szCs w:val="18"/>
              </w:rPr>
              <w:t xml:space="preserve">26460,1 </w:t>
            </w:r>
            <w:r w:rsidRPr="00173156">
              <w:rPr>
                <w:sz w:val="18"/>
                <w:szCs w:val="18"/>
              </w:rPr>
              <w:t>тыс. рублей</w:t>
            </w:r>
          </w:p>
          <w:p w:rsidR="00647394" w:rsidRPr="003D24BD" w:rsidRDefault="00647394" w:rsidP="00AE3EF9">
            <w:pPr>
              <w:jc w:val="both"/>
              <w:rPr>
                <w:sz w:val="18"/>
                <w:szCs w:val="18"/>
              </w:rPr>
            </w:pPr>
            <w:r>
              <w:rPr>
                <w:sz w:val="18"/>
                <w:szCs w:val="18"/>
              </w:rPr>
              <w:t>2024 г –  22266,9</w:t>
            </w:r>
            <w:r w:rsidRPr="003D24BD">
              <w:rPr>
                <w:sz w:val="18"/>
                <w:szCs w:val="18"/>
              </w:rPr>
              <w:t xml:space="preserve"> тыс. рублей</w:t>
            </w:r>
          </w:p>
          <w:p w:rsidR="00647394" w:rsidRPr="003D24BD" w:rsidRDefault="00647394" w:rsidP="00AE3EF9">
            <w:pPr>
              <w:jc w:val="both"/>
              <w:rPr>
                <w:sz w:val="18"/>
                <w:szCs w:val="18"/>
              </w:rPr>
            </w:pPr>
            <w:r>
              <w:rPr>
                <w:sz w:val="18"/>
                <w:szCs w:val="18"/>
              </w:rPr>
              <w:t>2025 г –  21930,7</w:t>
            </w:r>
            <w:r w:rsidRPr="003D24BD">
              <w:rPr>
                <w:sz w:val="18"/>
                <w:szCs w:val="18"/>
              </w:rPr>
              <w:t xml:space="preserve"> тыс. рублей</w:t>
            </w:r>
          </w:p>
          <w:p w:rsidR="00647394" w:rsidRPr="003D24BD" w:rsidRDefault="00647394" w:rsidP="00AE3EF9">
            <w:pPr>
              <w:jc w:val="both"/>
              <w:rPr>
                <w:sz w:val="18"/>
                <w:szCs w:val="18"/>
              </w:rPr>
            </w:pPr>
            <w:r w:rsidRPr="003D24BD">
              <w:rPr>
                <w:sz w:val="18"/>
                <w:szCs w:val="18"/>
              </w:rPr>
              <w:t>2026 г –  23020,0 тыс. рублей</w:t>
            </w:r>
          </w:p>
          <w:p w:rsidR="00647394" w:rsidRPr="003D24BD" w:rsidRDefault="00647394" w:rsidP="00AE3EF9">
            <w:pPr>
              <w:jc w:val="both"/>
              <w:rPr>
                <w:sz w:val="18"/>
                <w:szCs w:val="18"/>
              </w:rPr>
            </w:pPr>
            <w:r w:rsidRPr="003D24BD">
              <w:rPr>
                <w:sz w:val="18"/>
                <w:szCs w:val="18"/>
              </w:rPr>
              <w:t>2027 г –  23470,0 тыс. рублей</w:t>
            </w:r>
          </w:p>
          <w:p w:rsidR="00647394" w:rsidRPr="003D24BD" w:rsidRDefault="00647394" w:rsidP="00AE3EF9">
            <w:pPr>
              <w:jc w:val="both"/>
              <w:rPr>
                <w:sz w:val="18"/>
                <w:szCs w:val="18"/>
              </w:rPr>
            </w:pPr>
            <w:r w:rsidRPr="003D24BD">
              <w:rPr>
                <w:sz w:val="18"/>
                <w:szCs w:val="18"/>
              </w:rPr>
              <w:t>2028 г –  23920,0 тыс. рублей</w:t>
            </w:r>
          </w:p>
          <w:p w:rsidR="00647394" w:rsidRPr="003D24BD" w:rsidRDefault="00647394" w:rsidP="00AE3EF9">
            <w:pPr>
              <w:jc w:val="both"/>
              <w:rPr>
                <w:sz w:val="18"/>
                <w:szCs w:val="18"/>
              </w:rPr>
            </w:pPr>
            <w:r w:rsidRPr="003D24BD">
              <w:rPr>
                <w:sz w:val="18"/>
                <w:szCs w:val="18"/>
              </w:rPr>
              <w:lastRenderedPageBreak/>
              <w:t>2029 г –  24370,0 тыс. рублей</w:t>
            </w:r>
          </w:p>
          <w:p w:rsidR="00647394" w:rsidRPr="003D24BD" w:rsidRDefault="00647394" w:rsidP="00AE3EF9">
            <w:pPr>
              <w:jc w:val="both"/>
              <w:rPr>
                <w:sz w:val="18"/>
                <w:szCs w:val="18"/>
              </w:rPr>
            </w:pPr>
            <w:r w:rsidRPr="003D24BD">
              <w:rPr>
                <w:sz w:val="18"/>
                <w:szCs w:val="18"/>
              </w:rPr>
              <w:t>2030 г –  24820,0 тыс. рублей</w:t>
            </w:r>
          </w:p>
        </w:tc>
      </w:tr>
      <w:tr w:rsidR="00647394" w:rsidRPr="003E5EAE" w:rsidTr="00647394">
        <w:tc>
          <w:tcPr>
            <w:tcW w:w="3936" w:type="dxa"/>
            <w:tcBorders>
              <w:top w:val="single" w:sz="4" w:space="0" w:color="000000"/>
              <w:left w:val="single" w:sz="4" w:space="0" w:color="000000"/>
              <w:bottom w:val="single" w:sz="4" w:space="0" w:color="000000"/>
              <w:right w:val="single" w:sz="4" w:space="0" w:color="000000"/>
            </w:tcBorders>
          </w:tcPr>
          <w:p w:rsidR="00647394" w:rsidRPr="003E5EAE" w:rsidRDefault="00647394" w:rsidP="00AE3EF9">
            <w:pPr>
              <w:jc w:val="both"/>
              <w:rPr>
                <w:sz w:val="18"/>
                <w:szCs w:val="18"/>
              </w:rPr>
            </w:pPr>
            <w:r w:rsidRPr="003E5EAE">
              <w:rPr>
                <w:sz w:val="18"/>
                <w:szCs w:val="18"/>
              </w:rPr>
              <w:lastRenderedPageBreak/>
              <w:t>Ожидаемые конечные результаты реализации муниципальной программы</w:t>
            </w:r>
          </w:p>
        </w:tc>
        <w:tc>
          <w:tcPr>
            <w:tcW w:w="5811" w:type="dxa"/>
            <w:tcBorders>
              <w:top w:val="single" w:sz="4" w:space="0" w:color="000000"/>
              <w:left w:val="single" w:sz="4" w:space="0" w:color="000000"/>
              <w:bottom w:val="single" w:sz="4" w:space="0" w:color="000000"/>
              <w:right w:val="single" w:sz="4" w:space="0" w:color="000000"/>
            </w:tcBorders>
          </w:tcPr>
          <w:p w:rsidR="00647394" w:rsidRPr="003E5EAE" w:rsidRDefault="00647394" w:rsidP="00AE3EF9">
            <w:pPr>
              <w:rPr>
                <w:sz w:val="18"/>
                <w:szCs w:val="18"/>
              </w:rPr>
            </w:pPr>
            <w:r w:rsidRPr="003E5EAE">
              <w:rPr>
                <w:sz w:val="18"/>
                <w:szCs w:val="18"/>
              </w:rPr>
              <w:t xml:space="preserve">- участие в </w:t>
            </w:r>
            <w:r w:rsidRPr="003E5EAE">
              <w:rPr>
                <w:b/>
                <w:sz w:val="18"/>
                <w:szCs w:val="18"/>
              </w:rPr>
              <w:t>80</w:t>
            </w:r>
            <w:r w:rsidRPr="003E5EAE">
              <w:rPr>
                <w:sz w:val="18"/>
                <w:szCs w:val="18"/>
              </w:rPr>
              <w:t xml:space="preserve"> районных, зональных,  областных или всероссийских фестивалях, конкурсах и т.п за планируемый период;</w:t>
            </w:r>
          </w:p>
          <w:p w:rsidR="00647394" w:rsidRPr="003E5EAE" w:rsidRDefault="00647394" w:rsidP="00AE3EF9">
            <w:pPr>
              <w:rPr>
                <w:sz w:val="18"/>
                <w:szCs w:val="18"/>
              </w:rPr>
            </w:pPr>
            <w:r w:rsidRPr="003E5EAE">
              <w:rPr>
                <w:sz w:val="18"/>
                <w:szCs w:val="18"/>
              </w:rPr>
              <w:t xml:space="preserve">- сохранение численности участников культурно - досуговых мероприятий   </w:t>
            </w:r>
            <w:r w:rsidRPr="003E5EAE">
              <w:rPr>
                <w:b/>
                <w:sz w:val="18"/>
                <w:szCs w:val="18"/>
              </w:rPr>
              <w:t xml:space="preserve">179958 </w:t>
            </w:r>
            <w:r w:rsidRPr="003E5EAE">
              <w:rPr>
                <w:sz w:val="18"/>
                <w:szCs w:val="18"/>
              </w:rPr>
              <w:t>человек;</w:t>
            </w:r>
          </w:p>
          <w:p w:rsidR="00647394" w:rsidRPr="003E5EAE" w:rsidRDefault="00647394" w:rsidP="00AE3EF9">
            <w:pPr>
              <w:rPr>
                <w:sz w:val="18"/>
                <w:szCs w:val="18"/>
              </w:rPr>
            </w:pPr>
            <w:r w:rsidRPr="003E5EAE">
              <w:rPr>
                <w:sz w:val="18"/>
                <w:szCs w:val="18"/>
              </w:rPr>
              <w:t xml:space="preserve">- повышение уровня удовлетворенности граждан  качеством предоставления муниципальных услуг в сфере культуры до </w:t>
            </w:r>
            <w:r w:rsidRPr="003E5EAE">
              <w:rPr>
                <w:b/>
                <w:sz w:val="18"/>
                <w:szCs w:val="18"/>
              </w:rPr>
              <w:t xml:space="preserve">87 </w:t>
            </w:r>
            <w:r w:rsidRPr="003E5EAE">
              <w:rPr>
                <w:sz w:val="18"/>
                <w:szCs w:val="18"/>
              </w:rPr>
              <w:t>%.;</w:t>
            </w:r>
          </w:p>
          <w:p w:rsidR="00647394" w:rsidRPr="003E5EAE" w:rsidRDefault="00647394" w:rsidP="00AE3EF9">
            <w:pPr>
              <w:shd w:val="clear" w:color="auto" w:fill="FFFFFF"/>
              <w:rPr>
                <w:sz w:val="18"/>
                <w:szCs w:val="18"/>
              </w:rPr>
            </w:pPr>
            <w:r w:rsidRPr="003E5EAE">
              <w:rPr>
                <w:sz w:val="18"/>
                <w:szCs w:val="18"/>
              </w:rPr>
              <w:t xml:space="preserve">- участие  </w:t>
            </w:r>
            <w:r w:rsidRPr="003E5EAE">
              <w:rPr>
                <w:b/>
                <w:sz w:val="18"/>
                <w:szCs w:val="18"/>
              </w:rPr>
              <w:t xml:space="preserve">40 </w:t>
            </w:r>
            <w:r w:rsidRPr="003E5EAE">
              <w:rPr>
                <w:sz w:val="18"/>
                <w:szCs w:val="18"/>
              </w:rPr>
              <w:t>работников учреждений культуры в курсах повышения квалификации, творческих лабораториях, обучающих семинарах и т.д.;</w:t>
            </w:r>
          </w:p>
          <w:p w:rsidR="00647394" w:rsidRPr="003E5EAE" w:rsidRDefault="00647394" w:rsidP="00AE3EF9">
            <w:pPr>
              <w:tabs>
                <w:tab w:val="left" w:pos="-108"/>
              </w:tabs>
              <w:jc w:val="both"/>
              <w:rPr>
                <w:sz w:val="18"/>
                <w:szCs w:val="18"/>
              </w:rPr>
            </w:pPr>
            <w:r w:rsidRPr="003E5EAE">
              <w:rPr>
                <w:sz w:val="18"/>
                <w:szCs w:val="18"/>
              </w:rPr>
              <w:t xml:space="preserve">- увеличить  посещаемость  музея  до </w:t>
            </w:r>
            <w:r w:rsidRPr="003E5EAE">
              <w:rPr>
                <w:b/>
                <w:sz w:val="18"/>
                <w:szCs w:val="18"/>
              </w:rPr>
              <w:t>11907</w:t>
            </w:r>
            <w:r w:rsidRPr="003E5EAE">
              <w:rPr>
                <w:sz w:val="18"/>
                <w:szCs w:val="18"/>
              </w:rPr>
              <w:t xml:space="preserve">  человек  в год;</w:t>
            </w:r>
            <w:r w:rsidRPr="003E5EAE">
              <w:rPr>
                <w:sz w:val="18"/>
                <w:szCs w:val="18"/>
              </w:rPr>
              <w:tab/>
            </w:r>
          </w:p>
          <w:p w:rsidR="00647394" w:rsidRPr="003E5EAE" w:rsidRDefault="00647394" w:rsidP="00AE3EF9">
            <w:pPr>
              <w:tabs>
                <w:tab w:val="left" w:pos="-108"/>
              </w:tabs>
              <w:jc w:val="both"/>
              <w:rPr>
                <w:sz w:val="18"/>
                <w:szCs w:val="18"/>
              </w:rPr>
            </w:pPr>
            <w:r w:rsidRPr="003E5EAE">
              <w:rPr>
                <w:sz w:val="18"/>
                <w:szCs w:val="18"/>
              </w:rPr>
              <w:t xml:space="preserve">- пополнить общий  музейный  фонд  до </w:t>
            </w:r>
            <w:r w:rsidRPr="003E5EAE">
              <w:rPr>
                <w:b/>
                <w:sz w:val="18"/>
                <w:szCs w:val="18"/>
              </w:rPr>
              <w:t>6026</w:t>
            </w:r>
            <w:r w:rsidRPr="003E5EAE">
              <w:rPr>
                <w:sz w:val="18"/>
                <w:szCs w:val="18"/>
              </w:rPr>
              <w:t xml:space="preserve">  единиц;</w:t>
            </w:r>
          </w:p>
          <w:p w:rsidR="00647394" w:rsidRPr="003E5EAE" w:rsidRDefault="00647394" w:rsidP="00AE3EF9">
            <w:pPr>
              <w:tabs>
                <w:tab w:val="left" w:pos="-108"/>
              </w:tabs>
              <w:jc w:val="both"/>
              <w:rPr>
                <w:sz w:val="18"/>
                <w:szCs w:val="18"/>
              </w:rPr>
            </w:pPr>
            <w:r w:rsidRPr="003E5EAE">
              <w:rPr>
                <w:sz w:val="18"/>
                <w:szCs w:val="18"/>
              </w:rPr>
              <w:t xml:space="preserve">- пополнить основной  фонд   музея до </w:t>
            </w:r>
            <w:r w:rsidRPr="003E5EAE">
              <w:rPr>
                <w:b/>
                <w:sz w:val="18"/>
                <w:szCs w:val="18"/>
              </w:rPr>
              <w:t>2570</w:t>
            </w:r>
            <w:r w:rsidRPr="003E5EAE">
              <w:rPr>
                <w:sz w:val="18"/>
                <w:szCs w:val="18"/>
              </w:rPr>
              <w:t xml:space="preserve"> единиц;</w:t>
            </w:r>
            <w:r w:rsidRPr="003E5EAE">
              <w:rPr>
                <w:sz w:val="18"/>
                <w:szCs w:val="18"/>
              </w:rPr>
              <w:tab/>
            </w:r>
          </w:p>
          <w:p w:rsidR="00647394" w:rsidRPr="003E5EAE" w:rsidRDefault="00647394" w:rsidP="00AE3EF9">
            <w:pPr>
              <w:tabs>
                <w:tab w:val="left" w:pos="-108"/>
              </w:tabs>
              <w:jc w:val="both"/>
              <w:rPr>
                <w:sz w:val="18"/>
                <w:szCs w:val="18"/>
              </w:rPr>
            </w:pPr>
            <w:r w:rsidRPr="003E5EAE">
              <w:rPr>
                <w:sz w:val="18"/>
                <w:szCs w:val="18"/>
              </w:rPr>
              <w:t xml:space="preserve">- пополнить научно-вспомогательный фонд музея до </w:t>
            </w:r>
            <w:r w:rsidRPr="003E5EAE">
              <w:rPr>
                <w:b/>
                <w:sz w:val="18"/>
                <w:szCs w:val="18"/>
              </w:rPr>
              <w:t>3450</w:t>
            </w:r>
            <w:r w:rsidRPr="003E5EAE">
              <w:rPr>
                <w:sz w:val="18"/>
                <w:szCs w:val="18"/>
              </w:rPr>
              <w:t xml:space="preserve"> единиц; </w:t>
            </w:r>
          </w:p>
          <w:p w:rsidR="00647394" w:rsidRPr="003E5EAE" w:rsidRDefault="00647394" w:rsidP="00AE3EF9">
            <w:pPr>
              <w:tabs>
                <w:tab w:val="left" w:pos="-4114"/>
                <w:tab w:val="left" w:pos="-108"/>
              </w:tabs>
              <w:jc w:val="both"/>
              <w:rPr>
                <w:sz w:val="18"/>
                <w:szCs w:val="18"/>
              </w:rPr>
            </w:pPr>
            <w:r w:rsidRPr="003E5EAE">
              <w:rPr>
                <w:sz w:val="18"/>
                <w:szCs w:val="18"/>
              </w:rPr>
              <w:t xml:space="preserve">- увеличить  количество выставочных проектов музея до </w:t>
            </w:r>
            <w:r w:rsidRPr="003E5EAE">
              <w:rPr>
                <w:b/>
                <w:sz w:val="18"/>
                <w:szCs w:val="18"/>
              </w:rPr>
              <w:t>22</w:t>
            </w:r>
            <w:r w:rsidRPr="003E5EAE">
              <w:rPr>
                <w:sz w:val="18"/>
                <w:szCs w:val="18"/>
              </w:rPr>
              <w:t>;</w:t>
            </w:r>
          </w:p>
          <w:p w:rsidR="00647394" w:rsidRPr="003E5EAE" w:rsidRDefault="00647394" w:rsidP="00AE3EF9">
            <w:pPr>
              <w:tabs>
                <w:tab w:val="left" w:pos="-4114"/>
                <w:tab w:val="left" w:pos="-108"/>
              </w:tabs>
              <w:jc w:val="both"/>
              <w:rPr>
                <w:sz w:val="18"/>
                <w:szCs w:val="18"/>
              </w:rPr>
            </w:pPr>
            <w:r w:rsidRPr="003E5EAE">
              <w:rPr>
                <w:sz w:val="18"/>
                <w:szCs w:val="18"/>
              </w:rPr>
              <w:t xml:space="preserve">- создать сайт музея и поддерживать его функционирование до </w:t>
            </w:r>
            <w:r w:rsidRPr="003E5EAE">
              <w:rPr>
                <w:b/>
                <w:sz w:val="18"/>
                <w:szCs w:val="18"/>
              </w:rPr>
              <w:t>2030</w:t>
            </w:r>
            <w:r w:rsidRPr="003E5EAE">
              <w:rPr>
                <w:sz w:val="18"/>
                <w:szCs w:val="18"/>
              </w:rPr>
              <w:t xml:space="preserve"> г.;</w:t>
            </w:r>
          </w:p>
          <w:p w:rsidR="00647394" w:rsidRPr="003E5EAE" w:rsidRDefault="00647394" w:rsidP="00AE3EF9">
            <w:pPr>
              <w:shd w:val="clear" w:color="auto" w:fill="FFFFFF"/>
              <w:jc w:val="both"/>
              <w:rPr>
                <w:color w:val="000000"/>
                <w:sz w:val="18"/>
                <w:szCs w:val="18"/>
              </w:rPr>
            </w:pPr>
            <w:r w:rsidRPr="003E5EAE">
              <w:rPr>
                <w:color w:val="000000"/>
                <w:sz w:val="18"/>
                <w:szCs w:val="18"/>
              </w:rPr>
              <w:t xml:space="preserve">- сохранить количество пользователей библиотеки  до </w:t>
            </w:r>
            <w:r w:rsidRPr="003E5EAE">
              <w:rPr>
                <w:b/>
                <w:color w:val="000000"/>
                <w:sz w:val="18"/>
                <w:szCs w:val="18"/>
              </w:rPr>
              <w:t>4335</w:t>
            </w:r>
            <w:r w:rsidRPr="003E5EAE">
              <w:rPr>
                <w:color w:val="000000"/>
                <w:sz w:val="18"/>
                <w:szCs w:val="18"/>
              </w:rPr>
              <w:t xml:space="preserve"> чел.;</w:t>
            </w:r>
          </w:p>
          <w:p w:rsidR="00647394" w:rsidRPr="003E5EAE" w:rsidRDefault="00647394" w:rsidP="00AE3EF9">
            <w:pPr>
              <w:shd w:val="clear" w:color="auto" w:fill="FFFFFF"/>
              <w:jc w:val="both"/>
              <w:rPr>
                <w:color w:val="000000"/>
                <w:sz w:val="18"/>
                <w:szCs w:val="18"/>
              </w:rPr>
            </w:pPr>
            <w:r w:rsidRPr="003E5EAE">
              <w:rPr>
                <w:color w:val="000000"/>
                <w:sz w:val="18"/>
                <w:szCs w:val="18"/>
              </w:rPr>
              <w:t xml:space="preserve">- увеличить количество выдаваемых библиотечных  документов до </w:t>
            </w:r>
            <w:r w:rsidRPr="003E5EAE">
              <w:rPr>
                <w:b/>
                <w:color w:val="000000"/>
                <w:sz w:val="18"/>
                <w:szCs w:val="18"/>
              </w:rPr>
              <w:t>105500</w:t>
            </w:r>
            <w:r w:rsidRPr="003E5EAE">
              <w:rPr>
                <w:color w:val="000000"/>
                <w:sz w:val="18"/>
                <w:szCs w:val="18"/>
              </w:rPr>
              <w:t xml:space="preserve"> экз.;</w:t>
            </w:r>
          </w:p>
          <w:p w:rsidR="00647394" w:rsidRPr="003E5EAE" w:rsidRDefault="00647394" w:rsidP="00AE3EF9">
            <w:pPr>
              <w:shd w:val="clear" w:color="auto" w:fill="FFFFFF"/>
              <w:rPr>
                <w:color w:val="000000"/>
                <w:sz w:val="18"/>
                <w:szCs w:val="18"/>
              </w:rPr>
            </w:pPr>
            <w:r w:rsidRPr="003E5EAE">
              <w:rPr>
                <w:color w:val="000000"/>
                <w:sz w:val="18"/>
                <w:szCs w:val="18"/>
              </w:rPr>
              <w:t xml:space="preserve">- сохранить количество библиографических записей в сводном электронном каталоге на уровне </w:t>
            </w:r>
            <w:r w:rsidRPr="003E5EAE">
              <w:rPr>
                <w:b/>
                <w:color w:val="000000"/>
                <w:sz w:val="18"/>
                <w:szCs w:val="18"/>
              </w:rPr>
              <w:t>1471</w:t>
            </w:r>
            <w:r w:rsidRPr="003E5EAE">
              <w:rPr>
                <w:color w:val="000000"/>
                <w:sz w:val="18"/>
                <w:szCs w:val="18"/>
              </w:rPr>
              <w:t>;</w:t>
            </w:r>
          </w:p>
          <w:p w:rsidR="00647394" w:rsidRPr="003E5EAE" w:rsidRDefault="00647394" w:rsidP="00AE3EF9">
            <w:pPr>
              <w:shd w:val="clear" w:color="auto" w:fill="FFFFFF"/>
              <w:rPr>
                <w:color w:val="000000"/>
                <w:sz w:val="18"/>
                <w:szCs w:val="18"/>
              </w:rPr>
            </w:pPr>
            <w:r w:rsidRPr="003E5EAE">
              <w:rPr>
                <w:color w:val="000000"/>
                <w:sz w:val="18"/>
                <w:szCs w:val="18"/>
              </w:rPr>
              <w:t xml:space="preserve">- повысить охват библиотечным обслуживанием до  уровня </w:t>
            </w:r>
            <w:r w:rsidRPr="003E5EAE">
              <w:rPr>
                <w:b/>
                <w:color w:val="000000"/>
                <w:sz w:val="18"/>
                <w:szCs w:val="18"/>
              </w:rPr>
              <w:t>95,2%;</w:t>
            </w:r>
          </w:p>
          <w:p w:rsidR="00647394" w:rsidRPr="003E5EAE" w:rsidRDefault="00647394" w:rsidP="00AE3EF9">
            <w:pPr>
              <w:shd w:val="clear" w:color="auto" w:fill="FFFFFF"/>
              <w:rPr>
                <w:color w:val="000000"/>
                <w:sz w:val="18"/>
                <w:szCs w:val="18"/>
              </w:rPr>
            </w:pPr>
            <w:r w:rsidRPr="003E5EAE">
              <w:rPr>
                <w:color w:val="000000"/>
                <w:sz w:val="18"/>
                <w:szCs w:val="18"/>
              </w:rPr>
              <w:t xml:space="preserve">- увеличить обращаемость книжного фонда на уровне </w:t>
            </w:r>
            <w:r w:rsidRPr="003E5EAE">
              <w:rPr>
                <w:b/>
                <w:color w:val="000000"/>
                <w:sz w:val="18"/>
                <w:szCs w:val="18"/>
              </w:rPr>
              <w:t>1,6</w:t>
            </w:r>
            <w:r w:rsidRPr="003E5EAE">
              <w:rPr>
                <w:color w:val="000000"/>
                <w:sz w:val="18"/>
                <w:szCs w:val="18"/>
              </w:rPr>
              <w:t>;</w:t>
            </w:r>
          </w:p>
          <w:p w:rsidR="00647394" w:rsidRPr="003E5EAE" w:rsidRDefault="00647394" w:rsidP="00AE3EF9">
            <w:pPr>
              <w:shd w:val="clear" w:color="auto" w:fill="FFFFFF"/>
              <w:rPr>
                <w:color w:val="000000"/>
                <w:sz w:val="18"/>
                <w:szCs w:val="18"/>
              </w:rPr>
            </w:pPr>
            <w:r w:rsidRPr="003E5EAE">
              <w:rPr>
                <w:color w:val="000000"/>
                <w:sz w:val="18"/>
                <w:szCs w:val="18"/>
              </w:rPr>
              <w:t xml:space="preserve">- увеличить обновляемость библиотечного фонда до </w:t>
            </w:r>
            <w:r w:rsidRPr="003E5EAE">
              <w:rPr>
                <w:b/>
                <w:color w:val="000000"/>
                <w:sz w:val="18"/>
                <w:szCs w:val="18"/>
              </w:rPr>
              <w:t>1,4</w:t>
            </w:r>
            <w:r w:rsidRPr="003E5EAE">
              <w:rPr>
                <w:color w:val="000000"/>
                <w:sz w:val="18"/>
                <w:szCs w:val="18"/>
              </w:rPr>
              <w:t>%;</w:t>
            </w:r>
          </w:p>
          <w:p w:rsidR="00647394" w:rsidRPr="003E5EAE" w:rsidRDefault="00647394" w:rsidP="00AE3EF9">
            <w:pPr>
              <w:shd w:val="clear" w:color="auto" w:fill="FFFFFF"/>
              <w:rPr>
                <w:color w:val="000000"/>
                <w:sz w:val="18"/>
                <w:szCs w:val="18"/>
              </w:rPr>
            </w:pPr>
            <w:r w:rsidRPr="003E5EAE">
              <w:rPr>
                <w:color w:val="000000"/>
                <w:sz w:val="18"/>
                <w:szCs w:val="18"/>
              </w:rPr>
              <w:t xml:space="preserve">-увеличить объем электронного каталога, доступного в сет Интернет до </w:t>
            </w:r>
            <w:r w:rsidRPr="003E5EAE">
              <w:rPr>
                <w:b/>
                <w:color w:val="000000"/>
                <w:sz w:val="18"/>
                <w:szCs w:val="18"/>
              </w:rPr>
              <w:t>17500</w:t>
            </w:r>
            <w:r w:rsidRPr="003E5EAE">
              <w:rPr>
                <w:color w:val="000000"/>
                <w:sz w:val="18"/>
                <w:szCs w:val="18"/>
              </w:rPr>
              <w:t xml:space="preserve"> единиц;</w:t>
            </w:r>
          </w:p>
          <w:p w:rsidR="00647394" w:rsidRPr="003E5EAE" w:rsidRDefault="00647394" w:rsidP="00AE3EF9">
            <w:pPr>
              <w:shd w:val="clear" w:color="auto" w:fill="FFFFFF"/>
              <w:rPr>
                <w:color w:val="000000"/>
                <w:sz w:val="18"/>
                <w:szCs w:val="18"/>
              </w:rPr>
            </w:pPr>
            <w:r w:rsidRPr="003E5EAE">
              <w:rPr>
                <w:color w:val="000000"/>
                <w:sz w:val="18"/>
                <w:szCs w:val="18"/>
              </w:rPr>
              <w:t xml:space="preserve">- увеличить посещения учреждений культуры по отношению к 2010 году до </w:t>
            </w:r>
            <w:r w:rsidRPr="003E5EAE">
              <w:rPr>
                <w:b/>
                <w:color w:val="000000"/>
                <w:sz w:val="18"/>
                <w:szCs w:val="18"/>
              </w:rPr>
              <w:t>122</w:t>
            </w:r>
            <w:r w:rsidRPr="003E5EAE">
              <w:rPr>
                <w:color w:val="000000"/>
                <w:sz w:val="18"/>
                <w:szCs w:val="18"/>
              </w:rPr>
              <w:t>%;</w:t>
            </w:r>
          </w:p>
          <w:p w:rsidR="00647394" w:rsidRPr="003E5EAE" w:rsidRDefault="00647394" w:rsidP="00AE3EF9">
            <w:pPr>
              <w:shd w:val="clear" w:color="auto" w:fill="FFFFFF"/>
              <w:rPr>
                <w:color w:val="000000"/>
                <w:sz w:val="18"/>
                <w:szCs w:val="18"/>
              </w:rPr>
            </w:pPr>
            <w:r w:rsidRPr="003E5EAE">
              <w:rPr>
                <w:color w:val="000000"/>
                <w:sz w:val="18"/>
                <w:szCs w:val="18"/>
              </w:rPr>
              <w:t>-увеличить количество посещений библиотеки до</w:t>
            </w:r>
            <w:r w:rsidRPr="003E5EAE">
              <w:rPr>
                <w:b/>
                <w:color w:val="000000"/>
                <w:sz w:val="18"/>
                <w:szCs w:val="18"/>
              </w:rPr>
              <w:t xml:space="preserve"> 233040</w:t>
            </w:r>
            <w:r w:rsidRPr="003E5EAE">
              <w:rPr>
                <w:color w:val="000000"/>
                <w:sz w:val="18"/>
                <w:szCs w:val="18"/>
              </w:rPr>
              <w:t xml:space="preserve"> человек;</w:t>
            </w:r>
          </w:p>
          <w:p w:rsidR="00647394" w:rsidRPr="003E5EAE" w:rsidRDefault="00647394" w:rsidP="00AE3EF9">
            <w:pPr>
              <w:suppressAutoHyphens/>
              <w:ind w:left="33"/>
              <w:jc w:val="both"/>
              <w:rPr>
                <w:sz w:val="18"/>
                <w:szCs w:val="18"/>
                <w:lang w:eastAsia="ar-SA"/>
              </w:rPr>
            </w:pPr>
            <w:r w:rsidRPr="003E5EAE">
              <w:rPr>
                <w:sz w:val="18"/>
                <w:szCs w:val="18"/>
                <w:lang w:eastAsia="ar-SA"/>
              </w:rPr>
              <w:t xml:space="preserve">-доля детей в возрасте от 5 до 18 лет,  обучающихся  по дополнительным  образовательным  программам  (ДОП) в области искусств (предпрофессиональным и общеразвивающим), от общего количества детей данного возраста в районе, </w:t>
            </w:r>
            <w:r w:rsidRPr="003E5EAE">
              <w:rPr>
                <w:b/>
                <w:sz w:val="18"/>
                <w:szCs w:val="18"/>
                <w:lang w:eastAsia="ar-SA"/>
              </w:rPr>
              <w:t>не менее  15%;</w:t>
            </w:r>
          </w:p>
          <w:p w:rsidR="00647394" w:rsidRPr="003E5EAE" w:rsidRDefault="00647394" w:rsidP="00AE3EF9">
            <w:pPr>
              <w:widowControl w:val="0"/>
              <w:suppressAutoHyphens/>
              <w:autoSpaceDE w:val="0"/>
              <w:ind w:left="33"/>
              <w:jc w:val="both"/>
              <w:rPr>
                <w:rFonts w:eastAsia="Calibri"/>
                <w:sz w:val="18"/>
                <w:szCs w:val="18"/>
                <w:lang w:eastAsia="ar-SA"/>
              </w:rPr>
            </w:pPr>
            <w:r w:rsidRPr="003E5EAE">
              <w:rPr>
                <w:rFonts w:eastAsia="Calibri"/>
                <w:sz w:val="18"/>
                <w:szCs w:val="18"/>
                <w:lang w:eastAsia="ar-SA"/>
              </w:rPr>
              <w:t xml:space="preserve">-доля детей в возрасте от 7 до 15 лет включительно, обучающихся по предпрофессиональным образовательным программам (ПОП) в области искусств, от общего количества детей данного возраста в районе, </w:t>
            </w:r>
            <w:r w:rsidRPr="003E5EAE">
              <w:rPr>
                <w:rFonts w:eastAsia="Calibri"/>
                <w:b/>
                <w:sz w:val="18"/>
                <w:szCs w:val="18"/>
                <w:lang w:eastAsia="ar-SA"/>
              </w:rPr>
              <w:t>не менее  57%;</w:t>
            </w:r>
          </w:p>
          <w:p w:rsidR="00647394" w:rsidRPr="003E5EAE" w:rsidRDefault="00647394" w:rsidP="00AE3EF9">
            <w:pPr>
              <w:widowControl w:val="0"/>
              <w:suppressAutoHyphens/>
              <w:autoSpaceDE w:val="0"/>
              <w:ind w:left="33"/>
              <w:jc w:val="both"/>
              <w:rPr>
                <w:rFonts w:eastAsia="Calibri"/>
                <w:b/>
                <w:color w:val="000000"/>
                <w:sz w:val="18"/>
                <w:szCs w:val="18"/>
                <w:lang w:eastAsia="ar-SA"/>
              </w:rPr>
            </w:pPr>
            <w:r w:rsidRPr="003E5EAE">
              <w:rPr>
                <w:rFonts w:eastAsia="Calibri"/>
                <w:sz w:val="18"/>
                <w:szCs w:val="18"/>
                <w:lang w:eastAsia="ar-SA"/>
              </w:rPr>
              <w:t>-с</w:t>
            </w:r>
            <w:r w:rsidRPr="003E5EAE">
              <w:rPr>
                <w:rFonts w:eastAsia="Calibri"/>
                <w:color w:val="000000"/>
                <w:sz w:val="18"/>
                <w:szCs w:val="18"/>
                <w:lang w:eastAsia="ar-SA"/>
              </w:rPr>
              <w:t>охранность контингента обучающихся по ДОП в области искусств</w:t>
            </w:r>
            <w:r w:rsidRPr="003E5EAE">
              <w:rPr>
                <w:rFonts w:eastAsia="Calibri"/>
                <w:b/>
                <w:color w:val="000000"/>
                <w:sz w:val="18"/>
                <w:szCs w:val="18"/>
                <w:lang w:eastAsia="ar-SA"/>
              </w:rPr>
              <w:t>, до 95%;</w:t>
            </w:r>
          </w:p>
          <w:p w:rsidR="00647394" w:rsidRPr="003E5EAE" w:rsidRDefault="00647394" w:rsidP="00AE3EF9">
            <w:pPr>
              <w:widowControl w:val="0"/>
              <w:suppressAutoHyphens/>
              <w:autoSpaceDE w:val="0"/>
              <w:ind w:left="33"/>
              <w:jc w:val="both"/>
              <w:rPr>
                <w:rFonts w:eastAsia="Calibri"/>
                <w:color w:val="000000"/>
                <w:sz w:val="18"/>
                <w:szCs w:val="18"/>
                <w:lang w:eastAsia="ar-SA"/>
              </w:rPr>
            </w:pPr>
            <w:r w:rsidRPr="003E5EAE">
              <w:rPr>
                <w:rFonts w:eastAsia="Calibri"/>
                <w:color w:val="000000"/>
                <w:sz w:val="18"/>
                <w:szCs w:val="18"/>
                <w:lang w:eastAsia="ar-SA"/>
              </w:rPr>
              <w:t>4.</w:t>
            </w:r>
            <w:r w:rsidRPr="003E5EAE">
              <w:rPr>
                <w:rFonts w:eastAsia="Calibri"/>
                <w:sz w:val="18"/>
                <w:szCs w:val="18"/>
                <w:lang w:eastAsia="ar-SA"/>
              </w:rPr>
              <w:t xml:space="preserve"> Доля детей, обучающихся в ДШИ, привлекаемых к участию в различных творческих мероприятиях, в том числе проводимых непосредственно в ДШИ (мастер-классы, творческие встречи, концерты, выставки, театрализованные представления и т.д.), от общего числа детей, обучающихся в ДШИ,</w:t>
            </w:r>
            <w:r w:rsidRPr="003E5EAE">
              <w:rPr>
                <w:rFonts w:eastAsia="Calibri"/>
                <w:b/>
                <w:sz w:val="18"/>
                <w:szCs w:val="18"/>
                <w:lang w:eastAsia="ar-SA"/>
              </w:rPr>
              <w:t>100%</w:t>
            </w:r>
          </w:p>
          <w:p w:rsidR="00647394" w:rsidRPr="003E5EAE" w:rsidRDefault="00647394" w:rsidP="00AE3EF9">
            <w:pPr>
              <w:widowControl w:val="0"/>
              <w:suppressAutoHyphens/>
              <w:autoSpaceDE w:val="0"/>
              <w:ind w:left="33"/>
              <w:jc w:val="both"/>
              <w:rPr>
                <w:rFonts w:eastAsia="Calibri"/>
                <w:color w:val="000000"/>
                <w:sz w:val="18"/>
                <w:szCs w:val="18"/>
                <w:lang w:eastAsia="ar-SA"/>
              </w:rPr>
            </w:pPr>
            <w:r w:rsidRPr="003E5EAE">
              <w:rPr>
                <w:rFonts w:eastAsia="Calibri"/>
                <w:color w:val="000000"/>
                <w:sz w:val="18"/>
                <w:szCs w:val="18"/>
                <w:lang w:eastAsia="ar-SA"/>
              </w:rPr>
              <w:t>5.</w:t>
            </w:r>
            <w:r w:rsidRPr="003E5EAE">
              <w:rPr>
                <w:rFonts w:eastAsia="Calibri"/>
                <w:sz w:val="18"/>
                <w:szCs w:val="18"/>
                <w:lang w:eastAsia="ar-SA"/>
              </w:rPr>
              <w:t xml:space="preserve"> Количество творческих и просветительских мероприятий (фестивалей, конкурсов, концертов, выставок, постановок, публичных лекций, творческих встреч), проводимых ДШИ на базе других учреждений, в том числе общеобразовательных школ и учреждений социальной направленности, </w:t>
            </w:r>
            <w:r w:rsidRPr="003E5EAE">
              <w:rPr>
                <w:rFonts w:eastAsia="Calibri"/>
                <w:b/>
                <w:sz w:val="18"/>
                <w:szCs w:val="18"/>
                <w:lang w:eastAsia="ar-SA"/>
              </w:rPr>
              <w:t>до 49 единиц (за весь период)</w:t>
            </w:r>
          </w:p>
          <w:p w:rsidR="00647394" w:rsidRPr="003E5EAE" w:rsidRDefault="00647394" w:rsidP="00AE3EF9">
            <w:pPr>
              <w:widowControl w:val="0"/>
              <w:suppressAutoHyphens/>
              <w:autoSpaceDE w:val="0"/>
              <w:ind w:left="33"/>
              <w:jc w:val="both"/>
              <w:rPr>
                <w:rFonts w:eastAsia="Calibri"/>
                <w:sz w:val="18"/>
                <w:szCs w:val="18"/>
                <w:lang w:eastAsia="ar-SA"/>
              </w:rPr>
            </w:pPr>
            <w:r w:rsidRPr="003E5EAE">
              <w:rPr>
                <w:rFonts w:eastAsia="Calibri"/>
                <w:color w:val="000000"/>
                <w:sz w:val="18"/>
                <w:szCs w:val="18"/>
                <w:lang w:eastAsia="ar-SA"/>
              </w:rPr>
              <w:t>6.</w:t>
            </w:r>
            <w:r w:rsidRPr="003E5EAE">
              <w:rPr>
                <w:rFonts w:eastAsia="Calibri"/>
                <w:sz w:val="18"/>
                <w:szCs w:val="18"/>
                <w:lang w:eastAsia="ar-SA"/>
              </w:rPr>
              <w:t xml:space="preserve"> Количество  преподавателей, прошедших обучение по дополнительным профессиональным программам (программам повышения квалификации или переподготовки, в том числе направленным на работу с инвалидами и лицами с ОВЗ), в образовательных организациях, реализующих основные профессиональные образовательные программы в области искусств соответствующего профиля (ежегодно), </w:t>
            </w:r>
            <w:r w:rsidRPr="003E5EAE">
              <w:rPr>
                <w:rFonts w:eastAsia="Calibri"/>
                <w:b/>
                <w:sz w:val="18"/>
                <w:szCs w:val="18"/>
                <w:lang w:eastAsia="ar-SA"/>
              </w:rPr>
              <w:t>до 35 человек (за весь период)</w:t>
            </w:r>
          </w:p>
          <w:p w:rsidR="00647394" w:rsidRPr="003E5EAE" w:rsidRDefault="00647394" w:rsidP="00AE3EF9">
            <w:pPr>
              <w:widowControl w:val="0"/>
              <w:suppressAutoHyphens/>
              <w:autoSpaceDE w:val="0"/>
              <w:ind w:left="33"/>
              <w:jc w:val="both"/>
              <w:rPr>
                <w:rFonts w:eastAsia="Calibri"/>
                <w:sz w:val="18"/>
                <w:szCs w:val="18"/>
                <w:lang w:eastAsia="ar-SA"/>
              </w:rPr>
            </w:pPr>
            <w:r w:rsidRPr="003E5EAE">
              <w:rPr>
                <w:rFonts w:eastAsia="Calibri"/>
                <w:sz w:val="18"/>
                <w:szCs w:val="18"/>
                <w:lang w:eastAsia="ar-SA"/>
              </w:rPr>
              <w:t xml:space="preserve">7. Доля выпускников ДШИ, завершивших освоение ДОП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ДШИ, завершивших обучение по дополнительным предпрофессиональным программам в отчетном году, до </w:t>
            </w:r>
            <w:r w:rsidRPr="003E5EAE">
              <w:rPr>
                <w:rFonts w:eastAsia="Calibri"/>
                <w:b/>
                <w:sz w:val="18"/>
                <w:szCs w:val="18"/>
                <w:lang w:eastAsia="ar-SA"/>
              </w:rPr>
              <w:t>13%</w:t>
            </w:r>
          </w:p>
          <w:p w:rsidR="00647394" w:rsidRPr="003E5EAE" w:rsidRDefault="00647394" w:rsidP="00AE3EF9">
            <w:pPr>
              <w:widowControl w:val="0"/>
              <w:suppressAutoHyphens/>
              <w:autoSpaceDE w:val="0"/>
              <w:ind w:left="33"/>
              <w:jc w:val="both"/>
              <w:rPr>
                <w:rFonts w:eastAsia="Calibri"/>
                <w:sz w:val="18"/>
                <w:szCs w:val="18"/>
                <w:lang w:eastAsia="ar-SA"/>
              </w:rPr>
            </w:pPr>
            <w:r w:rsidRPr="003E5EAE">
              <w:rPr>
                <w:rFonts w:eastAsia="Calibri"/>
                <w:sz w:val="18"/>
                <w:szCs w:val="18"/>
                <w:lang w:eastAsia="ar-SA"/>
              </w:rPr>
              <w:t xml:space="preserve">8. Доля родителей (законных представителей), удовлетворённых условиями и качеством предоставления образовательных услуг, до </w:t>
            </w:r>
            <w:r w:rsidRPr="003E5EAE">
              <w:rPr>
                <w:rFonts w:eastAsia="Calibri"/>
                <w:b/>
                <w:sz w:val="18"/>
                <w:szCs w:val="18"/>
                <w:lang w:eastAsia="ar-SA"/>
              </w:rPr>
              <w:t>97 %</w:t>
            </w:r>
          </w:p>
          <w:p w:rsidR="00647394" w:rsidRPr="003E5EAE" w:rsidRDefault="00647394" w:rsidP="00647394">
            <w:pPr>
              <w:numPr>
                <w:ilvl w:val="0"/>
                <w:numId w:val="7"/>
              </w:numPr>
              <w:suppressAutoHyphens/>
              <w:ind w:left="0" w:firstLine="33"/>
              <w:jc w:val="both"/>
              <w:rPr>
                <w:rFonts w:ascii="Calibri" w:hAnsi="Calibri" w:cs="Calibri"/>
                <w:sz w:val="18"/>
                <w:szCs w:val="18"/>
                <w:lang w:eastAsia="ar-SA"/>
              </w:rPr>
            </w:pPr>
            <w:r w:rsidRPr="003E5EAE">
              <w:rPr>
                <w:sz w:val="18"/>
                <w:szCs w:val="18"/>
                <w:lang w:eastAsia="ar-SA"/>
              </w:rPr>
              <w:t xml:space="preserve">9. Наличие собственного Интернет сайта учреждения и обеспечение его поддержки в актуальном состоянии, </w:t>
            </w:r>
            <w:r w:rsidRPr="003E5EAE">
              <w:rPr>
                <w:b/>
                <w:sz w:val="18"/>
                <w:szCs w:val="18"/>
                <w:lang w:eastAsia="ar-SA"/>
              </w:rPr>
              <w:t>100 %</w:t>
            </w:r>
          </w:p>
          <w:p w:rsidR="00647394" w:rsidRPr="003E5EAE" w:rsidRDefault="00647394" w:rsidP="00AE3EF9">
            <w:pPr>
              <w:shd w:val="clear" w:color="auto" w:fill="FFFFFF"/>
              <w:rPr>
                <w:color w:val="000000"/>
                <w:sz w:val="18"/>
                <w:szCs w:val="18"/>
              </w:rPr>
            </w:pPr>
            <w:r w:rsidRPr="003E5EAE">
              <w:rPr>
                <w:sz w:val="18"/>
                <w:szCs w:val="18"/>
                <w:lang w:eastAsia="ar-SA"/>
              </w:rPr>
              <w:t xml:space="preserve">10. Доля оснащенности ДШИ новым оборудованием, техническими средствами, уникальными установками, учебной литературой , </w:t>
            </w:r>
            <w:r w:rsidRPr="003E5EAE">
              <w:rPr>
                <w:b/>
                <w:sz w:val="18"/>
                <w:szCs w:val="18"/>
                <w:lang w:eastAsia="ar-SA"/>
              </w:rPr>
              <w:t>0%</w:t>
            </w:r>
          </w:p>
        </w:tc>
      </w:tr>
    </w:tbl>
    <w:p w:rsidR="00647394" w:rsidRPr="003E5EAE" w:rsidRDefault="00647394" w:rsidP="00647394">
      <w:pPr>
        <w:jc w:val="center"/>
        <w:rPr>
          <w:b/>
          <w:sz w:val="18"/>
          <w:szCs w:val="18"/>
        </w:rPr>
      </w:pPr>
    </w:p>
    <w:p w:rsidR="00647394" w:rsidRPr="00257B30" w:rsidRDefault="00647394" w:rsidP="00647394">
      <w:pPr>
        <w:jc w:val="both"/>
        <w:rPr>
          <w:sz w:val="28"/>
          <w:szCs w:val="28"/>
        </w:rPr>
      </w:pPr>
    </w:p>
    <w:p w:rsidR="00647394" w:rsidRPr="00257B30" w:rsidRDefault="00647394" w:rsidP="00647394">
      <w:pPr>
        <w:rPr>
          <w:sz w:val="28"/>
          <w:szCs w:val="28"/>
        </w:rPr>
      </w:pPr>
      <w:r w:rsidRPr="00257B30">
        <w:rPr>
          <w:sz w:val="28"/>
          <w:szCs w:val="28"/>
        </w:rPr>
        <w:br w:type="page"/>
      </w:r>
    </w:p>
    <w:p w:rsidR="00647394" w:rsidRDefault="00647394" w:rsidP="00647394">
      <w:pPr>
        <w:jc w:val="both"/>
        <w:sectPr w:rsidR="00647394" w:rsidSect="00E83E11">
          <w:headerReference w:type="even" r:id="rId15"/>
          <w:headerReference w:type="default" r:id="rId16"/>
          <w:pgSz w:w="11907" w:h="16840"/>
          <w:pgMar w:top="426" w:right="709" w:bottom="426" w:left="1588" w:header="720" w:footer="720" w:gutter="0"/>
          <w:cols w:space="720"/>
          <w:titlePg/>
        </w:sectPr>
      </w:pPr>
    </w:p>
    <w:p w:rsidR="00647394" w:rsidRPr="00647394" w:rsidRDefault="00647394" w:rsidP="00647394">
      <w:pPr>
        <w:jc w:val="center"/>
        <w:rPr>
          <w:b/>
          <w:sz w:val="28"/>
        </w:rPr>
      </w:pPr>
      <w:r w:rsidRPr="00647394">
        <w:rPr>
          <w:b/>
          <w:sz w:val="28"/>
        </w:rPr>
        <w:lastRenderedPageBreak/>
        <w:t>ПАСПОРТ</w:t>
      </w:r>
    </w:p>
    <w:p w:rsidR="00647394" w:rsidRPr="00647394" w:rsidRDefault="00647394" w:rsidP="00647394">
      <w:pPr>
        <w:jc w:val="center"/>
        <w:rPr>
          <w:b/>
          <w:sz w:val="28"/>
        </w:rPr>
      </w:pPr>
      <w:r w:rsidRPr="00647394">
        <w:rPr>
          <w:b/>
          <w:sz w:val="28"/>
        </w:rPr>
        <w:t xml:space="preserve">муниципальной программы «Развитие муниципального управления </w:t>
      </w:r>
    </w:p>
    <w:p w:rsidR="00647394" w:rsidRPr="00647394" w:rsidRDefault="00647394" w:rsidP="00647394">
      <w:pPr>
        <w:jc w:val="center"/>
        <w:rPr>
          <w:b/>
          <w:sz w:val="28"/>
        </w:rPr>
      </w:pPr>
      <w:r w:rsidRPr="00647394">
        <w:rPr>
          <w:b/>
          <w:sz w:val="28"/>
        </w:rPr>
        <w:t>Куменского района»</w:t>
      </w:r>
    </w:p>
    <w:p w:rsidR="00647394" w:rsidRPr="005A6105" w:rsidRDefault="00647394" w:rsidP="00647394">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6048"/>
      </w:tblGrid>
      <w:tr w:rsidR="00647394" w:rsidRPr="00647394" w:rsidTr="00AE3EF9">
        <w:tc>
          <w:tcPr>
            <w:tcW w:w="3848" w:type="dxa"/>
          </w:tcPr>
          <w:p w:rsidR="00647394" w:rsidRPr="00647394" w:rsidRDefault="00647394" w:rsidP="00AE3EF9">
            <w:pPr>
              <w:jc w:val="both"/>
            </w:pPr>
            <w:r w:rsidRPr="00647394">
              <w:t>Ответственный исполнитель муниципальной программы</w:t>
            </w:r>
          </w:p>
        </w:tc>
        <w:tc>
          <w:tcPr>
            <w:tcW w:w="6119" w:type="dxa"/>
          </w:tcPr>
          <w:p w:rsidR="00647394" w:rsidRPr="00647394" w:rsidRDefault="00647394" w:rsidP="00AE3EF9">
            <w:pPr>
              <w:jc w:val="both"/>
            </w:pPr>
            <w:r w:rsidRPr="00647394">
              <w:t>Управление делами администрации Куменского района</w:t>
            </w:r>
          </w:p>
          <w:p w:rsidR="00647394" w:rsidRPr="00647394" w:rsidRDefault="00647394" w:rsidP="00AE3EF9">
            <w:pPr>
              <w:jc w:val="both"/>
            </w:pPr>
          </w:p>
        </w:tc>
      </w:tr>
      <w:tr w:rsidR="00647394" w:rsidRPr="00647394" w:rsidTr="00AE3EF9">
        <w:tc>
          <w:tcPr>
            <w:tcW w:w="3848" w:type="dxa"/>
          </w:tcPr>
          <w:p w:rsidR="00647394" w:rsidRPr="00647394" w:rsidRDefault="00647394" w:rsidP="00AE3EF9">
            <w:pPr>
              <w:jc w:val="both"/>
            </w:pPr>
            <w:r w:rsidRPr="00647394">
              <w:t>Соисполнители муниципальной программы</w:t>
            </w:r>
          </w:p>
        </w:tc>
        <w:tc>
          <w:tcPr>
            <w:tcW w:w="6119" w:type="dxa"/>
          </w:tcPr>
          <w:p w:rsidR="00647394" w:rsidRPr="00647394" w:rsidRDefault="00647394" w:rsidP="00AE3EF9">
            <w:pPr>
              <w:jc w:val="both"/>
            </w:pPr>
            <w:r w:rsidRPr="00647394">
              <w:t>Отдел бухгалтерского учета администрации Куменского района</w:t>
            </w:r>
          </w:p>
          <w:p w:rsidR="00647394" w:rsidRPr="00647394" w:rsidRDefault="00647394" w:rsidP="00AE3EF9">
            <w:pPr>
              <w:jc w:val="both"/>
            </w:pPr>
            <w:r w:rsidRPr="00647394">
              <w:t xml:space="preserve">Финансовое управление администрации Куменского района </w:t>
            </w:r>
          </w:p>
          <w:p w:rsidR="00647394" w:rsidRPr="00647394" w:rsidRDefault="00647394" w:rsidP="00AE3EF9">
            <w:pPr>
              <w:jc w:val="both"/>
            </w:pPr>
            <w:r w:rsidRPr="00647394">
              <w:t>Управление образования администрации Куменского района</w:t>
            </w:r>
          </w:p>
          <w:p w:rsidR="00647394" w:rsidRPr="00647394" w:rsidRDefault="00647394" w:rsidP="00AE3EF9">
            <w:pPr>
              <w:jc w:val="both"/>
            </w:pPr>
            <w:r w:rsidRPr="00647394">
              <w:t>Куменская районная Дума</w:t>
            </w:r>
          </w:p>
          <w:p w:rsidR="00647394" w:rsidRPr="00647394" w:rsidRDefault="00647394" w:rsidP="00AE3EF9">
            <w:pPr>
              <w:jc w:val="both"/>
            </w:pPr>
            <w:r w:rsidRPr="00647394">
              <w:t>Муниципальное казенное учреждение «Служба хозяйственного обеспечения администрации Куменского района»</w:t>
            </w:r>
          </w:p>
          <w:p w:rsidR="00647394" w:rsidRPr="00647394" w:rsidRDefault="00647394" w:rsidP="00AE3EF9">
            <w:pPr>
              <w:jc w:val="both"/>
            </w:pPr>
          </w:p>
        </w:tc>
      </w:tr>
      <w:tr w:rsidR="00647394" w:rsidRPr="00647394" w:rsidTr="00AE3EF9">
        <w:tc>
          <w:tcPr>
            <w:tcW w:w="3848" w:type="dxa"/>
          </w:tcPr>
          <w:p w:rsidR="00647394" w:rsidRPr="00647394" w:rsidRDefault="00647394" w:rsidP="00AE3EF9">
            <w:pPr>
              <w:jc w:val="both"/>
            </w:pPr>
            <w:r w:rsidRPr="00647394">
              <w:t>Наименование подпрограмм</w:t>
            </w:r>
          </w:p>
        </w:tc>
        <w:tc>
          <w:tcPr>
            <w:tcW w:w="6119" w:type="dxa"/>
          </w:tcPr>
          <w:p w:rsidR="00647394" w:rsidRPr="00647394" w:rsidRDefault="00647394" w:rsidP="00AE3EF9">
            <w:pPr>
              <w:jc w:val="both"/>
            </w:pPr>
            <w:r w:rsidRPr="00647394">
              <w:t>Подпрограмма «Развитие муниципальной службы Куменского муниципального района»</w:t>
            </w:r>
          </w:p>
          <w:p w:rsidR="00647394" w:rsidRPr="00647394" w:rsidRDefault="00647394" w:rsidP="00AE3EF9">
            <w:pPr>
              <w:jc w:val="both"/>
            </w:pPr>
            <w:r w:rsidRPr="00647394">
              <w:t xml:space="preserve">Подпрограмма «Обеспечение деятельности администрации Куменского района по решению вопросов местного значения» </w:t>
            </w:r>
          </w:p>
          <w:p w:rsidR="00647394" w:rsidRPr="00647394" w:rsidRDefault="00647394" w:rsidP="00AE3EF9">
            <w:pPr>
              <w:jc w:val="both"/>
            </w:pPr>
            <w:r w:rsidRPr="00647394">
              <w:t>Подпрограмма «Обеспечение деятельности муниципального учреждения Управление образования администрации Куменского района»</w:t>
            </w:r>
          </w:p>
          <w:p w:rsidR="00647394" w:rsidRPr="00647394" w:rsidRDefault="00647394" w:rsidP="00AE3EF9">
            <w:pPr>
              <w:jc w:val="both"/>
            </w:pPr>
            <w:r w:rsidRPr="00647394">
              <w:t xml:space="preserve">Подпрограмма «Служба хозяйственного обеспечения  деятельности администрации Куменского района» </w:t>
            </w:r>
          </w:p>
        </w:tc>
      </w:tr>
      <w:tr w:rsidR="00647394" w:rsidRPr="00647394" w:rsidTr="00AE3EF9">
        <w:tc>
          <w:tcPr>
            <w:tcW w:w="3848" w:type="dxa"/>
          </w:tcPr>
          <w:p w:rsidR="00647394" w:rsidRPr="00647394" w:rsidRDefault="00647394" w:rsidP="00AE3EF9">
            <w:pPr>
              <w:jc w:val="both"/>
            </w:pPr>
            <w:r w:rsidRPr="00647394">
              <w:t>Программно-целевые инструменты муниципальной программы</w:t>
            </w:r>
          </w:p>
        </w:tc>
        <w:tc>
          <w:tcPr>
            <w:tcW w:w="6119" w:type="dxa"/>
          </w:tcPr>
          <w:p w:rsidR="00647394" w:rsidRPr="00647394" w:rsidRDefault="00647394" w:rsidP="00AE3EF9">
            <w:pPr>
              <w:jc w:val="both"/>
            </w:pPr>
            <w:r w:rsidRPr="00647394">
              <w:t>Подпрограмма «Развитие муниципальной службы Куменского муниципального района»</w:t>
            </w:r>
          </w:p>
          <w:p w:rsidR="00647394" w:rsidRPr="00647394" w:rsidRDefault="00647394" w:rsidP="00AE3EF9">
            <w:pPr>
              <w:jc w:val="both"/>
            </w:pPr>
            <w:r w:rsidRPr="00647394">
              <w:t xml:space="preserve">Подпрограмма «Обеспечение деятельности администрации Куменского района по решению вопросов местного значения» </w:t>
            </w:r>
          </w:p>
          <w:p w:rsidR="00647394" w:rsidRPr="00647394" w:rsidRDefault="00647394" w:rsidP="00AE3EF9">
            <w:pPr>
              <w:jc w:val="both"/>
            </w:pPr>
            <w:r w:rsidRPr="00647394">
              <w:t>Подпрограмма «Обеспечение деятельности муниципального учреждения Управление образования администрации Куменского района»</w:t>
            </w:r>
          </w:p>
          <w:p w:rsidR="00647394" w:rsidRPr="00647394" w:rsidRDefault="00647394" w:rsidP="00AE3EF9">
            <w:pPr>
              <w:jc w:val="both"/>
            </w:pPr>
            <w:r w:rsidRPr="00647394">
              <w:t xml:space="preserve">Подпрограмма «Служба хозяйственного обеспечения  деятельности администрации Куменского района» </w:t>
            </w:r>
          </w:p>
          <w:p w:rsidR="00647394" w:rsidRPr="00647394" w:rsidRDefault="00647394" w:rsidP="00AE3EF9">
            <w:pPr>
              <w:jc w:val="both"/>
            </w:pPr>
            <w:r w:rsidRPr="00647394">
              <w:t>Отдельное мероприятие "Обеспечение деятельности Куменской районной Думы"</w:t>
            </w:r>
          </w:p>
        </w:tc>
      </w:tr>
      <w:tr w:rsidR="00647394" w:rsidRPr="00647394" w:rsidTr="00AE3EF9">
        <w:tc>
          <w:tcPr>
            <w:tcW w:w="3848" w:type="dxa"/>
            <w:shd w:val="clear" w:color="auto" w:fill="auto"/>
          </w:tcPr>
          <w:p w:rsidR="00647394" w:rsidRPr="00647394" w:rsidRDefault="00647394" w:rsidP="00AE3EF9">
            <w:pPr>
              <w:jc w:val="both"/>
            </w:pPr>
            <w:r w:rsidRPr="00647394">
              <w:t>Цели муниципальной программы</w:t>
            </w:r>
          </w:p>
        </w:tc>
        <w:tc>
          <w:tcPr>
            <w:tcW w:w="6119" w:type="dxa"/>
            <w:shd w:val="clear" w:color="auto" w:fill="auto"/>
          </w:tcPr>
          <w:p w:rsidR="00647394" w:rsidRPr="00647394" w:rsidRDefault="00647394" w:rsidP="00AE3EF9">
            <w:pPr>
              <w:jc w:val="both"/>
            </w:pPr>
            <w:r w:rsidRPr="00647394">
              <w:t>- совершенствование и развитие муниципальной службы в  муниципальном образовании Куменский муниципальный район;</w:t>
            </w:r>
          </w:p>
          <w:p w:rsidR="00647394" w:rsidRPr="00647394" w:rsidRDefault="00647394" w:rsidP="00AE3EF9">
            <w:pPr>
              <w:jc w:val="both"/>
            </w:pPr>
            <w:r w:rsidRPr="00647394">
              <w:t>- совершенствование и повышение эффективности деятельности органов местного самоуправления по решению вопросов местного значения;</w:t>
            </w:r>
          </w:p>
          <w:p w:rsidR="00647394" w:rsidRPr="00647394" w:rsidRDefault="00647394" w:rsidP="00AE3EF9">
            <w:pPr>
              <w:jc w:val="both"/>
            </w:pPr>
            <w:r w:rsidRPr="00647394">
              <w:t>- осуществление в рамках своей компетенции государственной политики в области дошкольного, начального общего, основного общего, среднего (полного) общего, дополнительного образования на территории района, обеспечение функционирования и развития сферы образования в Куменском районе;</w:t>
            </w:r>
          </w:p>
          <w:p w:rsidR="00647394" w:rsidRPr="00647394" w:rsidRDefault="00647394" w:rsidP="00AE3EF9">
            <w:pPr>
              <w:jc w:val="both"/>
            </w:pPr>
            <w:r w:rsidRPr="00647394">
              <w:t>- создание условий для обеспечения деятельности органов местного самоуправления Куменского района</w:t>
            </w:r>
          </w:p>
          <w:p w:rsidR="00647394" w:rsidRPr="00647394" w:rsidRDefault="00647394" w:rsidP="00AE3EF9">
            <w:pPr>
              <w:jc w:val="both"/>
            </w:pPr>
          </w:p>
        </w:tc>
      </w:tr>
      <w:tr w:rsidR="00647394" w:rsidRPr="00647394" w:rsidTr="00AE3EF9">
        <w:tc>
          <w:tcPr>
            <w:tcW w:w="3848" w:type="dxa"/>
            <w:shd w:val="clear" w:color="auto" w:fill="auto"/>
          </w:tcPr>
          <w:p w:rsidR="00647394" w:rsidRPr="00647394" w:rsidRDefault="00647394" w:rsidP="00AE3EF9">
            <w:pPr>
              <w:jc w:val="both"/>
            </w:pPr>
            <w:r w:rsidRPr="00647394">
              <w:t>Задачи муниципальной программы</w:t>
            </w:r>
          </w:p>
        </w:tc>
        <w:tc>
          <w:tcPr>
            <w:tcW w:w="6119" w:type="dxa"/>
            <w:shd w:val="clear" w:color="auto" w:fill="auto"/>
          </w:tcPr>
          <w:p w:rsidR="00647394" w:rsidRPr="00647394" w:rsidRDefault="00647394" w:rsidP="00AE3EF9">
            <w:pPr>
              <w:jc w:val="both"/>
            </w:pPr>
            <w:r w:rsidRPr="00647394">
              <w:t>1. Обеспечение соответствия нормативной правовой базы в сфере муниципальной службы действующему законодательству.</w:t>
            </w:r>
          </w:p>
          <w:p w:rsidR="00647394" w:rsidRPr="00647394" w:rsidRDefault="00647394" w:rsidP="00AE3EF9">
            <w:pPr>
              <w:jc w:val="both"/>
            </w:pPr>
            <w:r w:rsidRPr="00647394">
              <w:t>2. Формирование системы управления муниципальной службой, повышение эффективности работы кадровых служб, внедрение  информационных технологий в системе управления кадровыми ресурсами.</w:t>
            </w:r>
          </w:p>
          <w:p w:rsidR="00647394" w:rsidRPr="00647394" w:rsidRDefault="00647394" w:rsidP="00AE3EF9">
            <w:pPr>
              <w:jc w:val="both"/>
            </w:pPr>
            <w:r w:rsidRPr="00647394">
              <w:t>3. Создание условий для профессионального развития и подготовки кадров через систему профессионального и личностного роста муниципальных служащих и посредством прохождения аттестации.</w:t>
            </w:r>
          </w:p>
          <w:p w:rsidR="00647394" w:rsidRPr="00647394" w:rsidRDefault="00647394" w:rsidP="00AE3EF9">
            <w:pPr>
              <w:jc w:val="both"/>
            </w:pPr>
            <w:r w:rsidRPr="00647394">
              <w:t>4. Стимулирование и мотивация, повышение  престижа и открытости муниципальной службы в муниципальном образовании «Куменский  район».</w:t>
            </w:r>
          </w:p>
          <w:p w:rsidR="00647394" w:rsidRPr="00647394" w:rsidRDefault="00647394" w:rsidP="00AE3EF9">
            <w:pPr>
              <w:jc w:val="both"/>
            </w:pPr>
            <w:r w:rsidRPr="00647394">
              <w:t>5. Развитие механизма предупреждения коррупции, выявления и разрешения конфликта интересов на муниципальной службе.</w:t>
            </w:r>
          </w:p>
          <w:p w:rsidR="00647394" w:rsidRPr="00647394" w:rsidRDefault="00647394" w:rsidP="00AE3EF9">
            <w:pPr>
              <w:jc w:val="both"/>
            </w:pPr>
            <w:r w:rsidRPr="00647394">
              <w:t>6. Создание механизмов постоянного совершенствования деятельности органов местного самоуправления.</w:t>
            </w:r>
          </w:p>
          <w:p w:rsidR="00647394" w:rsidRPr="00647394" w:rsidRDefault="00647394" w:rsidP="00AE3EF9">
            <w:pPr>
              <w:jc w:val="both"/>
            </w:pPr>
            <w:r w:rsidRPr="00647394">
              <w:t xml:space="preserve">7. Совершенствование системы управления и деятельности </w:t>
            </w:r>
            <w:r w:rsidRPr="00647394">
              <w:lastRenderedPageBreak/>
              <w:t>подведомственных  бюджетных учреждений.</w:t>
            </w:r>
          </w:p>
          <w:p w:rsidR="00647394" w:rsidRPr="00647394" w:rsidRDefault="00647394" w:rsidP="00AE3EF9">
            <w:pPr>
              <w:jc w:val="both"/>
            </w:pPr>
            <w:r w:rsidRPr="00647394">
              <w:t>8. Расширение сферы и повышение качества оказания муниципальных услуг, в том числе в электронном виде.</w:t>
            </w:r>
          </w:p>
          <w:p w:rsidR="00647394" w:rsidRPr="00647394" w:rsidRDefault="00647394" w:rsidP="00AE3EF9">
            <w:pPr>
              <w:jc w:val="both"/>
            </w:pPr>
            <w:r w:rsidRPr="00647394">
              <w:t>9. Повышение открытости и уровня осведомленности о деятельности органов местного самоуправления.</w:t>
            </w:r>
          </w:p>
          <w:p w:rsidR="00647394" w:rsidRPr="00647394" w:rsidRDefault="00647394" w:rsidP="00AE3EF9">
            <w:pPr>
              <w:jc w:val="both"/>
            </w:pPr>
            <w:r w:rsidRPr="00647394">
              <w:t>10. Осуществление мер материальной поддержки лиц, имеющих право на пенсию за выслугу лет.</w:t>
            </w:r>
          </w:p>
          <w:p w:rsidR="00647394" w:rsidRPr="00647394" w:rsidRDefault="00647394" w:rsidP="00AE3EF9">
            <w:pPr>
              <w:jc w:val="both"/>
            </w:pPr>
            <w:r w:rsidRPr="00647394">
              <w:t>11. Создание условий для осуществления присмотра и ухода за детьми, содержания детей в образовательных учреждениях</w:t>
            </w:r>
          </w:p>
          <w:p w:rsidR="00647394" w:rsidRPr="00647394" w:rsidRDefault="00647394" w:rsidP="00AE3EF9">
            <w:pPr>
              <w:jc w:val="both"/>
            </w:pPr>
            <w:r w:rsidRPr="00647394">
              <w:t>12.  Учет детей, подлежащих обучению в образовательных учреждениях, реализующих основные общеобразовательные программы</w:t>
            </w:r>
          </w:p>
          <w:p w:rsidR="00647394" w:rsidRPr="00647394" w:rsidRDefault="00647394" w:rsidP="00AE3EF9">
            <w:pPr>
              <w:jc w:val="both"/>
            </w:pPr>
            <w:r w:rsidRPr="00647394">
              <w:t xml:space="preserve">13. Обеспечение эффективного управления в сфере образования муниципального образования Куменский район </w:t>
            </w:r>
          </w:p>
          <w:p w:rsidR="00647394" w:rsidRPr="00647394" w:rsidRDefault="00647394" w:rsidP="00AE3EF9">
            <w:pPr>
              <w:jc w:val="both"/>
            </w:pPr>
            <w:r w:rsidRPr="00647394">
              <w:t>14. Организация материально-технического обеспечения деятельности администрации района.</w:t>
            </w:r>
          </w:p>
          <w:p w:rsidR="00647394" w:rsidRPr="00647394" w:rsidRDefault="00647394" w:rsidP="00AE3EF9">
            <w:pPr>
              <w:jc w:val="both"/>
            </w:pPr>
            <w:r w:rsidRPr="00647394">
              <w:t>15.  Организация содержания помещений в соответствии с требованиями санитарных норм, благоустройство закрепленной территории.</w:t>
            </w:r>
          </w:p>
          <w:p w:rsidR="00647394" w:rsidRPr="00647394" w:rsidRDefault="00647394" w:rsidP="00AE3EF9">
            <w:pPr>
              <w:jc w:val="both"/>
            </w:pPr>
            <w:r w:rsidRPr="00647394">
              <w:t>16. Обеспечение эксплуатации зданий в соответствии с действующими нормами и правилами.</w:t>
            </w:r>
          </w:p>
          <w:p w:rsidR="00647394" w:rsidRPr="00647394" w:rsidRDefault="00647394" w:rsidP="00AE3EF9">
            <w:pPr>
              <w:jc w:val="both"/>
            </w:pPr>
            <w:r w:rsidRPr="00647394">
              <w:t>17. Организация планирования и проведения текущего и капитального ремонта зданий, помещений, инженерных систем и коммуникаций.</w:t>
            </w:r>
          </w:p>
          <w:p w:rsidR="00647394" w:rsidRPr="00647394" w:rsidRDefault="00647394" w:rsidP="00AE3EF9">
            <w:pPr>
              <w:jc w:val="both"/>
            </w:pPr>
            <w:r w:rsidRPr="00647394">
              <w:t>18. Осуществление организационных мероприятий по обеспечению охраны имущества, а также технической защиты, пожарной безопасности на переданных в оперативное управление  объектах.</w:t>
            </w:r>
          </w:p>
          <w:p w:rsidR="00647394" w:rsidRPr="00647394" w:rsidRDefault="00647394" w:rsidP="00AE3EF9">
            <w:pPr>
              <w:jc w:val="both"/>
            </w:pPr>
            <w:r w:rsidRPr="00647394">
              <w:t>19. Обеспечение транспортного обслуживания сотрудников органов местного самоуправления района.</w:t>
            </w:r>
          </w:p>
          <w:p w:rsidR="00647394" w:rsidRPr="00647394" w:rsidRDefault="00647394" w:rsidP="00AE3EF9">
            <w:pPr>
              <w:jc w:val="both"/>
            </w:pPr>
          </w:p>
        </w:tc>
      </w:tr>
      <w:tr w:rsidR="00647394" w:rsidRPr="00647394" w:rsidTr="00AE3EF9">
        <w:tc>
          <w:tcPr>
            <w:tcW w:w="3848" w:type="dxa"/>
          </w:tcPr>
          <w:p w:rsidR="00647394" w:rsidRPr="00647394" w:rsidRDefault="00647394" w:rsidP="00AE3EF9">
            <w:pPr>
              <w:jc w:val="both"/>
            </w:pPr>
            <w:r w:rsidRPr="00647394">
              <w:lastRenderedPageBreak/>
              <w:t>Целевые показатели эффективности реализации муниципальной программы</w:t>
            </w:r>
          </w:p>
        </w:tc>
        <w:tc>
          <w:tcPr>
            <w:tcW w:w="6119" w:type="dxa"/>
          </w:tcPr>
          <w:p w:rsidR="00647394" w:rsidRPr="00647394" w:rsidRDefault="00647394" w:rsidP="00AE3EF9">
            <w:pPr>
              <w:jc w:val="both"/>
              <w:rPr>
                <w:b/>
              </w:rPr>
            </w:pPr>
            <w:r w:rsidRPr="00647394">
              <w:rPr>
                <w:b/>
              </w:rPr>
              <w:t xml:space="preserve">Подпрограмма «Развитие муниципальной службы Куменского муниципального района» </w:t>
            </w:r>
          </w:p>
          <w:p w:rsidR="00647394" w:rsidRPr="00647394" w:rsidRDefault="00647394" w:rsidP="00AE3EF9">
            <w:pPr>
              <w:jc w:val="both"/>
            </w:pPr>
            <w:r w:rsidRPr="00647394">
              <w:rPr>
                <w:b/>
              </w:rPr>
              <w:t xml:space="preserve">- </w:t>
            </w:r>
            <w:r w:rsidRPr="00647394">
              <w:t>отсутствие</w:t>
            </w:r>
            <w:r w:rsidRPr="00647394">
              <w:rPr>
                <w:b/>
              </w:rPr>
              <w:t xml:space="preserve"> </w:t>
            </w:r>
            <w:r w:rsidRPr="00647394">
              <w:t>замечаний контролирующих органов о противоречии нормативных правовых актов действующему законодательству, %;</w:t>
            </w:r>
          </w:p>
          <w:p w:rsidR="00647394" w:rsidRPr="00647394" w:rsidRDefault="00647394" w:rsidP="00AE3EF9">
            <w:pPr>
              <w:jc w:val="both"/>
            </w:pPr>
            <w:r w:rsidRPr="00647394">
              <w:t>- доля муниципальных служащих успешно прошедших аттестацию и сдавших квалификационный экзамен, от числа муниципальных служащих, включенных в график, %;</w:t>
            </w:r>
          </w:p>
          <w:p w:rsidR="00647394" w:rsidRPr="00647394" w:rsidRDefault="00647394" w:rsidP="00AE3EF9">
            <w:pPr>
              <w:jc w:val="both"/>
            </w:pPr>
            <w:r w:rsidRPr="00647394">
              <w:t>- доля муниципальных служащих повысивших профессиональный уровень, от запланированного на обучение количества муниципальных служащих, %;</w:t>
            </w:r>
          </w:p>
          <w:p w:rsidR="00647394" w:rsidRPr="00647394" w:rsidRDefault="00647394" w:rsidP="00AE3EF9">
            <w:pPr>
              <w:jc w:val="both"/>
            </w:pPr>
            <w:r w:rsidRPr="00647394">
              <w:t>- доля  муниципальных служащих, принятых на муниципальную службу и назначенных на  должности муниципальной службы из числа кадрового резерва или по результатам конкурса на замещение вакантных должностей муниципальной службы, %;</w:t>
            </w:r>
          </w:p>
          <w:p w:rsidR="00647394" w:rsidRPr="00647394" w:rsidRDefault="00647394" w:rsidP="00AE3EF9">
            <w:pPr>
              <w:jc w:val="both"/>
            </w:pPr>
            <w:r w:rsidRPr="00647394">
              <w:t>- доля муниципальных служащих прошедших медицинскую диспансеризацию и имеющих заключение об отсутствии заболеваний, препятствующих прохождению муниципальной службы, от числа муниципальных служащих, подлежащих диспансеризации, %;</w:t>
            </w:r>
          </w:p>
          <w:p w:rsidR="00647394" w:rsidRPr="00647394" w:rsidRDefault="00647394" w:rsidP="00AE3EF9">
            <w:pPr>
              <w:jc w:val="both"/>
              <w:rPr>
                <w:b/>
              </w:rPr>
            </w:pPr>
            <w:r w:rsidRPr="00647394">
              <w:rPr>
                <w:b/>
              </w:rPr>
              <w:t>Подпрограмма «Обеспечение деятельности администрации Куменского района по решению вопросов местного значения»</w:t>
            </w:r>
          </w:p>
          <w:p w:rsidR="00647394" w:rsidRPr="00647394" w:rsidRDefault="00647394" w:rsidP="00AE3EF9">
            <w:pPr>
              <w:jc w:val="both"/>
            </w:pPr>
            <w:r w:rsidRPr="00647394">
              <w:t xml:space="preserve"> - Количество обращений граждан в администрацию Куменского района, рассмотренных с нарушением сроков, установленных законодательством, единиц.</w:t>
            </w:r>
          </w:p>
          <w:p w:rsidR="00647394" w:rsidRPr="00647394" w:rsidRDefault="00647394" w:rsidP="00AE3EF9">
            <w:pPr>
              <w:jc w:val="both"/>
            </w:pPr>
            <w:r w:rsidRPr="00647394">
              <w:t xml:space="preserve"> - Количество заседаний коллегии при главе администрации района, единиц.</w:t>
            </w:r>
          </w:p>
          <w:p w:rsidR="00647394" w:rsidRPr="00647394" w:rsidRDefault="00647394" w:rsidP="00AE3EF9">
            <w:pPr>
              <w:jc w:val="both"/>
            </w:pPr>
            <w:r w:rsidRPr="00647394">
              <w:t xml:space="preserve"> - Обеспечение выплаты пенсии за выслугу лет лицам, замещавшим должности муниципальной службы в администрации Куменского района, в % .</w:t>
            </w:r>
          </w:p>
          <w:p w:rsidR="00647394" w:rsidRPr="00647394" w:rsidRDefault="00647394" w:rsidP="00AE3EF9">
            <w:pPr>
              <w:jc w:val="both"/>
            </w:pPr>
            <w:r w:rsidRPr="00647394">
              <w:t xml:space="preserve"> - Количество информационных материалов о деятельности администрации Куменского района, размещенных в средствах массовой информации, единиц.</w:t>
            </w:r>
          </w:p>
          <w:p w:rsidR="00647394" w:rsidRPr="00647394" w:rsidRDefault="00647394" w:rsidP="00AE3EF9">
            <w:pPr>
              <w:jc w:val="both"/>
              <w:rPr>
                <w:b/>
              </w:rPr>
            </w:pPr>
            <w:r w:rsidRPr="00647394">
              <w:rPr>
                <w:b/>
              </w:rPr>
              <w:t xml:space="preserve">Подпрограмма «Обеспечение деятельности муниципального </w:t>
            </w:r>
            <w:r w:rsidRPr="00647394">
              <w:rPr>
                <w:b/>
              </w:rPr>
              <w:lastRenderedPageBreak/>
              <w:t>учреждения Управление образования администрации Куменского района»</w:t>
            </w:r>
          </w:p>
          <w:p w:rsidR="00647394" w:rsidRPr="00647394" w:rsidRDefault="00647394" w:rsidP="00AE3EF9">
            <w:pPr>
              <w:jc w:val="both"/>
            </w:pPr>
            <w:r w:rsidRPr="00647394">
              <w:t>- готовность образовательных учреждений к учебному году, в %;</w:t>
            </w:r>
          </w:p>
          <w:p w:rsidR="00647394" w:rsidRPr="00647394" w:rsidRDefault="00647394" w:rsidP="00AE3EF9">
            <w:pPr>
              <w:jc w:val="both"/>
            </w:pPr>
            <w:r w:rsidRPr="00647394">
              <w:t>- количество образовательных учреждений в Куменском районе, единиц;</w:t>
            </w:r>
          </w:p>
          <w:p w:rsidR="00647394" w:rsidRPr="00647394" w:rsidRDefault="00647394" w:rsidP="00AE3EF9">
            <w:pPr>
              <w:jc w:val="both"/>
            </w:pPr>
            <w:r w:rsidRPr="00647394">
              <w:t>- охват  педагогических работников системы образования района  методической, информационной помощью, бухгалтерским  обслуживанием, в %.</w:t>
            </w:r>
          </w:p>
          <w:p w:rsidR="00647394" w:rsidRPr="00647394" w:rsidRDefault="00647394" w:rsidP="00AE3EF9">
            <w:pPr>
              <w:jc w:val="both"/>
              <w:rPr>
                <w:b/>
              </w:rPr>
            </w:pPr>
            <w:r w:rsidRPr="00647394">
              <w:rPr>
                <w:b/>
              </w:rPr>
              <w:t>Подпрограмма «Служба хозяйственного обеспечения  деятельности администрации Куменского района»</w:t>
            </w:r>
          </w:p>
          <w:p w:rsidR="00647394" w:rsidRPr="00647394" w:rsidRDefault="00647394" w:rsidP="00AE3EF9">
            <w:pPr>
              <w:jc w:val="both"/>
            </w:pPr>
            <w:r w:rsidRPr="00647394">
              <w:t>- освоение денежных средств, выделенных на проведение капитального и текущего ремонта зданий, в %;</w:t>
            </w:r>
          </w:p>
          <w:p w:rsidR="00647394" w:rsidRPr="00647394" w:rsidRDefault="00647394" w:rsidP="00AE3EF9">
            <w:pPr>
              <w:jc w:val="both"/>
            </w:pPr>
            <w:r w:rsidRPr="00647394">
              <w:t>-  выполнение запланированных мероприятий по результатам  обязательного энергетического обследования, в %;</w:t>
            </w:r>
          </w:p>
          <w:p w:rsidR="00647394" w:rsidRPr="00647394" w:rsidRDefault="00647394" w:rsidP="00AE3EF9">
            <w:pPr>
              <w:jc w:val="both"/>
            </w:pPr>
            <w:r w:rsidRPr="00647394">
              <w:t>- снижение количества предписаний контролирующих органов по содержанию административных зданий и гаражей, штук;</w:t>
            </w:r>
          </w:p>
          <w:p w:rsidR="00647394" w:rsidRPr="00647394" w:rsidRDefault="00647394" w:rsidP="00AE3EF9">
            <w:pPr>
              <w:jc w:val="both"/>
            </w:pPr>
            <w:r w:rsidRPr="00647394">
              <w:t>- снижение числа жалоб сотрудников на неудовлетворительный тепловой режим, освещенность рабочих мест, штук;</w:t>
            </w:r>
          </w:p>
          <w:p w:rsidR="00647394" w:rsidRPr="00647394" w:rsidRDefault="00647394" w:rsidP="00AE3EF9">
            <w:pPr>
              <w:jc w:val="both"/>
            </w:pPr>
            <w:r w:rsidRPr="00647394">
              <w:t>- увеличение коэффициента выхода транспорта на линию, %.</w:t>
            </w:r>
          </w:p>
        </w:tc>
      </w:tr>
      <w:tr w:rsidR="00647394" w:rsidRPr="00647394" w:rsidTr="00AE3EF9">
        <w:tc>
          <w:tcPr>
            <w:tcW w:w="3848" w:type="dxa"/>
          </w:tcPr>
          <w:p w:rsidR="00647394" w:rsidRPr="00647394" w:rsidRDefault="00647394" w:rsidP="00AE3EF9">
            <w:pPr>
              <w:jc w:val="both"/>
            </w:pPr>
            <w:r w:rsidRPr="00647394">
              <w:lastRenderedPageBreak/>
              <w:t>Этапы и сроки реализации программы</w:t>
            </w:r>
          </w:p>
        </w:tc>
        <w:tc>
          <w:tcPr>
            <w:tcW w:w="6119" w:type="dxa"/>
          </w:tcPr>
          <w:p w:rsidR="00647394" w:rsidRPr="00647394" w:rsidRDefault="00647394" w:rsidP="00AE3EF9">
            <w:pPr>
              <w:jc w:val="both"/>
            </w:pPr>
            <w:r w:rsidRPr="00647394">
              <w:t>2023-2030 годы,  без подразделения  на этапы</w:t>
            </w:r>
          </w:p>
        </w:tc>
      </w:tr>
      <w:tr w:rsidR="00647394" w:rsidRPr="00647394" w:rsidTr="00AE3EF9">
        <w:tc>
          <w:tcPr>
            <w:tcW w:w="3848" w:type="dxa"/>
          </w:tcPr>
          <w:p w:rsidR="00647394" w:rsidRPr="00647394" w:rsidRDefault="00647394" w:rsidP="00AE3EF9">
            <w:pPr>
              <w:jc w:val="both"/>
            </w:pPr>
            <w:r w:rsidRPr="00647394">
              <w:t>Объемы ассигнований муниципальной программы</w:t>
            </w:r>
          </w:p>
        </w:tc>
        <w:tc>
          <w:tcPr>
            <w:tcW w:w="6119" w:type="dxa"/>
          </w:tcPr>
          <w:p w:rsidR="00647394" w:rsidRPr="00647394" w:rsidRDefault="00647394" w:rsidP="00AE3EF9">
            <w:pPr>
              <w:jc w:val="both"/>
            </w:pPr>
            <w:r w:rsidRPr="00647394">
              <w:t>Объем финансирования –  323944,8 тыс. рублей</w:t>
            </w:r>
          </w:p>
          <w:p w:rsidR="00647394" w:rsidRPr="00647394" w:rsidRDefault="00647394" w:rsidP="00AE3EF9">
            <w:pPr>
              <w:jc w:val="both"/>
            </w:pPr>
            <w:r w:rsidRPr="00647394">
              <w:t>в том числе:</w:t>
            </w:r>
          </w:p>
          <w:p w:rsidR="00647394" w:rsidRPr="00647394" w:rsidRDefault="00647394" w:rsidP="00AE3EF9">
            <w:pPr>
              <w:jc w:val="both"/>
            </w:pPr>
            <w:r w:rsidRPr="00647394">
              <w:t>федеральный бюджет -  8,1 тыс. рублей</w:t>
            </w:r>
          </w:p>
          <w:p w:rsidR="00647394" w:rsidRPr="00647394" w:rsidRDefault="00647394" w:rsidP="00AE3EF9">
            <w:pPr>
              <w:jc w:val="both"/>
            </w:pPr>
            <w:r w:rsidRPr="00647394">
              <w:t>областной бюджет – 18400,0 тыс. рублей</w:t>
            </w:r>
          </w:p>
          <w:p w:rsidR="00647394" w:rsidRPr="00647394" w:rsidRDefault="00647394" w:rsidP="00AE3EF9">
            <w:pPr>
              <w:jc w:val="both"/>
            </w:pPr>
            <w:r w:rsidRPr="00647394">
              <w:t>районный бюджет – 305536,7 тыс. рублей</w:t>
            </w:r>
          </w:p>
        </w:tc>
      </w:tr>
      <w:tr w:rsidR="00647394" w:rsidRPr="00647394" w:rsidTr="00AE3EF9">
        <w:tc>
          <w:tcPr>
            <w:tcW w:w="3848" w:type="dxa"/>
          </w:tcPr>
          <w:p w:rsidR="00647394" w:rsidRPr="00647394" w:rsidRDefault="00647394" w:rsidP="00AE3EF9">
            <w:pPr>
              <w:jc w:val="both"/>
            </w:pPr>
            <w:r w:rsidRPr="00647394">
              <w:t>Ожидаемые конечные результаты реализации муниципальной программы</w:t>
            </w:r>
          </w:p>
        </w:tc>
        <w:tc>
          <w:tcPr>
            <w:tcW w:w="6119" w:type="dxa"/>
          </w:tcPr>
          <w:p w:rsidR="00647394" w:rsidRPr="00647394" w:rsidRDefault="00647394" w:rsidP="00AE3EF9">
            <w:pPr>
              <w:jc w:val="both"/>
              <w:rPr>
                <w:b/>
              </w:rPr>
            </w:pPr>
            <w:r w:rsidRPr="00647394">
              <w:rPr>
                <w:b/>
              </w:rPr>
              <w:t xml:space="preserve">Подпрограмма «Развитие муниципальной службы Куменского муниципального района» </w:t>
            </w:r>
          </w:p>
          <w:p w:rsidR="00647394" w:rsidRPr="00647394" w:rsidRDefault="00647394" w:rsidP="00AE3EF9">
            <w:pPr>
              <w:jc w:val="both"/>
            </w:pPr>
            <w:r w:rsidRPr="00647394">
              <w:t>1. Отсутствие протестов прокуратуры на несоответствие нормативных правовых актов в сфере муниципальной службы действующему законодательству - 100 %.</w:t>
            </w:r>
          </w:p>
          <w:p w:rsidR="00647394" w:rsidRPr="00647394" w:rsidRDefault="00647394" w:rsidP="00AE3EF9">
            <w:pPr>
              <w:jc w:val="both"/>
            </w:pPr>
            <w:r w:rsidRPr="00647394">
              <w:t>2. Отсутствие муниципальных служащих не прошедших аттестацию и  не сдавших квалификационный экзамен - 100 %.</w:t>
            </w:r>
          </w:p>
          <w:p w:rsidR="00647394" w:rsidRPr="00647394" w:rsidRDefault="00647394" w:rsidP="00AE3EF9">
            <w:pPr>
              <w:jc w:val="both"/>
            </w:pPr>
            <w:r w:rsidRPr="00647394">
              <w:t>3. Доля муниципальных служащих повысивших профессиональный уровень, от запланированного на обучение  - 100 %.</w:t>
            </w:r>
          </w:p>
          <w:p w:rsidR="00647394" w:rsidRPr="00647394" w:rsidRDefault="00647394" w:rsidP="00AE3EF9">
            <w:pPr>
              <w:jc w:val="both"/>
            </w:pPr>
            <w:r w:rsidRPr="00647394">
              <w:t>4. Доля  муниципальных служащих, принятых на муниципальную службу и назначенных на  должности муниципальной службы из числа кадрового резерва или по результатам конкурса на замещение вакантных должностей муниципальной службы - 55 %.</w:t>
            </w:r>
          </w:p>
          <w:p w:rsidR="00647394" w:rsidRPr="00647394" w:rsidRDefault="00647394" w:rsidP="00AE3EF9">
            <w:pPr>
              <w:jc w:val="both"/>
            </w:pPr>
            <w:r w:rsidRPr="00647394">
              <w:t>5. Доля муниципальных служащих прошедших медицинскую диспансеризацию - 100 %.</w:t>
            </w:r>
          </w:p>
          <w:p w:rsidR="00647394" w:rsidRPr="00647394" w:rsidRDefault="00647394" w:rsidP="00AE3EF9">
            <w:pPr>
              <w:jc w:val="both"/>
              <w:rPr>
                <w:b/>
              </w:rPr>
            </w:pPr>
            <w:r w:rsidRPr="00647394">
              <w:rPr>
                <w:b/>
              </w:rPr>
              <w:t>Подпрограмма «Обеспечение деятельности администрации Куменского района по решению вопросов местного значения»</w:t>
            </w:r>
          </w:p>
          <w:p w:rsidR="00647394" w:rsidRPr="00647394" w:rsidRDefault="00647394" w:rsidP="00AE3EF9">
            <w:pPr>
              <w:jc w:val="both"/>
            </w:pPr>
            <w:r w:rsidRPr="00647394">
              <w:t>1. Количество обращений граждан в администрацию Куменского района, рассмотренных с нарушением сроков, установленных законодательством  - 0 просроков.</w:t>
            </w:r>
          </w:p>
          <w:p w:rsidR="00647394" w:rsidRPr="00647394" w:rsidRDefault="00647394" w:rsidP="00AE3EF9">
            <w:pPr>
              <w:jc w:val="both"/>
            </w:pPr>
            <w:r w:rsidRPr="00647394">
              <w:t>2. Количество заседаний коллегии при главе администрации района - 4 единицы ежегодно .</w:t>
            </w:r>
          </w:p>
          <w:p w:rsidR="00647394" w:rsidRPr="00647394" w:rsidRDefault="00647394" w:rsidP="00AE3EF9">
            <w:pPr>
              <w:jc w:val="both"/>
            </w:pPr>
            <w:r w:rsidRPr="00647394">
              <w:t>3. Обеспечение выплаты пенсии за выслугу лет лицам, замещавшим должности муниципальной службы в администрации Куменского района - 100 % .</w:t>
            </w:r>
          </w:p>
          <w:p w:rsidR="00647394" w:rsidRPr="00647394" w:rsidRDefault="00647394" w:rsidP="00AE3EF9">
            <w:pPr>
              <w:jc w:val="both"/>
            </w:pPr>
            <w:r w:rsidRPr="00647394">
              <w:t>4. Количество информационных материалов о деятельности администрации Куменского района, размещенных в средствах массовой информации - до 3 единиц ежегодно.</w:t>
            </w:r>
          </w:p>
          <w:p w:rsidR="00647394" w:rsidRPr="00647394" w:rsidRDefault="00647394" w:rsidP="00AE3EF9">
            <w:pPr>
              <w:jc w:val="both"/>
              <w:rPr>
                <w:b/>
              </w:rPr>
            </w:pPr>
            <w:r w:rsidRPr="00647394">
              <w:rPr>
                <w:b/>
              </w:rPr>
              <w:t>Подпрограмма «Обеспечение деятельности муниципального учреждения Управление образования администрации Куменского района»</w:t>
            </w:r>
          </w:p>
          <w:p w:rsidR="00647394" w:rsidRPr="00647394" w:rsidRDefault="00647394" w:rsidP="00AE3EF9">
            <w:pPr>
              <w:jc w:val="both"/>
            </w:pPr>
            <w:r w:rsidRPr="00647394">
              <w:t>1. Готовность образовательных учреждений к учебному году, ежегодно 100 %.</w:t>
            </w:r>
          </w:p>
          <w:p w:rsidR="00647394" w:rsidRPr="00647394" w:rsidRDefault="00647394" w:rsidP="00AE3EF9">
            <w:pPr>
              <w:jc w:val="both"/>
            </w:pPr>
            <w:r w:rsidRPr="00647394">
              <w:t>2. Сохранение численности образовательных учреждений в Куменском районе в количестве 14 единиц.</w:t>
            </w:r>
          </w:p>
          <w:p w:rsidR="00647394" w:rsidRPr="00647394" w:rsidRDefault="00647394" w:rsidP="00AE3EF9">
            <w:pPr>
              <w:jc w:val="both"/>
            </w:pPr>
            <w:r w:rsidRPr="00647394">
              <w:t>3. Обеспечение 100 % охвата  педагогических работников системы образования района  методической, информационной помощью, бухгалтерским  обслуживанием.</w:t>
            </w:r>
          </w:p>
          <w:p w:rsidR="00647394" w:rsidRPr="00647394" w:rsidRDefault="00647394" w:rsidP="00AE3EF9">
            <w:pPr>
              <w:jc w:val="both"/>
              <w:rPr>
                <w:b/>
              </w:rPr>
            </w:pPr>
            <w:r w:rsidRPr="00647394">
              <w:rPr>
                <w:b/>
              </w:rPr>
              <w:lastRenderedPageBreak/>
              <w:t>Подпрограмма «Служба хозяйственного обеспечения  деятельности администрации Куменского района»</w:t>
            </w:r>
          </w:p>
          <w:p w:rsidR="00647394" w:rsidRPr="00647394" w:rsidRDefault="00647394" w:rsidP="00AE3EF9">
            <w:pPr>
              <w:jc w:val="both"/>
            </w:pPr>
            <w:r w:rsidRPr="00647394">
              <w:t>1. Освоение денежных средств, выделенных на проведение капитального и текущего ремонта зданий - 100 %.</w:t>
            </w:r>
          </w:p>
          <w:p w:rsidR="00647394" w:rsidRPr="00647394" w:rsidRDefault="00647394" w:rsidP="00AE3EF9">
            <w:pPr>
              <w:jc w:val="both"/>
            </w:pPr>
            <w:r w:rsidRPr="00647394">
              <w:t>2. Выполнение запланированных мероприятий по результатам  обязательного энергетического обследования - 100 %.</w:t>
            </w:r>
          </w:p>
          <w:p w:rsidR="00647394" w:rsidRPr="00647394" w:rsidRDefault="00647394" w:rsidP="00AE3EF9">
            <w:pPr>
              <w:jc w:val="both"/>
            </w:pPr>
            <w:r w:rsidRPr="00647394">
              <w:t>3. Снижение количества предписаний контролирующих органов по содержанию административных зданий и гаражей до 0.</w:t>
            </w:r>
          </w:p>
          <w:p w:rsidR="00647394" w:rsidRPr="00647394" w:rsidRDefault="00647394" w:rsidP="00AE3EF9">
            <w:pPr>
              <w:jc w:val="both"/>
            </w:pPr>
            <w:r w:rsidRPr="00647394">
              <w:t>4. Снижение числа жалоб сотрудников на неудовлетворительный тепловой режим, освещенность рабочих мест до 0.</w:t>
            </w:r>
          </w:p>
          <w:p w:rsidR="00647394" w:rsidRPr="00647394" w:rsidRDefault="00647394" w:rsidP="00AE3EF9">
            <w:pPr>
              <w:jc w:val="both"/>
            </w:pPr>
            <w:r w:rsidRPr="00647394">
              <w:t>5. Увеличение коэффициента выхода транспорта на линию до 87 %.</w:t>
            </w:r>
          </w:p>
        </w:tc>
      </w:tr>
    </w:tbl>
    <w:p w:rsidR="00647394" w:rsidRPr="005A6105" w:rsidRDefault="00647394" w:rsidP="00647394">
      <w:pPr>
        <w:jc w:val="both"/>
        <w:rPr>
          <w:sz w:val="28"/>
          <w:szCs w:val="28"/>
        </w:rPr>
      </w:pPr>
    </w:p>
    <w:p w:rsidR="00647394" w:rsidRDefault="00647394">
      <w:pPr>
        <w:spacing w:after="200" w:line="276" w:lineRule="auto"/>
        <w:rPr>
          <w:sz w:val="26"/>
          <w:szCs w:val="26"/>
        </w:rPr>
      </w:pPr>
      <w:r>
        <w:rPr>
          <w:sz w:val="26"/>
          <w:szCs w:val="26"/>
        </w:rPr>
        <w:br w:type="page"/>
      </w:r>
    </w:p>
    <w:p w:rsidR="00647394" w:rsidRPr="00615E28" w:rsidRDefault="00647394" w:rsidP="00647394">
      <w:pPr>
        <w:pStyle w:val="ConsPlusNonformat"/>
        <w:jc w:val="center"/>
        <w:rPr>
          <w:rFonts w:ascii="Times New Roman" w:hAnsi="Times New Roman" w:cs="Times New Roman"/>
          <w:b/>
          <w:sz w:val="28"/>
          <w:szCs w:val="28"/>
        </w:rPr>
      </w:pPr>
      <w:r w:rsidRPr="00615E28">
        <w:rPr>
          <w:rFonts w:ascii="Times New Roman" w:hAnsi="Times New Roman" w:cs="Times New Roman"/>
          <w:b/>
          <w:sz w:val="28"/>
          <w:szCs w:val="28"/>
        </w:rPr>
        <w:lastRenderedPageBreak/>
        <w:t>ПАСПОРТ</w:t>
      </w:r>
    </w:p>
    <w:p w:rsidR="00647394" w:rsidRPr="00615E28" w:rsidRDefault="00647394" w:rsidP="00647394">
      <w:pPr>
        <w:pStyle w:val="ConsPlusNonformat"/>
        <w:jc w:val="center"/>
        <w:rPr>
          <w:rFonts w:ascii="Times New Roman" w:hAnsi="Times New Roman" w:cs="Times New Roman"/>
          <w:b/>
          <w:sz w:val="28"/>
          <w:szCs w:val="28"/>
        </w:rPr>
      </w:pPr>
      <w:r w:rsidRPr="00615E28">
        <w:rPr>
          <w:rFonts w:ascii="Times New Roman" w:hAnsi="Times New Roman" w:cs="Times New Roman"/>
          <w:b/>
          <w:sz w:val="28"/>
          <w:szCs w:val="28"/>
        </w:rPr>
        <w:t>муниципальной программы Куменского муниципального района</w:t>
      </w:r>
    </w:p>
    <w:p w:rsidR="00647394" w:rsidRPr="00615E28" w:rsidRDefault="00647394" w:rsidP="00647394">
      <w:pPr>
        <w:pStyle w:val="ConsPlusNonformat"/>
        <w:jc w:val="center"/>
        <w:rPr>
          <w:rFonts w:ascii="Times New Roman" w:hAnsi="Times New Roman" w:cs="Times New Roman"/>
          <w:b/>
          <w:sz w:val="28"/>
          <w:szCs w:val="28"/>
        </w:rPr>
      </w:pPr>
      <w:r w:rsidRPr="00615E28">
        <w:rPr>
          <w:rFonts w:ascii="Times New Roman" w:hAnsi="Times New Roman" w:cs="Times New Roman"/>
          <w:b/>
          <w:sz w:val="28"/>
          <w:szCs w:val="28"/>
        </w:rPr>
        <w:t>"Развитие образования Куменского района"</w:t>
      </w:r>
    </w:p>
    <w:p w:rsidR="00647394" w:rsidRDefault="00647394" w:rsidP="00647394">
      <w:pPr>
        <w:pStyle w:val="ConsPlusNonformat"/>
        <w:rPr>
          <w:rFonts w:ascii="Times New Roman" w:hAnsi="Times New Roman" w:cs="Times New Roman"/>
          <w:sz w:val="28"/>
          <w:szCs w:val="28"/>
        </w:rPr>
      </w:pPr>
    </w:p>
    <w:tbl>
      <w:tblPr>
        <w:tblW w:w="9641" w:type="dxa"/>
        <w:tblInd w:w="-35" w:type="dxa"/>
        <w:tblLayout w:type="fixed"/>
        <w:tblLook w:val="0000" w:firstRow="0" w:lastRow="0" w:firstColumn="0" w:lastColumn="0" w:noHBand="0" w:noVBand="0"/>
      </w:tblPr>
      <w:tblGrid>
        <w:gridCol w:w="4503"/>
        <w:gridCol w:w="5138"/>
      </w:tblGrid>
      <w:tr w:rsidR="00647394" w:rsidRPr="00647394" w:rsidTr="00AE3EF9">
        <w:trPr>
          <w:trHeight w:val="1034"/>
        </w:trPr>
        <w:tc>
          <w:tcPr>
            <w:tcW w:w="4503" w:type="dxa"/>
            <w:tcBorders>
              <w:top w:val="single" w:sz="4" w:space="0" w:color="000000"/>
              <w:left w:val="single" w:sz="4" w:space="0" w:color="000000"/>
              <w:bottom w:val="single" w:sz="4" w:space="0" w:color="000000"/>
            </w:tcBorders>
            <w:shd w:val="clear" w:color="auto" w:fill="auto"/>
          </w:tcPr>
          <w:p w:rsidR="00647394" w:rsidRPr="00647394" w:rsidRDefault="00647394" w:rsidP="00AE3EF9">
            <w:pPr>
              <w:jc w:val="both"/>
            </w:pPr>
            <w:r w:rsidRPr="00647394">
              <w:t>Ответственный исполнитель муниципальной программы</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647394" w:rsidRPr="00647394" w:rsidRDefault="00647394" w:rsidP="00AE3EF9">
            <w:pPr>
              <w:autoSpaceDE w:val="0"/>
            </w:pPr>
            <w:r w:rsidRPr="00647394">
              <w:t>Муниципальное учреждение Управление образования администрации Куменского района Кировской области</w:t>
            </w:r>
          </w:p>
        </w:tc>
      </w:tr>
      <w:tr w:rsidR="00647394" w:rsidRPr="00647394" w:rsidTr="00AE3EF9">
        <w:tc>
          <w:tcPr>
            <w:tcW w:w="4503" w:type="dxa"/>
            <w:tcBorders>
              <w:top w:val="single" w:sz="4" w:space="0" w:color="000000"/>
              <w:left w:val="single" w:sz="4" w:space="0" w:color="000000"/>
              <w:bottom w:val="single" w:sz="4" w:space="0" w:color="000000"/>
            </w:tcBorders>
            <w:shd w:val="clear" w:color="auto" w:fill="auto"/>
          </w:tcPr>
          <w:p w:rsidR="00647394" w:rsidRPr="00647394" w:rsidRDefault="00647394" w:rsidP="00AE3EF9">
            <w:pPr>
              <w:jc w:val="both"/>
            </w:pPr>
            <w:r w:rsidRPr="00647394">
              <w:t>Соисполнители муниципальной программы</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647394" w:rsidRPr="00647394" w:rsidRDefault="00647394" w:rsidP="00AE3EF9">
            <w:r w:rsidRPr="00647394">
              <w:t>- Муниципальное бюджетное учреждение спортивная школа пгт Кумены</w:t>
            </w:r>
          </w:p>
          <w:p w:rsidR="00647394" w:rsidRPr="00647394" w:rsidRDefault="00647394" w:rsidP="00AE3EF9">
            <w:r w:rsidRPr="00647394">
              <w:t>- Муниципальное учреждение Администрация Куменского района</w:t>
            </w:r>
          </w:p>
          <w:p w:rsidR="00647394" w:rsidRPr="00647394" w:rsidRDefault="00647394" w:rsidP="00AE3EF9">
            <w:r w:rsidRPr="00647394">
              <w:t>- Образовательные учреждения Куменского района</w:t>
            </w:r>
          </w:p>
        </w:tc>
      </w:tr>
      <w:tr w:rsidR="00647394" w:rsidRPr="00647394" w:rsidTr="00AE3EF9">
        <w:tc>
          <w:tcPr>
            <w:tcW w:w="4503" w:type="dxa"/>
            <w:tcBorders>
              <w:top w:val="single" w:sz="4" w:space="0" w:color="000000"/>
              <w:left w:val="single" w:sz="4" w:space="0" w:color="000000"/>
              <w:bottom w:val="single" w:sz="4" w:space="0" w:color="000000"/>
            </w:tcBorders>
            <w:shd w:val="clear" w:color="auto" w:fill="auto"/>
          </w:tcPr>
          <w:p w:rsidR="00647394" w:rsidRPr="00647394" w:rsidRDefault="00647394" w:rsidP="00AE3EF9">
            <w:pPr>
              <w:jc w:val="both"/>
            </w:pPr>
            <w:r w:rsidRPr="00647394">
              <w:t>Наименование подпрограмм</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647394" w:rsidRPr="00647394" w:rsidRDefault="00647394" w:rsidP="00AE3EF9">
            <w:r w:rsidRPr="00647394">
              <w:t>- «Организация отдыха, оздоровления и занятости несовершеннолетних в дни школьных каникул в Куменском районе»</w:t>
            </w:r>
          </w:p>
          <w:p w:rsidR="00647394" w:rsidRPr="00647394" w:rsidRDefault="00647394" w:rsidP="00AE3EF9">
            <w:r w:rsidRPr="00647394">
              <w:t xml:space="preserve">  - «Капитальный ремонт муниципальных образовательных учреждений Куменского района» </w:t>
            </w:r>
          </w:p>
          <w:p w:rsidR="00647394" w:rsidRPr="00647394" w:rsidRDefault="00647394" w:rsidP="00AE3EF9">
            <w:pPr>
              <w:rPr>
                <w:color w:val="000000"/>
              </w:rPr>
            </w:pPr>
            <w:r w:rsidRPr="00647394">
              <w:t xml:space="preserve">- </w:t>
            </w:r>
            <w:r w:rsidRPr="00647394">
              <w:rPr>
                <w:color w:val="000000"/>
              </w:rPr>
              <w:t xml:space="preserve">«Развитие системы образования Куменского района» </w:t>
            </w:r>
          </w:p>
          <w:p w:rsidR="00647394" w:rsidRPr="00647394" w:rsidRDefault="00647394" w:rsidP="00AE3EF9">
            <w:pPr>
              <w:rPr>
                <w:color w:val="000000"/>
              </w:rPr>
            </w:pPr>
            <w:r w:rsidRPr="00647394">
              <w:rPr>
                <w:color w:val="000000"/>
              </w:rPr>
              <w:t xml:space="preserve">- «Обеспечение деятельности советников директора по взаимодействию с детскими общественными объединениями в муниципальных общеобразовательных организациях» </w:t>
            </w:r>
          </w:p>
        </w:tc>
      </w:tr>
      <w:tr w:rsidR="00647394" w:rsidRPr="00647394" w:rsidTr="00AE3EF9">
        <w:tc>
          <w:tcPr>
            <w:tcW w:w="4503" w:type="dxa"/>
            <w:tcBorders>
              <w:top w:val="single" w:sz="4" w:space="0" w:color="000000"/>
              <w:left w:val="single" w:sz="4" w:space="0" w:color="000000"/>
              <w:bottom w:val="single" w:sz="4" w:space="0" w:color="000000"/>
            </w:tcBorders>
            <w:shd w:val="clear" w:color="auto" w:fill="auto"/>
          </w:tcPr>
          <w:p w:rsidR="00647394" w:rsidRPr="00647394" w:rsidRDefault="00647394" w:rsidP="00AE3EF9">
            <w:pPr>
              <w:jc w:val="both"/>
            </w:pPr>
            <w:r w:rsidRPr="00647394">
              <w:t>Программно-целевые инструменты муниципальной программы</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647394" w:rsidRPr="00647394" w:rsidRDefault="00647394" w:rsidP="00AE3EF9">
            <w:pPr>
              <w:pStyle w:val="NoSpacing1"/>
              <w:rPr>
                <w:rFonts w:ascii="Times New Roman" w:hAnsi="Times New Roman" w:cs="Times New Roman"/>
                <w:sz w:val="20"/>
                <w:szCs w:val="20"/>
              </w:rPr>
            </w:pPr>
            <w:r w:rsidRPr="00647394">
              <w:rPr>
                <w:rFonts w:ascii="Times New Roman" w:hAnsi="Times New Roman" w:cs="Times New Roman"/>
                <w:sz w:val="20"/>
                <w:szCs w:val="20"/>
              </w:rPr>
              <w:t>- подпрограмма «Организация отдыха, оздоровления и занятости несовершеннолетних в дни школьных каникул в Куменском районе»</w:t>
            </w:r>
          </w:p>
          <w:p w:rsidR="00647394" w:rsidRPr="00647394" w:rsidRDefault="00647394" w:rsidP="00AE3EF9">
            <w:r w:rsidRPr="00647394">
              <w:t xml:space="preserve">-  подпрограмма «Капитальный ремонт муниципальных образовательных учреждений Куменского района» </w:t>
            </w:r>
          </w:p>
          <w:p w:rsidR="00647394" w:rsidRPr="00647394" w:rsidRDefault="00647394" w:rsidP="00AE3EF9">
            <w:r w:rsidRPr="00647394">
              <w:t xml:space="preserve">-  подпрограмма </w:t>
            </w:r>
            <w:r w:rsidRPr="00647394">
              <w:rPr>
                <w:color w:val="000000"/>
              </w:rPr>
              <w:t xml:space="preserve">«Развитие системы образования Куменского района» </w:t>
            </w:r>
          </w:p>
          <w:p w:rsidR="00647394" w:rsidRPr="00647394" w:rsidRDefault="00647394" w:rsidP="00AE3EF9">
            <w:pPr>
              <w:pStyle w:val="NoSpacing1"/>
              <w:rPr>
                <w:rFonts w:ascii="Times New Roman" w:hAnsi="Times New Roman" w:cs="Times New Roman"/>
                <w:sz w:val="20"/>
                <w:szCs w:val="20"/>
              </w:rPr>
            </w:pPr>
            <w:r w:rsidRPr="00647394">
              <w:rPr>
                <w:rFonts w:ascii="Times New Roman" w:hAnsi="Times New Roman" w:cs="Times New Roman"/>
                <w:color w:val="000000"/>
                <w:sz w:val="20"/>
                <w:szCs w:val="20"/>
              </w:rPr>
              <w:t>- подпрограмма «Обеспечение деятельности советников директора по взаимодействию с детскими общественными объединениями в муниципальных общеобразовательных организациях»</w:t>
            </w:r>
          </w:p>
        </w:tc>
      </w:tr>
      <w:tr w:rsidR="00647394" w:rsidRPr="00647394" w:rsidTr="00AE3EF9">
        <w:trPr>
          <w:trHeight w:val="982"/>
        </w:trPr>
        <w:tc>
          <w:tcPr>
            <w:tcW w:w="4503" w:type="dxa"/>
            <w:tcBorders>
              <w:top w:val="single" w:sz="4" w:space="0" w:color="000000"/>
              <w:left w:val="single" w:sz="4" w:space="0" w:color="000000"/>
              <w:bottom w:val="single" w:sz="4" w:space="0" w:color="000000"/>
            </w:tcBorders>
            <w:shd w:val="clear" w:color="auto" w:fill="auto"/>
          </w:tcPr>
          <w:p w:rsidR="00647394" w:rsidRPr="00647394" w:rsidRDefault="00647394" w:rsidP="00AE3EF9">
            <w:pPr>
              <w:jc w:val="both"/>
            </w:pPr>
            <w:r w:rsidRPr="00647394">
              <w:t>Цели муниципальной программы</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647394" w:rsidRPr="00647394" w:rsidRDefault="00647394" w:rsidP="00AE3EF9">
            <w:pPr>
              <w:jc w:val="both"/>
            </w:pPr>
            <w:r w:rsidRPr="00647394">
              <w:t>- Создание условий для получения качественного общедоступного бесплатного образования при эффективном использовании всех видов ресурсов в условиях реализации федеральных государственных образовательных стандартов</w:t>
            </w:r>
          </w:p>
          <w:p w:rsidR="00647394" w:rsidRPr="00647394" w:rsidRDefault="00647394" w:rsidP="00AE3EF9">
            <w:pPr>
              <w:jc w:val="both"/>
            </w:pPr>
            <w:r w:rsidRPr="00647394">
              <w:t>-  Создание условий для полноценного отдыха, укрепления здоровья, личностного развития и занятости несовершеннолетних</w:t>
            </w:r>
          </w:p>
          <w:p w:rsidR="00647394" w:rsidRPr="00647394" w:rsidRDefault="00647394" w:rsidP="00AE3EF9">
            <w:pPr>
              <w:jc w:val="both"/>
            </w:pPr>
            <w:r w:rsidRPr="00647394">
              <w:t>- Приведение   зданий   образовательных учреждений Куменского района в  соответствие с современными    требованиями, предъявляемыми к образовательному учреждению</w:t>
            </w:r>
            <w:r w:rsidRPr="00647394">
              <w:tab/>
            </w:r>
          </w:p>
          <w:p w:rsidR="00647394" w:rsidRPr="00647394" w:rsidRDefault="00647394" w:rsidP="00AE3EF9">
            <w:pPr>
              <w:jc w:val="both"/>
            </w:pPr>
            <w:r w:rsidRPr="00647394">
              <w:t xml:space="preserve"> - Формирование воспитательной среды в образовательной организации,</w:t>
            </w:r>
          </w:p>
          <w:p w:rsidR="00647394" w:rsidRPr="00647394" w:rsidRDefault="00647394" w:rsidP="00AE3EF9">
            <w:pPr>
              <w:jc w:val="both"/>
            </w:pPr>
            <w:r w:rsidRPr="00647394">
              <w:t>способствующей позитивной социализации обучающихся, их духовно - нравственному развитию на основе национальных идеалов и ценностей.</w:t>
            </w:r>
          </w:p>
        </w:tc>
      </w:tr>
      <w:tr w:rsidR="00647394" w:rsidRPr="00647394" w:rsidTr="00AE3EF9">
        <w:tc>
          <w:tcPr>
            <w:tcW w:w="4503" w:type="dxa"/>
            <w:tcBorders>
              <w:top w:val="single" w:sz="4" w:space="0" w:color="000000"/>
              <w:left w:val="single" w:sz="4" w:space="0" w:color="000000"/>
              <w:bottom w:val="single" w:sz="4" w:space="0" w:color="000000"/>
            </w:tcBorders>
            <w:shd w:val="clear" w:color="auto" w:fill="auto"/>
          </w:tcPr>
          <w:p w:rsidR="00647394" w:rsidRPr="00647394" w:rsidRDefault="00647394" w:rsidP="00AE3EF9">
            <w:pPr>
              <w:jc w:val="both"/>
            </w:pPr>
            <w:r w:rsidRPr="00647394">
              <w:t>Задачи муниципальной программы</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647394" w:rsidRPr="00647394" w:rsidRDefault="00647394" w:rsidP="00AE3EF9">
            <w:pPr>
              <w:pStyle w:val="NoSpacing1"/>
              <w:jc w:val="both"/>
              <w:rPr>
                <w:rFonts w:ascii="Times New Roman" w:hAnsi="Times New Roman" w:cs="Times New Roman"/>
                <w:sz w:val="20"/>
                <w:szCs w:val="20"/>
              </w:rPr>
            </w:pPr>
            <w:r w:rsidRPr="00647394">
              <w:rPr>
                <w:rFonts w:ascii="Times New Roman" w:hAnsi="Times New Roman" w:cs="Times New Roman"/>
                <w:sz w:val="20"/>
                <w:szCs w:val="20"/>
              </w:rPr>
              <w:t>1. Обеспечение детей дошкольного возраста местами в дошкольных образовательных учреждениях с 3 до 7 лет.</w:t>
            </w:r>
          </w:p>
          <w:p w:rsidR="00647394" w:rsidRPr="00647394" w:rsidRDefault="00647394" w:rsidP="00AE3EF9">
            <w:pPr>
              <w:pStyle w:val="NoSpacing1"/>
              <w:jc w:val="both"/>
              <w:rPr>
                <w:rFonts w:ascii="Times New Roman" w:hAnsi="Times New Roman" w:cs="Times New Roman"/>
                <w:sz w:val="20"/>
                <w:szCs w:val="20"/>
              </w:rPr>
            </w:pPr>
            <w:r w:rsidRPr="00647394">
              <w:rPr>
                <w:rFonts w:ascii="Times New Roman" w:hAnsi="Times New Roman" w:cs="Times New Roman"/>
                <w:sz w:val="20"/>
                <w:szCs w:val="20"/>
              </w:rPr>
              <w:t xml:space="preserve">2.Сохранение единого образовательного пространства через совершенствование содержания и технологий образования; </w:t>
            </w:r>
          </w:p>
          <w:p w:rsidR="00647394" w:rsidRPr="00647394" w:rsidRDefault="00647394" w:rsidP="00AE3EF9">
            <w:pPr>
              <w:pStyle w:val="NoSpacing1"/>
              <w:jc w:val="both"/>
              <w:rPr>
                <w:rFonts w:ascii="Times New Roman" w:hAnsi="Times New Roman" w:cs="Times New Roman"/>
                <w:sz w:val="20"/>
                <w:szCs w:val="20"/>
              </w:rPr>
            </w:pPr>
            <w:r w:rsidRPr="00647394">
              <w:rPr>
                <w:rFonts w:ascii="Times New Roman" w:hAnsi="Times New Roman" w:cs="Times New Roman"/>
                <w:sz w:val="20"/>
                <w:szCs w:val="20"/>
              </w:rPr>
              <w:t>3.Укрепление и обновление материально – технической базы образовательных учреждений;</w:t>
            </w:r>
          </w:p>
          <w:p w:rsidR="00647394" w:rsidRPr="00647394" w:rsidRDefault="00647394" w:rsidP="00AE3EF9">
            <w:pPr>
              <w:pStyle w:val="NoSpacing1"/>
              <w:jc w:val="both"/>
              <w:rPr>
                <w:rFonts w:ascii="Times New Roman" w:hAnsi="Times New Roman" w:cs="Times New Roman"/>
                <w:sz w:val="20"/>
                <w:szCs w:val="20"/>
              </w:rPr>
            </w:pPr>
            <w:r w:rsidRPr="00647394">
              <w:rPr>
                <w:rFonts w:ascii="Times New Roman" w:hAnsi="Times New Roman" w:cs="Times New Roman"/>
                <w:sz w:val="20"/>
                <w:szCs w:val="20"/>
              </w:rPr>
              <w:t>4. Создание безопасных и комфортных условий для обучения и воспитания в образовательных учреждениях всех типов.</w:t>
            </w:r>
          </w:p>
          <w:p w:rsidR="00647394" w:rsidRPr="00647394" w:rsidRDefault="00647394" w:rsidP="00AE3EF9">
            <w:pPr>
              <w:jc w:val="both"/>
            </w:pPr>
            <w:r w:rsidRPr="00647394">
              <w:lastRenderedPageBreak/>
              <w:t>5.Защита жилищных прав, своевременное предоставление жилого помещения сохранение права собственности и пользования жилыми помещениями, своевременное предоставление жилого помещения детей-сирот и детей, оставшихся без попечения родителей.</w:t>
            </w:r>
          </w:p>
          <w:p w:rsidR="00647394" w:rsidRPr="00647394" w:rsidRDefault="00647394" w:rsidP="00AE3EF9">
            <w:pPr>
              <w:jc w:val="both"/>
            </w:pPr>
            <w:r w:rsidRPr="00647394">
              <w:t xml:space="preserve">6.Защита прав и законных интересов детей-сирот, надзор за деятельностью опекунов и попечителей, контроль за сохранностью имущества и управлением имуществом. </w:t>
            </w:r>
          </w:p>
          <w:p w:rsidR="00647394" w:rsidRPr="00647394" w:rsidRDefault="00647394" w:rsidP="00AE3EF9">
            <w:pPr>
              <w:jc w:val="both"/>
            </w:pPr>
            <w:r w:rsidRPr="00647394">
              <w:t>7.Своевременное выявление лиц, нуждающихся в установлении над ними опеки или попечительства и их устройства.</w:t>
            </w:r>
          </w:p>
          <w:p w:rsidR="00647394" w:rsidRPr="00647394" w:rsidRDefault="00647394" w:rsidP="00AE3EF9">
            <w:pPr>
              <w:jc w:val="both"/>
            </w:pPr>
            <w:r w:rsidRPr="00647394">
              <w:t>8. Обеспечение функционирования лагерей дневного пребывания детей.</w:t>
            </w:r>
          </w:p>
          <w:p w:rsidR="00647394" w:rsidRPr="00647394" w:rsidRDefault="00647394" w:rsidP="00AE3EF9">
            <w:pPr>
              <w:jc w:val="both"/>
            </w:pPr>
            <w:r w:rsidRPr="00647394">
              <w:t>9. Обеспечение безопасных условий для отдыха, оздоровления и занятости несовершеннолетних в период проведения оздоровительной кампании</w:t>
            </w:r>
          </w:p>
          <w:p w:rsidR="00647394" w:rsidRPr="00647394" w:rsidRDefault="00647394" w:rsidP="00AE3EF9">
            <w:pPr>
              <w:jc w:val="both"/>
            </w:pPr>
            <w:r w:rsidRPr="00647394">
              <w:t>10. Организация досуга и  трудоустройства детей и подростков</w:t>
            </w:r>
          </w:p>
          <w:p w:rsidR="00647394" w:rsidRPr="00647394" w:rsidRDefault="00647394" w:rsidP="00AE3EF9">
            <w:pPr>
              <w:jc w:val="both"/>
            </w:pPr>
            <w:r w:rsidRPr="00647394">
              <w:t>11. Приведение зданий и объектов муниципальных общеобразовательных учреждений  в соответствие с современными требованиями, предъявляемыми к образовательному учреждению.</w:t>
            </w:r>
          </w:p>
          <w:p w:rsidR="00647394" w:rsidRPr="00647394" w:rsidRDefault="00647394" w:rsidP="00AE3EF9">
            <w:pPr>
              <w:jc w:val="both"/>
            </w:pPr>
            <w:r w:rsidRPr="00647394">
              <w:t>12.Координирование работы специалистов образовательной организации по</w:t>
            </w:r>
          </w:p>
          <w:p w:rsidR="00647394" w:rsidRPr="00647394" w:rsidRDefault="00647394" w:rsidP="00AE3EF9">
            <w:pPr>
              <w:jc w:val="both"/>
            </w:pPr>
            <w:r w:rsidRPr="00647394">
              <w:t>воспитанию обучающихся, реализации федерального проекта «Патриотическое</w:t>
            </w:r>
          </w:p>
          <w:p w:rsidR="00647394" w:rsidRPr="00647394" w:rsidRDefault="00647394" w:rsidP="00AE3EF9">
            <w:pPr>
              <w:jc w:val="both"/>
            </w:pPr>
            <w:r w:rsidRPr="00647394">
              <w:t>воспитание»;</w:t>
            </w:r>
          </w:p>
          <w:p w:rsidR="00647394" w:rsidRPr="00647394" w:rsidRDefault="00647394" w:rsidP="00AE3EF9">
            <w:pPr>
              <w:jc w:val="both"/>
            </w:pPr>
            <w:r w:rsidRPr="00647394">
              <w:t>13. Формирование и распространение позитивного педагогического опыта по вопросам воспитания обучающихся;</w:t>
            </w:r>
          </w:p>
          <w:p w:rsidR="00647394" w:rsidRPr="00647394" w:rsidRDefault="00647394" w:rsidP="00AE3EF9">
            <w:pPr>
              <w:jc w:val="both"/>
            </w:pPr>
            <w:r w:rsidRPr="00647394">
              <w:t>14. Популяризация содержания деятельности РДШ и включению обучающихся ОО в ряды детско-юношеских общественных объединений.</w:t>
            </w:r>
          </w:p>
        </w:tc>
      </w:tr>
      <w:tr w:rsidR="00647394" w:rsidRPr="00647394" w:rsidTr="00AE3EF9">
        <w:tc>
          <w:tcPr>
            <w:tcW w:w="4503" w:type="dxa"/>
            <w:tcBorders>
              <w:top w:val="single" w:sz="4" w:space="0" w:color="000000"/>
              <w:left w:val="single" w:sz="4" w:space="0" w:color="000000"/>
              <w:bottom w:val="single" w:sz="4" w:space="0" w:color="000000"/>
            </w:tcBorders>
            <w:shd w:val="clear" w:color="auto" w:fill="auto"/>
          </w:tcPr>
          <w:p w:rsidR="00647394" w:rsidRPr="00647394" w:rsidRDefault="00647394" w:rsidP="00AE3EF9">
            <w:pPr>
              <w:jc w:val="both"/>
            </w:pPr>
            <w:r w:rsidRPr="00647394">
              <w:lastRenderedPageBreak/>
              <w:t>Целевые показатели эффективности реализации муниципальной программы</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647394" w:rsidRPr="00647394" w:rsidRDefault="00647394" w:rsidP="00AE3EF9">
            <w:pPr>
              <w:pStyle w:val="ConsPlusCell"/>
              <w:jc w:val="both"/>
              <w:rPr>
                <w:sz w:val="20"/>
                <w:szCs w:val="20"/>
              </w:rPr>
            </w:pPr>
            <w:r w:rsidRPr="00647394">
              <w:rPr>
                <w:sz w:val="20"/>
                <w:szCs w:val="20"/>
              </w:rPr>
              <w:t>1.Численность обучающихся и дошкольников в системе образования района, человек</w:t>
            </w:r>
          </w:p>
          <w:p w:rsidR="00647394" w:rsidRPr="00647394" w:rsidRDefault="00647394" w:rsidP="00AE3EF9">
            <w:pPr>
              <w:pStyle w:val="ConsPlusCell"/>
              <w:ind w:left="33"/>
              <w:jc w:val="both"/>
              <w:rPr>
                <w:sz w:val="20"/>
                <w:szCs w:val="20"/>
              </w:rPr>
            </w:pPr>
            <w:r w:rsidRPr="00647394">
              <w:rPr>
                <w:sz w:val="20"/>
                <w:szCs w:val="20"/>
              </w:rPr>
              <w:t>2. Охват дошкольным образованием детей в возрасте от трех до семи лет, %</w:t>
            </w:r>
          </w:p>
          <w:p w:rsidR="00647394" w:rsidRPr="00647394" w:rsidRDefault="00647394" w:rsidP="00AE3EF9">
            <w:pPr>
              <w:pStyle w:val="ConsPlusCell"/>
              <w:ind w:left="33"/>
              <w:jc w:val="both"/>
              <w:rPr>
                <w:sz w:val="20"/>
                <w:szCs w:val="20"/>
              </w:rPr>
            </w:pPr>
            <w:r w:rsidRPr="00647394">
              <w:rPr>
                <w:sz w:val="20"/>
                <w:szCs w:val="20"/>
              </w:rPr>
              <w:t>3. Количество образовательных учреждений в Куменском районе, единиц</w:t>
            </w:r>
          </w:p>
          <w:p w:rsidR="00647394" w:rsidRPr="00647394" w:rsidRDefault="00647394" w:rsidP="00AE3EF9">
            <w:pPr>
              <w:pStyle w:val="ConsPlusCell"/>
              <w:ind w:left="-3"/>
              <w:jc w:val="both"/>
              <w:rPr>
                <w:sz w:val="20"/>
                <w:szCs w:val="20"/>
              </w:rPr>
            </w:pPr>
            <w:r w:rsidRPr="00647394">
              <w:rPr>
                <w:sz w:val="20"/>
                <w:szCs w:val="20"/>
              </w:rPr>
              <w:t>4. Удельный вес  лиц, сдавших единый государственный экзамен по обязательным предметам (русскому  языку  и  математике),  от  числа выпускников, участвовавших  в  едином  государственном экзамене,%</w:t>
            </w:r>
          </w:p>
          <w:p w:rsidR="00647394" w:rsidRPr="00647394" w:rsidRDefault="00647394" w:rsidP="00AE3EF9">
            <w:pPr>
              <w:pStyle w:val="ConsPlusCell"/>
              <w:ind w:left="-3"/>
              <w:jc w:val="both"/>
              <w:rPr>
                <w:sz w:val="20"/>
                <w:szCs w:val="20"/>
              </w:rPr>
            </w:pPr>
            <w:r w:rsidRPr="00647394">
              <w:rPr>
                <w:sz w:val="20"/>
                <w:szCs w:val="20"/>
              </w:rPr>
              <w:t>5. Доля детей в возрасте от 5 до 18 лет,  обучающихся  по дополнительным  образовательным  программам,  в  общей численности детей этого возраста,%</w:t>
            </w:r>
          </w:p>
          <w:p w:rsidR="00647394" w:rsidRPr="00647394" w:rsidRDefault="00647394" w:rsidP="00AE3EF9">
            <w:pPr>
              <w:pStyle w:val="ConsPlusCell"/>
              <w:jc w:val="both"/>
              <w:rPr>
                <w:sz w:val="20"/>
                <w:szCs w:val="20"/>
              </w:rPr>
            </w:pPr>
            <w:r w:rsidRPr="00647394">
              <w:rPr>
                <w:sz w:val="20"/>
                <w:szCs w:val="20"/>
              </w:rPr>
              <w:t>6. Охват  педагогических работников в системе образования района методической, информационной помощью, бухгалтерским обслуживанием, %</w:t>
            </w:r>
          </w:p>
          <w:p w:rsidR="00647394" w:rsidRPr="00647394" w:rsidRDefault="00647394" w:rsidP="00AE3EF9">
            <w:pPr>
              <w:jc w:val="both"/>
            </w:pPr>
            <w:r w:rsidRPr="00647394">
              <w:t xml:space="preserve">7.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территории муниципального образования Куменский муниципальный район Кировской области, человек </w:t>
            </w:r>
          </w:p>
          <w:p w:rsidR="00647394" w:rsidRPr="00647394" w:rsidRDefault="00647394" w:rsidP="00AE3EF9">
            <w:pPr>
              <w:pStyle w:val="ConsPlusCell"/>
              <w:ind w:left="33"/>
              <w:jc w:val="both"/>
              <w:rPr>
                <w:sz w:val="20"/>
                <w:szCs w:val="20"/>
              </w:rPr>
            </w:pPr>
            <w:r w:rsidRPr="00647394">
              <w:rPr>
                <w:sz w:val="20"/>
                <w:szCs w:val="20"/>
              </w:rPr>
              <w:t>8. Социальная поддержка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включая меры по их полному государственному обеспечению, человек</w:t>
            </w:r>
          </w:p>
          <w:p w:rsidR="00647394" w:rsidRPr="00647394" w:rsidRDefault="00647394" w:rsidP="00AE3EF9">
            <w:pPr>
              <w:pStyle w:val="ConsPlusCell"/>
              <w:rPr>
                <w:sz w:val="20"/>
                <w:szCs w:val="20"/>
              </w:rPr>
            </w:pPr>
            <w:r w:rsidRPr="00647394">
              <w:rPr>
                <w:sz w:val="20"/>
                <w:szCs w:val="20"/>
              </w:rPr>
              <w:t xml:space="preserve">9. Охват  детей школьного  возраста,  получивших  </w:t>
            </w:r>
            <w:r w:rsidRPr="00647394">
              <w:rPr>
                <w:sz w:val="20"/>
                <w:szCs w:val="20"/>
              </w:rPr>
              <w:lastRenderedPageBreak/>
              <w:t>услугу отдыха  и  оздоровления  в   оздоровительных   лагерях с дневным пребыванием детей, к общему числу детей школьного возраста, %</w:t>
            </w:r>
          </w:p>
          <w:p w:rsidR="00647394" w:rsidRPr="00647394" w:rsidRDefault="00647394" w:rsidP="00AE3EF9">
            <w:pPr>
              <w:pStyle w:val="ConsPlusCell"/>
              <w:ind w:left="33"/>
              <w:jc w:val="both"/>
              <w:rPr>
                <w:sz w:val="20"/>
                <w:szCs w:val="20"/>
              </w:rPr>
            </w:pPr>
            <w:r w:rsidRPr="00647394">
              <w:rPr>
                <w:sz w:val="20"/>
                <w:szCs w:val="20"/>
              </w:rPr>
              <w:t>10.Количество трудоустроенных подростков, человек</w:t>
            </w:r>
          </w:p>
          <w:p w:rsidR="00647394" w:rsidRPr="00647394" w:rsidRDefault="00647394" w:rsidP="00AE3EF9">
            <w:pPr>
              <w:pStyle w:val="ConsPlusCell"/>
              <w:ind w:left="33"/>
              <w:jc w:val="both"/>
              <w:rPr>
                <w:sz w:val="20"/>
                <w:szCs w:val="20"/>
              </w:rPr>
            </w:pPr>
            <w:r w:rsidRPr="00647394">
              <w:rPr>
                <w:sz w:val="20"/>
                <w:szCs w:val="20"/>
              </w:rPr>
              <w:t>11. Доля образовательных организаций, отвечающих современным требованиям, предъявляемым к образовательной организации, %</w:t>
            </w:r>
          </w:p>
          <w:p w:rsidR="00647394" w:rsidRPr="00647394" w:rsidRDefault="00647394" w:rsidP="00AE3EF9">
            <w:pPr>
              <w:pStyle w:val="ConsPlusCell"/>
              <w:ind w:left="33"/>
              <w:jc w:val="both"/>
              <w:rPr>
                <w:sz w:val="20"/>
                <w:szCs w:val="20"/>
              </w:rPr>
            </w:pPr>
            <w:r w:rsidRPr="00647394">
              <w:rPr>
                <w:sz w:val="20"/>
                <w:szCs w:val="20"/>
              </w:rPr>
              <w:t>12.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p w:rsidR="00647394" w:rsidRPr="00647394" w:rsidRDefault="00647394" w:rsidP="00AE3EF9">
            <w:pPr>
              <w:pStyle w:val="ConsPlusCell"/>
              <w:ind w:left="33"/>
              <w:jc w:val="both"/>
              <w:rPr>
                <w:sz w:val="20"/>
                <w:szCs w:val="20"/>
              </w:rPr>
            </w:pPr>
            <w:r w:rsidRPr="00647394">
              <w:rPr>
                <w:sz w:val="20"/>
                <w:szCs w:val="20"/>
              </w:rPr>
              <w:t>13. Доля детей в возрасте от 5 до 18 лет, использующих сертификаты дополнительного образования в статусе сертификатов персонифицированного финансирования, %</w:t>
            </w:r>
          </w:p>
          <w:p w:rsidR="00647394" w:rsidRPr="00647394" w:rsidRDefault="00647394" w:rsidP="00AE3EF9">
            <w:pPr>
              <w:pStyle w:val="ConsPlusCell"/>
              <w:ind w:left="33"/>
              <w:jc w:val="both"/>
              <w:rPr>
                <w:sz w:val="20"/>
                <w:szCs w:val="20"/>
              </w:rPr>
            </w:pPr>
            <w:r w:rsidRPr="00647394">
              <w:rPr>
                <w:sz w:val="20"/>
                <w:szCs w:val="20"/>
              </w:rPr>
              <w:t>14.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p w:rsidR="00647394" w:rsidRPr="00647394" w:rsidRDefault="00647394" w:rsidP="00AE3EF9">
            <w:pPr>
              <w:pStyle w:val="ConsPlusCell"/>
              <w:ind w:left="33"/>
              <w:jc w:val="both"/>
              <w:rPr>
                <w:sz w:val="20"/>
                <w:szCs w:val="20"/>
              </w:rPr>
            </w:pPr>
            <w:r w:rsidRPr="00647394">
              <w:rPr>
                <w:sz w:val="20"/>
                <w:szCs w:val="20"/>
              </w:rPr>
              <w:t>15.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p w:rsidR="00647394" w:rsidRPr="00647394" w:rsidRDefault="00647394" w:rsidP="00AE3EF9">
            <w:pPr>
              <w:pStyle w:val="ConsPlusCell"/>
              <w:ind w:left="33"/>
              <w:jc w:val="both"/>
              <w:rPr>
                <w:sz w:val="20"/>
                <w:szCs w:val="20"/>
              </w:rPr>
            </w:pPr>
            <w:r w:rsidRPr="00647394">
              <w:rPr>
                <w:sz w:val="20"/>
                <w:szCs w:val="20"/>
              </w:rPr>
              <w:t>16. Количество отремонтированных, построенных спортзалов, зданий</w:t>
            </w:r>
          </w:p>
          <w:p w:rsidR="00647394" w:rsidRPr="00647394" w:rsidRDefault="00647394" w:rsidP="00AE3EF9">
            <w:pPr>
              <w:pStyle w:val="ConsPlusCell"/>
              <w:ind w:left="33"/>
              <w:jc w:val="both"/>
              <w:rPr>
                <w:sz w:val="20"/>
                <w:szCs w:val="20"/>
              </w:rPr>
            </w:pPr>
            <w:r w:rsidRPr="00647394">
              <w:rPr>
                <w:sz w:val="20"/>
                <w:szCs w:val="20"/>
              </w:rPr>
              <w:t>17. Количество муниципальных образовательных организаций,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зданий</w:t>
            </w:r>
          </w:p>
          <w:p w:rsidR="00647394" w:rsidRPr="00647394" w:rsidRDefault="00647394" w:rsidP="00AE3EF9">
            <w:pPr>
              <w:pStyle w:val="ConsPlusCell"/>
              <w:ind w:left="33"/>
              <w:jc w:val="both"/>
              <w:rPr>
                <w:sz w:val="20"/>
                <w:szCs w:val="20"/>
              </w:rPr>
            </w:pPr>
            <w:r w:rsidRPr="00647394">
              <w:rPr>
                <w:sz w:val="20"/>
                <w:szCs w:val="20"/>
              </w:rPr>
              <w:t>18. Количество муниципальных образовательных организаций, здания которых приведены в соответствии с требованиями к антитеррористической защищенности объектов (территорий), зданий</w:t>
            </w:r>
          </w:p>
          <w:p w:rsidR="00647394" w:rsidRPr="00647394" w:rsidRDefault="00647394" w:rsidP="00AE3EF9">
            <w:pPr>
              <w:suppressAutoHyphens/>
              <w:jc w:val="both"/>
            </w:pPr>
            <w:r w:rsidRPr="00647394">
              <w:t>19. Количество муниципальных общеобразовательных организаций, на базе которых выполнены мероприятия по подготовке образовательного пространства и созданы центры образования естественно-научной направленности «Точка роста» в рамках федерального проекта «Современная школа» национального проекта «Образование», единиц</w:t>
            </w:r>
          </w:p>
          <w:p w:rsidR="00647394" w:rsidRPr="00647394" w:rsidRDefault="00647394" w:rsidP="00AE3EF9">
            <w:pPr>
              <w:suppressAutoHyphens/>
              <w:jc w:val="both"/>
            </w:pPr>
            <w:r w:rsidRPr="00647394">
              <w:t>20. Количество подготовленных образовательных пространств в муниципальных образовательных организациях, на базе которых созданы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 единиц</w:t>
            </w:r>
          </w:p>
          <w:p w:rsidR="00647394" w:rsidRPr="00647394" w:rsidRDefault="00647394" w:rsidP="00AE3EF9">
            <w:pPr>
              <w:suppressAutoHyphens/>
              <w:jc w:val="both"/>
            </w:pPr>
            <w:r w:rsidRPr="00647394">
              <w:t>21. Рост уровня вовлеченности в общественно-полезную деятельность, %</w:t>
            </w:r>
          </w:p>
          <w:p w:rsidR="00647394" w:rsidRPr="00647394" w:rsidRDefault="00647394" w:rsidP="00AE3EF9">
            <w:pPr>
              <w:suppressAutoHyphens/>
              <w:jc w:val="both"/>
            </w:pPr>
            <w:r w:rsidRPr="00647394">
              <w:t>22. Рост числа детей-участников Всероссийских конкурсов и проектов, детских и молодежных организаций (АВЦ, Юнармия, СПО-ФДО, ЮИД, РСМ, РСО), %</w:t>
            </w:r>
          </w:p>
          <w:p w:rsidR="00647394" w:rsidRPr="00647394" w:rsidRDefault="00647394" w:rsidP="00AE3EF9">
            <w:pPr>
              <w:suppressAutoHyphens/>
              <w:jc w:val="both"/>
            </w:pPr>
            <w:r w:rsidRPr="00647394">
              <w:t>23. Вовлечение родителей и социальных партнёров в воспитательную работу образовательной организации, %</w:t>
            </w:r>
          </w:p>
        </w:tc>
      </w:tr>
      <w:tr w:rsidR="00647394" w:rsidRPr="00647394" w:rsidTr="00AE3EF9">
        <w:tc>
          <w:tcPr>
            <w:tcW w:w="4503" w:type="dxa"/>
            <w:tcBorders>
              <w:top w:val="single" w:sz="4" w:space="0" w:color="000000"/>
              <w:left w:val="single" w:sz="4" w:space="0" w:color="000000"/>
              <w:bottom w:val="single" w:sz="4" w:space="0" w:color="000000"/>
            </w:tcBorders>
            <w:shd w:val="clear" w:color="auto" w:fill="auto"/>
          </w:tcPr>
          <w:p w:rsidR="00647394" w:rsidRPr="00647394" w:rsidRDefault="00647394" w:rsidP="00AE3EF9">
            <w:pPr>
              <w:jc w:val="both"/>
            </w:pPr>
            <w:r w:rsidRPr="00647394">
              <w:lastRenderedPageBreak/>
              <w:t>Этапы и сроки реализации муниципальной программы</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647394" w:rsidRPr="00647394" w:rsidRDefault="00647394" w:rsidP="00AE3EF9">
            <w:pPr>
              <w:jc w:val="both"/>
            </w:pPr>
            <w:r w:rsidRPr="00647394">
              <w:t>2023-2030 годы, выделение этапов не предусмотрено</w:t>
            </w:r>
          </w:p>
        </w:tc>
      </w:tr>
      <w:tr w:rsidR="00647394" w:rsidRPr="00647394" w:rsidTr="00AE3EF9">
        <w:tc>
          <w:tcPr>
            <w:tcW w:w="4503" w:type="dxa"/>
            <w:tcBorders>
              <w:top w:val="single" w:sz="4" w:space="0" w:color="000000"/>
              <w:left w:val="single" w:sz="4" w:space="0" w:color="000000"/>
              <w:bottom w:val="single" w:sz="4" w:space="0" w:color="000000"/>
            </w:tcBorders>
            <w:shd w:val="clear" w:color="auto" w:fill="auto"/>
          </w:tcPr>
          <w:p w:rsidR="00647394" w:rsidRPr="00647394" w:rsidRDefault="00647394" w:rsidP="00AE3EF9">
            <w:pPr>
              <w:widowControl w:val="0"/>
              <w:autoSpaceDE w:val="0"/>
              <w:autoSpaceDN w:val="0"/>
              <w:adjustRightInd w:val="0"/>
              <w:jc w:val="both"/>
            </w:pPr>
            <w:r w:rsidRPr="00647394">
              <w:t xml:space="preserve">Объемы ассигнований муниципальной </w:t>
            </w:r>
            <w:r w:rsidRPr="00647394">
              <w:lastRenderedPageBreak/>
              <w:t>программы</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647394" w:rsidRPr="00647394" w:rsidRDefault="00647394" w:rsidP="00AE3EF9">
            <w:pPr>
              <w:widowControl w:val="0"/>
              <w:autoSpaceDE w:val="0"/>
              <w:autoSpaceDN w:val="0"/>
              <w:adjustRightInd w:val="0"/>
              <w:jc w:val="both"/>
            </w:pPr>
            <w:r w:rsidRPr="00647394">
              <w:lastRenderedPageBreak/>
              <w:t xml:space="preserve">Общий бюджет финансирования </w:t>
            </w:r>
            <w:r w:rsidRPr="00647394">
              <w:rPr>
                <w:b/>
              </w:rPr>
              <w:t xml:space="preserve">2157121,0 </w:t>
            </w:r>
            <w:r w:rsidRPr="00647394">
              <w:t>тыс. рублей</w:t>
            </w:r>
          </w:p>
          <w:p w:rsidR="00647394" w:rsidRPr="00647394" w:rsidRDefault="00647394" w:rsidP="00AE3EF9">
            <w:pPr>
              <w:widowControl w:val="0"/>
              <w:autoSpaceDE w:val="0"/>
              <w:autoSpaceDN w:val="0"/>
              <w:adjustRightInd w:val="0"/>
              <w:jc w:val="both"/>
            </w:pPr>
            <w:r w:rsidRPr="00647394">
              <w:lastRenderedPageBreak/>
              <w:t>в том числе</w:t>
            </w:r>
          </w:p>
          <w:p w:rsidR="00647394" w:rsidRPr="00647394" w:rsidRDefault="00647394" w:rsidP="00AE3EF9">
            <w:pPr>
              <w:widowControl w:val="0"/>
              <w:autoSpaceDE w:val="0"/>
              <w:autoSpaceDN w:val="0"/>
              <w:adjustRightInd w:val="0"/>
              <w:jc w:val="both"/>
            </w:pPr>
            <w:r w:rsidRPr="00647394">
              <w:t>Федеральный бюджет -  71016,0 тыс. руб.</w:t>
            </w:r>
          </w:p>
          <w:p w:rsidR="00647394" w:rsidRPr="00647394" w:rsidRDefault="00647394" w:rsidP="00AE3EF9">
            <w:pPr>
              <w:widowControl w:val="0"/>
              <w:autoSpaceDE w:val="0"/>
              <w:autoSpaceDN w:val="0"/>
              <w:adjustRightInd w:val="0"/>
              <w:jc w:val="both"/>
            </w:pPr>
            <w:r w:rsidRPr="00647394">
              <w:t>областной бюджет – 1327400,3 тыс. руб.</w:t>
            </w:r>
          </w:p>
          <w:p w:rsidR="00647394" w:rsidRPr="00647394" w:rsidRDefault="00647394" w:rsidP="00AE3EF9">
            <w:pPr>
              <w:widowControl w:val="0"/>
              <w:autoSpaceDE w:val="0"/>
              <w:autoSpaceDN w:val="0"/>
              <w:adjustRightInd w:val="0"/>
              <w:jc w:val="both"/>
            </w:pPr>
            <w:r w:rsidRPr="00647394">
              <w:t>районный бюджет – 758704,7 тыс. руб.</w:t>
            </w:r>
          </w:p>
          <w:p w:rsidR="00647394" w:rsidRPr="00647394" w:rsidRDefault="00647394" w:rsidP="00AE3EF9">
            <w:pPr>
              <w:widowControl w:val="0"/>
              <w:autoSpaceDE w:val="0"/>
              <w:autoSpaceDN w:val="0"/>
              <w:adjustRightInd w:val="0"/>
              <w:jc w:val="both"/>
              <w:rPr>
                <w:b/>
              </w:rPr>
            </w:pPr>
            <w:r w:rsidRPr="00647394">
              <w:t>в том числе по годам:</w:t>
            </w:r>
          </w:p>
          <w:p w:rsidR="00647394" w:rsidRPr="00647394" w:rsidRDefault="00647394" w:rsidP="00AE3EF9">
            <w:pPr>
              <w:widowControl w:val="0"/>
              <w:autoSpaceDE w:val="0"/>
              <w:autoSpaceDN w:val="0"/>
              <w:adjustRightInd w:val="0"/>
              <w:jc w:val="both"/>
            </w:pPr>
            <w:r w:rsidRPr="00647394">
              <w:rPr>
                <w:b/>
              </w:rPr>
              <w:t>2023 г.</w:t>
            </w:r>
            <w:r w:rsidRPr="00647394">
              <w:t xml:space="preserve"> – 297362,7тыс. руб., в том числе</w:t>
            </w:r>
          </w:p>
          <w:p w:rsidR="00647394" w:rsidRPr="00647394" w:rsidRDefault="00647394" w:rsidP="00AE3EF9">
            <w:pPr>
              <w:widowControl w:val="0"/>
              <w:autoSpaceDE w:val="0"/>
              <w:autoSpaceDN w:val="0"/>
              <w:adjustRightInd w:val="0"/>
              <w:jc w:val="both"/>
            </w:pPr>
            <w:r w:rsidRPr="00647394">
              <w:t>Федеральный бюджет – 8909,6 тыс. руб.</w:t>
            </w:r>
          </w:p>
          <w:p w:rsidR="00647394" w:rsidRPr="00647394" w:rsidRDefault="00647394" w:rsidP="00AE3EF9">
            <w:pPr>
              <w:widowControl w:val="0"/>
              <w:autoSpaceDE w:val="0"/>
              <w:autoSpaceDN w:val="0"/>
              <w:adjustRightInd w:val="0"/>
              <w:jc w:val="both"/>
            </w:pPr>
            <w:r w:rsidRPr="00647394">
              <w:t>областной бюджет – 193905,9 тыс. руб.</w:t>
            </w:r>
          </w:p>
          <w:p w:rsidR="00647394" w:rsidRPr="00647394" w:rsidRDefault="00647394" w:rsidP="00AE3EF9">
            <w:pPr>
              <w:widowControl w:val="0"/>
              <w:autoSpaceDE w:val="0"/>
              <w:autoSpaceDN w:val="0"/>
              <w:adjustRightInd w:val="0"/>
              <w:jc w:val="both"/>
            </w:pPr>
            <w:r w:rsidRPr="00647394">
              <w:t>районный бюджет – 156629,3 тыс. руб.</w:t>
            </w:r>
          </w:p>
          <w:p w:rsidR="00647394" w:rsidRPr="00647394" w:rsidRDefault="00647394" w:rsidP="00AE3EF9">
            <w:pPr>
              <w:widowControl w:val="0"/>
              <w:autoSpaceDE w:val="0"/>
              <w:autoSpaceDN w:val="0"/>
              <w:adjustRightInd w:val="0"/>
              <w:jc w:val="both"/>
            </w:pPr>
            <w:r w:rsidRPr="00647394">
              <w:rPr>
                <w:b/>
              </w:rPr>
              <w:t>2024 г.</w:t>
            </w:r>
            <w:r w:rsidRPr="00647394">
              <w:t xml:space="preserve"> – 268272,8 тыс. руб., в том числе</w:t>
            </w:r>
          </w:p>
          <w:p w:rsidR="00647394" w:rsidRPr="00647394" w:rsidRDefault="00647394" w:rsidP="00AE3EF9">
            <w:pPr>
              <w:widowControl w:val="0"/>
              <w:autoSpaceDE w:val="0"/>
              <w:autoSpaceDN w:val="0"/>
              <w:adjustRightInd w:val="0"/>
              <w:jc w:val="both"/>
            </w:pPr>
            <w:r w:rsidRPr="00647394">
              <w:t>Федеральный бюджет -  8906,1 тыс. руб.</w:t>
            </w:r>
          </w:p>
          <w:p w:rsidR="00647394" w:rsidRPr="00647394" w:rsidRDefault="00647394" w:rsidP="00AE3EF9">
            <w:pPr>
              <w:widowControl w:val="0"/>
              <w:autoSpaceDE w:val="0"/>
              <w:autoSpaceDN w:val="0"/>
              <w:adjustRightInd w:val="0"/>
              <w:jc w:val="both"/>
            </w:pPr>
            <w:r w:rsidRPr="00647394">
              <w:t>областной бюджет –  170209,7  тыс. руб.</w:t>
            </w:r>
          </w:p>
          <w:p w:rsidR="00647394" w:rsidRPr="00647394" w:rsidRDefault="00647394" w:rsidP="00AE3EF9">
            <w:pPr>
              <w:widowControl w:val="0"/>
              <w:autoSpaceDE w:val="0"/>
              <w:autoSpaceDN w:val="0"/>
              <w:adjustRightInd w:val="0"/>
              <w:jc w:val="both"/>
            </w:pPr>
            <w:r w:rsidRPr="00647394">
              <w:t>районный бюджет –  89157,0 тыс. руб.</w:t>
            </w:r>
          </w:p>
          <w:p w:rsidR="00647394" w:rsidRPr="00647394" w:rsidRDefault="00647394" w:rsidP="00AE3EF9">
            <w:pPr>
              <w:widowControl w:val="0"/>
              <w:autoSpaceDE w:val="0"/>
              <w:autoSpaceDN w:val="0"/>
              <w:adjustRightInd w:val="0"/>
              <w:jc w:val="both"/>
            </w:pPr>
            <w:r w:rsidRPr="00647394">
              <w:rPr>
                <w:b/>
              </w:rPr>
              <w:t>2025 г.</w:t>
            </w:r>
            <w:r w:rsidRPr="00647394">
              <w:t xml:space="preserve"> – 267361,9 тыс. руб., в том числе</w:t>
            </w:r>
          </w:p>
          <w:p w:rsidR="00647394" w:rsidRPr="00647394" w:rsidRDefault="00647394" w:rsidP="00AE3EF9">
            <w:pPr>
              <w:widowControl w:val="0"/>
              <w:autoSpaceDE w:val="0"/>
              <w:autoSpaceDN w:val="0"/>
              <w:adjustRightInd w:val="0"/>
              <w:jc w:val="both"/>
            </w:pPr>
            <w:r w:rsidRPr="00647394">
              <w:t>Федеральный бюджет -   8943,8 тыс. руб.</w:t>
            </w:r>
          </w:p>
          <w:p w:rsidR="00647394" w:rsidRPr="00647394" w:rsidRDefault="00647394" w:rsidP="00AE3EF9">
            <w:pPr>
              <w:widowControl w:val="0"/>
              <w:autoSpaceDE w:val="0"/>
              <w:autoSpaceDN w:val="0"/>
              <w:adjustRightInd w:val="0"/>
              <w:jc w:val="both"/>
            </w:pPr>
            <w:r w:rsidRPr="00647394">
              <w:t>областной бюджет – 168048,7 тыс. руб.</w:t>
            </w:r>
          </w:p>
          <w:p w:rsidR="00647394" w:rsidRPr="00647394" w:rsidRDefault="00647394" w:rsidP="00AE3EF9">
            <w:pPr>
              <w:widowControl w:val="0"/>
              <w:autoSpaceDE w:val="0"/>
              <w:autoSpaceDN w:val="0"/>
              <w:adjustRightInd w:val="0"/>
              <w:jc w:val="both"/>
            </w:pPr>
            <w:r w:rsidRPr="00647394">
              <w:t>районный бюджет – 90369,4 тыс. руб.</w:t>
            </w:r>
          </w:p>
          <w:p w:rsidR="00647394" w:rsidRPr="00647394" w:rsidRDefault="00647394" w:rsidP="00AE3EF9">
            <w:pPr>
              <w:widowControl w:val="0"/>
              <w:autoSpaceDE w:val="0"/>
              <w:autoSpaceDN w:val="0"/>
              <w:adjustRightInd w:val="0"/>
              <w:jc w:val="both"/>
            </w:pPr>
            <w:r w:rsidRPr="00647394">
              <w:rPr>
                <w:b/>
              </w:rPr>
              <w:t>2026 г.</w:t>
            </w:r>
            <w:r w:rsidRPr="00647394">
              <w:t xml:space="preserve"> – 252408,3 тыс. руб., в том числе</w:t>
            </w:r>
          </w:p>
          <w:p w:rsidR="00647394" w:rsidRPr="00647394" w:rsidRDefault="00647394" w:rsidP="00AE3EF9">
            <w:pPr>
              <w:widowControl w:val="0"/>
              <w:autoSpaceDE w:val="0"/>
              <w:autoSpaceDN w:val="0"/>
              <w:adjustRightInd w:val="0"/>
              <w:jc w:val="both"/>
            </w:pPr>
            <w:r w:rsidRPr="00647394">
              <w:t>Федеральный бюджет – 8851,3  тыс. руб.</w:t>
            </w:r>
          </w:p>
          <w:p w:rsidR="00647394" w:rsidRPr="00647394" w:rsidRDefault="00647394" w:rsidP="00AE3EF9">
            <w:pPr>
              <w:widowControl w:val="0"/>
              <w:autoSpaceDE w:val="0"/>
              <w:autoSpaceDN w:val="0"/>
              <w:adjustRightInd w:val="0"/>
              <w:jc w:val="both"/>
            </w:pPr>
            <w:r w:rsidRPr="00647394">
              <w:t>областной бюджет – 159047,2  тыс. руб.</w:t>
            </w:r>
          </w:p>
          <w:p w:rsidR="00647394" w:rsidRPr="00647394" w:rsidRDefault="00647394" w:rsidP="00AE3EF9">
            <w:pPr>
              <w:widowControl w:val="0"/>
              <w:autoSpaceDE w:val="0"/>
              <w:autoSpaceDN w:val="0"/>
              <w:adjustRightInd w:val="0"/>
              <w:jc w:val="both"/>
            </w:pPr>
            <w:r w:rsidRPr="00647394">
              <w:t>районный бюджет –  84509,8 тыс. руб.</w:t>
            </w:r>
          </w:p>
          <w:p w:rsidR="00647394" w:rsidRPr="00647394" w:rsidRDefault="00647394" w:rsidP="00AE3EF9">
            <w:pPr>
              <w:widowControl w:val="0"/>
              <w:autoSpaceDE w:val="0"/>
              <w:autoSpaceDN w:val="0"/>
              <w:adjustRightInd w:val="0"/>
              <w:jc w:val="both"/>
            </w:pPr>
            <w:r w:rsidRPr="00647394">
              <w:rPr>
                <w:b/>
              </w:rPr>
              <w:t>2027 г.</w:t>
            </w:r>
            <w:r w:rsidRPr="00647394">
              <w:t xml:space="preserve"> – 252408,3 тыс. руб., в том числе</w:t>
            </w:r>
          </w:p>
          <w:p w:rsidR="00647394" w:rsidRPr="00647394" w:rsidRDefault="00647394" w:rsidP="00AE3EF9">
            <w:pPr>
              <w:widowControl w:val="0"/>
              <w:autoSpaceDE w:val="0"/>
              <w:autoSpaceDN w:val="0"/>
              <w:adjustRightInd w:val="0"/>
              <w:jc w:val="both"/>
            </w:pPr>
            <w:r w:rsidRPr="00647394">
              <w:t>Федеральный бюджет – 8851,3  тыс. руб.</w:t>
            </w:r>
          </w:p>
          <w:p w:rsidR="00647394" w:rsidRPr="00647394" w:rsidRDefault="00647394" w:rsidP="00AE3EF9">
            <w:pPr>
              <w:widowControl w:val="0"/>
              <w:autoSpaceDE w:val="0"/>
              <w:autoSpaceDN w:val="0"/>
              <w:adjustRightInd w:val="0"/>
              <w:jc w:val="both"/>
            </w:pPr>
            <w:r w:rsidRPr="00647394">
              <w:t>областной бюджет – 159047,2  тыс. руб.</w:t>
            </w:r>
          </w:p>
          <w:p w:rsidR="00647394" w:rsidRPr="00647394" w:rsidRDefault="00647394" w:rsidP="00AE3EF9">
            <w:pPr>
              <w:widowControl w:val="0"/>
              <w:autoSpaceDE w:val="0"/>
              <w:autoSpaceDN w:val="0"/>
              <w:adjustRightInd w:val="0"/>
              <w:jc w:val="both"/>
            </w:pPr>
            <w:r w:rsidRPr="00647394">
              <w:t>районный бюджет –  84509,8 тыс. руб.</w:t>
            </w:r>
          </w:p>
          <w:p w:rsidR="00647394" w:rsidRPr="00647394" w:rsidRDefault="00647394" w:rsidP="00AE3EF9">
            <w:pPr>
              <w:widowControl w:val="0"/>
              <w:autoSpaceDE w:val="0"/>
              <w:autoSpaceDN w:val="0"/>
              <w:adjustRightInd w:val="0"/>
              <w:jc w:val="both"/>
            </w:pPr>
            <w:r w:rsidRPr="00647394">
              <w:rPr>
                <w:b/>
              </w:rPr>
              <w:t>2028 г.</w:t>
            </w:r>
            <w:r w:rsidRPr="00647394">
              <w:t xml:space="preserve"> – 252408,3 тыс. руб., в том числе</w:t>
            </w:r>
          </w:p>
          <w:p w:rsidR="00647394" w:rsidRPr="00647394" w:rsidRDefault="00647394" w:rsidP="00AE3EF9">
            <w:pPr>
              <w:widowControl w:val="0"/>
              <w:autoSpaceDE w:val="0"/>
              <w:autoSpaceDN w:val="0"/>
              <w:adjustRightInd w:val="0"/>
              <w:jc w:val="both"/>
            </w:pPr>
            <w:r w:rsidRPr="00647394">
              <w:t>Федеральный бюджет – 8851,3  тыс. руб.</w:t>
            </w:r>
          </w:p>
          <w:p w:rsidR="00647394" w:rsidRPr="00647394" w:rsidRDefault="00647394" w:rsidP="00AE3EF9">
            <w:pPr>
              <w:widowControl w:val="0"/>
              <w:autoSpaceDE w:val="0"/>
              <w:autoSpaceDN w:val="0"/>
              <w:adjustRightInd w:val="0"/>
              <w:jc w:val="both"/>
            </w:pPr>
            <w:r w:rsidRPr="00647394">
              <w:t>областной бюджет – 159047,2  тыс. руб.</w:t>
            </w:r>
          </w:p>
          <w:p w:rsidR="00647394" w:rsidRPr="00647394" w:rsidRDefault="00647394" w:rsidP="00AE3EF9">
            <w:pPr>
              <w:widowControl w:val="0"/>
              <w:autoSpaceDE w:val="0"/>
              <w:autoSpaceDN w:val="0"/>
              <w:adjustRightInd w:val="0"/>
              <w:jc w:val="both"/>
            </w:pPr>
            <w:r w:rsidRPr="00647394">
              <w:t>районный бюджет –  84509,8 тыс. руб.</w:t>
            </w:r>
          </w:p>
          <w:p w:rsidR="00647394" w:rsidRPr="00647394" w:rsidRDefault="00647394" w:rsidP="00AE3EF9">
            <w:pPr>
              <w:widowControl w:val="0"/>
              <w:autoSpaceDE w:val="0"/>
              <w:autoSpaceDN w:val="0"/>
              <w:adjustRightInd w:val="0"/>
              <w:jc w:val="both"/>
            </w:pPr>
            <w:r w:rsidRPr="00647394">
              <w:rPr>
                <w:b/>
              </w:rPr>
              <w:t>2029 г.</w:t>
            </w:r>
            <w:r w:rsidRPr="00647394">
              <w:t xml:space="preserve"> – 252408,3 тыс. руб., в том числе</w:t>
            </w:r>
          </w:p>
          <w:p w:rsidR="00647394" w:rsidRPr="00647394" w:rsidRDefault="00647394" w:rsidP="00AE3EF9">
            <w:pPr>
              <w:widowControl w:val="0"/>
              <w:autoSpaceDE w:val="0"/>
              <w:autoSpaceDN w:val="0"/>
              <w:adjustRightInd w:val="0"/>
              <w:jc w:val="both"/>
            </w:pPr>
            <w:r w:rsidRPr="00647394">
              <w:t>Федеральный бюджет – 8851,3  тыс. руб.</w:t>
            </w:r>
          </w:p>
          <w:p w:rsidR="00647394" w:rsidRPr="00647394" w:rsidRDefault="00647394" w:rsidP="00AE3EF9">
            <w:pPr>
              <w:widowControl w:val="0"/>
              <w:autoSpaceDE w:val="0"/>
              <w:autoSpaceDN w:val="0"/>
              <w:adjustRightInd w:val="0"/>
              <w:jc w:val="both"/>
            </w:pPr>
            <w:r w:rsidRPr="00647394">
              <w:t>областной бюджет – 159047,2  тыс. руб.</w:t>
            </w:r>
          </w:p>
          <w:p w:rsidR="00647394" w:rsidRPr="00647394" w:rsidRDefault="00647394" w:rsidP="00AE3EF9">
            <w:pPr>
              <w:widowControl w:val="0"/>
              <w:autoSpaceDE w:val="0"/>
              <w:autoSpaceDN w:val="0"/>
              <w:adjustRightInd w:val="0"/>
              <w:jc w:val="both"/>
            </w:pPr>
            <w:r w:rsidRPr="00647394">
              <w:t>районный бюджет –  84509,8 тыс. руб.</w:t>
            </w:r>
          </w:p>
          <w:p w:rsidR="00647394" w:rsidRPr="00647394" w:rsidRDefault="00647394" w:rsidP="00AE3EF9">
            <w:pPr>
              <w:widowControl w:val="0"/>
              <w:autoSpaceDE w:val="0"/>
              <w:autoSpaceDN w:val="0"/>
              <w:adjustRightInd w:val="0"/>
              <w:jc w:val="both"/>
            </w:pPr>
            <w:r w:rsidRPr="00647394">
              <w:rPr>
                <w:b/>
              </w:rPr>
              <w:t>2030 г.</w:t>
            </w:r>
            <w:r w:rsidRPr="00647394">
              <w:t xml:space="preserve"> – 252408,3 тыс. руб., в том числе</w:t>
            </w:r>
          </w:p>
          <w:p w:rsidR="00647394" w:rsidRPr="00647394" w:rsidRDefault="00647394" w:rsidP="00AE3EF9">
            <w:pPr>
              <w:widowControl w:val="0"/>
              <w:autoSpaceDE w:val="0"/>
              <w:autoSpaceDN w:val="0"/>
              <w:adjustRightInd w:val="0"/>
              <w:jc w:val="both"/>
            </w:pPr>
            <w:r w:rsidRPr="00647394">
              <w:t>Федеральный бюджет – 8851,3  тыс. руб.</w:t>
            </w:r>
          </w:p>
          <w:p w:rsidR="00647394" w:rsidRPr="00647394" w:rsidRDefault="00647394" w:rsidP="00AE3EF9">
            <w:pPr>
              <w:widowControl w:val="0"/>
              <w:autoSpaceDE w:val="0"/>
              <w:autoSpaceDN w:val="0"/>
              <w:adjustRightInd w:val="0"/>
              <w:jc w:val="both"/>
            </w:pPr>
            <w:r w:rsidRPr="00647394">
              <w:t>областной бюджет – 159047,2  тыс. руб.</w:t>
            </w:r>
          </w:p>
          <w:p w:rsidR="00647394" w:rsidRPr="00647394" w:rsidRDefault="00647394" w:rsidP="00AE3EF9">
            <w:pPr>
              <w:widowControl w:val="0"/>
              <w:autoSpaceDE w:val="0"/>
              <w:autoSpaceDN w:val="0"/>
              <w:adjustRightInd w:val="0"/>
              <w:jc w:val="both"/>
            </w:pPr>
            <w:r w:rsidRPr="00647394">
              <w:t>районный бюджет –  84509,8 тыс. руб.</w:t>
            </w:r>
          </w:p>
        </w:tc>
      </w:tr>
      <w:tr w:rsidR="00647394" w:rsidRPr="00647394" w:rsidTr="00AE3EF9">
        <w:tc>
          <w:tcPr>
            <w:tcW w:w="4503" w:type="dxa"/>
            <w:tcBorders>
              <w:top w:val="single" w:sz="4" w:space="0" w:color="000000"/>
              <w:left w:val="single" w:sz="4" w:space="0" w:color="000000"/>
              <w:bottom w:val="single" w:sz="4" w:space="0" w:color="000000"/>
            </w:tcBorders>
            <w:shd w:val="clear" w:color="auto" w:fill="auto"/>
          </w:tcPr>
          <w:p w:rsidR="00647394" w:rsidRPr="00647394" w:rsidRDefault="00647394" w:rsidP="00AE3EF9">
            <w:pPr>
              <w:jc w:val="both"/>
            </w:pPr>
            <w:r w:rsidRPr="00647394">
              <w:lastRenderedPageBreak/>
              <w:t>Ожидаемые конечные результаты реализации муниципальной программы</w:t>
            </w:r>
          </w:p>
        </w:tc>
        <w:tc>
          <w:tcPr>
            <w:tcW w:w="5138" w:type="dxa"/>
            <w:tcBorders>
              <w:top w:val="single" w:sz="4" w:space="0" w:color="000000"/>
              <w:left w:val="single" w:sz="4" w:space="0" w:color="000000"/>
              <w:bottom w:val="single" w:sz="4" w:space="0" w:color="auto"/>
              <w:right w:val="single" w:sz="4" w:space="0" w:color="000000"/>
            </w:tcBorders>
            <w:shd w:val="clear" w:color="auto" w:fill="auto"/>
          </w:tcPr>
          <w:p w:rsidR="00647394" w:rsidRPr="00647394" w:rsidRDefault="00647394" w:rsidP="00647394">
            <w:pPr>
              <w:pStyle w:val="2d"/>
              <w:numPr>
                <w:ilvl w:val="0"/>
                <w:numId w:val="4"/>
              </w:numPr>
              <w:spacing w:line="240" w:lineRule="auto"/>
              <w:ind w:left="0" w:firstLine="33"/>
              <w:jc w:val="both"/>
              <w:rPr>
                <w:rFonts w:ascii="Times New Roman" w:hAnsi="Times New Roman" w:cs="Times New Roman"/>
                <w:sz w:val="20"/>
                <w:szCs w:val="20"/>
              </w:rPr>
            </w:pPr>
            <w:r w:rsidRPr="00647394">
              <w:rPr>
                <w:rFonts w:ascii="Times New Roman" w:hAnsi="Times New Roman" w:cs="Times New Roman"/>
                <w:sz w:val="20"/>
                <w:szCs w:val="20"/>
              </w:rPr>
              <w:t>По результатам 2030 года должны быть достигнуты следующие показатели:</w:t>
            </w:r>
          </w:p>
          <w:p w:rsidR="00647394" w:rsidRPr="00647394" w:rsidRDefault="00647394" w:rsidP="00647394">
            <w:pPr>
              <w:pStyle w:val="2d"/>
              <w:numPr>
                <w:ilvl w:val="0"/>
                <w:numId w:val="4"/>
              </w:numPr>
              <w:spacing w:after="0" w:line="240" w:lineRule="auto"/>
              <w:ind w:left="0" w:firstLine="33"/>
              <w:jc w:val="both"/>
              <w:rPr>
                <w:rFonts w:ascii="Times New Roman" w:hAnsi="Times New Roman" w:cs="Times New Roman"/>
                <w:sz w:val="20"/>
                <w:szCs w:val="20"/>
              </w:rPr>
            </w:pPr>
            <w:r w:rsidRPr="00647394">
              <w:rPr>
                <w:rFonts w:ascii="Times New Roman" w:hAnsi="Times New Roman" w:cs="Times New Roman"/>
                <w:sz w:val="20"/>
                <w:szCs w:val="20"/>
              </w:rPr>
              <w:t>1. Численность обучающихся и дошкольников в системе образования района – 1253 человек.</w:t>
            </w:r>
          </w:p>
          <w:p w:rsidR="00647394" w:rsidRPr="00647394" w:rsidRDefault="00647394" w:rsidP="00647394">
            <w:pPr>
              <w:pStyle w:val="2d"/>
              <w:numPr>
                <w:ilvl w:val="0"/>
                <w:numId w:val="4"/>
              </w:numPr>
              <w:spacing w:after="0" w:line="240" w:lineRule="auto"/>
              <w:ind w:left="0" w:firstLine="33"/>
              <w:jc w:val="both"/>
              <w:rPr>
                <w:rFonts w:ascii="Times New Roman" w:hAnsi="Times New Roman" w:cs="Times New Roman"/>
                <w:sz w:val="20"/>
                <w:szCs w:val="20"/>
              </w:rPr>
            </w:pPr>
            <w:r w:rsidRPr="00647394">
              <w:rPr>
                <w:rFonts w:ascii="Times New Roman" w:hAnsi="Times New Roman" w:cs="Times New Roman"/>
                <w:sz w:val="20"/>
                <w:szCs w:val="20"/>
              </w:rPr>
              <w:t>2.Охват системой дошкольного образования 100% детей в возрасте от трех до семи лет.</w:t>
            </w:r>
          </w:p>
          <w:p w:rsidR="00647394" w:rsidRPr="00647394" w:rsidRDefault="00647394" w:rsidP="00AE3EF9">
            <w:pPr>
              <w:pStyle w:val="2d"/>
              <w:spacing w:after="0" w:line="240" w:lineRule="auto"/>
              <w:ind w:left="0"/>
              <w:jc w:val="both"/>
              <w:rPr>
                <w:rFonts w:ascii="Times New Roman" w:hAnsi="Times New Roman" w:cs="Times New Roman"/>
                <w:sz w:val="20"/>
                <w:szCs w:val="20"/>
              </w:rPr>
            </w:pPr>
            <w:r w:rsidRPr="00647394">
              <w:rPr>
                <w:rFonts w:ascii="Times New Roman" w:hAnsi="Times New Roman" w:cs="Times New Roman"/>
                <w:sz w:val="20"/>
                <w:szCs w:val="20"/>
              </w:rPr>
              <w:t>3.Количество образовательных учреждений в Куменском районе – 14 единиц.</w:t>
            </w:r>
          </w:p>
          <w:p w:rsidR="00647394" w:rsidRPr="00647394" w:rsidRDefault="00647394" w:rsidP="00AE3EF9">
            <w:pPr>
              <w:pStyle w:val="2d"/>
              <w:spacing w:after="0" w:line="240" w:lineRule="auto"/>
              <w:ind w:left="0"/>
              <w:jc w:val="both"/>
              <w:rPr>
                <w:rFonts w:ascii="Times New Roman" w:hAnsi="Times New Roman" w:cs="Times New Roman"/>
                <w:sz w:val="20"/>
                <w:szCs w:val="20"/>
              </w:rPr>
            </w:pPr>
            <w:r w:rsidRPr="00647394">
              <w:rPr>
                <w:rFonts w:ascii="Times New Roman" w:hAnsi="Times New Roman" w:cs="Times New Roman"/>
                <w:sz w:val="20"/>
                <w:szCs w:val="20"/>
              </w:rPr>
              <w:t>4.Ежегодно на уровне 100 % сохранение  удельного  веса  лиц, сдавших единый государственный экзамен по 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(русскому  языку  и математике).</w:t>
            </w:r>
          </w:p>
          <w:p w:rsidR="00647394" w:rsidRPr="00647394" w:rsidRDefault="00647394" w:rsidP="00AE3EF9">
            <w:pPr>
              <w:pStyle w:val="2d"/>
              <w:spacing w:after="0" w:line="240" w:lineRule="auto"/>
              <w:ind w:left="0"/>
              <w:jc w:val="both"/>
              <w:rPr>
                <w:rFonts w:ascii="Times New Roman" w:hAnsi="Times New Roman" w:cs="Times New Roman"/>
                <w:sz w:val="20"/>
                <w:szCs w:val="20"/>
              </w:rPr>
            </w:pPr>
            <w:r w:rsidRPr="00647394">
              <w:rPr>
                <w:rFonts w:ascii="Times New Roman" w:hAnsi="Times New Roman" w:cs="Times New Roman"/>
                <w:sz w:val="20"/>
                <w:szCs w:val="20"/>
              </w:rPr>
              <w:t>5. Ежегодное увеличение доли  детей в возрасте от 5 до 18 лет,  обучающихся по дополнительным  образовательным программам от  общей численности детей этого возраста, до 78%</w:t>
            </w:r>
          </w:p>
          <w:p w:rsidR="00647394" w:rsidRPr="00647394" w:rsidRDefault="00647394" w:rsidP="00AE3EF9">
            <w:pPr>
              <w:pStyle w:val="ConsPlusCell"/>
              <w:jc w:val="both"/>
              <w:rPr>
                <w:sz w:val="20"/>
                <w:szCs w:val="20"/>
              </w:rPr>
            </w:pPr>
            <w:r w:rsidRPr="00647394">
              <w:rPr>
                <w:sz w:val="20"/>
                <w:szCs w:val="20"/>
              </w:rPr>
              <w:t>6. Охват 100% педагогических работников в системе образования района методической, информационной помощью, бухгалтерским обслуживанием.</w:t>
            </w:r>
          </w:p>
          <w:p w:rsidR="00647394" w:rsidRPr="00647394" w:rsidRDefault="00647394" w:rsidP="00AE3EF9">
            <w:pPr>
              <w:pStyle w:val="ConsPlusCell"/>
              <w:jc w:val="both"/>
              <w:rPr>
                <w:sz w:val="20"/>
                <w:szCs w:val="20"/>
              </w:rPr>
            </w:pPr>
            <w:r w:rsidRPr="00647394">
              <w:rPr>
                <w:sz w:val="20"/>
                <w:szCs w:val="20"/>
              </w:rPr>
              <w:t xml:space="preserve">7.Ежегодное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территории муниципального образования Куменский муниципальный район </w:t>
            </w:r>
            <w:r w:rsidRPr="00647394">
              <w:rPr>
                <w:sz w:val="20"/>
                <w:szCs w:val="20"/>
              </w:rPr>
              <w:lastRenderedPageBreak/>
              <w:t xml:space="preserve">Кировской области, до 4 человек ежегодно. </w:t>
            </w:r>
          </w:p>
          <w:p w:rsidR="00647394" w:rsidRPr="00647394" w:rsidRDefault="00647394" w:rsidP="00AE3EF9">
            <w:pPr>
              <w:pStyle w:val="ConsPlusCell"/>
              <w:jc w:val="both"/>
              <w:rPr>
                <w:sz w:val="20"/>
                <w:szCs w:val="20"/>
              </w:rPr>
            </w:pPr>
            <w:r w:rsidRPr="00647394">
              <w:rPr>
                <w:sz w:val="20"/>
                <w:szCs w:val="20"/>
              </w:rPr>
              <w:t xml:space="preserve">8. Ежемесячная социальная поддержка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включая меры по их полному государственному обеспечению, до 65 человек ежегодно. </w:t>
            </w:r>
          </w:p>
          <w:p w:rsidR="00647394" w:rsidRPr="00647394" w:rsidRDefault="00647394" w:rsidP="00AE3EF9">
            <w:pPr>
              <w:pStyle w:val="ConsPlusCell"/>
              <w:jc w:val="both"/>
              <w:rPr>
                <w:sz w:val="20"/>
                <w:szCs w:val="20"/>
              </w:rPr>
            </w:pPr>
            <w:r w:rsidRPr="00647394">
              <w:rPr>
                <w:sz w:val="20"/>
                <w:szCs w:val="20"/>
              </w:rPr>
              <w:t>9. Ежегодное увеличение охвата  детей  школьного  возраста,  получивших  услугу отдыха  и  оздоровления  в   оздоровительных   лагерях с дневным пребыванием детей, к общему числу детей школьного возраста, до 25%.</w:t>
            </w:r>
          </w:p>
          <w:p w:rsidR="00647394" w:rsidRPr="00647394" w:rsidRDefault="00647394" w:rsidP="00AE3EF9">
            <w:pPr>
              <w:pStyle w:val="ConsPlusNormal"/>
              <w:jc w:val="both"/>
              <w:rPr>
                <w:rFonts w:eastAsia="Calibri"/>
                <w:sz w:val="20"/>
                <w:szCs w:val="20"/>
              </w:rPr>
            </w:pPr>
            <w:r w:rsidRPr="00647394">
              <w:rPr>
                <w:sz w:val="20"/>
                <w:szCs w:val="20"/>
              </w:rPr>
              <w:t xml:space="preserve">10. </w:t>
            </w:r>
            <w:r w:rsidRPr="00647394">
              <w:rPr>
                <w:rFonts w:eastAsia="Calibri"/>
                <w:sz w:val="20"/>
                <w:szCs w:val="20"/>
              </w:rPr>
              <w:t>Количество трудоустроенных подростков, до 40 человек ежегодно.</w:t>
            </w:r>
          </w:p>
          <w:p w:rsidR="00647394" w:rsidRPr="00647394" w:rsidRDefault="00647394" w:rsidP="00AE3EF9">
            <w:pPr>
              <w:pStyle w:val="ConsPlusNormal"/>
              <w:rPr>
                <w:sz w:val="20"/>
                <w:szCs w:val="20"/>
              </w:rPr>
            </w:pPr>
            <w:r w:rsidRPr="00647394">
              <w:rPr>
                <w:sz w:val="20"/>
                <w:szCs w:val="20"/>
              </w:rPr>
              <w:t xml:space="preserve">11.  Доля образовательных организаций, отвечающих современным требованиям, предъявляемым к образовательной организации, до 100%. </w:t>
            </w:r>
          </w:p>
          <w:p w:rsidR="00647394" w:rsidRPr="00647394" w:rsidRDefault="00647394" w:rsidP="00AE3EF9">
            <w:pPr>
              <w:pStyle w:val="ConsPlusCell"/>
              <w:ind w:left="33"/>
              <w:jc w:val="both"/>
              <w:rPr>
                <w:sz w:val="20"/>
                <w:szCs w:val="20"/>
              </w:rPr>
            </w:pPr>
            <w:r w:rsidRPr="00647394">
              <w:rPr>
                <w:sz w:val="20"/>
                <w:szCs w:val="20"/>
              </w:rPr>
              <w:t>12.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100%.</w:t>
            </w:r>
          </w:p>
          <w:p w:rsidR="00647394" w:rsidRPr="00647394" w:rsidRDefault="00647394" w:rsidP="00AE3EF9">
            <w:pPr>
              <w:pStyle w:val="ConsPlusCell"/>
              <w:ind w:left="33"/>
              <w:jc w:val="both"/>
              <w:rPr>
                <w:sz w:val="20"/>
                <w:szCs w:val="20"/>
              </w:rPr>
            </w:pPr>
            <w:r w:rsidRPr="00647394">
              <w:rPr>
                <w:sz w:val="20"/>
                <w:szCs w:val="20"/>
              </w:rPr>
              <w:t>13. Доля детей в возрасте от 5 до 18 лет, использующих сертификаты дополнительного образования в статусе сертификатов персонифицированного финансирования, до 25 %.</w:t>
            </w:r>
          </w:p>
          <w:p w:rsidR="00647394" w:rsidRPr="00647394" w:rsidRDefault="00647394" w:rsidP="00AE3EF9">
            <w:pPr>
              <w:pStyle w:val="ConsPlusCell"/>
              <w:ind w:left="33"/>
              <w:jc w:val="both"/>
              <w:rPr>
                <w:sz w:val="20"/>
                <w:szCs w:val="20"/>
              </w:rPr>
            </w:pPr>
            <w:r w:rsidRPr="00647394">
              <w:rPr>
                <w:sz w:val="20"/>
                <w:szCs w:val="20"/>
              </w:rPr>
              <w:t>14.Доля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100%.</w:t>
            </w:r>
          </w:p>
          <w:p w:rsidR="00647394" w:rsidRPr="00647394" w:rsidRDefault="00647394" w:rsidP="00AE3EF9">
            <w:pPr>
              <w:pStyle w:val="ConsPlusCell"/>
              <w:ind w:left="33"/>
              <w:jc w:val="both"/>
              <w:rPr>
                <w:sz w:val="20"/>
                <w:szCs w:val="20"/>
              </w:rPr>
            </w:pPr>
            <w:r w:rsidRPr="00647394">
              <w:rPr>
                <w:sz w:val="20"/>
                <w:szCs w:val="20"/>
              </w:rPr>
              <w:t>15.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100%.</w:t>
            </w:r>
          </w:p>
          <w:p w:rsidR="00647394" w:rsidRPr="00647394" w:rsidRDefault="00647394" w:rsidP="00AE3EF9">
            <w:pPr>
              <w:pStyle w:val="ConsPlusCell"/>
              <w:ind w:left="33"/>
              <w:jc w:val="both"/>
              <w:rPr>
                <w:sz w:val="20"/>
                <w:szCs w:val="20"/>
              </w:rPr>
            </w:pPr>
            <w:r w:rsidRPr="00647394">
              <w:rPr>
                <w:sz w:val="20"/>
                <w:szCs w:val="20"/>
              </w:rPr>
              <w:t>16. Количество отремонтированных, построенных спортзалов (2023 г. – 2030 г. - 0).</w:t>
            </w:r>
          </w:p>
          <w:p w:rsidR="00647394" w:rsidRPr="00647394" w:rsidRDefault="00647394" w:rsidP="00AE3EF9">
            <w:pPr>
              <w:pStyle w:val="ConsPlusCell"/>
              <w:ind w:left="33"/>
              <w:jc w:val="both"/>
              <w:rPr>
                <w:sz w:val="20"/>
                <w:szCs w:val="20"/>
              </w:rPr>
            </w:pPr>
            <w:r w:rsidRPr="00647394">
              <w:rPr>
                <w:sz w:val="20"/>
                <w:szCs w:val="20"/>
                <w:lang w:eastAsia="en-US"/>
              </w:rPr>
              <w:t xml:space="preserve">17. Количество муниципальных образовательных организаций,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w:t>
            </w:r>
            <w:r w:rsidRPr="00647394">
              <w:rPr>
                <w:sz w:val="20"/>
                <w:szCs w:val="20"/>
              </w:rPr>
              <w:t>(2023 г. – 2030 г. - 0).</w:t>
            </w:r>
          </w:p>
          <w:p w:rsidR="00647394" w:rsidRPr="00647394" w:rsidRDefault="00647394" w:rsidP="00AE3EF9">
            <w:pPr>
              <w:pStyle w:val="ConsPlusCell"/>
              <w:ind w:left="33"/>
              <w:jc w:val="both"/>
              <w:rPr>
                <w:sz w:val="20"/>
                <w:szCs w:val="20"/>
              </w:rPr>
            </w:pPr>
            <w:r w:rsidRPr="00647394">
              <w:rPr>
                <w:sz w:val="20"/>
                <w:szCs w:val="20"/>
                <w:lang w:eastAsia="en-US"/>
              </w:rPr>
              <w:t xml:space="preserve">18. Количество муниципальных образовательных организаций, здания которых приведены в соответствии с требованиями к антитеррористической защищенности объектов (территорий) - </w:t>
            </w:r>
            <w:r w:rsidRPr="00647394">
              <w:rPr>
                <w:sz w:val="20"/>
                <w:szCs w:val="20"/>
              </w:rPr>
              <w:t>(2023 г. – 2030 г. - 0).</w:t>
            </w:r>
          </w:p>
          <w:p w:rsidR="00647394" w:rsidRPr="00647394" w:rsidRDefault="00647394" w:rsidP="00AE3EF9">
            <w:pPr>
              <w:pStyle w:val="ConsPlusCell"/>
              <w:ind w:left="33"/>
              <w:jc w:val="both"/>
              <w:rPr>
                <w:sz w:val="20"/>
                <w:szCs w:val="20"/>
              </w:rPr>
            </w:pPr>
            <w:r w:rsidRPr="00647394">
              <w:rPr>
                <w:sz w:val="20"/>
                <w:szCs w:val="20"/>
              </w:rPr>
              <w:t>19. Количество муниципальных общеобразовательных организаций, на базе которых выполнены мероприятия по подготовке образовательного пространства и созданы центры образования естественно-научной направленности «Точка роста» в рамках федерального проекта «Современная школа» национального проекта «Образование» (2023 г. – 2030 г. - 0).</w:t>
            </w:r>
          </w:p>
          <w:p w:rsidR="00647394" w:rsidRPr="00647394" w:rsidRDefault="00647394" w:rsidP="00AE3EF9">
            <w:pPr>
              <w:pStyle w:val="ConsPlusCell"/>
              <w:ind w:left="33"/>
              <w:jc w:val="both"/>
              <w:rPr>
                <w:sz w:val="20"/>
                <w:szCs w:val="20"/>
              </w:rPr>
            </w:pPr>
            <w:r w:rsidRPr="00647394">
              <w:rPr>
                <w:sz w:val="20"/>
                <w:szCs w:val="20"/>
              </w:rPr>
              <w:t>20. Количество подготовленных образовательных пространств в муниципальных образовательных организациях, на базе которых созданы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 (2023 г. – 2030 г. - 0).</w:t>
            </w:r>
          </w:p>
          <w:p w:rsidR="00647394" w:rsidRPr="00647394" w:rsidRDefault="00647394" w:rsidP="00AE3EF9">
            <w:pPr>
              <w:pStyle w:val="ConsPlusCell"/>
              <w:ind w:left="33"/>
              <w:jc w:val="both"/>
              <w:rPr>
                <w:sz w:val="20"/>
                <w:szCs w:val="20"/>
              </w:rPr>
            </w:pPr>
            <w:r w:rsidRPr="00647394">
              <w:rPr>
                <w:sz w:val="20"/>
                <w:szCs w:val="20"/>
              </w:rPr>
              <w:lastRenderedPageBreak/>
              <w:t>21.  Рост уровня вовлеченности в общественно - полезную деятельность, охват участников на 100%;</w:t>
            </w:r>
          </w:p>
          <w:p w:rsidR="00647394" w:rsidRPr="00647394" w:rsidRDefault="00647394" w:rsidP="00AE3EF9">
            <w:pPr>
              <w:pStyle w:val="ConsPlusCell"/>
              <w:ind w:left="33"/>
              <w:jc w:val="both"/>
              <w:rPr>
                <w:sz w:val="20"/>
                <w:szCs w:val="20"/>
              </w:rPr>
            </w:pPr>
            <w:r w:rsidRPr="00647394">
              <w:rPr>
                <w:sz w:val="20"/>
                <w:szCs w:val="20"/>
              </w:rPr>
              <w:t>22.  Рост числа детей - участников Всероссийских конкурсов и проектов, 100 %;</w:t>
            </w:r>
          </w:p>
          <w:p w:rsidR="00647394" w:rsidRPr="00647394" w:rsidRDefault="00647394" w:rsidP="00AE3EF9">
            <w:pPr>
              <w:pStyle w:val="ConsPlusCell"/>
              <w:ind w:left="33"/>
              <w:jc w:val="both"/>
              <w:rPr>
                <w:sz w:val="20"/>
                <w:szCs w:val="20"/>
              </w:rPr>
            </w:pPr>
            <w:r w:rsidRPr="00647394">
              <w:rPr>
                <w:sz w:val="20"/>
                <w:szCs w:val="20"/>
              </w:rPr>
              <w:t>23. Вовлечение родителей в воспитательную работу образовательной организации, 100 %.</w:t>
            </w:r>
          </w:p>
        </w:tc>
      </w:tr>
    </w:tbl>
    <w:p w:rsidR="00647394" w:rsidRPr="00647394" w:rsidRDefault="00647394" w:rsidP="00647394">
      <w:pPr>
        <w:widowControl w:val="0"/>
        <w:autoSpaceDE w:val="0"/>
        <w:autoSpaceDN w:val="0"/>
        <w:adjustRightInd w:val="0"/>
        <w:jc w:val="both"/>
      </w:pPr>
    </w:p>
    <w:p w:rsidR="00424A65" w:rsidRDefault="00424A65">
      <w:pPr>
        <w:spacing w:after="200" w:line="276" w:lineRule="auto"/>
        <w:rPr>
          <w:sz w:val="26"/>
          <w:szCs w:val="26"/>
        </w:rPr>
      </w:pPr>
      <w:r>
        <w:rPr>
          <w:sz w:val="26"/>
          <w:szCs w:val="26"/>
        </w:rPr>
        <w:br w:type="page"/>
      </w:r>
    </w:p>
    <w:p w:rsidR="00424A65" w:rsidRPr="00315843" w:rsidRDefault="00424A65" w:rsidP="00424A65">
      <w:pPr>
        <w:jc w:val="center"/>
        <w:rPr>
          <w:b/>
          <w:bCs/>
          <w:sz w:val="28"/>
          <w:szCs w:val="28"/>
        </w:rPr>
      </w:pPr>
      <w:r w:rsidRPr="00315843">
        <w:rPr>
          <w:b/>
          <w:bCs/>
          <w:sz w:val="28"/>
          <w:szCs w:val="28"/>
        </w:rPr>
        <w:lastRenderedPageBreak/>
        <w:t>ПАСПОРТ</w:t>
      </w:r>
    </w:p>
    <w:p w:rsidR="00424A65" w:rsidRPr="00315843" w:rsidRDefault="00424A65" w:rsidP="00424A65">
      <w:pPr>
        <w:jc w:val="center"/>
        <w:rPr>
          <w:b/>
          <w:bCs/>
          <w:sz w:val="28"/>
          <w:szCs w:val="28"/>
        </w:rPr>
      </w:pPr>
      <w:r w:rsidRPr="00315843">
        <w:rPr>
          <w:b/>
          <w:bCs/>
          <w:sz w:val="28"/>
          <w:szCs w:val="28"/>
        </w:rPr>
        <w:t>муниципальной программы Куменского муниципального района</w:t>
      </w:r>
    </w:p>
    <w:p w:rsidR="00424A65" w:rsidRPr="00315843" w:rsidRDefault="00424A65" w:rsidP="00424A65">
      <w:pPr>
        <w:shd w:val="clear" w:color="auto" w:fill="FFFFFF"/>
        <w:jc w:val="center"/>
        <w:rPr>
          <w:sz w:val="28"/>
          <w:szCs w:val="28"/>
        </w:rPr>
      </w:pPr>
      <w:r>
        <w:rPr>
          <w:b/>
          <w:bCs/>
          <w:sz w:val="28"/>
          <w:szCs w:val="28"/>
        </w:rPr>
        <w:t>«</w:t>
      </w:r>
      <w:r w:rsidRPr="00315843">
        <w:rPr>
          <w:b/>
          <w:bCs/>
          <w:sz w:val="28"/>
          <w:szCs w:val="28"/>
        </w:rPr>
        <w:t>Развитие транспортной системы Куменского района»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237"/>
      </w:tblGrid>
      <w:tr w:rsidR="00424A65" w:rsidRPr="00632920" w:rsidTr="00424A65">
        <w:tc>
          <w:tcPr>
            <w:tcW w:w="3544" w:type="dxa"/>
          </w:tcPr>
          <w:p w:rsidR="00424A65" w:rsidRPr="00632920" w:rsidRDefault="00424A65" w:rsidP="00AE3EF9">
            <w:pPr>
              <w:jc w:val="both"/>
              <w:rPr>
                <w:b/>
                <w:bCs/>
              </w:rPr>
            </w:pPr>
            <w:r w:rsidRPr="00632920">
              <w:rPr>
                <w:b/>
                <w:bCs/>
              </w:rPr>
              <w:t>Ответственный исполнитель муниципальной программы</w:t>
            </w:r>
          </w:p>
        </w:tc>
        <w:tc>
          <w:tcPr>
            <w:tcW w:w="6237" w:type="dxa"/>
          </w:tcPr>
          <w:p w:rsidR="00424A65" w:rsidRPr="00632920" w:rsidRDefault="00424A65" w:rsidP="00AE3EF9">
            <w:pPr>
              <w:jc w:val="both"/>
            </w:pPr>
            <w:r w:rsidRPr="00632920">
              <w:t>Отдел архитектуры, градостроительства и жилищно-коммунального хозяйства администрации Куменского района</w:t>
            </w:r>
          </w:p>
        </w:tc>
      </w:tr>
      <w:tr w:rsidR="00424A65" w:rsidRPr="00632920" w:rsidTr="00424A65">
        <w:tc>
          <w:tcPr>
            <w:tcW w:w="3544" w:type="dxa"/>
          </w:tcPr>
          <w:p w:rsidR="00424A65" w:rsidRPr="00632920" w:rsidRDefault="00424A65" w:rsidP="00AE3EF9">
            <w:pPr>
              <w:jc w:val="both"/>
              <w:rPr>
                <w:b/>
                <w:bCs/>
              </w:rPr>
            </w:pPr>
            <w:r>
              <w:rPr>
                <w:b/>
                <w:bCs/>
              </w:rPr>
              <w:t>Со</w:t>
            </w:r>
            <w:r w:rsidRPr="00632920">
              <w:rPr>
                <w:b/>
                <w:bCs/>
              </w:rPr>
              <w:t>исполнител</w:t>
            </w:r>
            <w:r>
              <w:rPr>
                <w:b/>
                <w:bCs/>
              </w:rPr>
              <w:t>и</w:t>
            </w:r>
            <w:r w:rsidRPr="00632920">
              <w:rPr>
                <w:b/>
                <w:bCs/>
              </w:rPr>
              <w:t xml:space="preserve"> муниципальной программы</w:t>
            </w:r>
          </w:p>
        </w:tc>
        <w:tc>
          <w:tcPr>
            <w:tcW w:w="6237" w:type="dxa"/>
          </w:tcPr>
          <w:p w:rsidR="00424A65" w:rsidRPr="00632920" w:rsidRDefault="00424A65" w:rsidP="00AE3EF9">
            <w:pPr>
              <w:autoSpaceDE w:val="0"/>
              <w:autoSpaceDN w:val="0"/>
              <w:adjustRightInd w:val="0"/>
              <w:jc w:val="both"/>
              <w:rPr>
                <w:spacing w:val="-4"/>
              </w:rPr>
            </w:pPr>
            <w:r>
              <w:rPr>
                <w:spacing w:val="-4"/>
              </w:rPr>
              <w:t>Нет</w:t>
            </w:r>
          </w:p>
        </w:tc>
      </w:tr>
      <w:tr w:rsidR="00424A65" w:rsidRPr="00632920" w:rsidTr="00424A65">
        <w:tc>
          <w:tcPr>
            <w:tcW w:w="3544" w:type="dxa"/>
          </w:tcPr>
          <w:p w:rsidR="00424A65" w:rsidRPr="000E4703" w:rsidRDefault="00424A65" w:rsidP="00AE3EF9">
            <w:pPr>
              <w:jc w:val="both"/>
              <w:rPr>
                <w:b/>
                <w:bCs/>
              </w:rPr>
            </w:pPr>
            <w:r w:rsidRPr="000E4703">
              <w:rPr>
                <w:b/>
              </w:rPr>
              <w:t>Программно</w:t>
            </w:r>
            <w:r>
              <w:rPr>
                <w:b/>
              </w:rPr>
              <w:t xml:space="preserve">-целевые            инструменты </w:t>
            </w:r>
            <w:r w:rsidRPr="000E4703">
              <w:rPr>
                <w:b/>
              </w:rPr>
              <w:t xml:space="preserve">муниципальной программы                </w:t>
            </w:r>
          </w:p>
        </w:tc>
        <w:tc>
          <w:tcPr>
            <w:tcW w:w="6237" w:type="dxa"/>
          </w:tcPr>
          <w:p w:rsidR="00424A65" w:rsidRPr="00632920" w:rsidRDefault="00424A65" w:rsidP="00AE3EF9">
            <w:pPr>
              <w:autoSpaceDE w:val="0"/>
              <w:autoSpaceDN w:val="0"/>
              <w:adjustRightInd w:val="0"/>
              <w:jc w:val="both"/>
              <w:rPr>
                <w:spacing w:val="-4"/>
              </w:rPr>
            </w:pPr>
            <w:r>
              <w:rPr>
                <w:spacing w:val="-4"/>
              </w:rPr>
              <w:t>Нет</w:t>
            </w:r>
          </w:p>
        </w:tc>
      </w:tr>
      <w:tr w:rsidR="00424A65" w:rsidRPr="00632920" w:rsidTr="00424A65">
        <w:tc>
          <w:tcPr>
            <w:tcW w:w="3544" w:type="dxa"/>
          </w:tcPr>
          <w:p w:rsidR="00424A65" w:rsidRPr="00632920" w:rsidRDefault="00424A65" w:rsidP="00AE3EF9">
            <w:pPr>
              <w:jc w:val="both"/>
              <w:rPr>
                <w:b/>
                <w:bCs/>
              </w:rPr>
            </w:pPr>
            <w:r w:rsidRPr="00632920">
              <w:rPr>
                <w:b/>
                <w:bCs/>
              </w:rPr>
              <w:t>Цель муниципальной программы</w:t>
            </w:r>
          </w:p>
        </w:tc>
        <w:tc>
          <w:tcPr>
            <w:tcW w:w="6237" w:type="dxa"/>
          </w:tcPr>
          <w:p w:rsidR="00424A65" w:rsidRPr="00632920" w:rsidRDefault="00424A65" w:rsidP="00AE3EF9">
            <w:pPr>
              <w:autoSpaceDE w:val="0"/>
              <w:autoSpaceDN w:val="0"/>
              <w:adjustRightInd w:val="0"/>
              <w:jc w:val="both"/>
            </w:pPr>
            <w:r w:rsidRPr="00632920">
              <w:rPr>
                <w:spacing w:val="-4"/>
              </w:rPr>
              <w:t>1. П</w:t>
            </w:r>
            <w:r w:rsidRPr="00632920">
              <w:t>овышение протяженности дорог общего пользования местного значения, отвечающих нормативным требованиям;</w:t>
            </w:r>
          </w:p>
          <w:p w:rsidR="00424A65" w:rsidRPr="00632920" w:rsidRDefault="00424A65" w:rsidP="00AE3EF9">
            <w:r w:rsidRPr="00632920">
              <w:t>2. Повышение доступности транспортных услуг для жителей населенных пунктов Куменского района</w:t>
            </w:r>
          </w:p>
        </w:tc>
      </w:tr>
      <w:tr w:rsidR="00424A65" w:rsidRPr="00632920" w:rsidTr="00424A65">
        <w:tc>
          <w:tcPr>
            <w:tcW w:w="3544" w:type="dxa"/>
          </w:tcPr>
          <w:p w:rsidR="00424A65" w:rsidRPr="00632920" w:rsidRDefault="00424A65" w:rsidP="00AE3EF9">
            <w:pPr>
              <w:jc w:val="both"/>
              <w:rPr>
                <w:b/>
                <w:bCs/>
              </w:rPr>
            </w:pPr>
            <w:r w:rsidRPr="00632920">
              <w:rPr>
                <w:b/>
                <w:bCs/>
              </w:rPr>
              <w:t>Задачи муниципальной программы</w:t>
            </w:r>
          </w:p>
        </w:tc>
        <w:tc>
          <w:tcPr>
            <w:tcW w:w="6237" w:type="dxa"/>
          </w:tcPr>
          <w:p w:rsidR="00424A65" w:rsidRPr="00632920" w:rsidRDefault="00424A65" w:rsidP="00AE3EF9">
            <w:pPr>
              <w:jc w:val="both"/>
            </w:pPr>
            <w:r w:rsidRPr="00632920">
              <w:t>1. Развитие дорожного хозяйства Куменского района;</w:t>
            </w:r>
          </w:p>
          <w:p w:rsidR="00424A65" w:rsidRPr="00632920" w:rsidRDefault="00424A65" w:rsidP="00AE3EF9">
            <w:pPr>
              <w:jc w:val="both"/>
            </w:pPr>
            <w:r w:rsidRPr="00632920">
              <w:t>2. Создание условий для деятельности перевозчиков, осуществляющих перевозку пассажиров на территории Куменского района</w:t>
            </w:r>
          </w:p>
        </w:tc>
      </w:tr>
      <w:tr w:rsidR="00424A65" w:rsidRPr="00632920" w:rsidTr="00424A65">
        <w:tc>
          <w:tcPr>
            <w:tcW w:w="3544" w:type="dxa"/>
          </w:tcPr>
          <w:p w:rsidR="00424A65" w:rsidRPr="00632920" w:rsidRDefault="00424A65" w:rsidP="00AE3EF9">
            <w:pPr>
              <w:jc w:val="both"/>
              <w:rPr>
                <w:b/>
                <w:bCs/>
              </w:rPr>
            </w:pPr>
            <w:r w:rsidRPr="00632920">
              <w:rPr>
                <w:b/>
                <w:bCs/>
              </w:rPr>
              <w:t>Целевые показатели эффективности реализации муниципальной программы</w:t>
            </w:r>
          </w:p>
        </w:tc>
        <w:tc>
          <w:tcPr>
            <w:tcW w:w="6237" w:type="dxa"/>
          </w:tcPr>
          <w:p w:rsidR="00424A65" w:rsidRPr="00632920" w:rsidRDefault="00424A65" w:rsidP="00AE3EF9">
            <w:pPr>
              <w:contextualSpacing/>
              <w:jc w:val="both"/>
            </w:pPr>
            <w:r w:rsidRPr="00632920">
              <w:t>1. Содержание автомобильных дорог общего  пользования местного значения вне границ населенных пунктов, км.</w:t>
            </w:r>
          </w:p>
          <w:p w:rsidR="00424A65" w:rsidRPr="00632920" w:rsidRDefault="00424A65" w:rsidP="00AE3EF9">
            <w:pPr>
              <w:contextualSpacing/>
              <w:jc w:val="both"/>
            </w:pPr>
            <w:r w:rsidRPr="00632920">
              <w:t>2. Ремонт автомобильных дорог общего пользования вне границ населенных пунктов, км.</w:t>
            </w:r>
          </w:p>
          <w:p w:rsidR="00424A65" w:rsidRPr="00632920" w:rsidRDefault="00424A65" w:rsidP="00AE3EF9">
            <w:pPr>
              <w:contextualSpacing/>
              <w:jc w:val="both"/>
            </w:pPr>
            <w:r w:rsidRPr="00632920">
              <w:t>3. Доля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 %.</w:t>
            </w:r>
          </w:p>
          <w:p w:rsidR="00424A65" w:rsidRPr="00632920" w:rsidRDefault="00424A65" w:rsidP="00AE3EF9">
            <w:pPr>
              <w:contextualSpacing/>
              <w:jc w:val="both"/>
            </w:pPr>
            <w:r w:rsidRPr="00632920">
              <w:t xml:space="preserve">4. Количество перевезенных пассажиров на социально значимых маршрутах, тыс. человек                               </w:t>
            </w:r>
          </w:p>
        </w:tc>
      </w:tr>
      <w:tr w:rsidR="00424A65" w:rsidRPr="00632920" w:rsidTr="00424A65">
        <w:tc>
          <w:tcPr>
            <w:tcW w:w="3544" w:type="dxa"/>
          </w:tcPr>
          <w:p w:rsidR="00424A65" w:rsidRPr="00632920" w:rsidRDefault="00424A65" w:rsidP="00AE3EF9">
            <w:pPr>
              <w:jc w:val="both"/>
              <w:rPr>
                <w:b/>
                <w:bCs/>
              </w:rPr>
            </w:pPr>
            <w:r w:rsidRPr="00632920">
              <w:rPr>
                <w:b/>
                <w:bCs/>
              </w:rPr>
              <w:t>Этапы и сроки реализации муниципальной программы</w:t>
            </w:r>
          </w:p>
        </w:tc>
        <w:tc>
          <w:tcPr>
            <w:tcW w:w="6237" w:type="dxa"/>
          </w:tcPr>
          <w:p w:rsidR="00424A65" w:rsidRPr="00632920" w:rsidRDefault="00424A65" w:rsidP="00AE3EF9">
            <w:pPr>
              <w:jc w:val="both"/>
            </w:pPr>
            <w:r w:rsidRPr="00632920">
              <w:rPr>
                <w:bCs/>
                <w:color w:val="000000"/>
                <w:spacing w:val="-4"/>
              </w:rPr>
              <w:t>20</w:t>
            </w:r>
            <w:r>
              <w:rPr>
                <w:bCs/>
                <w:color w:val="000000"/>
                <w:spacing w:val="-4"/>
              </w:rPr>
              <w:t>23-</w:t>
            </w:r>
            <w:r w:rsidRPr="00632920">
              <w:rPr>
                <w:bCs/>
                <w:color w:val="000000"/>
                <w:spacing w:val="-4"/>
              </w:rPr>
              <w:t>20</w:t>
            </w:r>
            <w:r>
              <w:rPr>
                <w:bCs/>
                <w:color w:val="000000"/>
                <w:spacing w:val="-4"/>
              </w:rPr>
              <w:t>30</w:t>
            </w:r>
            <w:r w:rsidRPr="00632920">
              <w:rPr>
                <w:b/>
                <w:bCs/>
                <w:color w:val="000000"/>
                <w:spacing w:val="-4"/>
              </w:rPr>
              <w:t xml:space="preserve"> </w:t>
            </w:r>
            <w:r w:rsidRPr="00632920">
              <w:t>годы, выделение этапов не предусмотрено</w:t>
            </w:r>
          </w:p>
          <w:p w:rsidR="00424A65" w:rsidRPr="00632920" w:rsidRDefault="00424A65" w:rsidP="00AE3EF9">
            <w:pPr>
              <w:jc w:val="both"/>
            </w:pPr>
          </w:p>
        </w:tc>
      </w:tr>
      <w:tr w:rsidR="00424A65" w:rsidRPr="00632920" w:rsidTr="00424A65">
        <w:tc>
          <w:tcPr>
            <w:tcW w:w="3544" w:type="dxa"/>
          </w:tcPr>
          <w:p w:rsidR="00424A65" w:rsidRPr="00632920" w:rsidRDefault="00424A65" w:rsidP="00AE3EF9">
            <w:pPr>
              <w:jc w:val="both"/>
              <w:rPr>
                <w:b/>
                <w:bCs/>
              </w:rPr>
            </w:pPr>
            <w:r w:rsidRPr="00632920">
              <w:rPr>
                <w:b/>
                <w:bCs/>
              </w:rPr>
              <w:t>Объемы ассигнований муниципальной программы</w:t>
            </w:r>
          </w:p>
        </w:tc>
        <w:tc>
          <w:tcPr>
            <w:tcW w:w="6237" w:type="dxa"/>
          </w:tcPr>
          <w:p w:rsidR="00424A65" w:rsidRDefault="00424A65" w:rsidP="00AE3EF9">
            <w:pPr>
              <w:jc w:val="both"/>
            </w:pPr>
            <w:r w:rsidRPr="00411EF1">
              <w:t xml:space="preserve">Общий </w:t>
            </w:r>
            <w:r w:rsidRPr="006072C3">
              <w:t>объем финансирования –</w:t>
            </w:r>
            <w:r>
              <w:t xml:space="preserve"> </w:t>
            </w:r>
            <w:r w:rsidRPr="00476300">
              <w:rPr>
                <w:b/>
              </w:rPr>
              <w:t>195</w:t>
            </w:r>
            <w:r>
              <w:rPr>
                <w:b/>
              </w:rPr>
              <w:t xml:space="preserve"> </w:t>
            </w:r>
            <w:r w:rsidRPr="00476300">
              <w:rPr>
                <w:b/>
              </w:rPr>
              <w:t>359,2</w:t>
            </w:r>
            <w:r>
              <w:rPr>
                <w:b/>
              </w:rPr>
              <w:t xml:space="preserve"> </w:t>
            </w:r>
            <w:r w:rsidRPr="006072C3">
              <w:t xml:space="preserve">тыс.рублей, </w:t>
            </w:r>
          </w:p>
          <w:p w:rsidR="00424A65" w:rsidRPr="006072C3" w:rsidRDefault="00424A65" w:rsidP="00AE3EF9">
            <w:pPr>
              <w:jc w:val="both"/>
              <w:rPr>
                <w:b/>
                <w:bCs/>
              </w:rPr>
            </w:pPr>
            <w:r w:rsidRPr="006072C3">
              <w:t xml:space="preserve">в том числе: </w:t>
            </w:r>
          </w:p>
          <w:p w:rsidR="00424A65" w:rsidRPr="006072C3" w:rsidRDefault="00424A65" w:rsidP="00AE3EF9">
            <w:pPr>
              <w:jc w:val="both"/>
              <w:rPr>
                <w:b/>
                <w:bCs/>
              </w:rPr>
            </w:pPr>
            <w:r w:rsidRPr="006072C3">
              <w:t xml:space="preserve">Средства областного бюджета – </w:t>
            </w:r>
            <w:r w:rsidRPr="002C4220">
              <w:rPr>
                <w:b/>
              </w:rPr>
              <w:t>152</w:t>
            </w:r>
            <w:r>
              <w:rPr>
                <w:b/>
              </w:rPr>
              <w:t xml:space="preserve"> </w:t>
            </w:r>
            <w:r w:rsidRPr="002C4220">
              <w:rPr>
                <w:b/>
              </w:rPr>
              <w:t>905,2</w:t>
            </w:r>
            <w:r>
              <w:rPr>
                <w:b/>
                <w:sz w:val="16"/>
                <w:szCs w:val="16"/>
              </w:rPr>
              <w:t xml:space="preserve"> </w:t>
            </w:r>
            <w:r w:rsidRPr="006072C3">
              <w:t>тыс.руб.</w:t>
            </w:r>
            <w:r w:rsidRPr="006072C3">
              <w:rPr>
                <w:b/>
                <w:bCs/>
              </w:rPr>
              <w:t xml:space="preserve"> </w:t>
            </w:r>
          </w:p>
          <w:p w:rsidR="00424A65" w:rsidRPr="00411EF1" w:rsidRDefault="00424A65" w:rsidP="00AE3EF9">
            <w:r w:rsidRPr="006072C3">
              <w:t xml:space="preserve">Средства районного бюджета </w:t>
            </w:r>
            <w:r w:rsidRPr="006072C3">
              <w:rPr>
                <w:b/>
              </w:rPr>
              <w:t xml:space="preserve">–  </w:t>
            </w:r>
            <w:r w:rsidRPr="00476300">
              <w:rPr>
                <w:b/>
              </w:rPr>
              <w:t>40</w:t>
            </w:r>
            <w:r>
              <w:rPr>
                <w:b/>
              </w:rPr>
              <w:t xml:space="preserve"> </w:t>
            </w:r>
            <w:r w:rsidRPr="00476300">
              <w:rPr>
                <w:b/>
              </w:rPr>
              <w:t>384</w:t>
            </w:r>
            <w:r>
              <w:rPr>
                <w:b/>
              </w:rPr>
              <w:t xml:space="preserve">,0 </w:t>
            </w:r>
            <w:r w:rsidRPr="006072C3">
              <w:t>тыс.руб.</w:t>
            </w:r>
          </w:p>
        </w:tc>
      </w:tr>
      <w:tr w:rsidR="00424A65" w:rsidRPr="00632920" w:rsidTr="00424A65">
        <w:trPr>
          <w:trHeight w:val="131"/>
        </w:trPr>
        <w:tc>
          <w:tcPr>
            <w:tcW w:w="3544" w:type="dxa"/>
          </w:tcPr>
          <w:p w:rsidR="00424A65" w:rsidRPr="00632920" w:rsidRDefault="00424A65" w:rsidP="00AE3EF9">
            <w:pPr>
              <w:jc w:val="both"/>
              <w:rPr>
                <w:b/>
                <w:bCs/>
              </w:rPr>
            </w:pPr>
            <w:r w:rsidRPr="00632920">
              <w:rPr>
                <w:b/>
                <w:bCs/>
              </w:rPr>
              <w:t>Ожидаемые конечные результаты реализации муниципальной программы</w:t>
            </w:r>
          </w:p>
        </w:tc>
        <w:tc>
          <w:tcPr>
            <w:tcW w:w="6237" w:type="dxa"/>
          </w:tcPr>
          <w:p w:rsidR="00424A65" w:rsidRPr="00411EF1" w:rsidRDefault="00424A65" w:rsidP="00AE3EF9">
            <w:pPr>
              <w:jc w:val="both"/>
            </w:pPr>
            <w:r w:rsidRPr="00411EF1">
              <w:t>По результатам 2030 года должны быть достигнуты следующие показатели:</w:t>
            </w:r>
          </w:p>
          <w:p w:rsidR="00424A65" w:rsidRPr="00411EF1" w:rsidRDefault="00424A65" w:rsidP="00AE3EF9">
            <w:pPr>
              <w:jc w:val="both"/>
            </w:pPr>
            <w:r w:rsidRPr="00411EF1">
              <w:t xml:space="preserve">1.Содержание автомобильных дорог общего  пользования местного значения вне границ населенных пунктов – </w:t>
            </w:r>
            <w:r w:rsidRPr="00411EF1">
              <w:rPr>
                <w:bCs/>
              </w:rPr>
              <w:t xml:space="preserve">191,082 </w:t>
            </w:r>
            <w:r w:rsidRPr="00411EF1">
              <w:t>км.</w:t>
            </w:r>
          </w:p>
          <w:p w:rsidR="00424A65" w:rsidRPr="00411EF1" w:rsidRDefault="00424A65" w:rsidP="00AE3EF9">
            <w:pPr>
              <w:jc w:val="both"/>
            </w:pPr>
            <w:r w:rsidRPr="00411EF1">
              <w:t xml:space="preserve">2. За период действия программы должно быть отремонтировано автомобильных дорог общего пользования вне границ населенных пунктов  –  </w:t>
            </w:r>
            <w:r>
              <w:t>4,83</w:t>
            </w:r>
            <w:r w:rsidRPr="00411EF1">
              <w:t xml:space="preserve">  км. </w:t>
            </w:r>
          </w:p>
          <w:p w:rsidR="00424A65" w:rsidRPr="00411EF1" w:rsidRDefault="00424A65" w:rsidP="00AE3EF9">
            <w:pPr>
              <w:jc w:val="both"/>
            </w:pPr>
            <w:r w:rsidRPr="00411EF1">
              <w:t>3. Доля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 – 8</w:t>
            </w:r>
            <w:r>
              <w:t>4</w:t>
            </w:r>
            <w:r w:rsidRPr="00411EF1">
              <w:t>,</w:t>
            </w:r>
            <w:r>
              <w:t>6</w:t>
            </w:r>
            <w:r w:rsidRPr="00411EF1">
              <w:t xml:space="preserve"> %.</w:t>
            </w:r>
          </w:p>
          <w:p w:rsidR="00424A65" w:rsidRPr="00411EF1" w:rsidRDefault="00424A65" w:rsidP="00AE3EF9">
            <w:pPr>
              <w:jc w:val="both"/>
            </w:pPr>
            <w:r w:rsidRPr="00411EF1">
              <w:t xml:space="preserve">4. Количество перевезенных пассажиров на социально - значимых маршрутах за период действия программы  -  53,6 тыс. человек   </w:t>
            </w:r>
          </w:p>
        </w:tc>
      </w:tr>
    </w:tbl>
    <w:p w:rsidR="00424A65" w:rsidRDefault="00424A65" w:rsidP="00424A65">
      <w:pPr>
        <w:shd w:val="clear" w:color="auto" w:fill="FFFFFF"/>
        <w:tabs>
          <w:tab w:val="left" w:pos="0"/>
        </w:tabs>
        <w:ind w:left="26"/>
        <w:rPr>
          <w:b/>
          <w:bCs/>
        </w:rPr>
      </w:pPr>
    </w:p>
    <w:p w:rsidR="00424A65" w:rsidRDefault="00424A65">
      <w:pPr>
        <w:spacing w:after="200" w:line="276" w:lineRule="auto"/>
        <w:rPr>
          <w:sz w:val="26"/>
          <w:szCs w:val="26"/>
        </w:rPr>
      </w:pPr>
      <w:r>
        <w:rPr>
          <w:sz w:val="26"/>
          <w:szCs w:val="26"/>
        </w:rPr>
        <w:br w:type="page"/>
      </w:r>
    </w:p>
    <w:p w:rsidR="00424A65" w:rsidRDefault="00424A65" w:rsidP="00424A65">
      <w:r>
        <w:rPr>
          <w:b/>
          <w:color w:val="FFFFFF"/>
          <w:szCs w:val="28"/>
        </w:rPr>
        <w:lastRenderedPageBreak/>
        <w:t>ППР</w:t>
      </w:r>
    </w:p>
    <w:p w:rsidR="00424A65" w:rsidRPr="00424A65" w:rsidRDefault="00424A65" w:rsidP="00424A65">
      <w:pPr>
        <w:jc w:val="center"/>
        <w:rPr>
          <w:b/>
          <w:sz w:val="28"/>
          <w:szCs w:val="28"/>
        </w:rPr>
      </w:pPr>
      <w:r w:rsidRPr="00424A65">
        <w:rPr>
          <w:b/>
          <w:sz w:val="28"/>
          <w:szCs w:val="28"/>
        </w:rPr>
        <w:t>ПАСПОРТ</w:t>
      </w:r>
    </w:p>
    <w:p w:rsidR="00424A65" w:rsidRPr="00424A65" w:rsidRDefault="00424A65" w:rsidP="00424A65">
      <w:pPr>
        <w:jc w:val="center"/>
        <w:rPr>
          <w:b/>
          <w:sz w:val="28"/>
          <w:szCs w:val="28"/>
        </w:rPr>
      </w:pPr>
      <w:r w:rsidRPr="00424A65">
        <w:rPr>
          <w:b/>
          <w:sz w:val="28"/>
          <w:szCs w:val="28"/>
        </w:rPr>
        <w:t>муниципальной программы Куменского муниципального района</w:t>
      </w:r>
    </w:p>
    <w:p w:rsidR="00424A65" w:rsidRPr="00424A65" w:rsidRDefault="00424A65" w:rsidP="00424A65">
      <w:pPr>
        <w:jc w:val="center"/>
        <w:rPr>
          <w:b/>
          <w:sz w:val="28"/>
          <w:szCs w:val="28"/>
        </w:rPr>
      </w:pPr>
      <w:r w:rsidRPr="00424A65">
        <w:rPr>
          <w:b/>
          <w:sz w:val="28"/>
          <w:szCs w:val="28"/>
        </w:rPr>
        <w:t>«Управление муниципальным имуществом Куменского района»</w:t>
      </w:r>
    </w:p>
    <w:p w:rsidR="00424A65" w:rsidRDefault="00424A65" w:rsidP="00424A65">
      <w:pPr>
        <w:jc w:val="center"/>
        <w:rPr>
          <w:b/>
        </w:rPr>
      </w:pPr>
    </w:p>
    <w:p w:rsidR="00424A65" w:rsidRPr="00D31CE5" w:rsidRDefault="00424A65" w:rsidP="00424A65">
      <w:pPr>
        <w:jc w:val="center"/>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480"/>
      </w:tblGrid>
      <w:tr w:rsidR="00424A65" w:rsidRPr="00B83F83" w:rsidTr="00AE3EF9">
        <w:tc>
          <w:tcPr>
            <w:tcW w:w="3528" w:type="dxa"/>
          </w:tcPr>
          <w:p w:rsidR="00424A65" w:rsidRPr="00660266" w:rsidRDefault="00424A65" w:rsidP="00AE3EF9">
            <w:pPr>
              <w:jc w:val="both"/>
              <w:rPr>
                <w:b/>
                <w:sz w:val="24"/>
                <w:szCs w:val="24"/>
              </w:rPr>
            </w:pPr>
            <w:r>
              <w:rPr>
                <w:b/>
                <w:sz w:val="24"/>
                <w:szCs w:val="24"/>
              </w:rPr>
              <w:t xml:space="preserve">Ответственный исполнитель муниципальной программы </w:t>
            </w:r>
          </w:p>
        </w:tc>
        <w:tc>
          <w:tcPr>
            <w:tcW w:w="6480" w:type="dxa"/>
            <w:shd w:val="clear" w:color="auto" w:fill="auto"/>
          </w:tcPr>
          <w:p w:rsidR="00424A65" w:rsidRPr="00B83F83" w:rsidRDefault="00424A65" w:rsidP="00AE3EF9">
            <w:pPr>
              <w:jc w:val="both"/>
              <w:rPr>
                <w:sz w:val="24"/>
                <w:szCs w:val="24"/>
              </w:rPr>
            </w:pPr>
            <w:r w:rsidRPr="00411AC8">
              <w:rPr>
                <w:sz w:val="24"/>
                <w:szCs w:val="24"/>
              </w:rPr>
              <w:t>Отдел муниципального имущества и земельных ресурсов администрации Куменского района;</w:t>
            </w:r>
          </w:p>
        </w:tc>
      </w:tr>
      <w:tr w:rsidR="00424A65" w:rsidRPr="00B83F83" w:rsidTr="00AE3EF9">
        <w:tc>
          <w:tcPr>
            <w:tcW w:w="3528" w:type="dxa"/>
          </w:tcPr>
          <w:p w:rsidR="00424A65" w:rsidRDefault="00424A65" w:rsidP="00AE3EF9">
            <w:pPr>
              <w:jc w:val="both"/>
              <w:rPr>
                <w:b/>
                <w:sz w:val="24"/>
                <w:szCs w:val="24"/>
              </w:rPr>
            </w:pPr>
            <w:r>
              <w:rPr>
                <w:b/>
                <w:sz w:val="24"/>
                <w:szCs w:val="24"/>
              </w:rPr>
              <w:t>Соисполнители муниципальной программы</w:t>
            </w:r>
          </w:p>
        </w:tc>
        <w:tc>
          <w:tcPr>
            <w:tcW w:w="6480" w:type="dxa"/>
            <w:shd w:val="clear" w:color="auto" w:fill="auto"/>
          </w:tcPr>
          <w:p w:rsidR="00424A65" w:rsidRPr="00411AC8" w:rsidRDefault="00424A65" w:rsidP="00AE3EF9">
            <w:pPr>
              <w:jc w:val="both"/>
              <w:rPr>
                <w:sz w:val="24"/>
                <w:szCs w:val="24"/>
              </w:rPr>
            </w:pPr>
            <w:r>
              <w:rPr>
                <w:sz w:val="24"/>
                <w:szCs w:val="24"/>
              </w:rPr>
              <w:t>Администрации городских и сельских поселений</w:t>
            </w:r>
          </w:p>
        </w:tc>
      </w:tr>
      <w:tr w:rsidR="00424A65" w:rsidRPr="00B83F83" w:rsidTr="00AE3EF9">
        <w:tc>
          <w:tcPr>
            <w:tcW w:w="3528" w:type="dxa"/>
          </w:tcPr>
          <w:p w:rsidR="00424A65" w:rsidRPr="00660266" w:rsidRDefault="00424A65" w:rsidP="00AE3EF9">
            <w:pPr>
              <w:jc w:val="both"/>
              <w:rPr>
                <w:b/>
                <w:sz w:val="24"/>
                <w:szCs w:val="24"/>
              </w:rPr>
            </w:pPr>
            <w:r>
              <w:rPr>
                <w:b/>
                <w:sz w:val="24"/>
                <w:szCs w:val="24"/>
              </w:rPr>
              <w:t>Цель муниципальной п</w:t>
            </w:r>
            <w:r w:rsidRPr="00660266">
              <w:rPr>
                <w:b/>
                <w:sz w:val="24"/>
                <w:szCs w:val="24"/>
              </w:rPr>
              <w:t>рограммы</w:t>
            </w:r>
          </w:p>
        </w:tc>
        <w:tc>
          <w:tcPr>
            <w:tcW w:w="6480" w:type="dxa"/>
            <w:shd w:val="clear" w:color="auto" w:fill="auto"/>
          </w:tcPr>
          <w:p w:rsidR="00424A65" w:rsidRPr="00411AC8" w:rsidRDefault="00424A65" w:rsidP="00AE3EF9">
            <w:pPr>
              <w:jc w:val="both"/>
              <w:rPr>
                <w:sz w:val="24"/>
                <w:szCs w:val="24"/>
              </w:rPr>
            </w:pPr>
            <w:r>
              <w:rPr>
                <w:sz w:val="24"/>
                <w:szCs w:val="24"/>
              </w:rPr>
              <w:t>Эффективное управление муниципальным имуществом Куменского района</w:t>
            </w:r>
            <w:r w:rsidRPr="00411AC8">
              <w:rPr>
                <w:sz w:val="24"/>
                <w:szCs w:val="24"/>
              </w:rPr>
              <w:t>;</w:t>
            </w:r>
          </w:p>
          <w:p w:rsidR="00424A65" w:rsidRPr="00B83F83" w:rsidRDefault="00424A65" w:rsidP="00AE3EF9">
            <w:pPr>
              <w:jc w:val="both"/>
              <w:rPr>
                <w:sz w:val="24"/>
                <w:szCs w:val="24"/>
              </w:rPr>
            </w:pPr>
            <w:r w:rsidRPr="00411AC8">
              <w:rPr>
                <w:sz w:val="24"/>
                <w:szCs w:val="24"/>
              </w:rPr>
              <w:t>обеспечение  доходов районного бюджета от использования муниципального имущества и земельных ресурсов</w:t>
            </w:r>
            <w:r w:rsidRPr="00B83F83">
              <w:rPr>
                <w:sz w:val="24"/>
                <w:szCs w:val="24"/>
              </w:rPr>
              <w:t xml:space="preserve"> </w:t>
            </w:r>
          </w:p>
        </w:tc>
      </w:tr>
      <w:tr w:rsidR="00424A65" w:rsidRPr="00B83F83" w:rsidTr="00AE3EF9">
        <w:tc>
          <w:tcPr>
            <w:tcW w:w="3528" w:type="dxa"/>
          </w:tcPr>
          <w:p w:rsidR="00424A65" w:rsidRPr="00660266" w:rsidRDefault="00424A65" w:rsidP="00AE3EF9">
            <w:pPr>
              <w:jc w:val="both"/>
              <w:rPr>
                <w:b/>
                <w:sz w:val="24"/>
                <w:szCs w:val="24"/>
              </w:rPr>
            </w:pPr>
            <w:r w:rsidRPr="00660266">
              <w:rPr>
                <w:b/>
                <w:sz w:val="24"/>
                <w:szCs w:val="24"/>
              </w:rPr>
              <w:t xml:space="preserve">Задачи </w:t>
            </w:r>
            <w:r>
              <w:rPr>
                <w:b/>
                <w:sz w:val="24"/>
                <w:szCs w:val="24"/>
              </w:rPr>
              <w:t>муниципальной п</w:t>
            </w:r>
            <w:r w:rsidRPr="00660266">
              <w:rPr>
                <w:b/>
                <w:sz w:val="24"/>
                <w:szCs w:val="24"/>
              </w:rPr>
              <w:t>рограммы</w:t>
            </w:r>
          </w:p>
        </w:tc>
        <w:tc>
          <w:tcPr>
            <w:tcW w:w="6480" w:type="dxa"/>
            <w:shd w:val="clear" w:color="auto" w:fill="auto"/>
          </w:tcPr>
          <w:p w:rsidR="00424A65" w:rsidRDefault="00424A65" w:rsidP="00AE3EF9">
            <w:pPr>
              <w:pStyle w:val="ConsPlusNormal"/>
              <w:jc w:val="both"/>
              <w:rPr>
                <w:sz w:val="24"/>
                <w:szCs w:val="24"/>
              </w:rPr>
            </w:pPr>
            <w:r w:rsidRPr="00FD7683">
              <w:rPr>
                <w:sz w:val="24"/>
                <w:szCs w:val="24"/>
              </w:rPr>
              <w:t>1.</w:t>
            </w:r>
            <w:r>
              <w:rPr>
                <w:sz w:val="24"/>
                <w:szCs w:val="24"/>
              </w:rPr>
              <w:t xml:space="preserve"> Обеспечение полноты и достоверности учета муниципального имущества Куменского района.</w:t>
            </w:r>
          </w:p>
          <w:p w:rsidR="00424A65" w:rsidRDefault="00424A65" w:rsidP="00AE3EF9">
            <w:pPr>
              <w:pStyle w:val="ConsPlusNormal"/>
              <w:jc w:val="both"/>
              <w:rPr>
                <w:sz w:val="24"/>
                <w:szCs w:val="24"/>
              </w:rPr>
            </w:pPr>
            <w:r>
              <w:rPr>
                <w:sz w:val="24"/>
                <w:szCs w:val="24"/>
              </w:rPr>
              <w:t>2. Обеспечение контроля полноты и своевременности поступления доходов от аренды муниципального имущества.</w:t>
            </w:r>
          </w:p>
          <w:p w:rsidR="00424A65" w:rsidRDefault="00424A65" w:rsidP="00AE3EF9">
            <w:pPr>
              <w:pStyle w:val="ConsPlusNormal"/>
              <w:jc w:val="both"/>
              <w:rPr>
                <w:sz w:val="24"/>
                <w:szCs w:val="24"/>
              </w:rPr>
            </w:pPr>
            <w:r>
              <w:rPr>
                <w:sz w:val="24"/>
                <w:szCs w:val="24"/>
              </w:rPr>
              <w:t>3. Приватизация муниципального имущества, не участвующего в обеспечении исполнения полномочий органа местного самоуправления и осуществления деятельности муниципальных учреждений.</w:t>
            </w:r>
          </w:p>
          <w:p w:rsidR="00424A65" w:rsidRDefault="00424A65" w:rsidP="00AE3EF9">
            <w:pPr>
              <w:pStyle w:val="ConsPlusNormal"/>
              <w:jc w:val="both"/>
              <w:rPr>
                <w:sz w:val="24"/>
                <w:szCs w:val="24"/>
              </w:rPr>
            </w:pPr>
            <w:r>
              <w:rPr>
                <w:sz w:val="24"/>
                <w:szCs w:val="24"/>
              </w:rPr>
              <w:t>4. Предоставление свободного имущества через проведение процедуры торгов на право заключение договора аренды муниципального имущества района.</w:t>
            </w:r>
          </w:p>
          <w:p w:rsidR="00424A65" w:rsidRPr="00411AC8" w:rsidRDefault="00424A65" w:rsidP="00AE3EF9">
            <w:pPr>
              <w:autoSpaceDE w:val="0"/>
              <w:autoSpaceDN w:val="0"/>
              <w:adjustRightInd w:val="0"/>
              <w:jc w:val="both"/>
              <w:rPr>
                <w:sz w:val="24"/>
                <w:szCs w:val="24"/>
                <w:highlight w:val="green"/>
              </w:rPr>
            </w:pPr>
            <w:r>
              <w:rPr>
                <w:bCs/>
                <w:sz w:val="24"/>
                <w:szCs w:val="24"/>
              </w:rPr>
              <w:t xml:space="preserve">5. Обеспечение контроля за использованием и сохранностью муниципального имущества района, закрепленного за муниципальными учреждениями, и  переданного в аренду или в безвозмездное пользование.  </w:t>
            </w:r>
          </w:p>
        </w:tc>
      </w:tr>
      <w:tr w:rsidR="00424A65" w:rsidRPr="00B83F83" w:rsidTr="00AE3EF9">
        <w:tc>
          <w:tcPr>
            <w:tcW w:w="3528" w:type="dxa"/>
          </w:tcPr>
          <w:p w:rsidR="00424A65" w:rsidRPr="00660266" w:rsidRDefault="00424A65" w:rsidP="00AE3EF9">
            <w:pPr>
              <w:jc w:val="both"/>
              <w:rPr>
                <w:b/>
                <w:sz w:val="24"/>
                <w:szCs w:val="24"/>
              </w:rPr>
            </w:pPr>
            <w:r>
              <w:rPr>
                <w:b/>
                <w:sz w:val="24"/>
                <w:szCs w:val="24"/>
              </w:rPr>
              <w:t>Целевые</w:t>
            </w:r>
            <w:r w:rsidRPr="00660266">
              <w:rPr>
                <w:b/>
                <w:sz w:val="24"/>
                <w:szCs w:val="24"/>
              </w:rPr>
              <w:t xml:space="preserve"> показатели эффективности</w:t>
            </w:r>
            <w:r>
              <w:rPr>
                <w:b/>
                <w:sz w:val="24"/>
                <w:szCs w:val="24"/>
              </w:rPr>
              <w:t xml:space="preserve"> реализации</w:t>
            </w:r>
            <w:r w:rsidRPr="00660266">
              <w:rPr>
                <w:b/>
                <w:sz w:val="24"/>
                <w:szCs w:val="24"/>
              </w:rPr>
              <w:t xml:space="preserve"> </w:t>
            </w:r>
            <w:r>
              <w:rPr>
                <w:b/>
                <w:sz w:val="24"/>
                <w:szCs w:val="24"/>
              </w:rPr>
              <w:t xml:space="preserve">муниципальной </w:t>
            </w:r>
            <w:r w:rsidRPr="00660266">
              <w:rPr>
                <w:b/>
                <w:sz w:val="24"/>
                <w:szCs w:val="24"/>
              </w:rPr>
              <w:t>программы</w:t>
            </w:r>
          </w:p>
        </w:tc>
        <w:tc>
          <w:tcPr>
            <w:tcW w:w="6480" w:type="dxa"/>
            <w:shd w:val="clear" w:color="auto" w:fill="auto"/>
          </w:tcPr>
          <w:p w:rsidR="00424A65" w:rsidRPr="00F55E4F" w:rsidRDefault="00424A65" w:rsidP="00424A65">
            <w:pPr>
              <w:numPr>
                <w:ilvl w:val="0"/>
                <w:numId w:val="13"/>
              </w:numPr>
              <w:tabs>
                <w:tab w:val="clear" w:pos="390"/>
                <w:tab w:val="num" w:pos="233"/>
              </w:tabs>
              <w:ind w:left="0" w:firstLine="0"/>
              <w:jc w:val="both"/>
              <w:rPr>
                <w:sz w:val="24"/>
                <w:szCs w:val="24"/>
              </w:rPr>
            </w:pPr>
            <w:r>
              <w:rPr>
                <w:color w:val="000000"/>
                <w:sz w:val="24"/>
                <w:szCs w:val="24"/>
              </w:rPr>
              <w:t>Доля муниципальных учреждений, в отношении которых проведены проверки использования муниципального имущества Куменского района по назначению, в общем числе муниципальных учреждений, %.</w:t>
            </w:r>
          </w:p>
          <w:p w:rsidR="00424A65" w:rsidRPr="00822790" w:rsidRDefault="00424A65" w:rsidP="00424A65">
            <w:pPr>
              <w:numPr>
                <w:ilvl w:val="0"/>
                <w:numId w:val="13"/>
              </w:numPr>
              <w:tabs>
                <w:tab w:val="clear" w:pos="390"/>
                <w:tab w:val="num" w:pos="233"/>
              </w:tabs>
              <w:ind w:left="0" w:firstLine="0"/>
              <w:jc w:val="both"/>
              <w:rPr>
                <w:sz w:val="24"/>
                <w:szCs w:val="24"/>
              </w:rPr>
            </w:pPr>
            <w:r>
              <w:rPr>
                <w:color w:val="000000"/>
                <w:sz w:val="24"/>
                <w:szCs w:val="24"/>
              </w:rPr>
              <w:t xml:space="preserve">Доля объектов муниципального имущества района, в отношении которых проведены </w:t>
            </w:r>
            <w:r>
              <w:rPr>
                <w:bCs/>
                <w:sz w:val="24"/>
                <w:szCs w:val="24"/>
              </w:rPr>
              <w:t>проверки использования и сохранности муниципального имущества района, переданного в аренду или в безвозмездное пользование</w:t>
            </w:r>
            <w:r>
              <w:rPr>
                <w:color w:val="000000"/>
                <w:sz w:val="24"/>
                <w:szCs w:val="24"/>
              </w:rPr>
              <w:t>, в общем количестве объектов муниципального имущества, переданных в аренду или в безвозмездное пользование, %.</w:t>
            </w:r>
          </w:p>
          <w:p w:rsidR="00424A65" w:rsidRPr="00822790" w:rsidRDefault="00424A65" w:rsidP="00424A65">
            <w:pPr>
              <w:numPr>
                <w:ilvl w:val="0"/>
                <w:numId w:val="13"/>
              </w:numPr>
              <w:tabs>
                <w:tab w:val="clear" w:pos="390"/>
                <w:tab w:val="num" w:pos="233"/>
              </w:tabs>
              <w:ind w:left="0" w:firstLine="0"/>
              <w:jc w:val="both"/>
              <w:rPr>
                <w:sz w:val="24"/>
                <w:szCs w:val="24"/>
              </w:rPr>
            </w:pPr>
            <w:r>
              <w:rPr>
                <w:color w:val="000000"/>
                <w:sz w:val="24"/>
                <w:szCs w:val="24"/>
              </w:rPr>
              <w:t>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Куменского района и подлежащих технической инвентаризации, %.</w:t>
            </w:r>
          </w:p>
          <w:p w:rsidR="00424A65" w:rsidRPr="00411AC8" w:rsidRDefault="00424A65" w:rsidP="00424A65">
            <w:pPr>
              <w:numPr>
                <w:ilvl w:val="0"/>
                <w:numId w:val="13"/>
              </w:numPr>
              <w:tabs>
                <w:tab w:val="clear" w:pos="390"/>
                <w:tab w:val="num" w:pos="233"/>
              </w:tabs>
              <w:ind w:left="0" w:firstLine="0"/>
              <w:jc w:val="both"/>
              <w:rPr>
                <w:sz w:val="24"/>
                <w:szCs w:val="24"/>
              </w:rPr>
            </w:pPr>
            <w:r>
              <w:rPr>
                <w:color w:val="000000"/>
                <w:sz w:val="24"/>
                <w:szCs w:val="24"/>
              </w:rPr>
              <w:t>Доля объектов недвижимости, на которые зарегистрировано право собственности Куменского района (оперативное управление), в общем количестве объектов недвижимости, учитываемых в реестре муниципального имущества Куменского района и подлежащих государственной регистрации</w:t>
            </w:r>
            <w:r>
              <w:rPr>
                <w:sz w:val="24"/>
                <w:szCs w:val="24"/>
              </w:rPr>
              <w:t>, %.</w:t>
            </w:r>
          </w:p>
          <w:p w:rsidR="00424A65" w:rsidRPr="00411AC8" w:rsidRDefault="00424A65" w:rsidP="00424A65">
            <w:pPr>
              <w:numPr>
                <w:ilvl w:val="0"/>
                <w:numId w:val="13"/>
              </w:numPr>
              <w:tabs>
                <w:tab w:val="clear" w:pos="390"/>
                <w:tab w:val="num" w:pos="233"/>
              </w:tabs>
              <w:ind w:left="0" w:firstLine="0"/>
              <w:jc w:val="both"/>
              <w:rPr>
                <w:sz w:val="24"/>
                <w:szCs w:val="24"/>
              </w:rPr>
            </w:pPr>
            <w:r>
              <w:rPr>
                <w:color w:val="000000"/>
                <w:sz w:val="24"/>
                <w:szCs w:val="24"/>
              </w:rPr>
              <w:t xml:space="preserve">Уровень выполнения плана по поступлению в районный бюджет доходов от управления и распоряжения </w:t>
            </w:r>
            <w:r>
              <w:rPr>
                <w:color w:val="000000"/>
                <w:sz w:val="24"/>
                <w:szCs w:val="24"/>
              </w:rPr>
              <w:lastRenderedPageBreak/>
              <w:t xml:space="preserve">муниципальным имуществом,  </w:t>
            </w:r>
            <w:r>
              <w:rPr>
                <w:sz w:val="24"/>
                <w:szCs w:val="24"/>
              </w:rPr>
              <w:t>%.</w:t>
            </w:r>
          </w:p>
        </w:tc>
      </w:tr>
      <w:tr w:rsidR="00424A65" w:rsidRPr="00B83F83" w:rsidTr="00AE3EF9">
        <w:tc>
          <w:tcPr>
            <w:tcW w:w="3528" w:type="dxa"/>
          </w:tcPr>
          <w:p w:rsidR="00424A65" w:rsidRPr="00660266" w:rsidRDefault="00424A65" w:rsidP="00AE3EF9">
            <w:pPr>
              <w:jc w:val="both"/>
              <w:rPr>
                <w:b/>
                <w:sz w:val="24"/>
                <w:szCs w:val="24"/>
              </w:rPr>
            </w:pPr>
            <w:r w:rsidRPr="00660266">
              <w:rPr>
                <w:b/>
                <w:sz w:val="24"/>
                <w:szCs w:val="24"/>
              </w:rPr>
              <w:lastRenderedPageBreak/>
              <w:t>Этапы</w:t>
            </w:r>
            <w:r>
              <w:rPr>
                <w:b/>
                <w:sz w:val="24"/>
                <w:szCs w:val="24"/>
              </w:rPr>
              <w:t xml:space="preserve"> и сроки</w:t>
            </w:r>
            <w:r w:rsidRPr="00660266">
              <w:rPr>
                <w:b/>
                <w:sz w:val="24"/>
                <w:szCs w:val="24"/>
              </w:rPr>
              <w:t xml:space="preserve"> реализации </w:t>
            </w:r>
            <w:r>
              <w:rPr>
                <w:b/>
                <w:sz w:val="24"/>
                <w:szCs w:val="24"/>
              </w:rPr>
              <w:t>муниципальной п</w:t>
            </w:r>
            <w:r w:rsidRPr="00660266">
              <w:rPr>
                <w:b/>
                <w:sz w:val="24"/>
                <w:szCs w:val="24"/>
              </w:rPr>
              <w:t>рограммы</w:t>
            </w:r>
          </w:p>
        </w:tc>
        <w:tc>
          <w:tcPr>
            <w:tcW w:w="6480" w:type="dxa"/>
            <w:shd w:val="clear" w:color="auto" w:fill="auto"/>
          </w:tcPr>
          <w:p w:rsidR="00424A65" w:rsidRDefault="00424A65" w:rsidP="00AE3EF9">
            <w:pPr>
              <w:jc w:val="both"/>
              <w:rPr>
                <w:sz w:val="24"/>
                <w:szCs w:val="24"/>
              </w:rPr>
            </w:pPr>
            <w:r>
              <w:rPr>
                <w:sz w:val="24"/>
                <w:szCs w:val="24"/>
              </w:rPr>
              <w:t>2023-2030</w:t>
            </w:r>
            <w:r w:rsidRPr="00B83F83">
              <w:rPr>
                <w:sz w:val="24"/>
                <w:szCs w:val="24"/>
              </w:rPr>
              <w:t xml:space="preserve"> годы</w:t>
            </w:r>
            <w:r>
              <w:rPr>
                <w:sz w:val="24"/>
                <w:szCs w:val="24"/>
              </w:rPr>
              <w:t>, выделение этапов не предусмотрено</w:t>
            </w:r>
          </w:p>
          <w:p w:rsidR="00424A65" w:rsidRPr="00B83F83" w:rsidRDefault="00424A65" w:rsidP="00AE3EF9">
            <w:pPr>
              <w:jc w:val="both"/>
              <w:rPr>
                <w:sz w:val="24"/>
                <w:szCs w:val="24"/>
              </w:rPr>
            </w:pPr>
          </w:p>
        </w:tc>
      </w:tr>
      <w:tr w:rsidR="00424A65" w:rsidRPr="00B83F83" w:rsidTr="00AE3EF9">
        <w:tc>
          <w:tcPr>
            <w:tcW w:w="3528" w:type="dxa"/>
          </w:tcPr>
          <w:p w:rsidR="00424A65" w:rsidRPr="00660266" w:rsidRDefault="00424A65" w:rsidP="00AE3EF9">
            <w:pPr>
              <w:jc w:val="both"/>
              <w:rPr>
                <w:b/>
                <w:sz w:val="24"/>
                <w:szCs w:val="24"/>
              </w:rPr>
            </w:pPr>
            <w:r w:rsidRPr="00660266">
              <w:rPr>
                <w:b/>
                <w:sz w:val="24"/>
                <w:szCs w:val="24"/>
              </w:rPr>
              <w:t xml:space="preserve">Объемы </w:t>
            </w:r>
            <w:r>
              <w:rPr>
                <w:b/>
                <w:sz w:val="24"/>
                <w:szCs w:val="24"/>
              </w:rPr>
              <w:t>ассигнований муниципальной</w:t>
            </w:r>
            <w:r w:rsidRPr="00660266">
              <w:rPr>
                <w:b/>
                <w:sz w:val="24"/>
                <w:szCs w:val="24"/>
              </w:rPr>
              <w:t xml:space="preserve"> Программы</w:t>
            </w:r>
          </w:p>
        </w:tc>
        <w:tc>
          <w:tcPr>
            <w:tcW w:w="6480" w:type="dxa"/>
            <w:shd w:val="clear" w:color="auto" w:fill="auto"/>
          </w:tcPr>
          <w:p w:rsidR="00424A65" w:rsidRPr="000A2E65" w:rsidRDefault="00424A65" w:rsidP="00AE3EF9">
            <w:pPr>
              <w:jc w:val="both"/>
              <w:rPr>
                <w:color w:val="000000"/>
                <w:szCs w:val="28"/>
              </w:rPr>
            </w:pPr>
            <w:r w:rsidRPr="000A2E65">
              <w:rPr>
                <w:color w:val="000000"/>
                <w:szCs w:val="28"/>
              </w:rPr>
              <w:t xml:space="preserve">Общий объем финансирования муниципальной программы – </w:t>
            </w:r>
            <w:r>
              <w:rPr>
                <w:color w:val="000000"/>
                <w:szCs w:val="28"/>
              </w:rPr>
              <w:t>9146,1</w:t>
            </w:r>
            <w:r w:rsidRPr="000A2E65">
              <w:rPr>
                <w:color w:val="000000"/>
                <w:szCs w:val="28"/>
              </w:rPr>
              <w:t xml:space="preserve"> тыс. руб.</w:t>
            </w:r>
          </w:p>
          <w:p w:rsidR="00424A65" w:rsidRPr="000A2E65" w:rsidRDefault="00424A65" w:rsidP="00AE3EF9">
            <w:pPr>
              <w:jc w:val="both"/>
              <w:rPr>
                <w:color w:val="000000"/>
                <w:szCs w:val="28"/>
              </w:rPr>
            </w:pPr>
            <w:r w:rsidRPr="000A2E65">
              <w:rPr>
                <w:color w:val="000000"/>
                <w:szCs w:val="28"/>
              </w:rPr>
              <w:t xml:space="preserve">2023 год – </w:t>
            </w:r>
            <w:r w:rsidRPr="000A2E65">
              <w:rPr>
                <w:szCs w:val="28"/>
              </w:rPr>
              <w:t>4850,1</w:t>
            </w:r>
            <w:r w:rsidRPr="000A2E65">
              <w:rPr>
                <w:color w:val="000000"/>
                <w:szCs w:val="28"/>
              </w:rPr>
              <w:t>тыс. руб.,        2027 -570 тыс.руб.,</w:t>
            </w:r>
          </w:p>
          <w:p w:rsidR="00424A65" w:rsidRPr="00142F0A" w:rsidRDefault="00424A65" w:rsidP="00AE3EF9">
            <w:pPr>
              <w:tabs>
                <w:tab w:val="left" w:pos="3750"/>
              </w:tabs>
              <w:jc w:val="both"/>
              <w:rPr>
                <w:color w:val="000000"/>
                <w:szCs w:val="28"/>
              </w:rPr>
            </w:pPr>
            <w:r w:rsidRPr="000A2E65">
              <w:rPr>
                <w:color w:val="000000"/>
                <w:szCs w:val="28"/>
              </w:rPr>
              <w:t xml:space="preserve">2024 год – </w:t>
            </w:r>
            <w:r>
              <w:rPr>
                <w:color w:val="000000"/>
                <w:szCs w:val="28"/>
              </w:rPr>
              <w:t>96</w:t>
            </w:r>
            <w:r w:rsidRPr="000A2E65">
              <w:rPr>
                <w:color w:val="000000"/>
                <w:szCs w:val="28"/>
              </w:rPr>
              <w:t>3</w:t>
            </w:r>
            <w:r w:rsidRPr="00142F0A">
              <w:rPr>
                <w:color w:val="000000"/>
                <w:szCs w:val="28"/>
              </w:rPr>
              <w:t xml:space="preserve"> тыс.руб.,          2028 – 570 тыс.руб.</w:t>
            </w:r>
          </w:p>
          <w:p w:rsidR="00424A65" w:rsidRPr="00142F0A" w:rsidRDefault="00424A65" w:rsidP="00AE3EF9">
            <w:pPr>
              <w:tabs>
                <w:tab w:val="left" w:pos="3750"/>
              </w:tabs>
              <w:jc w:val="both"/>
              <w:rPr>
                <w:color w:val="000000"/>
                <w:szCs w:val="28"/>
              </w:rPr>
            </w:pPr>
            <w:r w:rsidRPr="00142F0A">
              <w:rPr>
                <w:color w:val="000000"/>
                <w:szCs w:val="28"/>
              </w:rPr>
              <w:t>2025 год – 48</w:t>
            </w:r>
            <w:r>
              <w:rPr>
                <w:color w:val="000000"/>
                <w:szCs w:val="28"/>
              </w:rPr>
              <w:t>3</w:t>
            </w:r>
            <w:r w:rsidRPr="00142F0A">
              <w:rPr>
                <w:color w:val="000000"/>
                <w:szCs w:val="28"/>
              </w:rPr>
              <w:t xml:space="preserve">  тыс. руб.,</w:t>
            </w:r>
            <w:r>
              <w:rPr>
                <w:color w:val="000000"/>
                <w:szCs w:val="28"/>
              </w:rPr>
              <w:t xml:space="preserve">            </w:t>
            </w:r>
            <w:r w:rsidRPr="00142F0A">
              <w:rPr>
                <w:color w:val="000000"/>
                <w:szCs w:val="28"/>
              </w:rPr>
              <w:t xml:space="preserve"> 2029 – 570 тыс.руб.</w:t>
            </w:r>
          </w:p>
          <w:p w:rsidR="00424A65" w:rsidRPr="00142F0A" w:rsidRDefault="00424A65" w:rsidP="00AE3EF9">
            <w:pPr>
              <w:tabs>
                <w:tab w:val="left" w:pos="3750"/>
              </w:tabs>
              <w:jc w:val="both"/>
              <w:rPr>
                <w:color w:val="000000"/>
                <w:szCs w:val="28"/>
                <w:highlight w:val="yellow"/>
              </w:rPr>
            </w:pPr>
            <w:r w:rsidRPr="00142F0A">
              <w:rPr>
                <w:color w:val="000000"/>
                <w:szCs w:val="28"/>
              </w:rPr>
              <w:t>2026 год – 570 тыс. руб.               2030 – 570 тыс.руб.</w:t>
            </w:r>
          </w:p>
        </w:tc>
      </w:tr>
      <w:tr w:rsidR="00424A65" w:rsidRPr="00B83F83" w:rsidTr="00AE3EF9">
        <w:tc>
          <w:tcPr>
            <w:tcW w:w="3528" w:type="dxa"/>
          </w:tcPr>
          <w:p w:rsidR="00424A65" w:rsidRPr="00660266" w:rsidRDefault="00424A65" w:rsidP="00AE3EF9">
            <w:pPr>
              <w:jc w:val="both"/>
              <w:rPr>
                <w:b/>
                <w:sz w:val="24"/>
                <w:szCs w:val="24"/>
              </w:rPr>
            </w:pPr>
            <w:r w:rsidRPr="006277A5">
              <w:rPr>
                <w:b/>
                <w:sz w:val="24"/>
                <w:szCs w:val="24"/>
              </w:rPr>
              <w:t xml:space="preserve">Ожидаемые </w:t>
            </w:r>
            <w:r>
              <w:rPr>
                <w:b/>
                <w:sz w:val="24"/>
                <w:szCs w:val="24"/>
              </w:rPr>
              <w:t xml:space="preserve">конечные </w:t>
            </w:r>
            <w:r w:rsidRPr="006277A5">
              <w:rPr>
                <w:b/>
                <w:sz w:val="24"/>
                <w:szCs w:val="24"/>
              </w:rPr>
              <w:t>результаты реализации</w:t>
            </w:r>
            <w:r>
              <w:rPr>
                <w:b/>
                <w:sz w:val="24"/>
                <w:szCs w:val="24"/>
              </w:rPr>
              <w:t xml:space="preserve"> муниципальной п</w:t>
            </w:r>
            <w:r w:rsidRPr="006277A5">
              <w:rPr>
                <w:b/>
                <w:sz w:val="24"/>
                <w:szCs w:val="24"/>
              </w:rPr>
              <w:t>рограммы</w:t>
            </w:r>
          </w:p>
        </w:tc>
        <w:tc>
          <w:tcPr>
            <w:tcW w:w="6480" w:type="dxa"/>
            <w:shd w:val="clear" w:color="auto" w:fill="auto"/>
          </w:tcPr>
          <w:p w:rsidR="00424A65" w:rsidRDefault="00424A65" w:rsidP="00AE3EF9">
            <w:pPr>
              <w:jc w:val="both"/>
              <w:rPr>
                <w:sz w:val="24"/>
                <w:szCs w:val="24"/>
              </w:rPr>
            </w:pPr>
            <w:r>
              <w:rPr>
                <w:sz w:val="24"/>
                <w:szCs w:val="24"/>
              </w:rPr>
              <w:t>По результатам к 2030 году должны быть достигнуты следующие показатели:</w:t>
            </w:r>
          </w:p>
          <w:p w:rsidR="00424A65" w:rsidRPr="0080187F" w:rsidRDefault="00424A65" w:rsidP="00AE3EF9">
            <w:pPr>
              <w:jc w:val="both"/>
              <w:rPr>
                <w:sz w:val="24"/>
                <w:szCs w:val="24"/>
              </w:rPr>
            </w:pPr>
            <w:r w:rsidRPr="008F001D">
              <w:rPr>
                <w:sz w:val="24"/>
                <w:szCs w:val="24"/>
              </w:rPr>
              <w:t xml:space="preserve">1. </w:t>
            </w:r>
            <w:r w:rsidRPr="0080187F">
              <w:rPr>
                <w:sz w:val="24"/>
                <w:szCs w:val="24"/>
              </w:rPr>
              <w:t>Увеличение доли муниципальных учреждений, в отношении которых проведены проверки использования муниципального имущества Куменского района, в общем числе  муниципальных учреждений до 100%.</w:t>
            </w:r>
          </w:p>
          <w:p w:rsidR="00424A65" w:rsidRPr="0080187F" w:rsidRDefault="00424A65" w:rsidP="00AE3EF9">
            <w:pPr>
              <w:jc w:val="both"/>
              <w:rPr>
                <w:sz w:val="24"/>
                <w:szCs w:val="24"/>
              </w:rPr>
            </w:pPr>
            <w:r w:rsidRPr="0080187F">
              <w:rPr>
                <w:sz w:val="24"/>
                <w:szCs w:val="24"/>
              </w:rPr>
              <w:t xml:space="preserve">2. Увеличение доли объектов муниципального имущества района, в отношении которых проведены </w:t>
            </w:r>
            <w:r w:rsidRPr="0080187F">
              <w:rPr>
                <w:bCs/>
                <w:sz w:val="24"/>
                <w:szCs w:val="24"/>
              </w:rPr>
              <w:t>проверки использования и сохранности муниципального имущества района, переданного в аренду или в безвозмездное пользование</w:t>
            </w:r>
            <w:r w:rsidRPr="0080187F">
              <w:rPr>
                <w:sz w:val="24"/>
                <w:szCs w:val="24"/>
              </w:rPr>
              <w:t>, в общем количестве объектов муниципального имущества, переданных в аренду или в безвозмездное пользование до 100%.</w:t>
            </w:r>
          </w:p>
          <w:p w:rsidR="00424A65" w:rsidRPr="0080187F" w:rsidRDefault="00424A65" w:rsidP="00AE3EF9">
            <w:pPr>
              <w:jc w:val="both"/>
              <w:rPr>
                <w:sz w:val="24"/>
                <w:szCs w:val="24"/>
              </w:rPr>
            </w:pPr>
            <w:r w:rsidRPr="0080187F">
              <w:rPr>
                <w:sz w:val="24"/>
                <w:szCs w:val="24"/>
              </w:rPr>
              <w:t xml:space="preserve">3. Увеличение доли объектов недвижимости, в отношении которых проведена техническая инвентаризации, учитываемых в реестре муниципального имущества Куменского района и подлежащих технической инвентаризации до </w:t>
            </w:r>
            <w:r>
              <w:rPr>
                <w:sz w:val="24"/>
                <w:szCs w:val="24"/>
              </w:rPr>
              <w:t>99,6</w:t>
            </w:r>
            <w:r w:rsidRPr="0080187F">
              <w:rPr>
                <w:sz w:val="24"/>
                <w:szCs w:val="24"/>
              </w:rPr>
              <w:t>%.</w:t>
            </w:r>
          </w:p>
          <w:p w:rsidR="00424A65" w:rsidRPr="0080187F" w:rsidRDefault="00424A65" w:rsidP="00AE3EF9">
            <w:pPr>
              <w:jc w:val="both"/>
              <w:rPr>
                <w:sz w:val="24"/>
                <w:szCs w:val="24"/>
              </w:rPr>
            </w:pPr>
            <w:r w:rsidRPr="0080187F">
              <w:rPr>
                <w:sz w:val="24"/>
                <w:szCs w:val="24"/>
              </w:rPr>
              <w:t xml:space="preserve">4.   Увеличение доли объектов недвижимости, на которые зарегистрировано право собственности Куменского района, в общем количестве объектов недвижимости, учитываемых в реестре муниципального имущества Куменского района и подлежащих государственной регистрации, до </w:t>
            </w:r>
            <w:r>
              <w:rPr>
                <w:sz w:val="24"/>
                <w:szCs w:val="24"/>
              </w:rPr>
              <w:t>99,6</w:t>
            </w:r>
            <w:r w:rsidRPr="0080187F">
              <w:rPr>
                <w:sz w:val="24"/>
                <w:szCs w:val="24"/>
              </w:rPr>
              <w:t>%.</w:t>
            </w:r>
          </w:p>
          <w:p w:rsidR="00424A65" w:rsidRPr="00A11E8A" w:rsidRDefault="00424A65" w:rsidP="00AE3EF9">
            <w:pPr>
              <w:jc w:val="both"/>
              <w:rPr>
                <w:sz w:val="24"/>
                <w:szCs w:val="24"/>
              </w:rPr>
            </w:pPr>
            <w:r w:rsidRPr="0080187F">
              <w:rPr>
                <w:sz w:val="24"/>
                <w:szCs w:val="24"/>
              </w:rPr>
              <w:t>5. Выполнение плана по поступлениям в районный бюджет доходов от управления и распоряжения муниципальным имуществом в 100% объеме от показателей, утвержденных в Приложении №6.</w:t>
            </w:r>
            <w:r>
              <w:rPr>
                <w:color w:val="000000"/>
                <w:sz w:val="24"/>
                <w:szCs w:val="24"/>
              </w:rPr>
              <w:t xml:space="preserve"> </w:t>
            </w:r>
          </w:p>
        </w:tc>
      </w:tr>
    </w:tbl>
    <w:p w:rsidR="00424A65" w:rsidRDefault="00424A65" w:rsidP="00424A65">
      <w:pPr>
        <w:jc w:val="both"/>
      </w:pPr>
    </w:p>
    <w:p w:rsidR="00424A65" w:rsidRDefault="00424A65">
      <w:pPr>
        <w:spacing w:after="200" w:line="276" w:lineRule="auto"/>
        <w:rPr>
          <w:sz w:val="26"/>
          <w:szCs w:val="26"/>
        </w:rPr>
      </w:pPr>
      <w:r>
        <w:rPr>
          <w:sz w:val="26"/>
          <w:szCs w:val="26"/>
        </w:rPr>
        <w:br w:type="page"/>
      </w:r>
    </w:p>
    <w:p w:rsidR="00424A65" w:rsidRPr="00424A65" w:rsidRDefault="00424A65" w:rsidP="00424A65">
      <w:pPr>
        <w:spacing w:line="276" w:lineRule="auto"/>
        <w:jc w:val="center"/>
        <w:rPr>
          <w:b/>
          <w:sz w:val="28"/>
          <w:szCs w:val="28"/>
        </w:rPr>
      </w:pPr>
      <w:r w:rsidRPr="00424A65">
        <w:rPr>
          <w:b/>
          <w:sz w:val="28"/>
          <w:szCs w:val="28"/>
        </w:rPr>
        <w:lastRenderedPageBreak/>
        <w:t>ПАСПОРТ</w:t>
      </w:r>
    </w:p>
    <w:p w:rsidR="00424A65" w:rsidRPr="00424A65" w:rsidRDefault="00424A65" w:rsidP="00424A65">
      <w:pPr>
        <w:jc w:val="center"/>
        <w:rPr>
          <w:b/>
          <w:sz w:val="28"/>
          <w:szCs w:val="28"/>
        </w:rPr>
      </w:pPr>
      <w:r w:rsidRPr="00424A65">
        <w:rPr>
          <w:b/>
          <w:sz w:val="28"/>
          <w:szCs w:val="28"/>
        </w:rPr>
        <w:t>муниципальной программы Куменского муниципального района</w:t>
      </w:r>
    </w:p>
    <w:p w:rsidR="00424A65" w:rsidRPr="00424A65" w:rsidRDefault="00424A65" w:rsidP="00424A65">
      <w:pPr>
        <w:widowControl w:val="0"/>
        <w:autoSpaceDE w:val="0"/>
        <w:autoSpaceDN w:val="0"/>
        <w:adjustRightInd w:val="0"/>
        <w:jc w:val="center"/>
        <w:rPr>
          <w:b/>
          <w:bCs/>
          <w:sz w:val="28"/>
          <w:szCs w:val="28"/>
        </w:rPr>
      </w:pPr>
      <w:r w:rsidRPr="00424A65">
        <w:rPr>
          <w:b/>
          <w:sz w:val="28"/>
          <w:szCs w:val="28"/>
        </w:rPr>
        <w:t>«</w:t>
      </w:r>
      <w:r w:rsidRPr="00424A65">
        <w:rPr>
          <w:b/>
          <w:bCs/>
          <w:sz w:val="28"/>
          <w:szCs w:val="28"/>
        </w:rPr>
        <w:t>Поддержка  деятельности социально-ориентированных некоммерческих   организаций и развитие активности населения  в Куменском районе»</w:t>
      </w:r>
    </w:p>
    <w:p w:rsidR="00424A65" w:rsidRPr="00011A6E" w:rsidRDefault="00424A65" w:rsidP="00424A65">
      <w:pPr>
        <w:jc w:val="both"/>
        <w:rPr>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560"/>
      </w:tblGrid>
      <w:tr w:rsidR="00424A65" w:rsidRPr="00B83F83" w:rsidTr="00AE3EF9">
        <w:tc>
          <w:tcPr>
            <w:tcW w:w="2088" w:type="dxa"/>
          </w:tcPr>
          <w:p w:rsidR="00424A65" w:rsidRPr="006F6875" w:rsidRDefault="00424A65" w:rsidP="00AE3EF9">
            <w:pPr>
              <w:jc w:val="both"/>
              <w:rPr>
                <w:sz w:val="24"/>
                <w:szCs w:val="24"/>
              </w:rPr>
            </w:pPr>
            <w:r w:rsidRPr="006F6875">
              <w:rPr>
                <w:sz w:val="24"/>
                <w:szCs w:val="24"/>
              </w:rPr>
              <w:t>Ответственный исполнитель</w:t>
            </w:r>
            <w:r>
              <w:rPr>
                <w:sz w:val="24"/>
                <w:szCs w:val="24"/>
              </w:rPr>
              <w:t xml:space="preserve"> муниципальной программы</w:t>
            </w:r>
          </w:p>
        </w:tc>
        <w:tc>
          <w:tcPr>
            <w:tcW w:w="7560" w:type="dxa"/>
          </w:tcPr>
          <w:p w:rsidR="00424A65" w:rsidRPr="00FC7D03" w:rsidRDefault="00424A65" w:rsidP="00AE3EF9">
            <w:pPr>
              <w:jc w:val="both"/>
              <w:rPr>
                <w:sz w:val="24"/>
                <w:szCs w:val="24"/>
              </w:rPr>
            </w:pPr>
            <w:r w:rsidRPr="00FC7D03">
              <w:rPr>
                <w:sz w:val="24"/>
                <w:szCs w:val="24"/>
              </w:rPr>
              <w:t>Организационный отдел администрации Куменского района</w:t>
            </w:r>
          </w:p>
        </w:tc>
      </w:tr>
      <w:tr w:rsidR="00424A65" w:rsidRPr="00B83F83" w:rsidTr="00AE3EF9">
        <w:tc>
          <w:tcPr>
            <w:tcW w:w="2088" w:type="dxa"/>
          </w:tcPr>
          <w:p w:rsidR="00424A65" w:rsidRPr="006F6875" w:rsidRDefault="00424A65" w:rsidP="00AE3EF9">
            <w:pPr>
              <w:jc w:val="both"/>
              <w:rPr>
                <w:sz w:val="24"/>
                <w:szCs w:val="24"/>
              </w:rPr>
            </w:pPr>
            <w:r w:rsidRPr="006F6875">
              <w:rPr>
                <w:sz w:val="24"/>
                <w:szCs w:val="24"/>
              </w:rPr>
              <w:t>Соисполнители муниципальной программы</w:t>
            </w:r>
          </w:p>
        </w:tc>
        <w:tc>
          <w:tcPr>
            <w:tcW w:w="7560" w:type="dxa"/>
          </w:tcPr>
          <w:p w:rsidR="00424A65" w:rsidRPr="00D6334A" w:rsidRDefault="00424A65" w:rsidP="00424A65">
            <w:pPr>
              <w:numPr>
                <w:ilvl w:val="0"/>
                <w:numId w:val="8"/>
              </w:numPr>
              <w:tabs>
                <w:tab w:val="num" w:pos="432"/>
              </w:tabs>
              <w:ind w:left="72" w:firstLine="0"/>
              <w:jc w:val="both"/>
              <w:rPr>
                <w:sz w:val="24"/>
                <w:szCs w:val="24"/>
              </w:rPr>
            </w:pPr>
            <w:r>
              <w:rPr>
                <w:sz w:val="24"/>
                <w:szCs w:val="24"/>
              </w:rPr>
              <w:t>Администрации г</w:t>
            </w:r>
            <w:r w:rsidRPr="00D6334A">
              <w:rPr>
                <w:sz w:val="24"/>
                <w:szCs w:val="24"/>
              </w:rPr>
              <w:t>ородски</w:t>
            </w:r>
            <w:r>
              <w:rPr>
                <w:sz w:val="24"/>
                <w:szCs w:val="24"/>
              </w:rPr>
              <w:t>х</w:t>
            </w:r>
            <w:r w:rsidRPr="00D6334A">
              <w:rPr>
                <w:sz w:val="24"/>
                <w:szCs w:val="24"/>
              </w:rPr>
              <w:t xml:space="preserve"> и сельски</w:t>
            </w:r>
            <w:r>
              <w:rPr>
                <w:sz w:val="24"/>
                <w:szCs w:val="24"/>
              </w:rPr>
              <w:t>х</w:t>
            </w:r>
            <w:r w:rsidRPr="00D6334A">
              <w:rPr>
                <w:sz w:val="24"/>
                <w:szCs w:val="24"/>
              </w:rPr>
              <w:t xml:space="preserve"> поселени</w:t>
            </w:r>
            <w:r>
              <w:rPr>
                <w:sz w:val="24"/>
                <w:szCs w:val="24"/>
              </w:rPr>
              <w:t>й</w:t>
            </w:r>
            <w:r w:rsidRPr="00D6334A">
              <w:rPr>
                <w:sz w:val="24"/>
                <w:szCs w:val="24"/>
              </w:rPr>
              <w:t xml:space="preserve"> района;</w:t>
            </w:r>
          </w:p>
          <w:p w:rsidR="00424A65" w:rsidRPr="00D6334A" w:rsidRDefault="00424A65" w:rsidP="00424A65">
            <w:pPr>
              <w:numPr>
                <w:ilvl w:val="0"/>
                <w:numId w:val="8"/>
              </w:numPr>
              <w:tabs>
                <w:tab w:val="num" w:pos="432"/>
              </w:tabs>
              <w:ind w:left="72" w:firstLine="0"/>
              <w:jc w:val="both"/>
              <w:rPr>
                <w:sz w:val="24"/>
                <w:szCs w:val="24"/>
              </w:rPr>
            </w:pPr>
            <w:r w:rsidRPr="00D6334A">
              <w:rPr>
                <w:sz w:val="24"/>
                <w:szCs w:val="24"/>
              </w:rPr>
              <w:t>Учреждения культуры</w:t>
            </w:r>
            <w:r>
              <w:rPr>
                <w:sz w:val="24"/>
                <w:szCs w:val="24"/>
              </w:rPr>
              <w:t xml:space="preserve"> района</w:t>
            </w:r>
            <w:r w:rsidRPr="00D6334A">
              <w:rPr>
                <w:sz w:val="24"/>
                <w:szCs w:val="24"/>
              </w:rPr>
              <w:t>;</w:t>
            </w:r>
          </w:p>
          <w:p w:rsidR="00424A65" w:rsidRPr="00D6334A" w:rsidRDefault="00424A65" w:rsidP="00424A65">
            <w:pPr>
              <w:numPr>
                <w:ilvl w:val="0"/>
                <w:numId w:val="8"/>
              </w:numPr>
              <w:tabs>
                <w:tab w:val="num" w:pos="432"/>
              </w:tabs>
              <w:ind w:left="72" w:firstLine="0"/>
              <w:jc w:val="both"/>
              <w:rPr>
                <w:sz w:val="24"/>
                <w:szCs w:val="24"/>
              </w:rPr>
            </w:pPr>
            <w:r w:rsidRPr="00D6334A">
              <w:rPr>
                <w:sz w:val="24"/>
                <w:szCs w:val="24"/>
              </w:rPr>
              <w:t>Куменский краеведческий музей;</w:t>
            </w:r>
          </w:p>
          <w:p w:rsidR="00424A65" w:rsidRPr="00D6334A" w:rsidRDefault="00424A65" w:rsidP="00424A65">
            <w:pPr>
              <w:numPr>
                <w:ilvl w:val="0"/>
                <w:numId w:val="8"/>
              </w:numPr>
              <w:tabs>
                <w:tab w:val="num" w:pos="432"/>
              </w:tabs>
              <w:ind w:left="72" w:firstLine="0"/>
              <w:jc w:val="both"/>
              <w:rPr>
                <w:sz w:val="24"/>
                <w:szCs w:val="24"/>
              </w:rPr>
            </w:pPr>
            <w:r w:rsidRPr="00D6334A">
              <w:rPr>
                <w:sz w:val="24"/>
                <w:szCs w:val="24"/>
              </w:rPr>
              <w:t>Центр библиотечного обслуживания поселений Куменская районная библиотека им. А.В.Фищева;</w:t>
            </w:r>
          </w:p>
          <w:p w:rsidR="00424A65" w:rsidRDefault="00424A65" w:rsidP="00424A65">
            <w:pPr>
              <w:numPr>
                <w:ilvl w:val="0"/>
                <w:numId w:val="8"/>
              </w:numPr>
              <w:tabs>
                <w:tab w:val="num" w:pos="432"/>
              </w:tabs>
              <w:ind w:left="72" w:firstLine="0"/>
              <w:jc w:val="both"/>
              <w:rPr>
                <w:sz w:val="24"/>
                <w:szCs w:val="24"/>
              </w:rPr>
            </w:pPr>
            <w:r>
              <w:rPr>
                <w:sz w:val="24"/>
                <w:szCs w:val="24"/>
              </w:rPr>
              <w:t>Редакция газеты «Куменские вести</w:t>
            </w:r>
            <w:r w:rsidRPr="00624C9F">
              <w:rPr>
                <w:sz w:val="24"/>
                <w:szCs w:val="24"/>
              </w:rPr>
              <w:t>»;</w:t>
            </w:r>
          </w:p>
          <w:p w:rsidR="00424A65" w:rsidRDefault="00424A65" w:rsidP="00424A65">
            <w:pPr>
              <w:numPr>
                <w:ilvl w:val="0"/>
                <w:numId w:val="8"/>
              </w:numPr>
              <w:tabs>
                <w:tab w:val="num" w:pos="432"/>
              </w:tabs>
              <w:ind w:left="72" w:firstLine="0"/>
              <w:jc w:val="both"/>
              <w:rPr>
                <w:sz w:val="24"/>
                <w:szCs w:val="24"/>
              </w:rPr>
            </w:pPr>
            <w:r>
              <w:rPr>
                <w:sz w:val="24"/>
                <w:szCs w:val="24"/>
              </w:rPr>
              <w:t>МБУ Спортивная школа пгт Кумены;</w:t>
            </w:r>
          </w:p>
          <w:p w:rsidR="00424A65" w:rsidRDefault="00424A65" w:rsidP="00424A65">
            <w:pPr>
              <w:numPr>
                <w:ilvl w:val="0"/>
                <w:numId w:val="8"/>
              </w:numPr>
              <w:tabs>
                <w:tab w:val="num" w:pos="432"/>
              </w:tabs>
              <w:ind w:left="72" w:firstLine="0"/>
              <w:jc w:val="both"/>
              <w:rPr>
                <w:sz w:val="24"/>
                <w:szCs w:val="24"/>
              </w:rPr>
            </w:pPr>
            <w:r w:rsidRPr="00D6334A">
              <w:rPr>
                <w:sz w:val="24"/>
                <w:szCs w:val="24"/>
              </w:rPr>
              <w:t>РОО КОО ВОИ Куменского района;</w:t>
            </w:r>
          </w:p>
          <w:p w:rsidR="00424A65" w:rsidRPr="00D6334A" w:rsidRDefault="00424A65" w:rsidP="00424A65">
            <w:pPr>
              <w:numPr>
                <w:ilvl w:val="0"/>
                <w:numId w:val="8"/>
              </w:numPr>
              <w:tabs>
                <w:tab w:val="num" w:pos="432"/>
              </w:tabs>
              <w:ind w:left="72" w:firstLine="0"/>
              <w:jc w:val="both"/>
              <w:rPr>
                <w:sz w:val="24"/>
                <w:szCs w:val="24"/>
              </w:rPr>
            </w:pPr>
            <w:r>
              <w:rPr>
                <w:sz w:val="24"/>
                <w:szCs w:val="24"/>
              </w:rPr>
              <w:t>Куменская районная организация Кировской общественной организации Всероссийского общества инвалидов;</w:t>
            </w:r>
          </w:p>
          <w:p w:rsidR="00424A65" w:rsidRDefault="00424A65" w:rsidP="00424A65">
            <w:pPr>
              <w:numPr>
                <w:ilvl w:val="0"/>
                <w:numId w:val="8"/>
              </w:numPr>
              <w:tabs>
                <w:tab w:val="num" w:pos="432"/>
              </w:tabs>
              <w:ind w:left="72" w:firstLine="0"/>
              <w:jc w:val="both"/>
              <w:rPr>
                <w:sz w:val="24"/>
                <w:szCs w:val="24"/>
              </w:rPr>
            </w:pPr>
            <w:r w:rsidRPr="0033617F">
              <w:rPr>
                <w:sz w:val="24"/>
                <w:szCs w:val="24"/>
              </w:rPr>
              <w:t>Куменская районная организация Кировской областной организации «Всероссийская общественная организация ветеранов (пенсионеров) войны, труда, ВС и правоохранительных органов;</w:t>
            </w:r>
          </w:p>
          <w:p w:rsidR="00424A65" w:rsidRDefault="00424A65" w:rsidP="00424A65">
            <w:pPr>
              <w:numPr>
                <w:ilvl w:val="0"/>
                <w:numId w:val="8"/>
              </w:numPr>
              <w:tabs>
                <w:tab w:val="num" w:pos="432"/>
              </w:tabs>
              <w:ind w:left="72" w:firstLine="0"/>
              <w:jc w:val="both"/>
              <w:rPr>
                <w:sz w:val="24"/>
                <w:szCs w:val="24"/>
              </w:rPr>
            </w:pPr>
            <w:r w:rsidRPr="0033617F">
              <w:rPr>
                <w:sz w:val="24"/>
                <w:szCs w:val="24"/>
              </w:rPr>
              <w:t>Куменский районный Совет женщин Кировской областной общественной организации «Союз женщин»;</w:t>
            </w:r>
          </w:p>
          <w:p w:rsidR="00424A65" w:rsidRDefault="00424A65" w:rsidP="00424A65">
            <w:pPr>
              <w:numPr>
                <w:ilvl w:val="0"/>
                <w:numId w:val="8"/>
              </w:numPr>
              <w:tabs>
                <w:tab w:val="num" w:pos="432"/>
              </w:tabs>
              <w:ind w:left="72" w:firstLine="0"/>
              <w:jc w:val="both"/>
              <w:rPr>
                <w:sz w:val="24"/>
                <w:szCs w:val="24"/>
              </w:rPr>
            </w:pPr>
            <w:r w:rsidRPr="0033617F">
              <w:rPr>
                <w:sz w:val="24"/>
                <w:szCs w:val="24"/>
              </w:rPr>
              <w:t>Органы территориального общественного самоуправления</w:t>
            </w:r>
            <w:r>
              <w:rPr>
                <w:sz w:val="24"/>
                <w:szCs w:val="24"/>
              </w:rPr>
              <w:t xml:space="preserve"> (ТОС)</w:t>
            </w:r>
            <w:r w:rsidRPr="0033617F">
              <w:rPr>
                <w:sz w:val="24"/>
                <w:szCs w:val="24"/>
              </w:rPr>
              <w:t xml:space="preserve"> Куменского района</w:t>
            </w:r>
            <w:r>
              <w:rPr>
                <w:sz w:val="24"/>
                <w:szCs w:val="24"/>
              </w:rPr>
              <w:t>.</w:t>
            </w:r>
          </w:p>
          <w:p w:rsidR="00424A65" w:rsidRPr="0033617F" w:rsidRDefault="00424A65" w:rsidP="00424A65">
            <w:pPr>
              <w:numPr>
                <w:ilvl w:val="0"/>
                <w:numId w:val="8"/>
              </w:numPr>
              <w:tabs>
                <w:tab w:val="num" w:pos="432"/>
              </w:tabs>
              <w:ind w:left="72" w:firstLine="0"/>
              <w:jc w:val="both"/>
              <w:rPr>
                <w:sz w:val="24"/>
                <w:szCs w:val="24"/>
              </w:rPr>
            </w:pPr>
            <w:r>
              <w:rPr>
                <w:sz w:val="24"/>
                <w:szCs w:val="24"/>
              </w:rPr>
              <w:t>Иные некоммерческие организации</w:t>
            </w:r>
          </w:p>
        </w:tc>
      </w:tr>
      <w:tr w:rsidR="00424A65" w:rsidRPr="00B83F83" w:rsidTr="00AE3EF9">
        <w:tc>
          <w:tcPr>
            <w:tcW w:w="2088" w:type="dxa"/>
          </w:tcPr>
          <w:p w:rsidR="00424A65" w:rsidRPr="006F6875" w:rsidRDefault="00424A65" w:rsidP="00AE3EF9">
            <w:pPr>
              <w:jc w:val="both"/>
              <w:rPr>
                <w:sz w:val="24"/>
                <w:szCs w:val="24"/>
              </w:rPr>
            </w:pPr>
            <w:r>
              <w:rPr>
                <w:sz w:val="24"/>
                <w:szCs w:val="24"/>
              </w:rPr>
              <w:t>Наименование подпрограммы</w:t>
            </w:r>
          </w:p>
        </w:tc>
        <w:tc>
          <w:tcPr>
            <w:tcW w:w="7560" w:type="dxa"/>
          </w:tcPr>
          <w:p w:rsidR="00424A65" w:rsidRPr="005A7694" w:rsidRDefault="00424A65" w:rsidP="00AE3EF9">
            <w:pPr>
              <w:jc w:val="both"/>
              <w:rPr>
                <w:sz w:val="24"/>
                <w:szCs w:val="24"/>
              </w:rPr>
            </w:pPr>
            <w:r w:rsidRPr="005A7694">
              <w:rPr>
                <w:sz w:val="24"/>
                <w:szCs w:val="24"/>
              </w:rPr>
              <w:t>«</w:t>
            </w:r>
            <w:r>
              <w:rPr>
                <w:sz w:val="24"/>
                <w:szCs w:val="24"/>
              </w:rPr>
              <w:t>П</w:t>
            </w:r>
            <w:r w:rsidRPr="005A7694">
              <w:rPr>
                <w:sz w:val="24"/>
                <w:szCs w:val="24"/>
              </w:rPr>
              <w:t xml:space="preserve">оддержка </w:t>
            </w:r>
            <w:r>
              <w:rPr>
                <w:sz w:val="24"/>
                <w:szCs w:val="24"/>
              </w:rPr>
              <w:t>деятельности общественных организаций инвалидов»</w:t>
            </w:r>
          </w:p>
          <w:p w:rsidR="00424A65" w:rsidRPr="005A7694" w:rsidRDefault="00424A65" w:rsidP="00AE3EF9">
            <w:pPr>
              <w:jc w:val="both"/>
              <w:rPr>
                <w:b/>
                <w:szCs w:val="28"/>
              </w:rPr>
            </w:pPr>
            <w:r>
              <w:rPr>
                <w:sz w:val="24"/>
                <w:szCs w:val="24"/>
              </w:rPr>
              <w:t>«</w:t>
            </w:r>
            <w:r w:rsidRPr="005A7694">
              <w:rPr>
                <w:sz w:val="24"/>
                <w:szCs w:val="24"/>
              </w:rPr>
              <w:t xml:space="preserve">Поддержка деятельности </w:t>
            </w:r>
            <w:r>
              <w:rPr>
                <w:sz w:val="24"/>
                <w:szCs w:val="24"/>
              </w:rPr>
              <w:t>общественных организаций социальной направленности,</w:t>
            </w:r>
            <w:r w:rsidRPr="005A7694">
              <w:rPr>
                <w:bCs/>
                <w:color w:val="000000"/>
                <w:sz w:val="24"/>
                <w:szCs w:val="24"/>
              </w:rPr>
              <w:t xml:space="preserve">  </w:t>
            </w:r>
            <w:r w:rsidRPr="00AF32A6">
              <w:rPr>
                <w:sz w:val="24"/>
                <w:szCs w:val="24"/>
              </w:rPr>
              <w:t>развитие местного самоуправления»</w:t>
            </w:r>
            <w:r w:rsidRPr="005A7694">
              <w:rPr>
                <w:sz w:val="24"/>
                <w:szCs w:val="24"/>
              </w:rPr>
              <w:t xml:space="preserve"> </w:t>
            </w:r>
          </w:p>
        </w:tc>
      </w:tr>
      <w:tr w:rsidR="00424A65" w:rsidRPr="00B83F83" w:rsidTr="00AE3EF9">
        <w:tc>
          <w:tcPr>
            <w:tcW w:w="2088" w:type="dxa"/>
          </w:tcPr>
          <w:p w:rsidR="00424A65" w:rsidRPr="006F6875" w:rsidRDefault="00424A65" w:rsidP="00AE3EF9">
            <w:pPr>
              <w:jc w:val="both"/>
              <w:rPr>
                <w:sz w:val="24"/>
                <w:szCs w:val="24"/>
              </w:rPr>
            </w:pPr>
            <w:r>
              <w:rPr>
                <w:sz w:val="24"/>
                <w:szCs w:val="24"/>
              </w:rPr>
              <w:t>Программно-целевые инструменты муниципальной программы</w:t>
            </w:r>
          </w:p>
        </w:tc>
        <w:tc>
          <w:tcPr>
            <w:tcW w:w="7560" w:type="dxa"/>
          </w:tcPr>
          <w:p w:rsidR="00424A65" w:rsidRPr="005A7694" w:rsidRDefault="00424A65" w:rsidP="00AE3EF9">
            <w:pPr>
              <w:jc w:val="both"/>
              <w:rPr>
                <w:sz w:val="24"/>
                <w:szCs w:val="24"/>
              </w:rPr>
            </w:pPr>
            <w:r w:rsidRPr="005A7694">
              <w:rPr>
                <w:sz w:val="24"/>
                <w:szCs w:val="24"/>
              </w:rPr>
              <w:t>«</w:t>
            </w:r>
            <w:r>
              <w:rPr>
                <w:sz w:val="24"/>
                <w:szCs w:val="24"/>
              </w:rPr>
              <w:t>П</w:t>
            </w:r>
            <w:r w:rsidRPr="005A7694">
              <w:rPr>
                <w:sz w:val="24"/>
                <w:szCs w:val="24"/>
              </w:rPr>
              <w:t xml:space="preserve">оддержка </w:t>
            </w:r>
            <w:r>
              <w:rPr>
                <w:sz w:val="24"/>
                <w:szCs w:val="24"/>
              </w:rPr>
              <w:t xml:space="preserve">деятельности общественных организаций </w:t>
            </w:r>
            <w:r w:rsidRPr="005A7694">
              <w:rPr>
                <w:sz w:val="24"/>
                <w:szCs w:val="24"/>
              </w:rPr>
              <w:t xml:space="preserve">инвалидов» </w:t>
            </w:r>
          </w:p>
          <w:p w:rsidR="00424A65" w:rsidRPr="005A7694" w:rsidRDefault="00424A65" w:rsidP="00AE3EF9">
            <w:pPr>
              <w:jc w:val="both"/>
              <w:rPr>
                <w:b/>
                <w:szCs w:val="28"/>
              </w:rPr>
            </w:pPr>
            <w:r>
              <w:rPr>
                <w:sz w:val="24"/>
                <w:szCs w:val="24"/>
              </w:rPr>
              <w:t>«</w:t>
            </w:r>
            <w:r w:rsidRPr="005A7694">
              <w:rPr>
                <w:sz w:val="24"/>
                <w:szCs w:val="24"/>
              </w:rPr>
              <w:t xml:space="preserve">Поддержка деятельности </w:t>
            </w:r>
            <w:r w:rsidRPr="005A7694">
              <w:rPr>
                <w:bCs/>
                <w:color w:val="000000"/>
                <w:sz w:val="24"/>
                <w:szCs w:val="24"/>
              </w:rPr>
              <w:t>общественных организаций</w:t>
            </w:r>
            <w:r>
              <w:rPr>
                <w:bCs/>
                <w:color w:val="000000"/>
                <w:sz w:val="24"/>
                <w:szCs w:val="24"/>
              </w:rPr>
              <w:t xml:space="preserve"> социальной направленности,</w:t>
            </w:r>
            <w:r w:rsidRPr="005A7694">
              <w:rPr>
                <w:bCs/>
                <w:color w:val="000000"/>
                <w:sz w:val="24"/>
                <w:szCs w:val="24"/>
              </w:rPr>
              <w:t xml:space="preserve">  </w:t>
            </w:r>
            <w:r w:rsidRPr="005A7694">
              <w:rPr>
                <w:sz w:val="24"/>
                <w:szCs w:val="24"/>
              </w:rPr>
              <w:t xml:space="preserve">развитие </w:t>
            </w:r>
            <w:r w:rsidRPr="00AF32A6">
              <w:rPr>
                <w:sz w:val="24"/>
                <w:szCs w:val="24"/>
              </w:rPr>
              <w:t>местного самоуправления»</w:t>
            </w:r>
            <w:r w:rsidRPr="005A7694">
              <w:rPr>
                <w:sz w:val="24"/>
                <w:szCs w:val="24"/>
              </w:rPr>
              <w:t xml:space="preserve"> </w:t>
            </w:r>
            <w:r>
              <w:rPr>
                <w:sz w:val="24"/>
                <w:szCs w:val="24"/>
              </w:rPr>
              <w:t xml:space="preserve">включает в себя отдельные мероприятия: районный праздник «Труд, зажигающий звезды», мероприятия посвященные юбилею района, годовщинам Победы в ВОВ, вывода советских войск из Афганистана и катастрофы на Чернобыльской АЭС </w:t>
            </w:r>
          </w:p>
        </w:tc>
      </w:tr>
      <w:tr w:rsidR="00424A65" w:rsidRPr="00B83F83" w:rsidTr="00AE3EF9">
        <w:tc>
          <w:tcPr>
            <w:tcW w:w="2088" w:type="dxa"/>
          </w:tcPr>
          <w:p w:rsidR="00424A65" w:rsidRPr="006F6875" w:rsidRDefault="00424A65" w:rsidP="00AE3EF9">
            <w:pPr>
              <w:jc w:val="both"/>
              <w:rPr>
                <w:sz w:val="24"/>
                <w:szCs w:val="24"/>
              </w:rPr>
            </w:pPr>
            <w:r w:rsidRPr="006F6875">
              <w:rPr>
                <w:sz w:val="24"/>
                <w:szCs w:val="24"/>
              </w:rPr>
              <w:t>Цел</w:t>
            </w:r>
            <w:r>
              <w:rPr>
                <w:sz w:val="24"/>
                <w:szCs w:val="24"/>
              </w:rPr>
              <w:t>и</w:t>
            </w:r>
            <w:r w:rsidRPr="006F6875">
              <w:rPr>
                <w:sz w:val="24"/>
                <w:szCs w:val="24"/>
              </w:rPr>
              <w:t xml:space="preserve"> муниципальной программы</w:t>
            </w:r>
          </w:p>
        </w:tc>
        <w:tc>
          <w:tcPr>
            <w:tcW w:w="7560" w:type="dxa"/>
          </w:tcPr>
          <w:p w:rsidR="00424A65" w:rsidRPr="00FC7D03" w:rsidRDefault="00424A65" w:rsidP="00AE3EF9">
            <w:pPr>
              <w:jc w:val="both"/>
              <w:rPr>
                <w:sz w:val="24"/>
                <w:szCs w:val="24"/>
              </w:rPr>
            </w:pPr>
            <w:r>
              <w:rPr>
                <w:sz w:val="24"/>
                <w:szCs w:val="24"/>
              </w:rPr>
              <w:t>- п</w:t>
            </w:r>
            <w:r w:rsidRPr="00FC7D03">
              <w:rPr>
                <w:sz w:val="24"/>
                <w:szCs w:val="24"/>
              </w:rPr>
              <w:t>овышение  активности  жителей Куменского района;</w:t>
            </w:r>
          </w:p>
          <w:p w:rsidR="00424A65" w:rsidRDefault="00424A65" w:rsidP="00AE3EF9">
            <w:pPr>
              <w:jc w:val="both"/>
              <w:rPr>
                <w:sz w:val="24"/>
                <w:szCs w:val="24"/>
              </w:rPr>
            </w:pPr>
            <w:r>
              <w:rPr>
                <w:sz w:val="24"/>
                <w:szCs w:val="24"/>
              </w:rPr>
              <w:t xml:space="preserve">- </w:t>
            </w:r>
            <w:r w:rsidRPr="00FC7D03">
              <w:rPr>
                <w:sz w:val="24"/>
                <w:szCs w:val="24"/>
              </w:rPr>
              <w:t xml:space="preserve">поддержка деятельности </w:t>
            </w:r>
            <w:r>
              <w:rPr>
                <w:sz w:val="24"/>
                <w:szCs w:val="24"/>
              </w:rPr>
              <w:t>социально-ориентированных общественных организаций;</w:t>
            </w:r>
          </w:p>
          <w:p w:rsidR="00424A65" w:rsidRPr="00FC7D03" w:rsidRDefault="00424A65" w:rsidP="00AE3EF9">
            <w:pPr>
              <w:jc w:val="both"/>
              <w:rPr>
                <w:sz w:val="24"/>
                <w:szCs w:val="24"/>
              </w:rPr>
            </w:pPr>
            <w:r>
              <w:rPr>
                <w:sz w:val="24"/>
                <w:szCs w:val="24"/>
              </w:rPr>
              <w:t xml:space="preserve">- социализация </w:t>
            </w:r>
            <w:r w:rsidRPr="00D6334A">
              <w:rPr>
                <w:sz w:val="24"/>
                <w:szCs w:val="24"/>
              </w:rPr>
              <w:t>инвалидов (детей – инвалидов)</w:t>
            </w:r>
            <w:r>
              <w:rPr>
                <w:sz w:val="24"/>
                <w:szCs w:val="24"/>
              </w:rPr>
              <w:t>, вовлечение их в общественные организации и поддержка их деятельности.</w:t>
            </w:r>
            <w:r w:rsidRPr="00FC7D03">
              <w:rPr>
                <w:sz w:val="24"/>
                <w:szCs w:val="24"/>
              </w:rPr>
              <w:t xml:space="preserve">                                      </w:t>
            </w:r>
          </w:p>
        </w:tc>
      </w:tr>
      <w:tr w:rsidR="00424A65" w:rsidRPr="00B83F83" w:rsidTr="00AE3EF9">
        <w:tc>
          <w:tcPr>
            <w:tcW w:w="2088" w:type="dxa"/>
          </w:tcPr>
          <w:p w:rsidR="00424A65" w:rsidRPr="006F6875" w:rsidRDefault="00424A65" w:rsidP="00AE3EF9">
            <w:pPr>
              <w:jc w:val="both"/>
              <w:rPr>
                <w:sz w:val="24"/>
                <w:szCs w:val="24"/>
              </w:rPr>
            </w:pPr>
            <w:r w:rsidRPr="006F6875">
              <w:rPr>
                <w:sz w:val="24"/>
                <w:szCs w:val="24"/>
              </w:rPr>
              <w:t>Задачи муниципальной программы</w:t>
            </w:r>
          </w:p>
        </w:tc>
        <w:tc>
          <w:tcPr>
            <w:tcW w:w="7560" w:type="dxa"/>
          </w:tcPr>
          <w:p w:rsidR="00424A65" w:rsidRPr="00FC7D03" w:rsidRDefault="00424A65" w:rsidP="00AE3EF9">
            <w:pPr>
              <w:jc w:val="both"/>
              <w:rPr>
                <w:sz w:val="24"/>
                <w:szCs w:val="24"/>
              </w:rPr>
            </w:pPr>
            <w:r>
              <w:rPr>
                <w:sz w:val="24"/>
                <w:szCs w:val="24"/>
              </w:rPr>
              <w:t xml:space="preserve">- </w:t>
            </w:r>
            <w:r w:rsidRPr="00FC7D03">
              <w:rPr>
                <w:sz w:val="24"/>
                <w:szCs w:val="24"/>
              </w:rPr>
              <w:t>организация взаимодействия органов местного самоуправления и общественных организаций социальной направленности</w:t>
            </w:r>
            <w:r>
              <w:rPr>
                <w:sz w:val="24"/>
                <w:szCs w:val="24"/>
              </w:rPr>
              <w:t xml:space="preserve"> и инвалидов;</w:t>
            </w:r>
          </w:p>
          <w:p w:rsidR="00424A65" w:rsidRPr="00FC7D03" w:rsidRDefault="00424A65" w:rsidP="00AE3EF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FC7D03">
              <w:rPr>
                <w:rFonts w:ascii="Times New Roman" w:hAnsi="Times New Roman" w:cs="Times New Roman"/>
                <w:sz w:val="24"/>
                <w:szCs w:val="24"/>
              </w:rPr>
              <w:t>повышение активности населения и стимулирование общественно значимой деятельности с целью широкого использования интеллектуального, культурного потенциала жителей района для решения вопросов местного зна</w:t>
            </w:r>
            <w:r>
              <w:rPr>
                <w:rFonts w:ascii="Times New Roman" w:hAnsi="Times New Roman" w:cs="Times New Roman"/>
                <w:sz w:val="24"/>
                <w:szCs w:val="24"/>
              </w:rPr>
              <w:t>чения и самодосуга;</w:t>
            </w:r>
          </w:p>
          <w:p w:rsidR="00424A65" w:rsidRPr="005351F3" w:rsidRDefault="00424A65" w:rsidP="00AE3EF9">
            <w:pPr>
              <w:pStyle w:val="ConsPlusNonformat"/>
              <w:widowControl/>
              <w:jc w:val="both"/>
              <w:rPr>
                <w:rFonts w:ascii="Times New Roman" w:hAnsi="Times New Roman" w:cs="Times New Roman"/>
                <w:sz w:val="24"/>
                <w:szCs w:val="24"/>
              </w:rPr>
            </w:pPr>
            <w:r w:rsidRPr="005351F3">
              <w:rPr>
                <w:rFonts w:ascii="Times New Roman" w:hAnsi="Times New Roman" w:cs="Times New Roman"/>
                <w:sz w:val="24"/>
                <w:szCs w:val="24"/>
              </w:rPr>
              <w:t>- повышение информированности о деятельности ТОС и общественных о</w:t>
            </w:r>
            <w:r>
              <w:rPr>
                <w:rFonts w:ascii="Times New Roman" w:hAnsi="Times New Roman" w:cs="Times New Roman"/>
                <w:sz w:val="24"/>
                <w:szCs w:val="24"/>
              </w:rPr>
              <w:t>рганизаций социальной направленности,</w:t>
            </w:r>
            <w:r w:rsidRPr="005351F3">
              <w:rPr>
                <w:rFonts w:ascii="Times New Roman" w:hAnsi="Times New Roman" w:cs="Times New Roman"/>
                <w:sz w:val="24"/>
                <w:szCs w:val="24"/>
              </w:rPr>
              <w:t xml:space="preserve"> </w:t>
            </w:r>
            <w:r>
              <w:rPr>
                <w:rFonts w:ascii="Times New Roman" w:hAnsi="Times New Roman" w:cs="Times New Roman"/>
                <w:sz w:val="24"/>
                <w:szCs w:val="24"/>
              </w:rPr>
              <w:t xml:space="preserve">инициатив </w:t>
            </w:r>
            <w:r w:rsidRPr="005351F3">
              <w:rPr>
                <w:rFonts w:ascii="Times New Roman" w:hAnsi="Times New Roman" w:cs="Times New Roman"/>
                <w:sz w:val="24"/>
                <w:szCs w:val="24"/>
              </w:rPr>
              <w:t>граждан района</w:t>
            </w:r>
            <w:r>
              <w:rPr>
                <w:rFonts w:ascii="Times New Roman" w:hAnsi="Times New Roman" w:cs="Times New Roman"/>
                <w:sz w:val="24"/>
                <w:szCs w:val="24"/>
              </w:rPr>
              <w:t>;</w:t>
            </w:r>
            <w:r w:rsidRPr="005351F3">
              <w:rPr>
                <w:rFonts w:ascii="Times New Roman" w:hAnsi="Times New Roman" w:cs="Times New Roman"/>
                <w:sz w:val="24"/>
                <w:szCs w:val="24"/>
              </w:rPr>
              <w:t xml:space="preserve">         </w:t>
            </w:r>
          </w:p>
          <w:p w:rsidR="00424A65" w:rsidRDefault="00424A65" w:rsidP="00AE3EF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обеспечение потребностей инвалидов, включая детей-инвалидов, в </w:t>
            </w:r>
            <w:r>
              <w:rPr>
                <w:rFonts w:ascii="Times New Roman" w:hAnsi="Times New Roman" w:cs="Times New Roman"/>
                <w:sz w:val="24"/>
                <w:szCs w:val="24"/>
              </w:rPr>
              <w:lastRenderedPageBreak/>
              <w:t>занятиях физической культурой, художественным творчеством, библиотечным обслуживанием, организацией досуга;</w:t>
            </w:r>
          </w:p>
          <w:p w:rsidR="00424A65" w:rsidRDefault="00424A65" w:rsidP="00AE3EF9">
            <w:pPr>
              <w:jc w:val="both"/>
              <w:rPr>
                <w:sz w:val="24"/>
                <w:szCs w:val="24"/>
              </w:rPr>
            </w:pPr>
            <w:r>
              <w:rPr>
                <w:sz w:val="24"/>
                <w:szCs w:val="24"/>
              </w:rPr>
              <w:t>- организация</w:t>
            </w:r>
            <w:r w:rsidRPr="00D6334A">
              <w:rPr>
                <w:sz w:val="24"/>
                <w:szCs w:val="24"/>
              </w:rPr>
              <w:t xml:space="preserve"> взаимодействия органов власти</w:t>
            </w:r>
            <w:r>
              <w:rPr>
                <w:sz w:val="24"/>
                <w:szCs w:val="24"/>
              </w:rPr>
              <w:t xml:space="preserve">,  учреждений, предприятий и </w:t>
            </w:r>
            <w:r w:rsidRPr="00D6334A">
              <w:rPr>
                <w:sz w:val="24"/>
                <w:szCs w:val="24"/>
              </w:rPr>
              <w:t xml:space="preserve"> общественных </w:t>
            </w:r>
            <w:r>
              <w:rPr>
                <w:sz w:val="24"/>
                <w:szCs w:val="24"/>
              </w:rPr>
              <w:t xml:space="preserve">организаций </w:t>
            </w:r>
            <w:r w:rsidRPr="00D6334A">
              <w:rPr>
                <w:sz w:val="24"/>
                <w:szCs w:val="24"/>
              </w:rPr>
              <w:t xml:space="preserve"> по проблемам инвалидов;</w:t>
            </w:r>
          </w:p>
          <w:p w:rsidR="00424A65" w:rsidRPr="005351F3" w:rsidRDefault="00424A65" w:rsidP="00AE3EF9">
            <w:pPr>
              <w:jc w:val="both"/>
              <w:rPr>
                <w:sz w:val="24"/>
                <w:szCs w:val="24"/>
              </w:rPr>
            </w:pPr>
            <w:r>
              <w:rPr>
                <w:sz w:val="24"/>
                <w:szCs w:val="24"/>
              </w:rPr>
              <w:t>-</w:t>
            </w:r>
            <w:r w:rsidRPr="000714F9">
              <w:rPr>
                <w:sz w:val="24"/>
                <w:szCs w:val="24"/>
              </w:rPr>
              <w:t xml:space="preserve"> </w:t>
            </w:r>
            <w:r>
              <w:rPr>
                <w:sz w:val="24"/>
                <w:szCs w:val="24"/>
              </w:rPr>
              <w:t>о</w:t>
            </w:r>
            <w:r w:rsidRPr="000714F9">
              <w:rPr>
                <w:sz w:val="24"/>
                <w:szCs w:val="24"/>
              </w:rPr>
              <w:t xml:space="preserve">казание </w:t>
            </w:r>
            <w:r>
              <w:rPr>
                <w:sz w:val="24"/>
                <w:szCs w:val="24"/>
              </w:rPr>
              <w:t xml:space="preserve">социально-психологической </w:t>
            </w:r>
            <w:r w:rsidRPr="000714F9">
              <w:rPr>
                <w:sz w:val="24"/>
                <w:szCs w:val="24"/>
              </w:rPr>
              <w:t xml:space="preserve">помощи гражданам, </w:t>
            </w:r>
            <w:r>
              <w:rPr>
                <w:sz w:val="24"/>
                <w:szCs w:val="24"/>
              </w:rPr>
              <w:t>попавшим в трудн</w:t>
            </w:r>
            <w:r w:rsidRPr="000714F9">
              <w:rPr>
                <w:sz w:val="24"/>
                <w:szCs w:val="24"/>
              </w:rPr>
              <w:t>ую жизненную ситуацию</w:t>
            </w:r>
            <w:r>
              <w:rPr>
                <w:sz w:val="24"/>
                <w:szCs w:val="24"/>
              </w:rPr>
              <w:t>.</w:t>
            </w:r>
          </w:p>
        </w:tc>
      </w:tr>
      <w:tr w:rsidR="00424A65" w:rsidRPr="00B83F83" w:rsidTr="00AE3EF9">
        <w:tc>
          <w:tcPr>
            <w:tcW w:w="2088" w:type="dxa"/>
          </w:tcPr>
          <w:p w:rsidR="00424A65" w:rsidRPr="006F6875" w:rsidRDefault="00424A65" w:rsidP="00AE3EF9">
            <w:pPr>
              <w:jc w:val="both"/>
              <w:rPr>
                <w:sz w:val="24"/>
                <w:szCs w:val="24"/>
              </w:rPr>
            </w:pPr>
            <w:r w:rsidRPr="006F6875">
              <w:rPr>
                <w:sz w:val="24"/>
                <w:szCs w:val="24"/>
              </w:rPr>
              <w:lastRenderedPageBreak/>
              <w:t>Целевые показатели эффективности реализации муниципальной программы</w:t>
            </w:r>
          </w:p>
        </w:tc>
        <w:tc>
          <w:tcPr>
            <w:tcW w:w="7560" w:type="dxa"/>
          </w:tcPr>
          <w:p w:rsidR="00424A65" w:rsidRPr="00FC7D03" w:rsidRDefault="00424A65" w:rsidP="00AE3EF9">
            <w:pPr>
              <w:jc w:val="both"/>
              <w:rPr>
                <w:sz w:val="24"/>
                <w:szCs w:val="24"/>
              </w:rPr>
            </w:pPr>
            <w:r w:rsidRPr="00FC7D03">
              <w:rPr>
                <w:sz w:val="24"/>
                <w:szCs w:val="24"/>
              </w:rPr>
              <w:t>1. Количество организованных мероприятий</w:t>
            </w:r>
            <w:r>
              <w:rPr>
                <w:sz w:val="24"/>
                <w:szCs w:val="24"/>
              </w:rPr>
              <w:t xml:space="preserve"> с участием общественных организаций, направленных на</w:t>
            </w:r>
            <w:r w:rsidRPr="00FC7D03">
              <w:rPr>
                <w:sz w:val="24"/>
                <w:szCs w:val="24"/>
              </w:rPr>
              <w:t xml:space="preserve"> поддержку и стимулирование творче</w:t>
            </w:r>
            <w:r>
              <w:rPr>
                <w:sz w:val="24"/>
                <w:szCs w:val="24"/>
              </w:rPr>
              <w:t>ской инициативы людей</w:t>
            </w:r>
            <w:r w:rsidRPr="00FC7D03">
              <w:rPr>
                <w:sz w:val="24"/>
                <w:szCs w:val="24"/>
              </w:rPr>
              <w:t xml:space="preserve"> пожилого возраста;</w:t>
            </w:r>
            <w:r>
              <w:rPr>
                <w:sz w:val="24"/>
                <w:szCs w:val="24"/>
              </w:rPr>
              <w:t xml:space="preserve"> инвалидов, женщин, семьи и детства - мероприятий;</w:t>
            </w:r>
            <w:r w:rsidRPr="00FC7D03">
              <w:rPr>
                <w:sz w:val="24"/>
                <w:szCs w:val="24"/>
              </w:rPr>
              <w:t xml:space="preserve">  </w:t>
            </w:r>
          </w:p>
          <w:p w:rsidR="00424A65" w:rsidRPr="00D6334A" w:rsidRDefault="00424A65" w:rsidP="00AE3EF9">
            <w:pPr>
              <w:jc w:val="both"/>
              <w:rPr>
                <w:sz w:val="24"/>
                <w:szCs w:val="24"/>
              </w:rPr>
            </w:pPr>
            <w:r>
              <w:rPr>
                <w:sz w:val="24"/>
                <w:szCs w:val="24"/>
              </w:rPr>
              <w:t>2.</w:t>
            </w:r>
            <w:r w:rsidRPr="00D6334A">
              <w:rPr>
                <w:sz w:val="24"/>
                <w:szCs w:val="24"/>
              </w:rPr>
              <w:t xml:space="preserve"> Количество граждан</w:t>
            </w:r>
            <w:r w:rsidRPr="00D71B92">
              <w:rPr>
                <w:sz w:val="24"/>
                <w:szCs w:val="24"/>
              </w:rPr>
              <w:t>, попавших в трудную жизненную ситуацию, охваченных меро</w:t>
            </w:r>
            <w:r w:rsidRPr="00D6334A">
              <w:rPr>
                <w:sz w:val="24"/>
                <w:szCs w:val="24"/>
              </w:rPr>
              <w:t>приятиями социальной направленности</w:t>
            </w:r>
            <w:r>
              <w:rPr>
                <w:sz w:val="24"/>
                <w:szCs w:val="24"/>
              </w:rPr>
              <w:t xml:space="preserve"> - человек</w:t>
            </w:r>
            <w:r w:rsidRPr="00D6334A">
              <w:rPr>
                <w:sz w:val="24"/>
                <w:szCs w:val="24"/>
              </w:rPr>
              <w:t>;</w:t>
            </w:r>
          </w:p>
          <w:p w:rsidR="00424A65" w:rsidRDefault="00424A65" w:rsidP="00AE3EF9">
            <w:pPr>
              <w:jc w:val="both"/>
              <w:rPr>
                <w:sz w:val="24"/>
                <w:szCs w:val="24"/>
              </w:rPr>
            </w:pPr>
            <w:r>
              <w:rPr>
                <w:sz w:val="24"/>
                <w:szCs w:val="24"/>
              </w:rPr>
              <w:t>3</w:t>
            </w:r>
            <w:r w:rsidRPr="00FC7D03">
              <w:rPr>
                <w:sz w:val="24"/>
                <w:szCs w:val="24"/>
              </w:rPr>
              <w:t xml:space="preserve">. </w:t>
            </w:r>
            <w:r w:rsidRPr="00B67C3A">
              <w:rPr>
                <w:sz w:val="24"/>
                <w:szCs w:val="24"/>
              </w:rPr>
              <w:t>Доля объектов, введенных в эксплуатацию в установленные сроки, в общем количестве объектов, прошедших конкурсный отбор в рамках проекта по поддержке местных инициатив</w:t>
            </w:r>
            <w:r>
              <w:rPr>
                <w:sz w:val="24"/>
                <w:szCs w:val="24"/>
              </w:rPr>
              <w:t>, %.</w:t>
            </w:r>
          </w:p>
          <w:p w:rsidR="00424A65" w:rsidRPr="00FC7D03" w:rsidRDefault="00424A65" w:rsidP="00AE3EF9">
            <w:pPr>
              <w:jc w:val="both"/>
              <w:rPr>
                <w:sz w:val="24"/>
                <w:szCs w:val="24"/>
              </w:rPr>
            </w:pPr>
            <w:r>
              <w:rPr>
                <w:sz w:val="24"/>
                <w:szCs w:val="24"/>
              </w:rPr>
              <w:t>4</w:t>
            </w:r>
            <w:r w:rsidRPr="0036610F">
              <w:rPr>
                <w:sz w:val="24"/>
                <w:szCs w:val="24"/>
              </w:rPr>
              <w:t xml:space="preserve">.Количество публикаций о деятельности </w:t>
            </w:r>
            <w:r>
              <w:rPr>
                <w:sz w:val="24"/>
                <w:szCs w:val="24"/>
              </w:rPr>
              <w:t>общественных организаций социальной направленности</w:t>
            </w:r>
            <w:r w:rsidRPr="0036610F">
              <w:rPr>
                <w:sz w:val="24"/>
                <w:szCs w:val="24"/>
              </w:rPr>
              <w:t xml:space="preserve"> в СМИ, на сайтах</w:t>
            </w:r>
            <w:r>
              <w:rPr>
                <w:sz w:val="24"/>
                <w:szCs w:val="24"/>
              </w:rPr>
              <w:t xml:space="preserve"> - статья</w:t>
            </w:r>
            <w:r w:rsidRPr="0036610F">
              <w:rPr>
                <w:sz w:val="24"/>
                <w:szCs w:val="24"/>
              </w:rPr>
              <w:t>.</w:t>
            </w:r>
          </w:p>
        </w:tc>
      </w:tr>
      <w:tr w:rsidR="00424A65" w:rsidRPr="00B83F83" w:rsidTr="00AE3EF9">
        <w:tc>
          <w:tcPr>
            <w:tcW w:w="2088" w:type="dxa"/>
          </w:tcPr>
          <w:p w:rsidR="00424A65" w:rsidRPr="006F6875" w:rsidRDefault="00424A65" w:rsidP="00AE3EF9">
            <w:pPr>
              <w:jc w:val="both"/>
              <w:rPr>
                <w:sz w:val="24"/>
                <w:szCs w:val="24"/>
              </w:rPr>
            </w:pPr>
            <w:r w:rsidRPr="006F6875">
              <w:rPr>
                <w:sz w:val="24"/>
                <w:szCs w:val="24"/>
              </w:rPr>
              <w:t>Этапы и сроки реализации муниципальной программы</w:t>
            </w:r>
          </w:p>
        </w:tc>
        <w:tc>
          <w:tcPr>
            <w:tcW w:w="7560" w:type="dxa"/>
          </w:tcPr>
          <w:p w:rsidR="00424A65" w:rsidRPr="00FC7D03" w:rsidRDefault="00424A65" w:rsidP="00AE3EF9">
            <w:pPr>
              <w:jc w:val="both"/>
              <w:rPr>
                <w:sz w:val="24"/>
                <w:szCs w:val="24"/>
              </w:rPr>
            </w:pPr>
            <w:r w:rsidRPr="00FC7D03">
              <w:rPr>
                <w:sz w:val="24"/>
                <w:szCs w:val="24"/>
              </w:rPr>
              <w:t>20</w:t>
            </w:r>
            <w:r>
              <w:rPr>
                <w:sz w:val="24"/>
                <w:szCs w:val="24"/>
              </w:rPr>
              <w:t>23</w:t>
            </w:r>
            <w:r w:rsidRPr="00FC7D03">
              <w:rPr>
                <w:sz w:val="24"/>
                <w:szCs w:val="24"/>
              </w:rPr>
              <w:t>-20</w:t>
            </w:r>
            <w:r>
              <w:rPr>
                <w:sz w:val="24"/>
                <w:szCs w:val="24"/>
              </w:rPr>
              <w:t>30</w:t>
            </w:r>
            <w:r w:rsidRPr="00FC7D03">
              <w:rPr>
                <w:sz w:val="24"/>
                <w:szCs w:val="24"/>
              </w:rPr>
              <w:t xml:space="preserve"> годы, выделение этапов не предусмотрено</w:t>
            </w:r>
          </w:p>
          <w:p w:rsidR="00424A65" w:rsidRPr="00FC7D03" w:rsidRDefault="00424A65" w:rsidP="00AE3EF9">
            <w:pPr>
              <w:jc w:val="both"/>
              <w:rPr>
                <w:sz w:val="24"/>
                <w:szCs w:val="24"/>
              </w:rPr>
            </w:pPr>
          </w:p>
        </w:tc>
      </w:tr>
      <w:tr w:rsidR="00424A65" w:rsidRPr="00B83F83" w:rsidTr="00AE3EF9">
        <w:tc>
          <w:tcPr>
            <w:tcW w:w="2088" w:type="dxa"/>
          </w:tcPr>
          <w:p w:rsidR="00424A65" w:rsidRPr="006F6875" w:rsidRDefault="00424A65" w:rsidP="00AE3EF9">
            <w:pPr>
              <w:jc w:val="both"/>
              <w:rPr>
                <w:sz w:val="24"/>
                <w:szCs w:val="24"/>
              </w:rPr>
            </w:pPr>
            <w:r w:rsidRPr="006F6875">
              <w:rPr>
                <w:sz w:val="24"/>
                <w:szCs w:val="24"/>
              </w:rPr>
              <w:t xml:space="preserve">Объемы </w:t>
            </w:r>
            <w:r>
              <w:rPr>
                <w:sz w:val="24"/>
                <w:szCs w:val="24"/>
              </w:rPr>
              <w:t xml:space="preserve">ассигнований муниципальной </w:t>
            </w:r>
            <w:r w:rsidRPr="006F6875">
              <w:rPr>
                <w:sz w:val="24"/>
                <w:szCs w:val="24"/>
              </w:rPr>
              <w:t>Программы</w:t>
            </w:r>
          </w:p>
        </w:tc>
        <w:tc>
          <w:tcPr>
            <w:tcW w:w="7560" w:type="dxa"/>
          </w:tcPr>
          <w:p w:rsidR="00424A65" w:rsidRPr="00676CE0" w:rsidRDefault="00424A65" w:rsidP="00AE3EF9">
            <w:pPr>
              <w:jc w:val="both"/>
              <w:rPr>
                <w:sz w:val="24"/>
                <w:szCs w:val="24"/>
              </w:rPr>
            </w:pPr>
            <w:r w:rsidRPr="00676CE0">
              <w:rPr>
                <w:sz w:val="24"/>
                <w:szCs w:val="24"/>
              </w:rPr>
              <w:t xml:space="preserve">Объем финансирования – </w:t>
            </w:r>
            <w:r>
              <w:rPr>
                <w:sz w:val="24"/>
                <w:szCs w:val="24"/>
              </w:rPr>
              <w:t xml:space="preserve">16 344,5 </w:t>
            </w:r>
            <w:r w:rsidRPr="00676CE0">
              <w:rPr>
                <w:sz w:val="24"/>
                <w:szCs w:val="24"/>
              </w:rPr>
              <w:t>тыс. рублей,</w:t>
            </w:r>
          </w:p>
          <w:p w:rsidR="00424A65" w:rsidRPr="00676CE0" w:rsidRDefault="00424A65" w:rsidP="00AE3EF9">
            <w:pPr>
              <w:jc w:val="both"/>
              <w:rPr>
                <w:sz w:val="24"/>
                <w:szCs w:val="24"/>
              </w:rPr>
            </w:pPr>
            <w:r w:rsidRPr="00676CE0">
              <w:rPr>
                <w:sz w:val="24"/>
                <w:szCs w:val="24"/>
              </w:rPr>
              <w:t>в том числе:</w:t>
            </w:r>
          </w:p>
          <w:p w:rsidR="00424A65" w:rsidRPr="00274466" w:rsidRDefault="00424A65" w:rsidP="00AE3EF9">
            <w:pPr>
              <w:jc w:val="both"/>
              <w:rPr>
                <w:sz w:val="24"/>
                <w:szCs w:val="24"/>
              </w:rPr>
            </w:pPr>
            <w:r w:rsidRPr="00676CE0">
              <w:rPr>
                <w:sz w:val="24"/>
                <w:szCs w:val="24"/>
              </w:rPr>
              <w:t>федеральный бюджет</w:t>
            </w:r>
            <w:r>
              <w:rPr>
                <w:sz w:val="24"/>
                <w:szCs w:val="24"/>
              </w:rPr>
              <w:t xml:space="preserve"> </w:t>
            </w:r>
            <w:r w:rsidRPr="00274466">
              <w:rPr>
                <w:sz w:val="24"/>
                <w:szCs w:val="24"/>
              </w:rPr>
              <w:t>- 0,0</w:t>
            </w:r>
            <w:r>
              <w:rPr>
                <w:sz w:val="24"/>
                <w:szCs w:val="24"/>
              </w:rPr>
              <w:t xml:space="preserve"> тыс. руб.</w:t>
            </w:r>
          </w:p>
          <w:p w:rsidR="00424A65" w:rsidRPr="00274466" w:rsidRDefault="00424A65" w:rsidP="00AE3EF9">
            <w:pPr>
              <w:jc w:val="both"/>
              <w:rPr>
                <w:sz w:val="24"/>
                <w:szCs w:val="24"/>
              </w:rPr>
            </w:pPr>
            <w:r>
              <w:rPr>
                <w:sz w:val="24"/>
                <w:szCs w:val="24"/>
              </w:rPr>
              <w:t>областной бюджет – 6 048,3</w:t>
            </w:r>
            <w:r w:rsidRPr="00274466">
              <w:rPr>
                <w:sz w:val="24"/>
                <w:szCs w:val="24"/>
              </w:rPr>
              <w:t xml:space="preserve"> тыс.руб.</w:t>
            </w:r>
          </w:p>
          <w:p w:rsidR="00424A65" w:rsidRPr="00FC7D03" w:rsidRDefault="00424A65" w:rsidP="00AE3EF9">
            <w:pPr>
              <w:jc w:val="both"/>
              <w:rPr>
                <w:sz w:val="24"/>
                <w:szCs w:val="24"/>
              </w:rPr>
            </w:pPr>
            <w:r w:rsidRPr="00274466">
              <w:rPr>
                <w:sz w:val="24"/>
                <w:szCs w:val="24"/>
              </w:rPr>
              <w:t>местный бюджет –</w:t>
            </w:r>
            <w:r>
              <w:rPr>
                <w:sz w:val="24"/>
                <w:szCs w:val="24"/>
              </w:rPr>
              <w:t xml:space="preserve"> 10 296,2</w:t>
            </w:r>
            <w:r w:rsidRPr="00274466">
              <w:rPr>
                <w:sz w:val="24"/>
                <w:szCs w:val="24"/>
              </w:rPr>
              <w:t xml:space="preserve"> тыс. руб.</w:t>
            </w:r>
          </w:p>
        </w:tc>
      </w:tr>
      <w:tr w:rsidR="00424A65" w:rsidRPr="00B83F83" w:rsidTr="00AE3EF9">
        <w:tc>
          <w:tcPr>
            <w:tcW w:w="2088" w:type="dxa"/>
          </w:tcPr>
          <w:p w:rsidR="00424A65" w:rsidRPr="006F6875" w:rsidRDefault="00424A65" w:rsidP="00AE3EF9">
            <w:pPr>
              <w:jc w:val="both"/>
              <w:rPr>
                <w:sz w:val="24"/>
                <w:szCs w:val="24"/>
              </w:rPr>
            </w:pPr>
            <w:r w:rsidRPr="006F6875">
              <w:rPr>
                <w:sz w:val="24"/>
                <w:szCs w:val="24"/>
              </w:rPr>
              <w:t>Ожидаемые конечные результаты реализации муниципальной программы</w:t>
            </w:r>
          </w:p>
        </w:tc>
        <w:tc>
          <w:tcPr>
            <w:tcW w:w="7560" w:type="dxa"/>
          </w:tcPr>
          <w:p w:rsidR="00424A65" w:rsidRPr="00FC7D03" w:rsidRDefault="00424A65" w:rsidP="00AE3EF9">
            <w:pPr>
              <w:jc w:val="both"/>
              <w:rPr>
                <w:sz w:val="24"/>
                <w:szCs w:val="24"/>
              </w:rPr>
            </w:pPr>
            <w:r w:rsidRPr="00FC7D03">
              <w:rPr>
                <w:sz w:val="24"/>
                <w:szCs w:val="24"/>
              </w:rPr>
              <w:t>По результатам 20</w:t>
            </w:r>
            <w:r>
              <w:rPr>
                <w:sz w:val="24"/>
                <w:szCs w:val="24"/>
              </w:rPr>
              <w:t>30</w:t>
            </w:r>
            <w:r w:rsidRPr="00FC7D03">
              <w:rPr>
                <w:sz w:val="24"/>
                <w:szCs w:val="24"/>
              </w:rPr>
              <w:t xml:space="preserve"> года должны быть достигнуты следующие показатели:</w:t>
            </w:r>
          </w:p>
          <w:p w:rsidR="00424A65" w:rsidRDefault="00424A65" w:rsidP="00AE3EF9">
            <w:pPr>
              <w:jc w:val="both"/>
              <w:rPr>
                <w:sz w:val="24"/>
                <w:szCs w:val="24"/>
              </w:rPr>
            </w:pPr>
            <w:r w:rsidRPr="00FC7D03">
              <w:rPr>
                <w:sz w:val="24"/>
                <w:szCs w:val="24"/>
              </w:rPr>
              <w:t>1</w:t>
            </w:r>
            <w:r>
              <w:rPr>
                <w:sz w:val="24"/>
                <w:szCs w:val="24"/>
              </w:rPr>
              <w:t>.</w:t>
            </w:r>
            <w:r w:rsidRPr="00FC7D03">
              <w:rPr>
                <w:sz w:val="24"/>
                <w:szCs w:val="24"/>
              </w:rPr>
              <w:t xml:space="preserve"> Количество организованных мероприятий </w:t>
            </w:r>
            <w:r>
              <w:rPr>
                <w:sz w:val="24"/>
                <w:szCs w:val="24"/>
              </w:rPr>
              <w:t xml:space="preserve">с участием общественных организаций, </w:t>
            </w:r>
            <w:r w:rsidRPr="00FC7D03">
              <w:rPr>
                <w:sz w:val="24"/>
                <w:szCs w:val="24"/>
              </w:rPr>
              <w:t>направленных на поддержку и стимулирование инициативы людей, в т.ч. пожилого возраста;</w:t>
            </w:r>
            <w:r>
              <w:rPr>
                <w:sz w:val="24"/>
                <w:szCs w:val="24"/>
              </w:rPr>
              <w:t xml:space="preserve"> инвалидов, </w:t>
            </w:r>
            <w:r w:rsidRPr="00FC7D03">
              <w:rPr>
                <w:sz w:val="24"/>
                <w:szCs w:val="24"/>
              </w:rPr>
              <w:t>женщин, семьи</w:t>
            </w:r>
            <w:r>
              <w:rPr>
                <w:sz w:val="24"/>
                <w:szCs w:val="24"/>
              </w:rPr>
              <w:t xml:space="preserve"> и детей </w:t>
            </w:r>
            <w:r w:rsidRPr="00FC7D03">
              <w:rPr>
                <w:sz w:val="24"/>
                <w:szCs w:val="24"/>
              </w:rPr>
              <w:t>- не менее</w:t>
            </w:r>
            <w:r>
              <w:rPr>
                <w:sz w:val="24"/>
                <w:szCs w:val="24"/>
              </w:rPr>
              <w:t xml:space="preserve"> </w:t>
            </w:r>
            <w:r w:rsidRPr="00811CA9">
              <w:rPr>
                <w:sz w:val="24"/>
                <w:szCs w:val="24"/>
              </w:rPr>
              <w:t>1</w:t>
            </w:r>
            <w:r>
              <w:rPr>
                <w:sz w:val="24"/>
                <w:szCs w:val="24"/>
              </w:rPr>
              <w:t>6</w:t>
            </w:r>
            <w:r w:rsidRPr="00811CA9">
              <w:rPr>
                <w:sz w:val="24"/>
                <w:szCs w:val="24"/>
              </w:rPr>
              <w:t>5;</w:t>
            </w:r>
            <w:r w:rsidRPr="00FC7D03">
              <w:rPr>
                <w:sz w:val="24"/>
                <w:szCs w:val="24"/>
              </w:rPr>
              <w:t xml:space="preserve">  </w:t>
            </w:r>
          </w:p>
          <w:p w:rsidR="00424A65" w:rsidRPr="00811CA9" w:rsidRDefault="00424A65" w:rsidP="00AE3EF9">
            <w:pPr>
              <w:jc w:val="both"/>
              <w:rPr>
                <w:sz w:val="24"/>
                <w:szCs w:val="24"/>
              </w:rPr>
            </w:pPr>
            <w:r>
              <w:rPr>
                <w:sz w:val="24"/>
                <w:szCs w:val="24"/>
              </w:rPr>
              <w:t xml:space="preserve">2. </w:t>
            </w:r>
            <w:r w:rsidRPr="00D6334A">
              <w:rPr>
                <w:sz w:val="24"/>
                <w:szCs w:val="24"/>
              </w:rPr>
              <w:t>Количество граждан,</w:t>
            </w:r>
            <w:r>
              <w:rPr>
                <w:sz w:val="24"/>
                <w:szCs w:val="24"/>
              </w:rPr>
              <w:t xml:space="preserve"> </w:t>
            </w:r>
            <w:r w:rsidRPr="00D71B92">
              <w:rPr>
                <w:sz w:val="24"/>
                <w:szCs w:val="24"/>
              </w:rPr>
              <w:t>попавших в трудную жизненную ситуацию, охваченных мероприятиями</w:t>
            </w:r>
            <w:r w:rsidRPr="00D6334A">
              <w:rPr>
                <w:sz w:val="24"/>
                <w:szCs w:val="24"/>
              </w:rPr>
              <w:t xml:space="preserve"> социальной направленности</w:t>
            </w:r>
            <w:r>
              <w:rPr>
                <w:sz w:val="24"/>
                <w:szCs w:val="24"/>
              </w:rPr>
              <w:t xml:space="preserve"> – 850;</w:t>
            </w:r>
          </w:p>
          <w:p w:rsidR="00424A65" w:rsidRDefault="00424A65" w:rsidP="00AE3EF9">
            <w:pPr>
              <w:jc w:val="both"/>
              <w:rPr>
                <w:sz w:val="24"/>
                <w:szCs w:val="24"/>
              </w:rPr>
            </w:pPr>
            <w:r>
              <w:rPr>
                <w:sz w:val="24"/>
                <w:szCs w:val="24"/>
              </w:rPr>
              <w:t>3</w:t>
            </w:r>
            <w:r w:rsidRPr="00FC7D03">
              <w:rPr>
                <w:sz w:val="24"/>
                <w:szCs w:val="24"/>
              </w:rPr>
              <w:t xml:space="preserve">. </w:t>
            </w:r>
            <w:r w:rsidRPr="00B67C3A">
              <w:rPr>
                <w:sz w:val="24"/>
                <w:szCs w:val="24"/>
              </w:rPr>
              <w:t>Доля объектов, введенных в эксплуатацию в установленные сроки, в общем количестве объектов, прошедших конкурсный отбор в рамках проекта по поддержке местных инициатив</w:t>
            </w:r>
            <w:r w:rsidRPr="00FC7D03">
              <w:rPr>
                <w:sz w:val="24"/>
                <w:szCs w:val="24"/>
              </w:rPr>
              <w:t xml:space="preserve"> - </w:t>
            </w:r>
            <w:r w:rsidRPr="00811CA9">
              <w:rPr>
                <w:sz w:val="24"/>
                <w:szCs w:val="24"/>
              </w:rPr>
              <w:t>100%;</w:t>
            </w:r>
            <w:r w:rsidRPr="00FC7D03">
              <w:rPr>
                <w:sz w:val="24"/>
                <w:szCs w:val="24"/>
              </w:rPr>
              <w:t xml:space="preserve">                                      </w:t>
            </w:r>
          </w:p>
          <w:p w:rsidR="00424A65" w:rsidRPr="0036610F" w:rsidRDefault="00424A65" w:rsidP="00AE3EF9">
            <w:pPr>
              <w:jc w:val="both"/>
              <w:rPr>
                <w:sz w:val="24"/>
                <w:szCs w:val="24"/>
              </w:rPr>
            </w:pPr>
            <w:r>
              <w:rPr>
                <w:sz w:val="24"/>
                <w:szCs w:val="24"/>
              </w:rPr>
              <w:t>4</w:t>
            </w:r>
            <w:r w:rsidRPr="0036610F">
              <w:rPr>
                <w:sz w:val="24"/>
                <w:szCs w:val="24"/>
              </w:rPr>
              <w:t>.</w:t>
            </w:r>
            <w:r>
              <w:rPr>
                <w:sz w:val="24"/>
                <w:szCs w:val="24"/>
              </w:rPr>
              <w:t xml:space="preserve"> </w:t>
            </w:r>
            <w:r w:rsidRPr="0036610F">
              <w:rPr>
                <w:sz w:val="24"/>
                <w:szCs w:val="24"/>
              </w:rPr>
              <w:t xml:space="preserve">Количество публикаций о деятельности </w:t>
            </w:r>
            <w:r>
              <w:rPr>
                <w:sz w:val="24"/>
                <w:szCs w:val="24"/>
              </w:rPr>
              <w:t>общественных организаций, ТОС</w:t>
            </w:r>
            <w:r w:rsidRPr="0036610F">
              <w:rPr>
                <w:sz w:val="24"/>
                <w:szCs w:val="24"/>
              </w:rPr>
              <w:t xml:space="preserve"> в СМИ, на с</w:t>
            </w:r>
            <w:r>
              <w:rPr>
                <w:sz w:val="24"/>
                <w:szCs w:val="24"/>
              </w:rPr>
              <w:t>айтах не менее 49</w:t>
            </w:r>
            <w:r w:rsidRPr="00811CA9">
              <w:rPr>
                <w:sz w:val="24"/>
                <w:szCs w:val="24"/>
              </w:rPr>
              <w:t>.</w:t>
            </w:r>
          </w:p>
        </w:tc>
      </w:tr>
    </w:tbl>
    <w:p w:rsidR="00424A65" w:rsidRDefault="00424A65" w:rsidP="00424A65">
      <w:pPr>
        <w:jc w:val="both"/>
        <w:rPr>
          <w:b/>
        </w:rPr>
      </w:pPr>
      <w:r>
        <w:rPr>
          <w:b/>
        </w:rPr>
        <w:tab/>
      </w:r>
    </w:p>
    <w:p w:rsidR="00B04F3E" w:rsidRDefault="00B04F3E">
      <w:pPr>
        <w:spacing w:after="200" w:line="276" w:lineRule="auto"/>
        <w:rPr>
          <w:b/>
          <w:bCs/>
          <w:sz w:val="28"/>
          <w:szCs w:val="28"/>
        </w:rPr>
      </w:pPr>
    </w:p>
    <w:sectPr w:rsidR="00B04F3E" w:rsidSect="004E467A">
      <w:pgSz w:w="11907" w:h="16840" w:code="9"/>
      <w:pgMar w:top="567" w:right="567" w:bottom="1134" w:left="1701" w:header="709"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567" w:rsidRDefault="007D2567" w:rsidP="009D692B">
      <w:r>
        <w:separator/>
      </w:r>
    </w:p>
  </w:endnote>
  <w:endnote w:type="continuationSeparator" w:id="0">
    <w:p w:rsidR="007D2567" w:rsidRDefault="007D2567"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LatArm">
    <w:altName w:val="Arial"/>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XO Thames">
    <w:altName w:val="Cambria"/>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B" w:rsidRDefault="007A526B" w:rsidP="00AF0B5B">
    <w:pPr>
      <w:pStyle w:val="af4"/>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A526B" w:rsidRDefault="007A526B">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567" w:rsidRDefault="007D2567" w:rsidP="009D692B">
      <w:r>
        <w:separator/>
      </w:r>
    </w:p>
  </w:footnote>
  <w:footnote w:type="continuationSeparator" w:id="0">
    <w:p w:rsidR="007D2567" w:rsidRDefault="007D2567" w:rsidP="009D6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B" w:rsidRDefault="007A526B" w:rsidP="00AF0B5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A526B" w:rsidRDefault="007A526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B" w:rsidRDefault="007A526B">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B" w:rsidRDefault="007A526B" w:rsidP="00AE3EF9">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A526B" w:rsidRDefault="007A526B">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B" w:rsidRDefault="007A526B" w:rsidP="00AE3EF9">
    <w:pPr>
      <w:pStyle w:val="ae"/>
      <w:framePr w:wrap="around" w:vAnchor="text" w:hAnchor="margin" w:xAlign="center" w:y="1"/>
      <w:rPr>
        <w:rStyle w:val="af0"/>
      </w:rPr>
    </w:pPr>
  </w:p>
  <w:p w:rsidR="007A526B" w:rsidRDefault="007A526B">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B" w:rsidRDefault="007A526B" w:rsidP="00AE3EF9">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A526B" w:rsidRDefault="007A526B">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B" w:rsidRDefault="007A526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7"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 w15:restartNumberingAfterBreak="0">
    <w:nsid w:val="04393BDA"/>
    <w:multiLevelType w:val="hybridMultilevel"/>
    <w:tmpl w:val="5B4CF47C"/>
    <w:lvl w:ilvl="0" w:tplc="5C98B6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0B086B65"/>
    <w:multiLevelType w:val="hybridMultilevel"/>
    <w:tmpl w:val="6DC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BF57599"/>
    <w:multiLevelType w:val="hybridMultilevel"/>
    <w:tmpl w:val="8C1C8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C792AE2"/>
    <w:multiLevelType w:val="singleLevel"/>
    <w:tmpl w:val="97C4D65E"/>
    <w:lvl w:ilvl="0">
      <w:start w:val="1"/>
      <w:numFmt w:val="decimal"/>
      <w:lvlText w:val="%1."/>
      <w:lvlJc w:val="left"/>
      <w:pPr>
        <w:tabs>
          <w:tab w:val="num" w:pos="390"/>
        </w:tabs>
        <w:ind w:left="390" w:hanging="390"/>
      </w:pPr>
      <w:rPr>
        <w:rFonts w:hint="default"/>
      </w:rPr>
    </w:lvl>
  </w:abstractNum>
  <w:abstractNum w:abstractNumId="16" w15:restartNumberingAfterBreak="0">
    <w:nsid w:val="13AB3E10"/>
    <w:multiLevelType w:val="hybridMultilevel"/>
    <w:tmpl w:val="DB3E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5AA4A7F"/>
    <w:multiLevelType w:val="hybridMultilevel"/>
    <w:tmpl w:val="77CE9E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A753EF3"/>
    <w:multiLevelType w:val="hybridMultilevel"/>
    <w:tmpl w:val="9F6EB77E"/>
    <w:lvl w:ilvl="0" w:tplc="85BABEA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1D8772B2"/>
    <w:multiLevelType w:val="hybridMultilevel"/>
    <w:tmpl w:val="B1FA5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0133E9E"/>
    <w:multiLevelType w:val="hybridMultilevel"/>
    <w:tmpl w:val="021E7314"/>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21" w15:restartNumberingAfterBreak="0">
    <w:nsid w:val="20F6255A"/>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2" w15:restartNumberingAfterBreak="0">
    <w:nsid w:val="21F1648F"/>
    <w:multiLevelType w:val="hybridMultilevel"/>
    <w:tmpl w:val="4DAAE8C6"/>
    <w:lvl w:ilvl="0" w:tplc="6324F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4EC73BE"/>
    <w:multiLevelType w:val="hybridMultilevel"/>
    <w:tmpl w:val="22D46548"/>
    <w:lvl w:ilvl="0" w:tplc="F0D6D5AE">
      <w:start w:val="1"/>
      <w:numFmt w:val="decimal"/>
      <w:lvlText w:val="%1."/>
      <w:lvlJc w:val="left"/>
      <w:pPr>
        <w:ind w:left="927" w:hanging="360"/>
      </w:pPr>
      <w:rPr>
        <w:rFonts w:ascii="Times New Roman" w:hAnsi="Times New Roman" w:cs="Times New Roman" w:hint="default"/>
        <w:b w:val="0"/>
        <w:i w:val="0"/>
        <w:sz w:val="24"/>
        <w:szCs w:val="24"/>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70275E2"/>
    <w:multiLevelType w:val="singleLevel"/>
    <w:tmpl w:val="FCA4C50E"/>
    <w:lvl w:ilvl="0">
      <w:start w:val="1"/>
      <w:numFmt w:val="decimal"/>
      <w:lvlText w:val="%1."/>
      <w:lvlJc w:val="left"/>
      <w:pPr>
        <w:tabs>
          <w:tab w:val="num" w:pos="1080"/>
        </w:tabs>
        <w:ind w:left="1080" w:hanging="360"/>
      </w:pPr>
    </w:lvl>
  </w:abstractNum>
  <w:abstractNum w:abstractNumId="25" w15:restartNumberingAfterBreak="0">
    <w:nsid w:val="3D5B7A94"/>
    <w:multiLevelType w:val="hybridMultilevel"/>
    <w:tmpl w:val="12A0D08C"/>
    <w:lvl w:ilvl="0" w:tplc="C9A09F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0677263"/>
    <w:multiLevelType w:val="hybridMultilevel"/>
    <w:tmpl w:val="1E5031C6"/>
    <w:lvl w:ilvl="0" w:tplc="1CE0FFFA">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7" w15:restartNumberingAfterBreak="0">
    <w:nsid w:val="48FD530B"/>
    <w:multiLevelType w:val="hybridMultilevel"/>
    <w:tmpl w:val="7FB83070"/>
    <w:lvl w:ilvl="0" w:tplc="6422E1B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15:restartNumberingAfterBreak="0">
    <w:nsid w:val="4DC01743"/>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9" w15:restartNumberingAfterBreak="0">
    <w:nsid w:val="55B95A9C"/>
    <w:multiLevelType w:val="hybridMultilevel"/>
    <w:tmpl w:val="52028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7B21BCA"/>
    <w:multiLevelType w:val="hybridMultilevel"/>
    <w:tmpl w:val="A44462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CF032E7"/>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2" w15:restartNumberingAfterBreak="0">
    <w:nsid w:val="60781BE3"/>
    <w:multiLevelType w:val="hybridMultilevel"/>
    <w:tmpl w:val="82660D00"/>
    <w:lvl w:ilvl="0" w:tplc="3500A00A">
      <w:start w:val="1"/>
      <w:numFmt w:val="decimal"/>
      <w:lvlText w:val="%1."/>
      <w:lvlJc w:val="left"/>
      <w:pPr>
        <w:ind w:left="2057" w:hanging="360"/>
      </w:pPr>
      <w:rPr>
        <w:rFonts w:ascii="Times New Roman" w:hAnsi="Times New Roman" w:cs="Times New Roman" w:hint="default"/>
      </w:r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3" w15:restartNumberingAfterBreak="0">
    <w:nsid w:val="68875424"/>
    <w:multiLevelType w:val="hybridMultilevel"/>
    <w:tmpl w:val="CF5EE5BC"/>
    <w:lvl w:ilvl="0" w:tplc="E7D67E28">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4" w15:restartNumberingAfterBreak="0">
    <w:nsid w:val="6B242165"/>
    <w:multiLevelType w:val="hybridMultilevel"/>
    <w:tmpl w:val="1C844698"/>
    <w:lvl w:ilvl="0" w:tplc="88C69E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5" w15:restartNumberingAfterBreak="0">
    <w:nsid w:val="6C084708"/>
    <w:multiLevelType w:val="hybridMultilevel"/>
    <w:tmpl w:val="B8F88C64"/>
    <w:lvl w:ilvl="0" w:tplc="03342B84">
      <w:start w:val="1"/>
      <w:numFmt w:val="decimal"/>
      <w:lvlText w:val="%1."/>
      <w:lvlJc w:val="left"/>
      <w:pPr>
        <w:ind w:left="4890" w:hanging="495"/>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6" w15:restartNumberingAfterBreak="0">
    <w:nsid w:val="6EB56906"/>
    <w:multiLevelType w:val="hybridMultilevel"/>
    <w:tmpl w:val="B7BE67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76F3168"/>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8" w15:restartNumberingAfterBreak="0">
    <w:nsid w:val="795D3022"/>
    <w:multiLevelType w:val="hybridMultilevel"/>
    <w:tmpl w:val="AF609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B3D1451"/>
    <w:multiLevelType w:val="hybridMultilevel"/>
    <w:tmpl w:val="D9401CE4"/>
    <w:lvl w:ilvl="0" w:tplc="C3E0DD4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24"/>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30"/>
  </w:num>
  <w:num w:numId="6">
    <w:abstractNumId w:val="13"/>
  </w:num>
  <w:num w:numId="7">
    <w:abstractNumId w:val="1"/>
  </w:num>
  <w:num w:numId="8">
    <w:abstractNumId w:val="20"/>
  </w:num>
  <w:num w:numId="9">
    <w:abstractNumId w:val="37"/>
  </w:num>
  <w:num w:numId="10">
    <w:abstractNumId w:val="34"/>
  </w:num>
  <w:num w:numId="11">
    <w:abstractNumId w:val="32"/>
  </w:num>
  <w:num w:numId="12">
    <w:abstractNumId w:val="26"/>
  </w:num>
  <w:num w:numId="13">
    <w:abstractNumId w:val="15"/>
  </w:num>
  <w:num w:numId="14">
    <w:abstractNumId w:val="16"/>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23"/>
  </w:num>
  <w:num w:numId="26">
    <w:abstractNumId w:val="14"/>
  </w:num>
  <w:num w:numId="27">
    <w:abstractNumId w:val="31"/>
  </w:num>
  <w:num w:numId="28">
    <w:abstractNumId w:val="28"/>
  </w:num>
  <w:num w:numId="29">
    <w:abstractNumId w:val="21"/>
  </w:num>
  <w:num w:numId="30">
    <w:abstractNumId w:val="19"/>
  </w:num>
  <w:num w:numId="31">
    <w:abstractNumId w:val="17"/>
  </w:num>
  <w:num w:numId="32">
    <w:abstractNumId w:val="36"/>
  </w:num>
  <w:num w:numId="33">
    <w:abstractNumId w:val="29"/>
  </w:num>
  <w:num w:numId="34">
    <w:abstractNumId w:val="33"/>
  </w:num>
  <w:num w:numId="35">
    <w:abstractNumId w:val="35"/>
  </w:num>
  <w:num w:numId="36">
    <w:abstractNumId w:val="25"/>
  </w:num>
  <w:num w:numId="37">
    <w:abstractNumId w:val="22"/>
  </w:num>
  <w:num w:numId="38">
    <w:abstractNumId w:val="27"/>
  </w:num>
  <w:num w:numId="39">
    <w:abstractNumId w:val="39"/>
  </w:num>
  <w:num w:numId="4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F6AC4"/>
    <w:rsid w:val="00001669"/>
    <w:rsid w:val="00002B7B"/>
    <w:rsid w:val="00006DE5"/>
    <w:rsid w:val="00007B34"/>
    <w:rsid w:val="00011E9A"/>
    <w:rsid w:val="000227AA"/>
    <w:rsid w:val="00024707"/>
    <w:rsid w:val="00024FFF"/>
    <w:rsid w:val="00033186"/>
    <w:rsid w:val="00045BB9"/>
    <w:rsid w:val="000626B2"/>
    <w:rsid w:val="00070790"/>
    <w:rsid w:val="00082E0F"/>
    <w:rsid w:val="00085386"/>
    <w:rsid w:val="0008572F"/>
    <w:rsid w:val="00092684"/>
    <w:rsid w:val="0009447D"/>
    <w:rsid w:val="000A0F9D"/>
    <w:rsid w:val="000B3099"/>
    <w:rsid w:val="000E7F7C"/>
    <w:rsid w:val="000F20AB"/>
    <w:rsid w:val="000F518C"/>
    <w:rsid w:val="0010208D"/>
    <w:rsid w:val="00103EB0"/>
    <w:rsid w:val="0012056A"/>
    <w:rsid w:val="0012188C"/>
    <w:rsid w:val="00123CCC"/>
    <w:rsid w:val="0013569A"/>
    <w:rsid w:val="001407DD"/>
    <w:rsid w:val="00140BCE"/>
    <w:rsid w:val="0014771A"/>
    <w:rsid w:val="00160FB1"/>
    <w:rsid w:val="00165C12"/>
    <w:rsid w:val="001819F4"/>
    <w:rsid w:val="00183E17"/>
    <w:rsid w:val="00184DA2"/>
    <w:rsid w:val="00186EBF"/>
    <w:rsid w:val="001A3E57"/>
    <w:rsid w:val="001C02DC"/>
    <w:rsid w:val="00204E23"/>
    <w:rsid w:val="0020585F"/>
    <w:rsid w:val="00212A1A"/>
    <w:rsid w:val="0022249F"/>
    <w:rsid w:val="00230742"/>
    <w:rsid w:val="00236023"/>
    <w:rsid w:val="002924C5"/>
    <w:rsid w:val="0029464E"/>
    <w:rsid w:val="002A5C1E"/>
    <w:rsid w:val="002B303E"/>
    <w:rsid w:val="002B47B8"/>
    <w:rsid w:val="002B5DB9"/>
    <w:rsid w:val="002C2367"/>
    <w:rsid w:val="002C49ED"/>
    <w:rsid w:val="002C6B21"/>
    <w:rsid w:val="002F0684"/>
    <w:rsid w:val="002F5092"/>
    <w:rsid w:val="002F6049"/>
    <w:rsid w:val="00302E20"/>
    <w:rsid w:val="00311E5E"/>
    <w:rsid w:val="003131BC"/>
    <w:rsid w:val="003227FA"/>
    <w:rsid w:val="0032638D"/>
    <w:rsid w:val="003342A3"/>
    <w:rsid w:val="0035016A"/>
    <w:rsid w:val="00352E61"/>
    <w:rsid w:val="00362D86"/>
    <w:rsid w:val="0036416E"/>
    <w:rsid w:val="00367272"/>
    <w:rsid w:val="00372F2B"/>
    <w:rsid w:val="00381774"/>
    <w:rsid w:val="00385459"/>
    <w:rsid w:val="003A20FD"/>
    <w:rsid w:val="003A3A1E"/>
    <w:rsid w:val="003B0931"/>
    <w:rsid w:val="003C6A92"/>
    <w:rsid w:val="003C6D50"/>
    <w:rsid w:val="003E143C"/>
    <w:rsid w:val="003F3175"/>
    <w:rsid w:val="003F6AC4"/>
    <w:rsid w:val="003F7DC3"/>
    <w:rsid w:val="00411566"/>
    <w:rsid w:val="004240D7"/>
    <w:rsid w:val="00424A65"/>
    <w:rsid w:val="00431AEA"/>
    <w:rsid w:val="004327B2"/>
    <w:rsid w:val="004341D5"/>
    <w:rsid w:val="00435E6D"/>
    <w:rsid w:val="00443FC6"/>
    <w:rsid w:val="00450F99"/>
    <w:rsid w:val="00454B73"/>
    <w:rsid w:val="00454D96"/>
    <w:rsid w:val="00461197"/>
    <w:rsid w:val="00476177"/>
    <w:rsid w:val="004814F6"/>
    <w:rsid w:val="00485C0E"/>
    <w:rsid w:val="004875EA"/>
    <w:rsid w:val="004977D3"/>
    <w:rsid w:val="004B40D1"/>
    <w:rsid w:val="004C1016"/>
    <w:rsid w:val="004D5FBC"/>
    <w:rsid w:val="004E2B0D"/>
    <w:rsid w:val="004E4450"/>
    <w:rsid w:val="004E467A"/>
    <w:rsid w:val="004F4D0F"/>
    <w:rsid w:val="00513DC9"/>
    <w:rsid w:val="00517946"/>
    <w:rsid w:val="0052181F"/>
    <w:rsid w:val="00525C0C"/>
    <w:rsid w:val="005427F5"/>
    <w:rsid w:val="00551F62"/>
    <w:rsid w:val="0056032F"/>
    <w:rsid w:val="00563B02"/>
    <w:rsid w:val="00563ED0"/>
    <w:rsid w:val="00567E6E"/>
    <w:rsid w:val="0057460B"/>
    <w:rsid w:val="00584C7F"/>
    <w:rsid w:val="005941C9"/>
    <w:rsid w:val="005D0A3A"/>
    <w:rsid w:val="005E0D33"/>
    <w:rsid w:val="005E5092"/>
    <w:rsid w:val="005F69D6"/>
    <w:rsid w:val="005F7AF4"/>
    <w:rsid w:val="006006FE"/>
    <w:rsid w:val="006035A0"/>
    <w:rsid w:val="00615F5A"/>
    <w:rsid w:val="00617C98"/>
    <w:rsid w:val="0062485F"/>
    <w:rsid w:val="00627753"/>
    <w:rsid w:val="006367E1"/>
    <w:rsid w:val="00641C33"/>
    <w:rsid w:val="0064307B"/>
    <w:rsid w:val="00647394"/>
    <w:rsid w:val="006515C8"/>
    <w:rsid w:val="00652A57"/>
    <w:rsid w:val="00653F97"/>
    <w:rsid w:val="00664689"/>
    <w:rsid w:val="0066546A"/>
    <w:rsid w:val="00676D82"/>
    <w:rsid w:val="0069199F"/>
    <w:rsid w:val="0069393E"/>
    <w:rsid w:val="006A48A2"/>
    <w:rsid w:val="006A67F6"/>
    <w:rsid w:val="006B6B8C"/>
    <w:rsid w:val="006C17C6"/>
    <w:rsid w:val="006C4D70"/>
    <w:rsid w:val="006C5CB7"/>
    <w:rsid w:val="006E2C98"/>
    <w:rsid w:val="00701277"/>
    <w:rsid w:val="0071170F"/>
    <w:rsid w:val="00711C92"/>
    <w:rsid w:val="00721A6B"/>
    <w:rsid w:val="00742D1F"/>
    <w:rsid w:val="00745A9A"/>
    <w:rsid w:val="007511C4"/>
    <w:rsid w:val="007530CE"/>
    <w:rsid w:val="0076062A"/>
    <w:rsid w:val="007654BA"/>
    <w:rsid w:val="00771E76"/>
    <w:rsid w:val="00782E2D"/>
    <w:rsid w:val="0079467E"/>
    <w:rsid w:val="007A4DF3"/>
    <w:rsid w:val="007A526B"/>
    <w:rsid w:val="007C3625"/>
    <w:rsid w:val="007C61BA"/>
    <w:rsid w:val="007C63D1"/>
    <w:rsid w:val="007D1E61"/>
    <w:rsid w:val="007D2567"/>
    <w:rsid w:val="007D5A2B"/>
    <w:rsid w:val="007F0A35"/>
    <w:rsid w:val="0080245B"/>
    <w:rsid w:val="00802BD6"/>
    <w:rsid w:val="00812B1E"/>
    <w:rsid w:val="008209FE"/>
    <w:rsid w:val="00837FA6"/>
    <w:rsid w:val="00843C06"/>
    <w:rsid w:val="00861C90"/>
    <w:rsid w:val="008758EE"/>
    <w:rsid w:val="00891D22"/>
    <w:rsid w:val="008B372A"/>
    <w:rsid w:val="008B389E"/>
    <w:rsid w:val="008C17B4"/>
    <w:rsid w:val="008C1E7A"/>
    <w:rsid w:val="008F2DF6"/>
    <w:rsid w:val="008F57D4"/>
    <w:rsid w:val="00904409"/>
    <w:rsid w:val="00904AF6"/>
    <w:rsid w:val="009053AC"/>
    <w:rsid w:val="00915141"/>
    <w:rsid w:val="009172C8"/>
    <w:rsid w:val="00922F91"/>
    <w:rsid w:val="00936CD2"/>
    <w:rsid w:val="00951A92"/>
    <w:rsid w:val="00952E07"/>
    <w:rsid w:val="00957115"/>
    <w:rsid w:val="009630D0"/>
    <w:rsid w:val="00973CA1"/>
    <w:rsid w:val="00983DF5"/>
    <w:rsid w:val="00992F72"/>
    <w:rsid w:val="00996DFC"/>
    <w:rsid w:val="009A2DF8"/>
    <w:rsid w:val="009D692B"/>
    <w:rsid w:val="009E3C08"/>
    <w:rsid w:val="009E6B8E"/>
    <w:rsid w:val="009F0705"/>
    <w:rsid w:val="009F1190"/>
    <w:rsid w:val="009F524D"/>
    <w:rsid w:val="009F6908"/>
    <w:rsid w:val="009F70BF"/>
    <w:rsid w:val="00A00619"/>
    <w:rsid w:val="00A00A54"/>
    <w:rsid w:val="00A178B2"/>
    <w:rsid w:val="00A424E6"/>
    <w:rsid w:val="00A55AA3"/>
    <w:rsid w:val="00A62F35"/>
    <w:rsid w:val="00A71215"/>
    <w:rsid w:val="00A7243B"/>
    <w:rsid w:val="00A8112A"/>
    <w:rsid w:val="00A85D3D"/>
    <w:rsid w:val="00AA1749"/>
    <w:rsid w:val="00AA383E"/>
    <w:rsid w:val="00AA4287"/>
    <w:rsid w:val="00AA5705"/>
    <w:rsid w:val="00AB247B"/>
    <w:rsid w:val="00AB2E97"/>
    <w:rsid w:val="00AB5B91"/>
    <w:rsid w:val="00AB67BA"/>
    <w:rsid w:val="00AC422D"/>
    <w:rsid w:val="00AC5027"/>
    <w:rsid w:val="00AC7F4A"/>
    <w:rsid w:val="00AD0545"/>
    <w:rsid w:val="00AD41D7"/>
    <w:rsid w:val="00AE223B"/>
    <w:rsid w:val="00AE3EF9"/>
    <w:rsid w:val="00AF0259"/>
    <w:rsid w:val="00AF0B5B"/>
    <w:rsid w:val="00AF3642"/>
    <w:rsid w:val="00AF7F97"/>
    <w:rsid w:val="00B04F3E"/>
    <w:rsid w:val="00B11397"/>
    <w:rsid w:val="00B11544"/>
    <w:rsid w:val="00B44D11"/>
    <w:rsid w:val="00B46809"/>
    <w:rsid w:val="00B63FDC"/>
    <w:rsid w:val="00B74B25"/>
    <w:rsid w:val="00B759BE"/>
    <w:rsid w:val="00B85F96"/>
    <w:rsid w:val="00BC38BF"/>
    <w:rsid w:val="00BC3C53"/>
    <w:rsid w:val="00BC6EBC"/>
    <w:rsid w:val="00BE5CBD"/>
    <w:rsid w:val="00BF2EE4"/>
    <w:rsid w:val="00BF38C5"/>
    <w:rsid w:val="00C0655F"/>
    <w:rsid w:val="00C13A97"/>
    <w:rsid w:val="00C14521"/>
    <w:rsid w:val="00C14CC7"/>
    <w:rsid w:val="00C17F6F"/>
    <w:rsid w:val="00C267E4"/>
    <w:rsid w:val="00C32601"/>
    <w:rsid w:val="00C407DF"/>
    <w:rsid w:val="00C40979"/>
    <w:rsid w:val="00C63B18"/>
    <w:rsid w:val="00C67E88"/>
    <w:rsid w:val="00C75378"/>
    <w:rsid w:val="00C8347B"/>
    <w:rsid w:val="00C91049"/>
    <w:rsid w:val="00C96E43"/>
    <w:rsid w:val="00CA09DF"/>
    <w:rsid w:val="00CA1EBB"/>
    <w:rsid w:val="00CA3F1A"/>
    <w:rsid w:val="00CB7D8E"/>
    <w:rsid w:val="00CC08E6"/>
    <w:rsid w:val="00CD332C"/>
    <w:rsid w:val="00CD6119"/>
    <w:rsid w:val="00CE1768"/>
    <w:rsid w:val="00CF4AAE"/>
    <w:rsid w:val="00D12880"/>
    <w:rsid w:val="00D12F0C"/>
    <w:rsid w:val="00D22CBD"/>
    <w:rsid w:val="00D27D28"/>
    <w:rsid w:val="00D41419"/>
    <w:rsid w:val="00D953CC"/>
    <w:rsid w:val="00D95B63"/>
    <w:rsid w:val="00DD1ED2"/>
    <w:rsid w:val="00DE0AC4"/>
    <w:rsid w:val="00DE3E67"/>
    <w:rsid w:val="00DE4175"/>
    <w:rsid w:val="00DF05E6"/>
    <w:rsid w:val="00DF0771"/>
    <w:rsid w:val="00DF6E00"/>
    <w:rsid w:val="00E01BE2"/>
    <w:rsid w:val="00E110E1"/>
    <w:rsid w:val="00E13607"/>
    <w:rsid w:val="00E15725"/>
    <w:rsid w:val="00E257E6"/>
    <w:rsid w:val="00E30434"/>
    <w:rsid w:val="00E37C66"/>
    <w:rsid w:val="00E4438E"/>
    <w:rsid w:val="00E444A5"/>
    <w:rsid w:val="00E60C44"/>
    <w:rsid w:val="00E70839"/>
    <w:rsid w:val="00E72E80"/>
    <w:rsid w:val="00E74B1F"/>
    <w:rsid w:val="00E75072"/>
    <w:rsid w:val="00E83E11"/>
    <w:rsid w:val="00E845D4"/>
    <w:rsid w:val="00E903F1"/>
    <w:rsid w:val="00E92791"/>
    <w:rsid w:val="00E97638"/>
    <w:rsid w:val="00EA10B2"/>
    <w:rsid w:val="00EA2453"/>
    <w:rsid w:val="00EE01A5"/>
    <w:rsid w:val="00F02ADC"/>
    <w:rsid w:val="00F04525"/>
    <w:rsid w:val="00F20E20"/>
    <w:rsid w:val="00F24B42"/>
    <w:rsid w:val="00F4637C"/>
    <w:rsid w:val="00F537E4"/>
    <w:rsid w:val="00F75338"/>
    <w:rsid w:val="00FA247F"/>
    <w:rsid w:val="00FA6440"/>
    <w:rsid w:val="00FE1FBA"/>
    <w:rsid w:val="00FE41D6"/>
    <w:rsid w:val="00FF0ECF"/>
    <w:rsid w:val="00FF52CC"/>
    <w:rsid w:val="00FF5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70"/>
    <o:shapelayout v:ext="edit">
      <o:idmap v:ext="edit" data="1"/>
    </o:shapelayout>
  </w:shapeDefaults>
  <w:decimalSymbol w:val=","/>
  <w:listSeparator w:val=";"/>
  <w15:docId w15:val="{ECEC3FA5-6A7B-4AA8-9D7B-8514AEAD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A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3EB0"/>
    <w:pPr>
      <w:keepNext/>
      <w:ind w:firstLine="5103"/>
      <w:outlineLvl w:val="0"/>
    </w:pPr>
    <w:rPr>
      <w:sz w:val="28"/>
    </w:rPr>
  </w:style>
  <w:style w:type="paragraph" w:styleId="2">
    <w:name w:val="heading 2"/>
    <w:basedOn w:val="a"/>
    <w:next w:val="a"/>
    <w:link w:val="20"/>
    <w:qFormat/>
    <w:rsid w:val="0038177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81774"/>
    <w:pPr>
      <w:keepNext/>
      <w:spacing w:line="360" w:lineRule="auto"/>
      <w:jc w:val="center"/>
      <w:outlineLvl w:val="2"/>
    </w:pPr>
    <w:rPr>
      <w:b/>
      <w:bCs/>
      <w:sz w:val="28"/>
      <w:szCs w:val="24"/>
    </w:rPr>
  </w:style>
  <w:style w:type="paragraph" w:styleId="4">
    <w:name w:val="heading 4"/>
    <w:basedOn w:val="a"/>
    <w:next w:val="a"/>
    <w:link w:val="40"/>
    <w:qFormat/>
    <w:rsid w:val="007D1E61"/>
    <w:pPr>
      <w:keepNext/>
      <w:jc w:val="center"/>
      <w:outlineLvl w:val="3"/>
    </w:pPr>
    <w:rPr>
      <w:rFonts w:ascii="Arial LatArm" w:hAnsi="Arial LatArm"/>
      <w:sz w:val="28"/>
      <w:lang w:val="en-US" w:eastAsia="en-US"/>
    </w:rPr>
  </w:style>
  <w:style w:type="paragraph" w:styleId="5">
    <w:name w:val="heading 5"/>
    <w:basedOn w:val="a"/>
    <w:next w:val="a"/>
    <w:link w:val="50"/>
    <w:qFormat/>
    <w:rsid w:val="007D1E61"/>
    <w:pPr>
      <w:keepNext/>
      <w:jc w:val="center"/>
      <w:outlineLvl w:val="4"/>
    </w:pPr>
    <w:rPr>
      <w:rFonts w:ascii="Arial LatArm" w:hAnsi="Arial LatArm"/>
      <w:sz w:val="24"/>
      <w:lang w:val="en-US" w:eastAsia="en-US"/>
    </w:rPr>
  </w:style>
  <w:style w:type="paragraph" w:styleId="6">
    <w:name w:val="heading 6"/>
    <w:basedOn w:val="a"/>
    <w:next w:val="a"/>
    <w:link w:val="60"/>
    <w:qFormat/>
    <w:rsid w:val="007D1E61"/>
    <w:pPr>
      <w:keepNext/>
      <w:jc w:val="center"/>
      <w:outlineLvl w:val="5"/>
    </w:pPr>
    <w:rPr>
      <w:rFonts w:ascii="Arial LatArm" w:hAnsi="Arial LatArm"/>
      <w:sz w:val="24"/>
      <w:lang w:val="en-US" w:eastAsia="en-US"/>
    </w:rPr>
  </w:style>
  <w:style w:type="paragraph" w:styleId="7">
    <w:name w:val="heading 7"/>
    <w:basedOn w:val="a"/>
    <w:next w:val="a"/>
    <w:link w:val="70"/>
    <w:qFormat/>
    <w:rsid w:val="007D1E61"/>
    <w:pPr>
      <w:keepNext/>
      <w:jc w:val="center"/>
      <w:outlineLvl w:val="6"/>
    </w:pPr>
    <w:rPr>
      <w:rFonts w:ascii="Arial LatArm" w:hAnsi="Arial LatArm"/>
      <w:sz w:val="24"/>
      <w:lang w:val="en-US" w:eastAsia="en-US"/>
    </w:rPr>
  </w:style>
  <w:style w:type="paragraph" w:styleId="8">
    <w:name w:val="heading 8"/>
    <w:basedOn w:val="a"/>
    <w:next w:val="a"/>
    <w:link w:val="80"/>
    <w:qFormat/>
    <w:rsid w:val="007D1E61"/>
    <w:pPr>
      <w:keepNext/>
      <w:jc w:val="both"/>
      <w:outlineLvl w:val="7"/>
    </w:pPr>
    <w:rPr>
      <w:rFonts w:ascii="Arial LatArm" w:hAnsi="Arial LatArm"/>
      <w:sz w:val="24"/>
      <w:lang w:val="en-US" w:eastAsia="en-US"/>
    </w:rPr>
  </w:style>
  <w:style w:type="paragraph" w:styleId="9">
    <w:name w:val="heading 9"/>
    <w:basedOn w:val="a"/>
    <w:next w:val="a"/>
    <w:link w:val="90"/>
    <w:qFormat/>
    <w:rsid w:val="007D1E61"/>
    <w:pPr>
      <w:keepNext/>
      <w:jc w:val="right"/>
      <w:outlineLvl w:val="8"/>
    </w:pPr>
    <w:rPr>
      <w:rFonts w:ascii="Arial LatArm" w:hAnsi="Arial LatArm"/>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3EB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81774"/>
    <w:rPr>
      <w:rFonts w:ascii="Arial" w:eastAsia="Times New Roman" w:hAnsi="Arial" w:cs="Arial"/>
      <w:b/>
      <w:bCs/>
      <w:i/>
      <w:iCs/>
      <w:sz w:val="28"/>
      <w:szCs w:val="28"/>
      <w:lang w:eastAsia="ru-RU"/>
    </w:rPr>
  </w:style>
  <w:style w:type="character" w:customStyle="1" w:styleId="30">
    <w:name w:val="Заголовок 3 Знак"/>
    <w:basedOn w:val="a0"/>
    <w:link w:val="3"/>
    <w:rsid w:val="00381774"/>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7D1E61"/>
    <w:rPr>
      <w:rFonts w:ascii="Arial LatArm" w:eastAsia="Times New Roman" w:hAnsi="Arial LatArm" w:cs="Times New Roman"/>
      <w:sz w:val="28"/>
      <w:szCs w:val="20"/>
      <w:lang w:val="en-US"/>
    </w:rPr>
  </w:style>
  <w:style w:type="character" w:customStyle="1" w:styleId="50">
    <w:name w:val="Заголовок 5 Знак"/>
    <w:basedOn w:val="a0"/>
    <w:link w:val="5"/>
    <w:rsid w:val="007D1E61"/>
    <w:rPr>
      <w:rFonts w:ascii="Arial LatArm" w:eastAsia="Times New Roman" w:hAnsi="Arial LatArm" w:cs="Times New Roman"/>
      <w:sz w:val="24"/>
      <w:szCs w:val="20"/>
      <w:lang w:val="en-US"/>
    </w:rPr>
  </w:style>
  <w:style w:type="character" w:customStyle="1" w:styleId="60">
    <w:name w:val="Заголовок 6 Знак"/>
    <w:basedOn w:val="a0"/>
    <w:link w:val="6"/>
    <w:rsid w:val="007D1E61"/>
    <w:rPr>
      <w:rFonts w:ascii="Arial LatArm" w:eastAsia="Times New Roman" w:hAnsi="Arial LatArm" w:cs="Times New Roman"/>
      <w:sz w:val="24"/>
      <w:szCs w:val="20"/>
      <w:lang w:val="en-US"/>
    </w:rPr>
  </w:style>
  <w:style w:type="character" w:customStyle="1" w:styleId="70">
    <w:name w:val="Заголовок 7 Знак"/>
    <w:basedOn w:val="a0"/>
    <w:link w:val="7"/>
    <w:rsid w:val="007D1E61"/>
    <w:rPr>
      <w:rFonts w:ascii="Arial LatArm" w:eastAsia="Times New Roman" w:hAnsi="Arial LatArm" w:cs="Times New Roman"/>
      <w:sz w:val="24"/>
      <w:szCs w:val="20"/>
      <w:lang w:val="en-US"/>
    </w:rPr>
  </w:style>
  <w:style w:type="character" w:customStyle="1" w:styleId="80">
    <w:name w:val="Заголовок 8 Знак"/>
    <w:basedOn w:val="a0"/>
    <w:link w:val="8"/>
    <w:rsid w:val="007D1E61"/>
    <w:rPr>
      <w:rFonts w:ascii="Arial LatArm" w:eastAsia="Times New Roman" w:hAnsi="Arial LatArm" w:cs="Times New Roman"/>
      <w:sz w:val="24"/>
      <w:szCs w:val="20"/>
      <w:lang w:val="en-US"/>
    </w:rPr>
  </w:style>
  <w:style w:type="character" w:customStyle="1" w:styleId="90">
    <w:name w:val="Заголовок 9 Знак"/>
    <w:basedOn w:val="a0"/>
    <w:link w:val="9"/>
    <w:rsid w:val="007D1E61"/>
    <w:rPr>
      <w:rFonts w:ascii="Arial LatArm" w:eastAsia="Times New Roman" w:hAnsi="Arial LatArm" w:cs="Times New Roman"/>
      <w:sz w:val="24"/>
      <w:szCs w:val="20"/>
      <w:lang w:val="en-US"/>
    </w:rPr>
  </w:style>
  <w:style w:type="paragraph" w:styleId="a3">
    <w:name w:val="Subtitle"/>
    <w:basedOn w:val="a"/>
    <w:link w:val="a4"/>
    <w:qFormat/>
    <w:rsid w:val="003F6AC4"/>
    <w:pPr>
      <w:jc w:val="center"/>
    </w:pPr>
    <w:rPr>
      <w:b/>
      <w:sz w:val="28"/>
    </w:rPr>
  </w:style>
  <w:style w:type="character" w:customStyle="1" w:styleId="a4">
    <w:name w:val="Подзаголовок Знак"/>
    <w:basedOn w:val="a0"/>
    <w:link w:val="a3"/>
    <w:rsid w:val="003F6AC4"/>
    <w:rPr>
      <w:rFonts w:ascii="Times New Roman" w:eastAsia="Times New Roman" w:hAnsi="Times New Roman" w:cs="Times New Roman"/>
      <w:b/>
      <w:sz w:val="28"/>
      <w:szCs w:val="20"/>
      <w:lang w:eastAsia="ru-RU"/>
    </w:rPr>
  </w:style>
  <w:style w:type="paragraph" w:styleId="a5">
    <w:name w:val="Plain Text"/>
    <w:basedOn w:val="a"/>
    <w:link w:val="a6"/>
    <w:uiPriority w:val="99"/>
    <w:unhideWhenUsed/>
    <w:rsid w:val="003F6AC4"/>
    <w:rPr>
      <w:rFonts w:ascii="Consolas" w:eastAsiaTheme="minorHAnsi" w:hAnsi="Consolas" w:cstheme="minorBidi"/>
      <w:sz w:val="21"/>
      <w:szCs w:val="21"/>
      <w:lang w:eastAsia="en-US"/>
    </w:rPr>
  </w:style>
  <w:style w:type="character" w:customStyle="1" w:styleId="a6">
    <w:name w:val="Текст Знак"/>
    <w:basedOn w:val="a0"/>
    <w:link w:val="a5"/>
    <w:uiPriority w:val="99"/>
    <w:rsid w:val="003F6AC4"/>
    <w:rPr>
      <w:rFonts w:ascii="Consolas" w:hAnsi="Consolas"/>
      <w:sz w:val="21"/>
      <w:szCs w:val="21"/>
    </w:rPr>
  </w:style>
  <w:style w:type="paragraph" w:customStyle="1" w:styleId="ConsPlusNormal">
    <w:name w:val="ConsPlusNormal"/>
    <w:link w:val="ConsPlusNormal0"/>
    <w:qFormat/>
    <w:rsid w:val="003F6A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locked/>
    <w:rsid w:val="003F6AC4"/>
    <w:rPr>
      <w:rFonts w:ascii="Times New Roman" w:eastAsia="Times New Roman" w:hAnsi="Times New Roman" w:cs="Times New Roman"/>
      <w:sz w:val="28"/>
      <w:szCs w:val="28"/>
      <w:lang w:eastAsia="ru-RU"/>
    </w:rPr>
  </w:style>
  <w:style w:type="paragraph" w:styleId="a7">
    <w:name w:val="List Paragraph"/>
    <w:basedOn w:val="a"/>
    <w:uiPriority w:val="34"/>
    <w:qFormat/>
    <w:rsid w:val="00922F91"/>
    <w:pPr>
      <w:ind w:left="720"/>
      <w:contextualSpacing/>
    </w:pPr>
    <w:rPr>
      <w:sz w:val="24"/>
      <w:szCs w:val="24"/>
    </w:rPr>
  </w:style>
  <w:style w:type="paragraph" w:styleId="21">
    <w:name w:val="Body Text 2"/>
    <w:basedOn w:val="a"/>
    <w:link w:val="22"/>
    <w:rsid w:val="00C17F6F"/>
    <w:pPr>
      <w:spacing w:after="120" w:line="480" w:lineRule="auto"/>
    </w:pPr>
    <w:rPr>
      <w:sz w:val="24"/>
      <w:szCs w:val="24"/>
    </w:rPr>
  </w:style>
  <w:style w:type="character" w:customStyle="1" w:styleId="22">
    <w:name w:val="Основной текст 2 Знак"/>
    <w:basedOn w:val="a0"/>
    <w:link w:val="21"/>
    <w:rsid w:val="00C17F6F"/>
    <w:rPr>
      <w:rFonts w:ascii="Times New Roman" w:eastAsia="Times New Roman" w:hAnsi="Times New Roman" w:cs="Times New Roman"/>
      <w:sz w:val="24"/>
      <w:szCs w:val="24"/>
      <w:lang w:eastAsia="ru-RU"/>
    </w:rPr>
  </w:style>
  <w:style w:type="paragraph" w:styleId="a8">
    <w:name w:val="Balloon Text"/>
    <w:basedOn w:val="a"/>
    <w:link w:val="a9"/>
    <w:unhideWhenUsed/>
    <w:rsid w:val="00C17F6F"/>
    <w:rPr>
      <w:rFonts w:ascii="Tahoma" w:hAnsi="Tahoma" w:cs="Tahoma"/>
      <w:sz w:val="16"/>
      <w:szCs w:val="16"/>
    </w:rPr>
  </w:style>
  <w:style w:type="character" w:customStyle="1" w:styleId="a9">
    <w:name w:val="Текст выноски Знак"/>
    <w:basedOn w:val="a0"/>
    <w:link w:val="a8"/>
    <w:rsid w:val="00C17F6F"/>
    <w:rPr>
      <w:rFonts w:ascii="Tahoma" w:eastAsia="Times New Roman" w:hAnsi="Tahoma" w:cs="Tahoma"/>
      <w:sz w:val="16"/>
      <w:szCs w:val="16"/>
      <w:lang w:eastAsia="ru-RU"/>
    </w:rPr>
  </w:style>
  <w:style w:type="paragraph" w:styleId="aa">
    <w:name w:val="Body Text"/>
    <w:basedOn w:val="a"/>
    <w:link w:val="ab"/>
    <w:unhideWhenUsed/>
    <w:rsid w:val="00C17F6F"/>
    <w:pPr>
      <w:spacing w:after="120"/>
    </w:pPr>
  </w:style>
  <w:style w:type="character" w:customStyle="1" w:styleId="ab">
    <w:name w:val="Основной текст Знак"/>
    <w:basedOn w:val="a0"/>
    <w:link w:val="aa"/>
    <w:uiPriority w:val="99"/>
    <w:rsid w:val="00C17F6F"/>
    <w:rPr>
      <w:rFonts w:ascii="Times New Roman" w:eastAsia="Times New Roman" w:hAnsi="Times New Roman" w:cs="Times New Roman"/>
      <w:sz w:val="20"/>
      <w:szCs w:val="20"/>
      <w:lang w:eastAsia="ru-RU"/>
    </w:rPr>
  </w:style>
  <w:style w:type="paragraph" w:customStyle="1" w:styleId="ac">
    <w:name w:val="Знак Знак Знак Знак Знак Знак Знак"/>
    <w:basedOn w:val="a"/>
    <w:rsid w:val="00C17F6F"/>
    <w:pPr>
      <w:widowControl w:val="0"/>
      <w:adjustRightInd w:val="0"/>
      <w:spacing w:after="160" w:line="240" w:lineRule="exact"/>
      <w:jc w:val="right"/>
    </w:pPr>
    <w:rPr>
      <w:lang w:val="en-GB" w:eastAsia="en-US"/>
    </w:rPr>
  </w:style>
  <w:style w:type="table" w:styleId="ad">
    <w:name w:val="Table Grid"/>
    <w:basedOn w:val="a1"/>
    <w:uiPriority w:val="59"/>
    <w:rsid w:val="00C17F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C17F6F"/>
    <w:pPr>
      <w:tabs>
        <w:tab w:val="center" w:pos="4677"/>
        <w:tab w:val="right" w:pos="9355"/>
      </w:tabs>
    </w:pPr>
    <w:rPr>
      <w:sz w:val="24"/>
      <w:szCs w:val="24"/>
    </w:rPr>
  </w:style>
  <w:style w:type="character" w:customStyle="1" w:styleId="af">
    <w:name w:val="Верхний колонтитул Знак"/>
    <w:basedOn w:val="a0"/>
    <w:link w:val="ae"/>
    <w:uiPriority w:val="99"/>
    <w:rsid w:val="00C17F6F"/>
    <w:rPr>
      <w:rFonts w:ascii="Times New Roman" w:eastAsia="Times New Roman" w:hAnsi="Times New Roman" w:cs="Times New Roman"/>
      <w:sz w:val="24"/>
      <w:szCs w:val="24"/>
      <w:lang w:eastAsia="ru-RU"/>
    </w:rPr>
  </w:style>
  <w:style w:type="character" w:styleId="af0">
    <w:name w:val="page number"/>
    <w:basedOn w:val="a0"/>
    <w:link w:val="11"/>
    <w:rsid w:val="00C17F6F"/>
  </w:style>
  <w:style w:type="paragraph" w:customStyle="1" w:styleId="11">
    <w:name w:val="Номер страницы1"/>
    <w:link w:val="af0"/>
    <w:rsid w:val="006E2C98"/>
    <w:rPr>
      <w:color w:val="000000"/>
    </w:rPr>
  </w:style>
  <w:style w:type="paragraph" w:styleId="af1">
    <w:name w:val="Title"/>
    <w:basedOn w:val="a"/>
    <w:link w:val="af2"/>
    <w:qFormat/>
    <w:rsid w:val="00C17F6F"/>
    <w:pPr>
      <w:jc w:val="center"/>
    </w:pPr>
    <w:rPr>
      <w:sz w:val="28"/>
    </w:rPr>
  </w:style>
  <w:style w:type="character" w:customStyle="1" w:styleId="af2">
    <w:name w:val="Название Знак"/>
    <w:basedOn w:val="a0"/>
    <w:link w:val="af1"/>
    <w:rsid w:val="00C17F6F"/>
    <w:rPr>
      <w:rFonts w:ascii="Times New Roman" w:eastAsia="Times New Roman" w:hAnsi="Times New Roman" w:cs="Times New Roman"/>
      <w:sz w:val="28"/>
      <w:szCs w:val="20"/>
    </w:rPr>
  </w:style>
  <w:style w:type="paragraph" w:customStyle="1" w:styleId="af3">
    <w:name w:val="Знак"/>
    <w:basedOn w:val="a"/>
    <w:rsid w:val="00C17F6F"/>
    <w:pPr>
      <w:widowControl w:val="0"/>
      <w:adjustRightInd w:val="0"/>
      <w:spacing w:after="160" w:line="240" w:lineRule="exact"/>
      <w:jc w:val="right"/>
    </w:pPr>
    <w:rPr>
      <w:lang w:val="en-GB" w:eastAsia="en-US"/>
    </w:rPr>
  </w:style>
  <w:style w:type="paragraph" w:styleId="af4">
    <w:name w:val="footer"/>
    <w:basedOn w:val="a"/>
    <w:link w:val="af5"/>
    <w:rsid w:val="00C17F6F"/>
    <w:pPr>
      <w:tabs>
        <w:tab w:val="center" w:pos="4677"/>
        <w:tab w:val="right" w:pos="9355"/>
      </w:tabs>
    </w:pPr>
    <w:rPr>
      <w:sz w:val="24"/>
      <w:szCs w:val="24"/>
    </w:rPr>
  </w:style>
  <w:style w:type="character" w:customStyle="1" w:styleId="af5">
    <w:name w:val="Нижний колонтитул Знак"/>
    <w:basedOn w:val="a0"/>
    <w:link w:val="af4"/>
    <w:rsid w:val="00C17F6F"/>
    <w:rPr>
      <w:rFonts w:ascii="Times New Roman" w:eastAsia="Times New Roman" w:hAnsi="Times New Roman" w:cs="Times New Roman"/>
      <w:sz w:val="24"/>
      <w:szCs w:val="24"/>
    </w:rPr>
  </w:style>
  <w:style w:type="character" w:styleId="af6">
    <w:name w:val="Hyperlink"/>
    <w:basedOn w:val="a0"/>
    <w:link w:val="12"/>
    <w:uiPriority w:val="99"/>
    <w:unhideWhenUsed/>
    <w:rsid w:val="00411566"/>
    <w:rPr>
      <w:color w:val="0000FF"/>
      <w:u w:val="single"/>
    </w:rPr>
  </w:style>
  <w:style w:type="paragraph" w:customStyle="1" w:styleId="12">
    <w:name w:val="Гиперссылка1"/>
    <w:link w:val="af6"/>
    <w:rsid w:val="006E2C98"/>
    <w:pPr>
      <w:spacing w:after="0" w:line="240" w:lineRule="auto"/>
    </w:pPr>
    <w:rPr>
      <w:color w:val="0000FF"/>
      <w:u w:val="single"/>
    </w:rPr>
  </w:style>
  <w:style w:type="character" w:styleId="af7">
    <w:name w:val="FollowedHyperlink"/>
    <w:basedOn w:val="a0"/>
    <w:uiPriority w:val="99"/>
    <w:semiHidden/>
    <w:unhideWhenUsed/>
    <w:rsid w:val="00411566"/>
    <w:rPr>
      <w:color w:val="800080"/>
      <w:u w:val="single"/>
    </w:rPr>
  </w:style>
  <w:style w:type="paragraph" w:customStyle="1" w:styleId="xl65">
    <w:name w:val="xl65"/>
    <w:basedOn w:val="a"/>
    <w:rsid w:val="00411566"/>
    <w:pPr>
      <w:spacing w:before="100" w:beforeAutospacing="1" w:after="100" w:afterAutospacing="1"/>
    </w:pPr>
    <w:rPr>
      <w:b/>
      <w:bCs/>
      <w:sz w:val="24"/>
      <w:szCs w:val="24"/>
    </w:rPr>
  </w:style>
  <w:style w:type="paragraph" w:customStyle="1" w:styleId="xl66">
    <w:name w:val="xl66"/>
    <w:basedOn w:val="a"/>
    <w:rsid w:val="00411566"/>
    <w:pPr>
      <w:spacing w:before="100" w:beforeAutospacing="1" w:after="100" w:afterAutospacing="1"/>
    </w:pPr>
    <w:rPr>
      <w:b/>
      <w:bCs/>
      <w:sz w:val="24"/>
      <w:szCs w:val="24"/>
    </w:rPr>
  </w:style>
  <w:style w:type="paragraph" w:customStyle="1" w:styleId="xl67">
    <w:name w:val="xl67"/>
    <w:basedOn w:val="a"/>
    <w:rsid w:val="00411566"/>
    <w:pPr>
      <w:spacing w:before="100" w:beforeAutospacing="1" w:after="100" w:afterAutospacing="1"/>
    </w:pPr>
    <w:rPr>
      <w:i/>
      <w:iCs/>
      <w:sz w:val="24"/>
      <w:szCs w:val="24"/>
    </w:rPr>
  </w:style>
  <w:style w:type="paragraph" w:customStyle="1" w:styleId="xl68">
    <w:name w:val="xl68"/>
    <w:basedOn w:val="a"/>
    <w:rsid w:val="00411566"/>
    <w:pPr>
      <w:spacing w:before="100" w:beforeAutospacing="1" w:after="100" w:afterAutospacing="1"/>
    </w:pPr>
    <w:rPr>
      <w:sz w:val="28"/>
      <w:szCs w:val="28"/>
    </w:rPr>
  </w:style>
  <w:style w:type="paragraph" w:customStyle="1" w:styleId="xl69">
    <w:name w:val="xl69"/>
    <w:basedOn w:val="a"/>
    <w:rsid w:val="00411566"/>
    <w:pPr>
      <w:spacing w:before="100" w:beforeAutospacing="1" w:after="100" w:afterAutospacing="1"/>
    </w:pPr>
    <w:rPr>
      <w:sz w:val="28"/>
      <w:szCs w:val="28"/>
    </w:rPr>
  </w:style>
  <w:style w:type="paragraph" w:customStyle="1" w:styleId="xl70">
    <w:name w:val="xl7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4">
    <w:name w:val="xl7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
    <w:rsid w:val="00411566"/>
    <w:pPr>
      <w:spacing w:before="100" w:beforeAutospacing="1" w:after="100" w:afterAutospacing="1"/>
    </w:pPr>
    <w:rPr>
      <w:sz w:val="28"/>
      <w:szCs w:val="28"/>
    </w:rPr>
  </w:style>
  <w:style w:type="paragraph" w:customStyle="1" w:styleId="xl77">
    <w:name w:val="xl7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5">
    <w:name w:val="xl8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7">
    <w:name w:val="xl8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8">
    <w:name w:val="xl8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9">
    <w:name w:val="xl8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90">
    <w:name w:val="xl9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1">
    <w:name w:val="xl9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a"/>
    <w:rsid w:val="0041156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3">
    <w:name w:val="xl9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4">
    <w:name w:val="xl9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5">
    <w:name w:val="xl9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6">
    <w:name w:val="xl9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8">
    <w:name w:val="xl9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9">
    <w:name w:val="xl9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0">
    <w:name w:val="xl10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1">
    <w:name w:val="xl10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3">
    <w:name w:val="xl103"/>
    <w:basedOn w:val="a"/>
    <w:rsid w:val="00411566"/>
    <w:pPr>
      <w:spacing w:before="100" w:beforeAutospacing="1" w:after="100" w:afterAutospacing="1"/>
      <w:jc w:val="center"/>
    </w:pPr>
    <w:rPr>
      <w:b/>
      <w:bCs/>
      <w:sz w:val="28"/>
      <w:szCs w:val="28"/>
    </w:rPr>
  </w:style>
  <w:style w:type="character" w:customStyle="1" w:styleId="41">
    <w:name w:val="Основной текст (4)_"/>
    <w:basedOn w:val="a0"/>
    <w:link w:val="42"/>
    <w:rsid w:val="00E444A5"/>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E444A5"/>
    <w:pPr>
      <w:widowControl w:val="0"/>
      <w:shd w:val="clear" w:color="auto" w:fill="FFFFFF"/>
      <w:spacing w:after="240" w:line="322" w:lineRule="exact"/>
      <w:jc w:val="center"/>
    </w:pPr>
    <w:rPr>
      <w:b/>
      <w:bCs/>
      <w:sz w:val="28"/>
      <w:szCs w:val="28"/>
      <w:lang w:eastAsia="en-US"/>
    </w:rPr>
  </w:style>
  <w:style w:type="character" w:customStyle="1" w:styleId="51">
    <w:name w:val="Основной текст (5)_"/>
    <w:basedOn w:val="a0"/>
    <w:link w:val="52"/>
    <w:rsid w:val="00E444A5"/>
    <w:rPr>
      <w:rFonts w:ascii="Times New Roman" w:eastAsia="Times New Roman" w:hAnsi="Times New Roman" w:cs="Times New Roman"/>
      <w:sz w:val="28"/>
      <w:szCs w:val="28"/>
      <w:shd w:val="clear" w:color="auto" w:fill="FFFFFF"/>
    </w:rPr>
  </w:style>
  <w:style w:type="paragraph" w:customStyle="1" w:styleId="52">
    <w:name w:val="Основной текст (5)"/>
    <w:basedOn w:val="a"/>
    <w:link w:val="51"/>
    <w:rsid w:val="00E444A5"/>
    <w:pPr>
      <w:widowControl w:val="0"/>
      <w:shd w:val="clear" w:color="auto" w:fill="FFFFFF"/>
      <w:spacing w:before="360" w:after="540" w:line="322" w:lineRule="exact"/>
      <w:jc w:val="center"/>
    </w:pPr>
    <w:rPr>
      <w:sz w:val="28"/>
      <w:szCs w:val="28"/>
      <w:lang w:eastAsia="en-US"/>
    </w:rPr>
  </w:style>
  <w:style w:type="paragraph" w:customStyle="1" w:styleId="ConsPlusNonformat">
    <w:name w:val="ConsPlusNonformat"/>
    <w:qFormat/>
    <w:rsid w:val="0038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Содержимое таблицы"/>
    <w:basedOn w:val="a"/>
    <w:rsid w:val="00381774"/>
    <w:pPr>
      <w:suppressLineNumbers/>
    </w:pPr>
    <w:rPr>
      <w:rFonts w:ascii="Arial" w:hAnsi="Arial"/>
      <w:lang w:eastAsia="ar-SA"/>
    </w:rPr>
  </w:style>
  <w:style w:type="paragraph" w:customStyle="1" w:styleId="ConsPlusCell">
    <w:name w:val="ConsPlusCell"/>
    <w:qFormat/>
    <w:rsid w:val="003817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9">
    <w:name w:val="Знак Знак Знак Знак Знак Знак Знак"/>
    <w:basedOn w:val="a"/>
    <w:rsid w:val="00381774"/>
    <w:pPr>
      <w:widowControl w:val="0"/>
      <w:adjustRightInd w:val="0"/>
      <w:spacing w:after="160" w:line="240" w:lineRule="exact"/>
      <w:jc w:val="right"/>
    </w:pPr>
    <w:rPr>
      <w:lang w:val="en-GB" w:eastAsia="en-US"/>
    </w:rPr>
  </w:style>
  <w:style w:type="paragraph" w:styleId="afa">
    <w:name w:val="Body Text Indent"/>
    <w:basedOn w:val="a"/>
    <w:link w:val="afb"/>
    <w:rsid w:val="00381774"/>
    <w:pPr>
      <w:ind w:firstLine="540"/>
    </w:pPr>
    <w:rPr>
      <w:sz w:val="28"/>
      <w:szCs w:val="24"/>
    </w:rPr>
  </w:style>
  <w:style w:type="character" w:customStyle="1" w:styleId="afb">
    <w:name w:val="Основной текст с отступом Знак"/>
    <w:basedOn w:val="a0"/>
    <w:link w:val="afa"/>
    <w:rsid w:val="00381774"/>
    <w:rPr>
      <w:rFonts w:ascii="Times New Roman" w:eastAsia="Times New Roman" w:hAnsi="Times New Roman" w:cs="Times New Roman"/>
      <w:sz w:val="28"/>
      <w:szCs w:val="24"/>
      <w:lang w:eastAsia="ru-RU"/>
    </w:rPr>
  </w:style>
  <w:style w:type="paragraph" w:styleId="31">
    <w:name w:val="Body Text Indent 3"/>
    <w:basedOn w:val="a"/>
    <w:link w:val="32"/>
    <w:rsid w:val="00381774"/>
    <w:pPr>
      <w:ind w:firstLine="708"/>
      <w:jc w:val="both"/>
    </w:pPr>
    <w:rPr>
      <w:sz w:val="28"/>
      <w:szCs w:val="24"/>
    </w:rPr>
  </w:style>
  <w:style w:type="character" w:customStyle="1" w:styleId="32">
    <w:name w:val="Основной текст с отступом 3 Знак"/>
    <w:basedOn w:val="a0"/>
    <w:link w:val="31"/>
    <w:rsid w:val="00381774"/>
    <w:rPr>
      <w:rFonts w:ascii="Times New Roman" w:eastAsia="Times New Roman" w:hAnsi="Times New Roman" w:cs="Times New Roman"/>
      <w:sz w:val="28"/>
      <w:szCs w:val="24"/>
      <w:lang w:eastAsia="ru-RU"/>
    </w:rPr>
  </w:style>
  <w:style w:type="paragraph" w:styleId="afc">
    <w:name w:val="Normal (Web)"/>
    <w:basedOn w:val="a"/>
    <w:uiPriority w:val="99"/>
    <w:unhideWhenUsed/>
    <w:rsid w:val="00381774"/>
    <w:pPr>
      <w:spacing w:before="100" w:beforeAutospacing="1" w:after="100" w:afterAutospacing="1"/>
    </w:pPr>
    <w:rPr>
      <w:sz w:val="24"/>
      <w:szCs w:val="24"/>
    </w:rPr>
  </w:style>
  <w:style w:type="character" w:styleId="afd">
    <w:name w:val="Strong"/>
    <w:basedOn w:val="a0"/>
    <w:qFormat/>
    <w:rsid w:val="00381774"/>
    <w:rPr>
      <w:b/>
      <w:bCs/>
    </w:rPr>
  </w:style>
  <w:style w:type="character" w:styleId="afe">
    <w:name w:val="Emphasis"/>
    <w:basedOn w:val="a0"/>
    <w:qFormat/>
    <w:rsid w:val="00381774"/>
    <w:rPr>
      <w:i/>
      <w:iCs/>
    </w:rPr>
  </w:style>
  <w:style w:type="paragraph" w:customStyle="1" w:styleId="ConsPlusTitle">
    <w:name w:val="ConsPlusTitle"/>
    <w:basedOn w:val="a"/>
    <w:next w:val="a"/>
    <w:rsid w:val="00D12F0C"/>
    <w:pPr>
      <w:suppressAutoHyphens/>
      <w:autoSpaceDE w:val="0"/>
    </w:pPr>
    <w:rPr>
      <w:rFonts w:ascii="Arial" w:eastAsia="Arial" w:hAnsi="Arial"/>
      <w:b/>
      <w:bCs/>
    </w:rPr>
  </w:style>
  <w:style w:type="paragraph" w:customStyle="1" w:styleId="ConsNonformat">
    <w:name w:val="ConsNonformat"/>
    <w:uiPriority w:val="99"/>
    <w:rsid w:val="00551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551F62"/>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33">
    <w:name w:val="Body Text 3"/>
    <w:aliases w:val="Body Text 1"/>
    <w:basedOn w:val="a"/>
    <w:link w:val="34"/>
    <w:rsid w:val="007D1E61"/>
    <w:pPr>
      <w:spacing w:after="120"/>
    </w:pPr>
    <w:rPr>
      <w:sz w:val="16"/>
      <w:szCs w:val="16"/>
    </w:rPr>
  </w:style>
  <w:style w:type="character" w:customStyle="1" w:styleId="34">
    <w:name w:val="Основной текст 3 Знак"/>
    <w:aliases w:val="Body Text 1 Знак"/>
    <w:basedOn w:val="a0"/>
    <w:link w:val="33"/>
    <w:rsid w:val="007D1E61"/>
    <w:rPr>
      <w:rFonts w:ascii="Times New Roman" w:eastAsia="Times New Roman" w:hAnsi="Times New Roman" w:cs="Times New Roman"/>
      <w:sz w:val="16"/>
      <w:szCs w:val="16"/>
      <w:lang w:eastAsia="ru-RU"/>
    </w:rPr>
  </w:style>
  <w:style w:type="paragraph" w:styleId="aff">
    <w:name w:val="List"/>
    <w:basedOn w:val="a"/>
    <w:rsid w:val="007D1E61"/>
    <w:pPr>
      <w:tabs>
        <w:tab w:val="num" w:pos="1080"/>
        <w:tab w:val="num" w:pos="1134"/>
      </w:tabs>
      <w:spacing w:before="60" w:after="60" w:line="192" w:lineRule="auto"/>
      <w:ind w:left="1134" w:hanging="425"/>
    </w:pPr>
    <w:rPr>
      <w:rFonts w:ascii="Arial LatArm" w:hAnsi="Arial LatArm"/>
      <w:sz w:val="24"/>
      <w:lang w:val="en-US" w:eastAsia="en-US"/>
    </w:rPr>
  </w:style>
  <w:style w:type="paragraph" w:styleId="23">
    <w:name w:val="Body Text Indent 2"/>
    <w:basedOn w:val="a"/>
    <w:link w:val="24"/>
    <w:rsid w:val="007D1E61"/>
    <w:pPr>
      <w:ind w:left="567"/>
    </w:pPr>
    <w:rPr>
      <w:rFonts w:ascii="Arial LatArm" w:hAnsi="Arial LatArm"/>
      <w:sz w:val="24"/>
      <w:lang w:val="en-US" w:eastAsia="en-US"/>
    </w:rPr>
  </w:style>
  <w:style w:type="character" w:customStyle="1" w:styleId="24">
    <w:name w:val="Основной текст с отступом 2 Знак"/>
    <w:basedOn w:val="a0"/>
    <w:link w:val="23"/>
    <w:rsid w:val="007D1E61"/>
    <w:rPr>
      <w:rFonts w:ascii="Arial LatArm" w:eastAsia="Times New Roman" w:hAnsi="Arial LatArm" w:cs="Times New Roman"/>
      <w:sz w:val="24"/>
      <w:szCs w:val="20"/>
      <w:lang w:val="en-US"/>
    </w:rPr>
  </w:style>
  <w:style w:type="paragraph" w:styleId="aff0">
    <w:name w:val="List Bullet"/>
    <w:basedOn w:val="a"/>
    <w:autoRedefine/>
    <w:rsid w:val="007D1E61"/>
    <w:pPr>
      <w:jc w:val="both"/>
    </w:pPr>
    <w:rPr>
      <w:b/>
      <w:sz w:val="24"/>
      <w:szCs w:val="24"/>
      <w:lang w:eastAsia="en-US"/>
    </w:rPr>
  </w:style>
  <w:style w:type="character" w:customStyle="1" w:styleId="BodyText1CharChar">
    <w:name w:val="Body Text 1 Char Char"/>
    <w:basedOn w:val="a0"/>
    <w:rsid w:val="007D1E61"/>
    <w:rPr>
      <w:rFonts w:ascii="Arial LatArm" w:hAnsi="Arial LatArm"/>
      <w:sz w:val="24"/>
      <w:lang w:val="en-US" w:eastAsia="en-US" w:bidi="ar-SA"/>
    </w:rPr>
  </w:style>
  <w:style w:type="paragraph" w:customStyle="1" w:styleId="Suject">
    <w:name w:val="Suject"/>
    <w:basedOn w:val="a"/>
    <w:rsid w:val="007D1E61"/>
    <w:pPr>
      <w:spacing w:before="60" w:after="60"/>
      <w:jc w:val="center"/>
    </w:pPr>
    <w:rPr>
      <w:rFonts w:ascii="Arial LatArm" w:hAnsi="Arial LatArm"/>
      <w:b/>
      <w:i/>
      <w:sz w:val="24"/>
      <w:lang w:eastAsia="en-US"/>
    </w:rPr>
  </w:style>
  <w:style w:type="paragraph" w:customStyle="1" w:styleId="SubSubjekt">
    <w:name w:val="Sub_Subjekt"/>
    <w:basedOn w:val="Suject"/>
    <w:rsid w:val="007D1E61"/>
    <w:pPr>
      <w:spacing w:before="120"/>
    </w:pPr>
    <w:rPr>
      <w:b w:val="0"/>
      <w:i w:val="0"/>
      <w:lang w:val="en-US"/>
    </w:rPr>
  </w:style>
  <w:style w:type="paragraph" w:customStyle="1" w:styleId="BodyText4">
    <w:name w:val="BodyText 4"/>
    <w:basedOn w:val="33"/>
    <w:rsid w:val="007D1E61"/>
    <w:pPr>
      <w:spacing w:before="60" w:after="60"/>
      <w:ind w:firstLine="567"/>
      <w:jc w:val="both"/>
    </w:pPr>
    <w:rPr>
      <w:rFonts w:ascii="Arial LatArm" w:hAnsi="Arial LatArm"/>
      <w:i/>
      <w:sz w:val="24"/>
      <w:szCs w:val="20"/>
      <w:u w:val="single"/>
      <w:lang w:val="en-US" w:eastAsia="en-US"/>
    </w:rPr>
  </w:style>
  <w:style w:type="paragraph" w:customStyle="1" w:styleId="Web">
    <w:name w:val="Обычный (Web)"/>
    <w:basedOn w:val="a"/>
    <w:rsid w:val="007D1E61"/>
    <w:pPr>
      <w:spacing w:before="100" w:beforeAutospacing="1" w:after="100" w:afterAutospacing="1"/>
    </w:pPr>
    <w:rPr>
      <w:color w:val="000000"/>
      <w:sz w:val="24"/>
      <w:szCs w:val="24"/>
    </w:rPr>
  </w:style>
  <w:style w:type="paragraph" w:styleId="13">
    <w:name w:val="toc 1"/>
    <w:basedOn w:val="a"/>
    <w:next w:val="a"/>
    <w:link w:val="14"/>
    <w:autoRedefine/>
    <w:uiPriority w:val="39"/>
    <w:rsid w:val="007D1E61"/>
    <w:pPr>
      <w:spacing w:before="120" w:after="120"/>
    </w:pPr>
    <w:rPr>
      <w:b/>
      <w:bCs/>
      <w:caps/>
      <w:lang w:eastAsia="en-US"/>
    </w:rPr>
  </w:style>
  <w:style w:type="character" w:customStyle="1" w:styleId="14">
    <w:name w:val="Оглавление 1 Знак"/>
    <w:link w:val="13"/>
    <w:rsid w:val="006E2C98"/>
    <w:rPr>
      <w:rFonts w:ascii="Times New Roman" w:eastAsia="Times New Roman" w:hAnsi="Times New Roman" w:cs="Times New Roman"/>
      <w:b/>
      <w:bCs/>
      <w:caps/>
      <w:sz w:val="20"/>
      <w:szCs w:val="20"/>
    </w:rPr>
  </w:style>
  <w:style w:type="paragraph" w:customStyle="1" w:styleId="25">
    <w:name w:val="Знак Знак2 Знак Знак Знак Знак Знак Знак Знак"/>
    <w:basedOn w:val="a"/>
    <w:rsid w:val="007D1E61"/>
    <w:pPr>
      <w:spacing w:before="100" w:beforeAutospacing="1" w:after="100" w:afterAutospacing="1"/>
      <w:jc w:val="both"/>
    </w:pPr>
    <w:rPr>
      <w:rFonts w:ascii="Tahoma" w:hAnsi="Tahoma"/>
      <w:lang w:val="en-US" w:eastAsia="en-US"/>
    </w:rPr>
  </w:style>
  <w:style w:type="paragraph" w:customStyle="1" w:styleId="ConsNormal">
    <w:name w:val="ConsNormal"/>
    <w:rsid w:val="007D1E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7D1E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104">
    <w:name w:val="xl104"/>
    <w:basedOn w:val="a"/>
    <w:rsid w:val="00E74B1F"/>
    <w:pPr>
      <w:spacing w:before="100" w:beforeAutospacing="1" w:after="100" w:afterAutospacing="1"/>
      <w:jc w:val="center"/>
    </w:pPr>
    <w:rPr>
      <w:b/>
      <w:bCs/>
      <w:sz w:val="28"/>
      <w:szCs w:val="28"/>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3B18"/>
    <w:pPr>
      <w:widowControl w:val="0"/>
      <w:adjustRightInd w:val="0"/>
      <w:spacing w:after="160" w:line="240" w:lineRule="exact"/>
      <w:jc w:val="right"/>
    </w:pPr>
    <w:rPr>
      <w:lang w:val="en-GB" w:eastAsia="en-US"/>
    </w:rPr>
  </w:style>
  <w:style w:type="paragraph" w:customStyle="1" w:styleId="15">
    <w:name w:val="Абзац1 без отступа"/>
    <w:basedOn w:val="a"/>
    <w:rsid w:val="00C63B18"/>
    <w:pPr>
      <w:spacing w:after="60" w:line="360" w:lineRule="exact"/>
      <w:jc w:val="both"/>
    </w:pPr>
    <w:rPr>
      <w:sz w:val="28"/>
    </w:rPr>
  </w:style>
  <w:style w:type="paragraph" w:customStyle="1" w:styleId="aff2">
    <w:name w:val="Знак Знак Знак"/>
    <w:basedOn w:val="a"/>
    <w:rsid w:val="00C63B18"/>
    <w:pPr>
      <w:widowControl w:val="0"/>
      <w:adjustRightInd w:val="0"/>
      <w:spacing w:after="160" w:line="240" w:lineRule="exact"/>
      <w:jc w:val="right"/>
    </w:pPr>
    <w:rPr>
      <w:rFonts w:ascii="Arial" w:hAnsi="Arial" w:cs="Arial"/>
      <w:lang w:val="en-GB" w:eastAsia="en-US"/>
    </w:rPr>
  </w:style>
  <w:style w:type="paragraph" w:customStyle="1" w:styleId="aff3">
    <w:name w:val="Знак Знак Знак Знак Знак Знак Знак"/>
    <w:basedOn w:val="a"/>
    <w:rsid w:val="00C63B18"/>
    <w:pPr>
      <w:widowControl w:val="0"/>
      <w:adjustRightInd w:val="0"/>
      <w:spacing w:after="160" w:line="240" w:lineRule="exact"/>
      <w:jc w:val="right"/>
    </w:pPr>
    <w:rPr>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3B18"/>
    <w:pPr>
      <w:widowControl w:val="0"/>
      <w:adjustRightInd w:val="0"/>
      <w:spacing w:after="160" w:line="240" w:lineRule="exact"/>
      <w:jc w:val="right"/>
    </w:pPr>
    <w:rPr>
      <w:lang w:val="en-GB" w:eastAsia="en-US"/>
    </w:rPr>
  </w:style>
  <w:style w:type="character" w:customStyle="1" w:styleId="26">
    <w:name w:val="Основной текст (2)_"/>
    <w:basedOn w:val="a0"/>
    <w:link w:val="27"/>
    <w:rsid w:val="00C63B18"/>
    <w:rPr>
      <w:sz w:val="26"/>
      <w:szCs w:val="26"/>
      <w:shd w:val="clear" w:color="auto" w:fill="FFFFFF"/>
    </w:rPr>
  </w:style>
  <w:style w:type="paragraph" w:customStyle="1" w:styleId="27">
    <w:name w:val="Основной текст (2)"/>
    <w:basedOn w:val="a"/>
    <w:link w:val="26"/>
    <w:rsid w:val="00C63B18"/>
    <w:pPr>
      <w:widowControl w:val="0"/>
      <w:shd w:val="clear" w:color="auto" w:fill="FFFFFF"/>
      <w:spacing w:before="780" w:line="317" w:lineRule="exact"/>
      <w:jc w:val="center"/>
    </w:pPr>
    <w:rPr>
      <w:rFonts w:asciiTheme="minorHAnsi" w:eastAsiaTheme="minorHAnsi" w:hAnsiTheme="minorHAnsi" w:cstheme="minorBidi"/>
      <w:sz w:val="26"/>
      <w:szCs w:val="26"/>
      <w:lang w:eastAsia="en-US"/>
    </w:rPr>
  </w:style>
  <w:style w:type="paragraph" w:customStyle="1" w:styleId="xl63">
    <w:name w:val="xl63"/>
    <w:basedOn w:val="a"/>
    <w:rsid w:val="00A62F35"/>
    <w:pPr>
      <w:spacing w:before="100" w:beforeAutospacing="1" w:after="100" w:afterAutospacing="1"/>
    </w:pPr>
    <w:rPr>
      <w:sz w:val="24"/>
      <w:szCs w:val="24"/>
    </w:rPr>
  </w:style>
  <w:style w:type="paragraph" w:customStyle="1" w:styleId="xl64">
    <w:name w:val="xl64"/>
    <w:basedOn w:val="a"/>
    <w:rsid w:val="00A62F35"/>
    <w:pPr>
      <w:spacing w:before="100" w:beforeAutospacing="1" w:after="100" w:afterAutospacing="1"/>
    </w:pPr>
    <w:rPr>
      <w:rFonts w:ascii="Tahoma" w:hAnsi="Tahoma" w:cs="Tahoma"/>
      <w:sz w:val="24"/>
      <w:szCs w:val="24"/>
    </w:rPr>
  </w:style>
  <w:style w:type="paragraph" w:customStyle="1" w:styleId="xl105">
    <w:name w:val="xl105"/>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06">
    <w:name w:val="xl106"/>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07">
    <w:name w:val="xl107"/>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08">
    <w:name w:val="xl108"/>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color w:val="000000"/>
      <w:sz w:val="16"/>
      <w:szCs w:val="16"/>
    </w:rPr>
  </w:style>
  <w:style w:type="paragraph" w:customStyle="1" w:styleId="xl109">
    <w:name w:val="xl109"/>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color w:val="000000"/>
      <w:sz w:val="16"/>
      <w:szCs w:val="16"/>
    </w:rPr>
  </w:style>
  <w:style w:type="paragraph" w:customStyle="1" w:styleId="xl110">
    <w:name w:val="xl110"/>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1">
    <w:name w:val="xl111"/>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2">
    <w:name w:val="xl112"/>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3">
    <w:name w:val="xl113"/>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4">
    <w:name w:val="xl114"/>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5">
    <w:name w:val="xl115"/>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6">
    <w:name w:val="xl116"/>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7">
    <w:name w:val="xl117"/>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8">
    <w:name w:val="xl118"/>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9">
    <w:name w:val="xl119"/>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0">
    <w:name w:val="xl120"/>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1">
    <w:name w:val="xl121"/>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2">
    <w:name w:val="xl122"/>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3">
    <w:name w:val="xl123"/>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24">
    <w:name w:val="xl124"/>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5">
    <w:name w:val="xl125"/>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6">
    <w:name w:val="xl126"/>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7">
    <w:name w:val="xl127"/>
    <w:basedOn w:val="a"/>
    <w:rsid w:val="00A62F3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16"/>
      <w:szCs w:val="16"/>
    </w:rPr>
  </w:style>
  <w:style w:type="paragraph" w:customStyle="1" w:styleId="xl128">
    <w:name w:val="xl128"/>
    <w:basedOn w:val="a"/>
    <w:rsid w:val="00A62F35"/>
    <w:pPr>
      <w:spacing w:before="100" w:beforeAutospacing="1" w:after="100" w:afterAutospacing="1"/>
      <w:textAlignment w:val="bottom"/>
    </w:pPr>
    <w:rPr>
      <w:rFonts w:ascii="Tahoma" w:hAnsi="Tahoma" w:cs="Tahoma"/>
      <w:sz w:val="24"/>
      <w:szCs w:val="24"/>
    </w:rPr>
  </w:style>
  <w:style w:type="paragraph" w:customStyle="1" w:styleId="xl129">
    <w:name w:val="xl129"/>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center"/>
    </w:pPr>
    <w:rPr>
      <w:rFonts w:ascii="Arial" w:hAnsi="Arial" w:cs="Arial"/>
      <w:i/>
      <w:iCs/>
      <w:sz w:val="14"/>
      <w:szCs w:val="14"/>
    </w:rPr>
  </w:style>
  <w:style w:type="paragraph" w:customStyle="1" w:styleId="xl130">
    <w:name w:val="xl130"/>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rFonts w:ascii="Arial" w:hAnsi="Arial" w:cs="Arial"/>
      <w:i/>
      <w:iCs/>
      <w:sz w:val="14"/>
      <w:szCs w:val="14"/>
    </w:rPr>
  </w:style>
  <w:style w:type="paragraph" w:customStyle="1" w:styleId="xl131">
    <w:name w:val="xl131"/>
    <w:basedOn w:val="a"/>
    <w:rsid w:val="00A62F35"/>
    <w:pPr>
      <w:pBdr>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2">
    <w:name w:val="xl132"/>
    <w:basedOn w:val="a"/>
    <w:rsid w:val="00A62F35"/>
    <w:pPr>
      <w:pBdr>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3">
    <w:name w:val="xl133"/>
    <w:basedOn w:val="a"/>
    <w:rsid w:val="00A62F35"/>
    <w:pPr>
      <w:pBdr>
        <w:left w:val="single" w:sz="4" w:space="0" w:color="000000"/>
        <w:bottom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4">
    <w:name w:val="xl134"/>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5">
    <w:name w:val="xl135"/>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6">
    <w:name w:val="xl136"/>
    <w:basedOn w:val="a"/>
    <w:rsid w:val="00A62F35"/>
    <w:pPr>
      <w:pBdr>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7">
    <w:name w:val="xl137"/>
    <w:basedOn w:val="a"/>
    <w:rsid w:val="00A62F35"/>
    <w:pPr>
      <w:pBdr>
        <w:top w:val="single" w:sz="4" w:space="0" w:color="000000"/>
        <w:left w:val="single" w:sz="4" w:space="0" w:color="000000"/>
        <w:bottom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8">
    <w:name w:val="xl138"/>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sz w:val="16"/>
      <w:szCs w:val="16"/>
    </w:rPr>
  </w:style>
  <w:style w:type="paragraph" w:customStyle="1" w:styleId="xl139">
    <w:name w:val="xl139"/>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0">
    <w:name w:val="xl140"/>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1">
    <w:name w:val="xl141"/>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2">
    <w:name w:val="xl142"/>
    <w:basedOn w:val="a"/>
    <w:rsid w:val="00A62F35"/>
    <w:pPr>
      <w:spacing w:before="100" w:beforeAutospacing="1" w:after="100" w:afterAutospacing="1"/>
      <w:textAlignment w:val="center"/>
    </w:pPr>
    <w:rPr>
      <w:rFonts w:ascii="Arial" w:hAnsi="Arial" w:cs="Arial"/>
      <w:sz w:val="16"/>
      <w:szCs w:val="16"/>
    </w:rPr>
  </w:style>
  <w:style w:type="paragraph" w:customStyle="1" w:styleId="xl143">
    <w:name w:val="xl143"/>
    <w:basedOn w:val="a"/>
    <w:rsid w:val="00A62F35"/>
    <w:pPr>
      <w:spacing w:before="100" w:beforeAutospacing="1" w:after="100" w:afterAutospacing="1"/>
      <w:textAlignment w:val="bottom"/>
    </w:pPr>
    <w:rPr>
      <w:rFonts w:ascii="Arial" w:hAnsi="Arial" w:cs="Arial"/>
      <w:sz w:val="14"/>
      <w:szCs w:val="14"/>
    </w:rPr>
  </w:style>
  <w:style w:type="paragraph" w:customStyle="1" w:styleId="xl144">
    <w:name w:val="xl144"/>
    <w:basedOn w:val="a"/>
    <w:rsid w:val="00A62F35"/>
    <w:pPr>
      <w:spacing w:before="100" w:beforeAutospacing="1" w:after="100" w:afterAutospacing="1"/>
      <w:jc w:val="center"/>
    </w:pPr>
    <w:rPr>
      <w:rFonts w:ascii="Arial" w:hAnsi="Arial" w:cs="Arial"/>
      <w:color w:val="000000"/>
      <w:sz w:val="16"/>
      <w:szCs w:val="16"/>
    </w:rPr>
  </w:style>
  <w:style w:type="paragraph" w:customStyle="1" w:styleId="xl145">
    <w:name w:val="xl145"/>
    <w:basedOn w:val="a"/>
    <w:rsid w:val="00A62F35"/>
    <w:pPr>
      <w:spacing w:before="100" w:beforeAutospacing="1" w:after="100" w:afterAutospacing="1"/>
      <w:jc w:val="center"/>
    </w:pPr>
    <w:rPr>
      <w:rFonts w:ascii="Arial" w:hAnsi="Arial" w:cs="Arial"/>
      <w:sz w:val="16"/>
      <w:szCs w:val="16"/>
    </w:rPr>
  </w:style>
  <w:style w:type="paragraph" w:customStyle="1" w:styleId="xl146">
    <w:name w:val="xl146"/>
    <w:basedOn w:val="a"/>
    <w:rsid w:val="00A62F35"/>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7">
    <w:name w:val="xl147"/>
    <w:basedOn w:val="a"/>
    <w:rsid w:val="00A62F35"/>
    <w:pPr>
      <w:pBdr>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8">
    <w:name w:val="xl148"/>
    <w:basedOn w:val="a"/>
    <w:rsid w:val="00A62F35"/>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9">
    <w:name w:val="xl149"/>
    <w:basedOn w:val="a"/>
    <w:rsid w:val="00A62F35"/>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50">
    <w:name w:val="xl150"/>
    <w:basedOn w:val="a"/>
    <w:rsid w:val="00A62F35"/>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51">
    <w:name w:val="xl151"/>
    <w:basedOn w:val="a"/>
    <w:rsid w:val="00A62F3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2">
    <w:name w:val="xl152"/>
    <w:basedOn w:val="a"/>
    <w:rsid w:val="00A62F35"/>
    <w:pPr>
      <w:pBdr>
        <w:top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3">
    <w:name w:val="xl153"/>
    <w:basedOn w:val="a"/>
    <w:rsid w:val="00A62F3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4">
    <w:name w:val="xl154"/>
    <w:basedOn w:val="a"/>
    <w:rsid w:val="00A62F35"/>
    <w:pPr>
      <w:pBdr>
        <w:top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5">
    <w:name w:val="xl155"/>
    <w:basedOn w:val="a"/>
    <w:rsid w:val="00A62F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6">
    <w:name w:val="xl156"/>
    <w:basedOn w:val="a"/>
    <w:rsid w:val="00A62F35"/>
    <w:pPr>
      <w:pBdr>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7">
    <w:name w:val="xl157"/>
    <w:basedOn w:val="a"/>
    <w:rsid w:val="00A62F35"/>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8">
    <w:name w:val="xl158"/>
    <w:basedOn w:val="a"/>
    <w:rsid w:val="00A62F35"/>
    <w:pPr>
      <w:pBdr>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1c">
    <w:name w:val="Абзац1 c отступом"/>
    <w:basedOn w:val="a"/>
    <w:rsid w:val="00AA1749"/>
    <w:pPr>
      <w:widowControl w:val="0"/>
      <w:spacing w:after="60" w:line="360" w:lineRule="exact"/>
      <w:ind w:firstLine="709"/>
      <w:jc w:val="both"/>
    </w:pPr>
    <w:rPr>
      <w:sz w:val="28"/>
    </w:rPr>
  </w:style>
  <w:style w:type="paragraph" w:customStyle="1" w:styleId="16">
    <w:name w:val="Абзац списка1"/>
    <w:basedOn w:val="a"/>
    <w:rsid w:val="00AA1749"/>
    <w:pPr>
      <w:suppressAutoHyphens/>
      <w:spacing w:after="200" w:line="276" w:lineRule="auto"/>
      <w:ind w:left="720"/>
      <w:contextualSpacing/>
    </w:pPr>
    <w:rPr>
      <w:rFonts w:ascii="Calibri" w:hAnsi="Calibri" w:cs="Calibri"/>
      <w:sz w:val="22"/>
      <w:szCs w:val="22"/>
      <w:lang w:eastAsia="zh-CN"/>
    </w:rPr>
  </w:style>
  <w:style w:type="paragraph" w:customStyle="1" w:styleId="NoSpacing1">
    <w:name w:val="No Spacing1"/>
    <w:rsid w:val="00AA1749"/>
    <w:pPr>
      <w:suppressAutoHyphens/>
      <w:spacing w:after="0" w:line="240" w:lineRule="auto"/>
    </w:pPr>
    <w:rPr>
      <w:rFonts w:ascii="Calibri" w:eastAsia="Calibri" w:hAnsi="Calibri" w:cs="Calibri"/>
      <w:lang w:eastAsia="zh-CN"/>
    </w:rPr>
  </w:style>
  <w:style w:type="paragraph" w:customStyle="1" w:styleId="Standard">
    <w:name w:val="Standard"/>
    <w:rsid w:val="00AA1749"/>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character" w:customStyle="1" w:styleId="17">
    <w:name w:val="Основной шрифт абзаца1"/>
    <w:rsid w:val="00AA1749"/>
  </w:style>
  <w:style w:type="paragraph" w:styleId="aff5">
    <w:name w:val="No Spacing"/>
    <w:qFormat/>
    <w:rsid w:val="00AA1749"/>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Mangal"/>
      <w:kern w:val="2"/>
      <w:sz w:val="24"/>
      <w:szCs w:val="21"/>
      <w:lang w:val="en-US" w:eastAsia="zh-CN" w:bidi="hi-IN"/>
    </w:rPr>
  </w:style>
  <w:style w:type="character" w:customStyle="1" w:styleId="18">
    <w:name w:val="Обычный1"/>
    <w:rsid w:val="006E2C98"/>
    <w:rPr>
      <w:sz w:val="24"/>
    </w:rPr>
  </w:style>
  <w:style w:type="paragraph" w:styleId="28">
    <w:name w:val="toc 2"/>
    <w:next w:val="a"/>
    <w:link w:val="29"/>
    <w:uiPriority w:val="39"/>
    <w:rsid w:val="006E2C98"/>
    <w:pPr>
      <w:spacing w:after="0" w:line="240" w:lineRule="auto"/>
      <w:ind w:left="200"/>
    </w:pPr>
    <w:rPr>
      <w:rFonts w:ascii="XO Thames" w:eastAsia="Times New Roman" w:hAnsi="XO Thames" w:cs="Times New Roman"/>
      <w:color w:val="000000"/>
      <w:sz w:val="28"/>
      <w:szCs w:val="20"/>
      <w:lang w:eastAsia="ru-RU"/>
    </w:rPr>
  </w:style>
  <w:style w:type="character" w:customStyle="1" w:styleId="29">
    <w:name w:val="Оглавление 2 Знак"/>
    <w:link w:val="28"/>
    <w:rsid w:val="006E2C98"/>
    <w:rPr>
      <w:rFonts w:ascii="XO Thames" w:eastAsia="Times New Roman" w:hAnsi="XO Thames" w:cs="Times New Roman"/>
      <w:color w:val="000000"/>
      <w:sz w:val="28"/>
      <w:szCs w:val="20"/>
      <w:lang w:eastAsia="ru-RU"/>
    </w:rPr>
  </w:style>
  <w:style w:type="paragraph" w:styleId="43">
    <w:name w:val="toc 4"/>
    <w:next w:val="a"/>
    <w:link w:val="44"/>
    <w:uiPriority w:val="39"/>
    <w:rsid w:val="006E2C98"/>
    <w:pPr>
      <w:spacing w:after="0" w:line="240" w:lineRule="auto"/>
      <w:ind w:left="600"/>
    </w:pPr>
    <w:rPr>
      <w:rFonts w:ascii="XO Thames" w:eastAsia="Times New Roman" w:hAnsi="XO Thames" w:cs="Times New Roman"/>
      <w:color w:val="000000"/>
      <w:sz w:val="28"/>
      <w:szCs w:val="20"/>
      <w:lang w:eastAsia="ru-RU"/>
    </w:rPr>
  </w:style>
  <w:style w:type="character" w:customStyle="1" w:styleId="44">
    <w:name w:val="Оглавление 4 Знак"/>
    <w:link w:val="43"/>
    <w:rsid w:val="006E2C98"/>
    <w:rPr>
      <w:rFonts w:ascii="XO Thames" w:eastAsia="Times New Roman" w:hAnsi="XO Thames" w:cs="Times New Roman"/>
      <w:color w:val="000000"/>
      <w:sz w:val="28"/>
      <w:szCs w:val="20"/>
      <w:lang w:eastAsia="ru-RU"/>
    </w:rPr>
  </w:style>
  <w:style w:type="paragraph" w:styleId="61">
    <w:name w:val="toc 6"/>
    <w:next w:val="a"/>
    <w:link w:val="62"/>
    <w:uiPriority w:val="39"/>
    <w:rsid w:val="006E2C98"/>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rsid w:val="006E2C98"/>
    <w:rPr>
      <w:rFonts w:ascii="XO Thames" w:eastAsia="Times New Roman" w:hAnsi="XO Thames" w:cs="Times New Roman"/>
      <w:color w:val="000000"/>
      <w:sz w:val="28"/>
      <w:szCs w:val="20"/>
      <w:lang w:eastAsia="ru-RU"/>
    </w:rPr>
  </w:style>
  <w:style w:type="paragraph" w:styleId="71">
    <w:name w:val="toc 7"/>
    <w:next w:val="a"/>
    <w:link w:val="72"/>
    <w:uiPriority w:val="39"/>
    <w:rsid w:val="006E2C98"/>
    <w:pPr>
      <w:spacing w:after="0" w:line="240" w:lineRule="auto"/>
      <w:ind w:left="1200"/>
    </w:pPr>
    <w:rPr>
      <w:rFonts w:ascii="XO Thames" w:eastAsia="Times New Roman" w:hAnsi="XO Thames" w:cs="Times New Roman"/>
      <w:color w:val="000000"/>
      <w:sz w:val="28"/>
      <w:szCs w:val="20"/>
      <w:lang w:eastAsia="ru-RU"/>
    </w:rPr>
  </w:style>
  <w:style w:type="character" w:customStyle="1" w:styleId="72">
    <w:name w:val="Оглавление 7 Знак"/>
    <w:link w:val="71"/>
    <w:rsid w:val="006E2C98"/>
    <w:rPr>
      <w:rFonts w:ascii="XO Thames" w:eastAsia="Times New Roman" w:hAnsi="XO Thames" w:cs="Times New Roman"/>
      <w:color w:val="000000"/>
      <w:sz w:val="28"/>
      <w:szCs w:val="20"/>
      <w:lang w:eastAsia="ru-RU"/>
    </w:rPr>
  </w:style>
  <w:style w:type="paragraph" w:styleId="35">
    <w:name w:val="toc 3"/>
    <w:next w:val="a"/>
    <w:link w:val="36"/>
    <w:uiPriority w:val="39"/>
    <w:rsid w:val="006E2C98"/>
    <w:pPr>
      <w:spacing w:after="0" w:line="240" w:lineRule="auto"/>
      <w:ind w:left="400"/>
    </w:pPr>
    <w:rPr>
      <w:rFonts w:ascii="XO Thames" w:eastAsia="Times New Roman" w:hAnsi="XO Thames" w:cs="Times New Roman"/>
      <w:color w:val="000000"/>
      <w:sz w:val="28"/>
      <w:szCs w:val="20"/>
      <w:lang w:eastAsia="ru-RU"/>
    </w:rPr>
  </w:style>
  <w:style w:type="character" w:customStyle="1" w:styleId="36">
    <w:name w:val="Оглавление 3 Знак"/>
    <w:link w:val="35"/>
    <w:rsid w:val="006E2C98"/>
    <w:rPr>
      <w:rFonts w:ascii="XO Thames" w:eastAsia="Times New Roman" w:hAnsi="XO Thames" w:cs="Times New Roman"/>
      <w:color w:val="000000"/>
      <w:sz w:val="28"/>
      <w:szCs w:val="20"/>
      <w:lang w:eastAsia="ru-RU"/>
    </w:rPr>
  </w:style>
  <w:style w:type="paragraph" w:customStyle="1" w:styleId="Footnote">
    <w:name w:val="Footnote"/>
    <w:rsid w:val="006E2C98"/>
    <w:pPr>
      <w:spacing w:after="0" w:line="240" w:lineRule="auto"/>
      <w:ind w:firstLine="851"/>
      <w:jc w:val="both"/>
    </w:pPr>
    <w:rPr>
      <w:rFonts w:ascii="XO Thames" w:eastAsia="Times New Roman" w:hAnsi="XO Thames" w:cs="Times New Roman"/>
      <w:color w:val="000000"/>
      <w:szCs w:val="20"/>
      <w:lang w:eastAsia="ru-RU"/>
    </w:rPr>
  </w:style>
  <w:style w:type="paragraph" w:customStyle="1" w:styleId="HeaderandFooter">
    <w:name w:val="Header and Footer"/>
    <w:rsid w:val="006E2C98"/>
    <w:pPr>
      <w:spacing w:after="0" w:line="240" w:lineRule="auto"/>
      <w:jc w:val="both"/>
    </w:pPr>
    <w:rPr>
      <w:rFonts w:ascii="XO Thames" w:eastAsia="Times New Roman" w:hAnsi="XO Thames" w:cs="Times New Roman"/>
      <w:color w:val="000000"/>
      <w:sz w:val="20"/>
      <w:szCs w:val="20"/>
      <w:lang w:eastAsia="ru-RU"/>
    </w:rPr>
  </w:style>
  <w:style w:type="paragraph" w:styleId="91">
    <w:name w:val="toc 9"/>
    <w:next w:val="a"/>
    <w:link w:val="92"/>
    <w:uiPriority w:val="39"/>
    <w:rsid w:val="006E2C98"/>
    <w:pPr>
      <w:spacing w:after="0" w:line="240" w:lineRule="auto"/>
      <w:ind w:left="1600"/>
    </w:pPr>
    <w:rPr>
      <w:rFonts w:ascii="XO Thames" w:eastAsia="Times New Roman" w:hAnsi="XO Thames" w:cs="Times New Roman"/>
      <w:color w:val="000000"/>
      <w:sz w:val="28"/>
      <w:szCs w:val="20"/>
      <w:lang w:eastAsia="ru-RU"/>
    </w:rPr>
  </w:style>
  <w:style w:type="character" w:customStyle="1" w:styleId="92">
    <w:name w:val="Оглавление 9 Знак"/>
    <w:link w:val="91"/>
    <w:rsid w:val="006E2C98"/>
    <w:rPr>
      <w:rFonts w:ascii="XO Thames" w:eastAsia="Times New Roman" w:hAnsi="XO Thames" w:cs="Times New Roman"/>
      <w:color w:val="000000"/>
      <w:sz w:val="28"/>
      <w:szCs w:val="20"/>
      <w:lang w:eastAsia="ru-RU"/>
    </w:rPr>
  </w:style>
  <w:style w:type="paragraph" w:styleId="81">
    <w:name w:val="toc 8"/>
    <w:next w:val="a"/>
    <w:link w:val="82"/>
    <w:uiPriority w:val="39"/>
    <w:rsid w:val="006E2C98"/>
    <w:pPr>
      <w:spacing w:after="0" w:line="240" w:lineRule="auto"/>
      <w:ind w:left="1400"/>
    </w:pPr>
    <w:rPr>
      <w:rFonts w:ascii="XO Thames" w:eastAsia="Times New Roman" w:hAnsi="XO Thames" w:cs="Times New Roman"/>
      <w:color w:val="000000"/>
      <w:sz w:val="28"/>
      <w:szCs w:val="20"/>
      <w:lang w:eastAsia="ru-RU"/>
    </w:rPr>
  </w:style>
  <w:style w:type="character" w:customStyle="1" w:styleId="82">
    <w:name w:val="Оглавление 8 Знак"/>
    <w:link w:val="81"/>
    <w:rsid w:val="006E2C98"/>
    <w:rPr>
      <w:rFonts w:ascii="XO Thames" w:eastAsia="Times New Roman" w:hAnsi="XO Thames" w:cs="Times New Roman"/>
      <w:color w:val="000000"/>
      <w:sz w:val="28"/>
      <w:szCs w:val="20"/>
      <w:lang w:eastAsia="ru-RU"/>
    </w:rPr>
  </w:style>
  <w:style w:type="paragraph" w:styleId="53">
    <w:name w:val="toc 5"/>
    <w:next w:val="a"/>
    <w:link w:val="54"/>
    <w:uiPriority w:val="39"/>
    <w:rsid w:val="006E2C98"/>
    <w:pPr>
      <w:spacing w:after="0" w:line="240" w:lineRule="auto"/>
      <w:ind w:left="800"/>
    </w:pPr>
    <w:rPr>
      <w:rFonts w:ascii="XO Thames" w:eastAsia="Times New Roman" w:hAnsi="XO Thames" w:cs="Times New Roman"/>
      <w:color w:val="000000"/>
      <w:sz w:val="28"/>
      <w:szCs w:val="20"/>
      <w:lang w:eastAsia="ru-RU"/>
    </w:rPr>
  </w:style>
  <w:style w:type="character" w:customStyle="1" w:styleId="54">
    <w:name w:val="Оглавление 5 Знак"/>
    <w:link w:val="53"/>
    <w:rsid w:val="006E2C98"/>
    <w:rPr>
      <w:rFonts w:ascii="XO Thames" w:eastAsia="Times New Roman" w:hAnsi="XO Thames" w:cs="Times New Roman"/>
      <w:color w:val="000000"/>
      <w:sz w:val="28"/>
      <w:szCs w:val="20"/>
      <w:lang w:eastAsia="ru-RU"/>
    </w:rPr>
  </w:style>
  <w:style w:type="character" w:customStyle="1" w:styleId="WW8Num3z0">
    <w:name w:val="WW8Num3z0"/>
    <w:rsid w:val="004327B2"/>
    <w:rPr>
      <w:rFonts w:ascii="Symbol" w:hAnsi="Symbol"/>
    </w:rPr>
  </w:style>
  <w:style w:type="character" w:customStyle="1" w:styleId="WW8Num4z0">
    <w:name w:val="WW8Num4z0"/>
    <w:rsid w:val="004327B2"/>
    <w:rPr>
      <w:rFonts w:ascii="Symbol" w:hAnsi="Symbol"/>
    </w:rPr>
  </w:style>
  <w:style w:type="character" w:customStyle="1" w:styleId="WW8Num5z0">
    <w:name w:val="WW8Num5z0"/>
    <w:rsid w:val="004327B2"/>
    <w:rPr>
      <w:rFonts w:ascii="Symbol" w:hAnsi="Symbol"/>
    </w:rPr>
  </w:style>
  <w:style w:type="character" w:customStyle="1" w:styleId="WW8Num5z1">
    <w:name w:val="WW8Num5z1"/>
    <w:rsid w:val="004327B2"/>
    <w:rPr>
      <w:rFonts w:ascii="OpenSymbol" w:hAnsi="OpenSymbol" w:cs="Courier New"/>
    </w:rPr>
  </w:style>
  <w:style w:type="character" w:customStyle="1" w:styleId="WW8Num6z0">
    <w:name w:val="WW8Num6z0"/>
    <w:rsid w:val="004327B2"/>
    <w:rPr>
      <w:rFonts w:ascii="Symbol" w:hAnsi="Symbol"/>
    </w:rPr>
  </w:style>
  <w:style w:type="character" w:customStyle="1" w:styleId="WW8Num6z1">
    <w:name w:val="WW8Num6z1"/>
    <w:rsid w:val="004327B2"/>
    <w:rPr>
      <w:rFonts w:ascii="OpenSymbol" w:hAnsi="OpenSymbol" w:cs="Courier New"/>
    </w:rPr>
  </w:style>
  <w:style w:type="character" w:customStyle="1" w:styleId="WW8Num7z0">
    <w:name w:val="WW8Num7z0"/>
    <w:rsid w:val="004327B2"/>
    <w:rPr>
      <w:rFonts w:ascii="Symbol" w:hAnsi="Symbol"/>
    </w:rPr>
  </w:style>
  <w:style w:type="character" w:customStyle="1" w:styleId="WW8Num7z1">
    <w:name w:val="WW8Num7z1"/>
    <w:rsid w:val="004327B2"/>
    <w:rPr>
      <w:rFonts w:ascii="Courier New" w:hAnsi="Courier New" w:cs="Courier New"/>
    </w:rPr>
  </w:style>
  <w:style w:type="character" w:customStyle="1" w:styleId="WW8Num8z0">
    <w:name w:val="WW8Num8z0"/>
    <w:rsid w:val="004327B2"/>
    <w:rPr>
      <w:sz w:val="28"/>
      <w:szCs w:val="28"/>
    </w:rPr>
  </w:style>
  <w:style w:type="character" w:customStyle="1" w:styleId="WW8Num9z0">
    <w:name w:val="WW8Num9z0"/>
    <w:rsid w:val="004327B2"/>
    <w:rPr>
      <w:rFonts w:ascii="Symbol" w:hAnsi="Symbol" w:cs="StarSymbol"/>
      <w:sz w:val="18"/>
      <w:szCs w:val="18"/>
    </w:rPr>
  </w:style>
  <w:style w:type="character" w:customStyle="1" w:styleId="WW8Num10z0">
    <w:name w:val="WW8Num10z0"/>
    <w:rsid w:val="004327B2"/>
    <w:rPr>
      <w:rFonts w:ascii="Symbol" w:hAnsi="Symbol" w:cs="StarSymbol"/>
      <w:sz w:val="18"/>
      <w:szCs w:val="18"/>
    </w:rPr>
  </w:style>
  <w:style w:type="character" w:customStyle="1" w:styleId="WW8Num11z0">
    <w:name w:val="WW8Num11z0"/>
    <w:rsid w:val="004327B2"/>
    <w:rPr>
      <w:rFonts w:ascii="Symbol" w:hAnsi="Symbol" w:cs="StarSymbol"/>
      <w:sz w:val="18"/>
      <w:szCs w:val="18"/>
    </w:rPr>
  </w:style>
  <w:style w:type="character" w:customStyle="1" w:styleId="Absatz-Standardschriftart">
    <w:name w:val="Absatz-Standardschriftart"/>
    <w:rsid w:val="004327B2"/>
  </w:style>
  <w:style w:type="character" w:customStyle="1" w:styleId="WW-Absatz-Standardschriftart">
    <w:name w:val="WW-Absatz-Standardschriftart"/>
    <w:rsid w:val="004327B2"/>
  </w:style>
  <w:style w:type="character" w:customStyle="1" w:styleId="WW-Absatz-Standardschriftart1">
    <w:name w:val="WW-Absatz-Standardschriftart1"/>
    <w:rsid w:val="004327B2"/>
  </w:style>
  <w:style w:type="character" w:customStyle="1" w:styleId="WW8Num8z1">
    <w:name w:val="WW8Num8z1"/>
    <w:rsid w:val="004327B2"/>
    <w:rPr>
      <w:rFonts w:ascii="OpenSymbol" w:hAnsi="OpenSymbol" w:cs="StarSymbol"/>
      <w:sz w:val="18"/>
      <w:szCs w:val="18"/>
    </w:rPr>
  </w:style>
  <w:style w:type="character" w:customStyle="1" w:styleId="WW-Absatz-Standardschriftart11">
    <w:name w:val="WW-Absatz-Standardschriftart11"/>
    <w:rsid w:val="004327B2"/>
  </w:style>
  <w:style w:type="character" w:customStyle="1" w:styleId="WW8Num9z1">
    <w:name w:val="WW8Num9z1"/>
    <w:rsid w:val="004327B2"/>
    <w:rPr>
      <w:rFonts w:ascii="OpenSymbol" w:hAnsi="OpenSymbol" w:cs="StarSymbol"/>
      <w:sz w:val="18"/>
      <w:szCs w:val="18"/>
    </w:rPr>
  </w:style>
  <w:style w:type="character" w:customStyle="1" w:styleId="WW-Absatz-Standardschriftart111">
    <w:name w:val="WW-Absatz-Standardschriftart111"/>
    <w:rsid w:val="004327B2"/>
  </w:style>
  <w:style w:type="character" w:customStyle="1" w:styleId="WW-Absatz-Standardschriftart1111">
    <w:name w:val="WW-Absatz-Standardschriftart1111"/>
    <w:rsid w:val="004327B2"/>
  </w:style>
  <w:style w:type="character" w:customStyle="1" w:styleId="WW-Absatz-Standardschriftart11111">
    <w:name w:val="WW-Absatz-Standardschriftart11111"/>
    <w:rsid w:val="004327B2"/>
  </w:style>
  <w:style w:type="character" w:customStyle="1" w:styleId="WW-Absatz-Standardschriftart111111">
    <w:name w:val="WW-Absatz-Standardschriftart111111"/>
    <w:rsid w:val="004327B2"/>
  </w:style>
  <w:style w:type="character" w:customStyle="1" w:styleId="WW-Absatz-Standardschriftart1111111">
    <w:name w:val="WW-Absatz-Standardschriftart1111111"/>
    <w:rsid w:val="004327B2"/>
  </w:style>
  <w:style w:type="character" w:customStyle="1" w:styleId="WW-Absatz-Standardschriftart11111111">
    <w:name w:val="WW-Absatz-Standardschriftart11111111"/>
    <w:rsid w:val="004327B2"/>
  </w:style>
  <w:style w:type="character" w:customStyle="1" w:styleId="WW-Absatz-Standardschriftart111111111">
    <w:name w:val="WW-Absatz-Standardschriftart111111111"/>
    <w:rsid w:val="004327B2"/>
  </w:style>
  <w:style w:type="character" w:customStyle="1" w:styleId="WW-Absatz-Standardschriftart1111111111">
    <w:name w:val="WW-Absatz-Standardschriftart1111111111"/>
    <w:rsid w:val="004327B2"/>
  </w:style>
  <w:style w:type="character" w:customStyle="1" w:styleId="WW8Num12z0">
    <w:name w:val="WW8Num12z0"/>
    <w:rsid w:val="004327B2"/>
    <w:rPr>
      <w:rFonts w:ascii="Symbol" w:hAnsi="Symbol" w:cs="StarSymbol"/>
      <w:sz w:val="18"/>
      <w:szCs w:val="18"/>
    </w:rPr>
  </w:style>
  <w:style w:type="character" w:customStyle="1" w:styleId="WW-Absatz-Standardschriftart11111111111">
    <w:name w:val="WW-Absatz-Standardschriftart11111111111"/>
    <w:rsid w:val="004327B2"/>
  </w:style>
  <w:style w:type="character" w:customStyle="1" w:styleId="WW-Absatz-Standardschriftart111111111111">
    <w:name w:val="WW-Absatz-Standardschriftart111111111111"/>
    <w:rsid w:val="004327B2"/>
  </w:style>
  <w:style w:type="character" w:customStyle="1" w:styleId="WW-Absatz-Standardschriftart1111111111111">
    <w:name w:val="WW-Absatz-Standardschriftart1111111111111"/>
    <w:rsid w:val="004327B2"/>
  </w:style>
  <w:style w:type="character" w:customStyle="1" w:styleId="WW8Num13z0">
    <w:name w:val="WW8Num13z0"/>
    <w:rsid w:val="004327B2"/>
    <w:rPr>
      <w:rFonts w:ascii="Symbol" w:hAnsi="Symbol" w:cs="StarSymbol"/>
      <w:sz w:val="18"/>
      <w:szCs w:val="18"/>
    </w:rPr>
  </w:style>
  <w:style w:type="character" w:customStyle="1" w:styleId="WW8Num14z0">
    <w:name w:val="WW8Num14z0"/>
    <w:rsid w:val="004327B2"/>
    <w:rPr>
      <w:rFonts w:ascii="Symbol" w:hAnsi="Symbol" w:cs="StarSymbol"/>
      <w:sz w:val="18"/>
      <w:szCs w:val="18"/>
    </w:rPr>
  </w:style>
  <w:style w:type="character" w:customStyle="1" w:styleId="WW-Absatz-Standardschriftart11111111111111">
    <w:name w:val="WW-Absatz-Standardschriftart11111111111111"/>
    <w:rsid w:val="004327B2"/>
  </w:style>
  <w:style w:type="character" w:customStyle="1" w:styleId="WW-Absatz-Standardschriftart111111111111111">
    <w:name w:val="WW-Absatz-Standardschriftart111111111111111"/>
    <w:rsid w:val="004327B2"/>
  </w:style>
  <w:style w:type="character" w:customStyle="1" w:styleId="WW-Absatz-Standardschriftart1111111111111111">
    <w:name w:val="WW-Absatz-Standardschriftart1111111111111111"/>
    <w:rsid w:val="004327B2"/>
  </w:style>
  <w:style w:type="character" w:customStyle="1" w:styleId="WW-Absatz-Standardschriftart11111111111111111">
    <w:name w:val="WW-Absatz-Standardschriftart11111111111111111"/>
    <w:rsid w:val="004327B2"/>
  </w:style>
  <w:style w:type="character" w:customStyle="1" w:styleId="WW-Absatz-Standardschriftart111111111111111111">
    <w:name w:val="WW-Absatz-Standardschriftart111111111111111111"/>
    <w:rsid w:val="004327B2"/>
  </w:style>
  <w:style w:type="character" w:customStyle="1" w:styleId="WW-Absatz-Standardschriftart1111111111111111111">
    <w:name w:val="WW-Absatz-Standardschriftart1111111111111111111"/>
    <w:rsid w:val="004327B2"/>
  </w:style>
  <w:style w:type="character" w:customStyle="1" w:styleId="WW-Absatz-Standardschriftart11111111111111111111">
    <w:name w:val="WW-Absatz-Standardschriftart11111111111111111111"/>
    <w:rsid w:val="004327B2"/>
  </w:style>
  <w:style w:type="character" w:customStyle="1" w:styleId="WW-Absatz-Standardschriftart111111111111111111111">
    <w:name w:val="WW-Absatz-Standardschriftart111111111111111111111"/>
    <w:rsid w:val="004327B2"/>
  </w:style>
  <w:style w:type="character" w:customStyle="1" w:styleId="WW-Absatz-Standardschriftart1111111111111111111111">
    <w:name w:val="WW-Absatz-Standardschriftart1111111111111111111111"/>
    <w:rsid w:val="004327B2"/>
  </w:style>
  <w:style w:type="character" w:customStyle="1" w:styleId="WW-Absatz-Standardschriftart11111111111111111111111">
    <w:name w:val="WW-Absatz-Standardschriftart11111111111111111111111"/>
    <w:rsid w:val="004327B2"/>
  </w:style>
  <w:style w:type="character" w:customStyle="1" w:styleId="WW-Absatz-Standardschriftart111111111111111111111111">
    <w:name w:val="WW-Absatz-Standardschriftart111111111111111111111111"/>
    <w:rsid w:val="004327B2"/>
  </w:style>
  <w:style w:type="character" w:customStyle="1" w:styleId="WW-Absatz-Standardschriftart1111111111111111111111111">
    <w:name w:val="WW-Absatz-Standardschriftart1111111111111111111111111"/>
    <w:rsid w:val="004327B2"/>
  </w:style>
  <w:style w:type="character" w:customStyle="1" w:styleId="WW-Absatz-Standardschriftart11111111111111111111111111">
    <w:name w:val="WW-Absatz-Standardschriftart11111111111111111111111111"/>
    <w:rsid w:val="004327B2"/>
  </w:style>
  <w:style w:type="character" w:customStyle="1" w:styleId="WW-Absatz-Standardschriftart111111111111111111111111111">
    <w:name w:val="WW-Absatz-Standardschriftart111111111111111111111111111"/>
    <w:rsid w:val="004327B2"/>
  </w:style>
  <w:style w:type="character" w:customStyle="1" w:styleId="WW-Absatz-Standardschriftart1111111111111111111111111111">
    <w:name w:val="WW-Absatz-Standardschriftart1111111111111111111111111111"/>
    <w:rsid w:val="004327B2"/>
  </w:style>
  <w:style w:type="character" w:customStyle="1" w:styleId="WW-Absatz-Standardschriftart11111111111111111111111111111">
    <w:name w:val="WW-Absatz-Standardschriftart11111111111111111111111111111"/>
    <w:rsid w:val="004327B2"/>
  </w:style>
  <w:style w:type="character" w:customStyle="1" w:styleId="WW-Absatz-Standardschriftart111111111111111111111111111111">
    <w:name w:val="WW-Absatz-Standardschriftart111111111111111111111111111111"/>
    <w:rsid w:val="004327B2"/>
  </w:style>
  <w:style w:type="character" w:customStyle="1" w:styleId="WW-Absatz-Standardschriftart1111111111111111111111111111111">
    <w:name w:val="WW-Absatz-Standardschriftart1111111111111111111111111111111"/>
    <w:rsid w:val="004327B2"/>
  </w:style>
  <w:style w:type="character" w:customStyle="1" w:styleId="WW-Absatz-Standardschriftart11111111111111111111111111111111">
    <w:name w:val="WW-Absatz-Standardschriftart11111111111111111111111111111111"/>
    <w:rsid w:val="004327B2"/>
  </w:style>
  <w:style w:type="character" w:customStyle="1" w:styleId="WW-Absatz-Standardschriftart111111111111111111111111111111111">
    <w:name w:val="WW-Absatz-Standardschriftart111111111111111111111111111111111"/>
    <w:rsid w:val="004327B2"/>
  </w:style>
  <w:style w:type="character" w:customStyle="1" w:styleId="WW-Absatz-Standardschriftart1111111111111111111111111111111111">
    <w:name w:val="WW-Absatz-Standardschriftart1111111111111111111111111111111111"/>
    <w:rsid w:val="004327B2"/>
  </w:style>
  <w:style w:type="character" w:customStyle="1" w:styleId="WW-Absatz-Standardschriftart11111111111111111111111111111111111">
    <w:name w:val="WW-Absatz-Standardschriftart11111111111111111111111111111111111"/>
    <w:rsid w:val="004327B2"/>
  </w:style>
  <w:style w:type="character" w:customStyle="1" w:styleId="WW-Absatz-Standardschriftart111111111111111111111111111111111111">
    <w:name w:val="WW-Absatz-Standardschriftart111111111111111111111111111111111111"/>
    <w:rsid w:val="004327B2"/>
  </w:style>
  <w:style w:type="character" w:customStyle="1" w:styleId="WW-Absatz-Standardschriftart1111111111111111111111111111111111111">
    <w:name w:val="WW-Absatz-Standardschriftart1111111111111111111111111111111111111"/>
    <w:rsid w:val="004327B2"/>
  </w:style>
  <w:style w:type="character" w:customStyle="1" w:styleId="WW-Absatz-Standardschriftart11111111111111111111111111111111111111">
    <w:name w:val="WW-Absatz-Standardschriftart11111111111111111111111111111111111111"/>
    <w:rsid w:val="004327B2"/>
  </w:style>
  <w:style w:type="character" w:customStyle="1" w:styleId="2a">
    <w:name w:val="Основной шрифт абзаца2"/>
    <w:rsid w:val="004327B2"/>
  </w:style>
  <w:style w:type="character" w:customStyle="1" w:styleId="WW-Absatz-Standardschriftart111111111111111111111111111111111111111">
    <w:name w:val="WW-Absatz-Standardschriftart111111111111111111111111111111111111111"/>
    <w:rsid w:val="004327B2"/>
  </w:style>
  <w:style w:type="character" w:customStyle="1" w:styleId="WW-Absatz-Standardschriftart1111111111111111111111111111111111111111">
    <w:name w:val="WW-Absatz-Standardschriftart1111111111111111111111111111111111111111"/>
    <w:rsid w:val="004327B2"/>
  </w:style>
  <w:style w:type="character" w:customStyle="1" w:styleId="WW-Absatz-Standardschriftart11111111111111111111111111111111111111111">
    <w:name w:val="WW-Absatz-Standardschriftart11111111111111111111111111111111111111111"/>
    <w:rsid w:val="004327B2"/>
  </w:style>
  <w:style w:type="character" w:customStyle="1" w:styleId="WW-Absatz-Standardschriftart111111111111111111111111111111111111111111">
    <w:name w:val="WW-Absatz-Standardschriftart111111111111111111111111111111111111111111"/>
    <w:rsid w:val="004327B2"/>
  </w:style>
  <w:style w:type="character" w:customStyle="1" w:styleId="WW-Absatz-Standardschriftart1111111111111111111111111111111111111111111">
    <w:name w:val="WW-Absatz-Standardschriftart1111111111111111111111111111111111111111111"/>
    <w:rsid w:val="004327B2"/>
  </w:style>
  <w:style w:type="character" w:customStyle="1" w:styleId="WW-Absatz-Standardschriftart11111111111111111111111111111111111111111111">
    <w:name w:val="WW-Absatz-Standardschriftart11111111111111111111111111111111111111111111"/>
    <w:rsid w:val="004327B2"/>
  </w:style>
  <w:style w:type="character" w:customStyle="1" w:styleId="WW-Absatz-Standardschriftart111111111111111111111111111111111111111111111">
    <w:name w:val="WW-Absatz-Standardschriftart111111111111111111111111111111111111111111111"/>
    <w:rsid w:val="004327B2"/>
  </w:style>
  <w:style w:type="character" w:customStyle="1" w:styleId="WW-Absatz-Standardschriftart1111111111111111111111111111111111111111111111">
    <w:name w:val="WW-Absatz-Standardschriftart1111111111111111111111111111111111111111111111"/>
    <w:rsid w:val="004327B2"/>
  </w:style>
  <w:style w:type="character" w:customStyle="1" w:styleId="WW-Absatz-Standardschriftart11111111111111111111111111111111111111111111111">
    <w:name w:val="WW-Absatz-Standardschriftart11111111111111111111111111111111111111111111111"/>
    <w:rsid w:val="004327B2"/>
  </w:style>
  <w:style w:type="character" w:customStyle="1" w:styleId="WW-Absatz-Standardschriftart111111111111111111111111111111111111111111111111">
    <w:name w:val="WW-Absatz-Standardschriftart111111111111111111111111111111111111111111111111"/>
    <w:rsid w:val="004327B2"/>
  </w:style>
  <w:style w:type="character" w:customStyle="1" w:styleId="WW-Absatz-Standardschriftart1111111111111111111111111111111111111111111111111">
    <w:name w:val="WW-Absatz-Standardschriftart1111111111111111111111111111111111111111111111111"/>
    <w:rsid w:val="004327B2"/>
  </w:style>
  <w:style w:type="character" w:customStyle="1" w:styleId="WW-Absatz-Standardschriftart11111111111111111111111111111111111111111111111111">
    <w:name w:val="WW-Absatz-Standardschriftart11111111111111111111111111111111111111111111111111"/>
    <w:rsid w:val="004327B2"/>
  </w:style>
  <w:style w:type="character" w:customStyle="1" w:styleId="WW-Absatz-Standardschriftart111111111111111111111111111111111111111111111111111">
    <w:name w:val="WW-Absatz-Standardschriftart111111111111111111111111111111111111111111111111111"/>
    <w:rsid w:val="004327B2"/>
  </w:style>
  <w:style w:type="character" w:customStyle="1" w:styleId="WW-Absatz-Standardschriftart1111111111111111111111111111111111111111111111111111">
    <w:name w:val="WW-Absatz-Standardschriftart1111111111111111111111111111111111111111111111111111"/>
    <w:rsid w:val="004327B2"/>
  </w:style>
  <w:style w:type="character" w:customStyle="1" w:styleId="WW8Num2z0">
    <w:name w:val="WW8Num2z0"/>
    <w:rsid w:val="004327B2"/>
    <w:rPr>
      <w:rFonts w:ascii="Symbol" w:hAnsi="Symbol"/>
    </w:rPr>
  </w:style>
  <w:style w:type="character" w:customStyle="1" w:styleId="WW-Absatz-Standardschriftart11111111111111111111111111111111111111111111111111111">
    <w:name w:val="WW-Absatz-Standardschriftart11111111111111111111111111111111111111111111111111111"/>
    <w:rsid w:val="004327B2"/>
  </w:style>
  <w:style w:type="character" w:customStyle="1" w:styleId="WW-Absatz-Standardschriftart111111111111111111111111111111111111111111111111111111">
    <w:name w:val="WW-Absatz-Standardschriftart111111111111111111111111111111111111111111111111111111"/>
    <w:rsid w:val="004327B2"/>
  </w:style>
  <w:style w:type="character" w:customStyle="1" w:styleId="WW8Num2z1">
    <w:name w:val="WW8Num2z1"/>
    <w:rsid w:val="004327B2"/>
    <w:rPr>
      <w:rFonts w:ascii="Symbol" w:hAnsi="Symbol"/>
    </w:rPr>
  </w:style>
  <w:style w:type="character" w:customStyle="1" w:styleId="WW8Num7z2">
    <w:name w:val="WW8Num7z2"/>
    <w:rsid w:val="004327B2"/>
    <w:rPr>
      <w:rFonts w:ascii="Wingdings" w:hAnsi="Wingdings"/>
    </w:rPr>
  </w:style>
  <w:style w:type="character" w:customStyle="1" w:styleId="WW8Num11z1">
    <w:name w:val="WW8Num11z1"/>
    <w:rsid w:val="004327B2"/>
    <w:rPr>
      <w:rFonts w:ascii="Symbol" w:hAnsi="Symbol"/>
    </w:rPr>
  </w:style>
  <w:style w:type="character" w:customStyle="1" w:styleId="WW8Num17z0">
    <w:name w:val="WW8Num17z0"/>
    <w:rsid w:val="004327B2"/>
    <w:rPr>
      <w:sz w:val="28"/>
      <w:szCs w:val="28"/>
    </w:rPr>
  </w:style>
  <w:style w:type="character" w:customStyle="1" w:styleId="WW8Num18z0">
    <w:name w:val="WW8Num18z0"/>
    <w:rsid w:val="004327B2"/>
    <w:rPr>
      <w:rFonts w:ascii="Symbol" w:hAnsi="Symbol"/>
    </w:rPr>
  </w:style>
  <w:style w:type="character" w:customStyle="1" w:styleId="WW8Num18z1">
    <w:name w:val="WW8Num18z1"/>
    <w:rsid w:val="004327B2"/>
    <w:rPr>
      <w:rFonts w:ascii="Courier New" w:hAnsi="Courier New" w:cs="Courier New"/>
    </w:rPr>
  </w:style>
  <w:style w:type="character" w:customStyle="1" w:styleId="WW8Num18z2">
    <w:name w:val="WW8Num18z2"/>
    <w:rsid w:val="004327B2"/>
    <w:rPr>
      <w:rFonts w:ascii="Wingdings" w:hAnsi="Wingdings"/>
    </w:rPr>
  </w:style>
  <w:style w:type="character" w:customStyle="1" w:styleId="WW8Num22z0">
    <w:name w:val="WW8Num22z0"/>
    <w:rsid w:val="004327B2"/>
    <w:rPr>
      <w:rFonts w:ascii="Times New Roman" w:hAnsi="Times New Roman" w:cs="Times New Roman"/>
      <w:sz w:val="28"/>
      <w:szCs w:val="28"/>
    </w:rPr>
  </w:style>
  <w:style w:type="character" w:customStyle="1" w:styleId="WW8Num24z0">
    <w:name w:val="WW8Num24z0"/>
    <w:rsid w:val="004327B2"/>
    <w:rPr>
      <w:rFonts w:ascii="Times New Roman" w:eastAsia="Times New Roman" w:hAnsi="Times New Roman" w:cs="Times New Roman"/>
    </w:rPr>
  </w:style>
  <w:style w:type="character" w:customStyle="1" w:styleId="WW8Num24z1">
    <w:name w:val="WW8Num24z1"/>
    <w:rsid w:val="004327B2"/>
    <w:rPr>
      <w:rFonts w:ascii="Courier New" w:hAnsi="Courier New"/>
    </w:rPr>
  </w:style>
  <w:style w:type="character" w:customStyle="1" w:styleId="WW8Num24z2">
    <w:name w:val="WW8Num24z2"/>
    <w:rsid w:val="004327B2"/>
    <w:rPr>
      <w:rFonts w:ascii="Wingdings" w:hAnsi="Wingdings"/>
    </w:rPr>
  </w:style>
  <w:style w:type="character" w:customStyle="1" w:styleId="WW8Num24z3">
    <w:name w:val="WW8Num24z3"/>
    <w:rsid w:val="004327B2"/>
    <w:rPr>
      <w:rFonts w:ascii="Symbol" w:hAnsi="Symbol"/>
    </w:rPr>
  </w:style>
  <w:style w:type="character" w:customStyle="1" w:styleId="aff6">
    <w:name w:val="Символ сноски"/>
    <w:basedOn w:val="17"/>
    <w:rsid w:val="004327B2"/>
    <w:rPr>
      <w:vertAlign w:val="superscript"/>
    </w:rPr>
  </w:style>
  <w:style w:type="character" w:customStyle="1" w:styleId="37">
    <w:name w:val="Основной шрифт абзаца3"/>
    <w:rsid w:val="004327B2"/>
  </w:style>
  <w:style w:type="character" w:customStyle="1" w:styleId="aff7">
    <w:name w:val="Символ нумерации"/>
    <w:rsid w:val="004327B2"/>
  </w:style>
  <w:style w:type="character" w:customStyle="1" w:styleId="aff8">
    <w:name w:val="Маркеры списка"/>
    <w:rsid w:val="004327B2"/>
    <w:rPr>
      <w:rFonts w:ascii="StarSymbol" w:eastAsia="StarSymbol" w:hAnsi="StarSymbol" w:cs="StarSymbol"/>
      <w:sz w:val="18"/>
      <w:szCs w:val="18"/>
    </w:rPr>
  </w:style>
  <w:style w:type="paragraph" w:customStyle="1" w:styleId="aff9">
    <w:name w:val="Заголовок"/>
    <w:basedOn w:val="a"/>
    <w:next w:val="aa"/>
    <w:rsid w:val="004327B2"/>
    <w:pPr>
      <w:keepNext/>
      <w:spacing w:before="240" w:after="120"/>
    </w:pPr>
    <w:rPr>
      <w:rFonts w:ascii="Arial" w:eastAsia="Lucida Sans Unicode" w:hAnsi="Arial" w:cs="Tahoma"/>
      <w:sz w:val="28"/>
      <w:szCs w:val="28"/>
      <w:lang w:eastAsia="ar-SA"/>
    </w:rPr>
  </w:style>
  <w:style w:type="paragraph" w:customStyle="1" w:styleId="2b">
    <w:name w:val="Название2"/>
    <w:basedOn w:val="a"/>
    <w:rsid w:val="004327B2"/>
    <w:pPr>
      <w:suppressLineNumbers/>
      <w:spacing w:before="120" w:after="120"/>
    </w:pPr>
    <w:rPr>
      <w:rFonts w:ascii="Arial" w:hAnsi="Arial" w:cs="Tahoma"/>
      <w:i/>
      <w:iCs/>
      <w:szCs w:val="24"/>
      <w:lang w:eastAsia="ar-SA"/>
    </w:rPr>
  </w:style>
  <w:style w:type="paragraph" w:customStyle="1" w:styleId="2c">
    <w:name w:val="Указатель2"/>
    <w:basedOn w:val="a"/>
    <w:rsid w:val="004327B2"/>
    <w:pPr>
      <w:suppressLineNumbers/>
    </w:pPr>
    <w:rPr>
      <w:rFonts w:ascii="Arial" w:hAnsi="Arial" w:cs="Tahoma"/>
      <w:lang w:eastAsia="ar-SA"/>
    </w:rPr>
  </w:style>
  <w:style w:type="paragraph" w:customStyle="1" w:styleId="19">
    <w:name w:val="Название1"/>
    <w:basedOn w:val="a"/>
    <w:rsid w:val="004327B2"/>
    <w:pPr>
      <w:suppressLineNumbers/>
      <w:spacing w:before="120" w:after="120"/>
    </w:pPr>
    <w:rPr>
      <w:rFonts w:ascii="Arial" w:hAnsi="Arial" w:cs="Tahoma"/>
      <w:i/>
      <w:iCs/>
      <w:szCs w:val="24"/>
      <w:lang w:eastAsia="ar-SA"/>
    </w:rPr>
  </w:style>
  <w:style w:type="paragraph" w:customStyle="1" w:styleId="1a">
    <w:name w:val="Указатель1"/>
    <w:basedOn w:val="a"/>
    <w:rsid w:val="004327B2"/>
    <w:pPr>
      <w:suppressLineNumbers/>
    </w:pPr>
    <w:rPr>
      <w:rFonts w:ascii="Arial" w:hAnsi="Arial" w:cs="Tahoma"/>
      <w:lang w:eastAsia="ar-SA"/>
    </w:rPr>
  </w:style>
  <w:style w:type="paragraph" w:styleId="affa">
    <w:name w:val="footnote text"/>
    <w:basedOn w:val="a"/>
    <w:link w:val="affb"/>
    <w:semiHidden/>
    <w:rsid w:val="004327B2"/>
    <w:rPr>
      <w:rFonts w:ascii="Arial" w:hAnsi="Arial"/>
      <w:lang w:eastAsia="ar-SA"/>
    </w:rPr>
  </w:style>
  <w:style w:type="character" w:customStyle="1" w:styleId="affb">
    <w:name w:val="Текст сноски Знак"/>
    <w:basedOn w:val="a0"/>
    <w:link w:val="affa"/>
    <w:semiHidden/>
    <w:rsid w:val="004327B2"/>
    <w:rPr>
      <w:rFonts w:ascii="Arial" w:eastAsia="Times New Roman" w:hAnsi="Arial" w:cs="Times New Roman"/>
      <w:sz w:val="20"/>
      <w:szCs w:val="20"/>
      <w:lang w:eastAsia="ar-SA"/>
    </w:rPr>
  </w:style>
  <w:style w:type="paragraph" w:customStyle="1" w:styleId="210">
    <w:name w:val="Основной текст 21"/>
    <w:basedOn w:val="a"/>
    <w:rsid w:val="004327B2"/>
    <w:pPr>
      <w:jc w:val="both"/>
    </w:pPr>
    <w:rPr>
      <w:rFonts w:ascii="Arial" w:hAnsi="Arial"/>
      <w:lang w:eastAsia="ar-SA"/>
    </w:rPr>
  </w:style>
  <w:style w:type="paragraph" w:customStyle="1" w:styleId="310">
    <w:name w:val="Основной текст 31"/>
    <w:basedOn w:val="a"/>
    <w:rsid w:val="004327B2"/>
    <w:pPr>
      <w:jc w:val="both"/>
    </w:pPr>
    <w:rPr>
      <w:rFonts w:ascii="Arial" w:hAnsi="Arial"/>
      <w:sz w:val="24"/>
      <w:lang w:eastAsia="ar-SA"/>
    </w:rPr>
  </w:style>
  <w:style w:type="paragraph" w:customStyle="1" w:styleId="211">
    <w:name w:val="Основной текст с отступом 21"/>
    <w:basedOn w:val="a"/>
    <w:rsid w:val="004327B2"/>
    <w:pPr>
      <w:ind w:firstLine="284"/>
      <w:jc w:val="both"/>
    </w:pPr>
    <w:rPr>
      <w:bCs/>
      <w:sz w:val="24"/>
      <w:lang w:eastAsia="ar-SA"/>
    </w:rPr>
  </w:style>
  <w:style w:type="paragraph" w:customStyle="1" w:styleId="affc">
    <w:name w:val="Заголовок таблицы"/>
    <w:basedOn w:val="af8"/>
    <w:rsid w:val="004327B2"/>
    <w:pPr>
      <w:jc w:val="center"/>
    </w:pPr>
    <w:rPr>
      <w:b/>
      <w:bCs/>
    </w:rPr>
  </w:style>
  <w:style w:type="paragraph" w:customStyle="1" w:styleId="affd">
    <w:name w:val="Содержимое врезки"/>
    <w:basedOn w:val="aa"/>
    <w:rsid w:val="004327B2"/>
    <w:pPr>
      <w:spacing w:after="0"/>
      <w:jc w:val="both"/>
    </w:pPr>
    <w:rPr>
      <w:rFonts w:ascii="Arial" w:hAnsi="Arial"/>
      <w:sz w:val="28"/>
      <w:lang w:eastAsia="ar-SA"/>
    </w:rPr>
  </w:style>
  <w:style w:type="paragraph" w:customStyle="1" w:styleId="ConsPlusDocList">
    <w:name w:val="ConsPlusDocList"/>
    <w:basedOn w:val="a"/>
    <w:rsid w:val="004327B2"/>
    <w:pPr>
      <w:suppressAutoHyphens/>
      <w:autoSpaceDE w:val="0"/>
    </w:pPr>
    <w:rPr>
      <w:rFonts w:ascii="Courier New" w:eastAsia="Courier New" w:hAnsi="Courier New"/>
    </w:rPr>
  </w:style>
  <w:style w:type="paragraph" w:customStyle="1" w:styleId="affe">
    <w:name w:val="Бланк_адрес"/>
    <w:basedOn w:val="a"/>
    <w:rsid w:val="004327B2"/>
    <w:pPr>
      <w:suppressAutoHyphens/>
      <w:spacing w:before="60" w:after="60" w:line="180" w:lineRule="exact"/>
      <w:jc w:val="center"/>
    </w:pPr>
    <w:rPr>
      <w:color w:val="000000"/>
      <w:sz w:val="18"/>
      <w:lang w:eastAsia="ar-SA"/>
    </w:rPr>
  </w:style>
  <w:style w:type="paragraph" w:customStyle="1" w:styleId="xl159">
    <w:name w:val="xl159"/>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60">
    <w:name w:val="xl160"/>
    <w:basedOn w:val="a"/>
    <w:rsid w:val="00372F2B"/>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61">
    <w:name w:val="xl161"/>
    <w:basedOn w:val="a"/>
    <w:rsid w:val="00372F2B"/>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62">
    <w:name w:val="xl162"/>
    <w:basedOn w:val="a"/>
    <w:rsid w:val="00372F2B"/>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Arial" w:hAnsi="Arial" w:cs="Arial"/>
      <w:sz w:val="16"/>
      <w:szCs w:val="16"/>
    </w:rPr>
  </w:style>
  <w:style w:type="paragraph" w:customStyle="1" w:styleId="xl163">
    <w:name w:val="xl163"/>
    <w:basedOn w:val="a"/>
    <w:rsid w:val="00372F2B"/>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w:hAnsi="Arial" w:cs="Arial"/>
      <w:i/>
      <w:iCs/>
      <w:sz w:val="14"/>
      <w:szCs w:val="14"/>
    </w:rPr>
  </w:style>
  <w:style w:type="paragraph" w:customStyle="1" w:styleId="xl164">
    <w:name w:val="xl164"/>
    <w:basedOn w:val="a"/>
    <w:rsid w:val="00372F2B"/>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Arial" w:hAnsi="Arial" w:cs="Arial"/>
      <w:sz w:val="16"/>
      <w:szCs w:val="16"/>
    </w:rPr>
  </w:style>
  <w:style w:type="paragraph" w:customStyle="1" w:styleId="xl165">
    <w:name w:val="xl165"/>
    <w:basedOn w:val="a"/>
    <w:rsid w:val="00372F2B"/>
    <w:pPr>
      <w:pBdr>
        <w:right w:val="single" w:sz="4" w:space="0" w:color="000000"/>
      </w:pBdr>
      <w:shd w:val="clear" w:color="000000" w:fill="CCFFCC"/>
      <w:spacing w:before="100" w:beforeAutospacing="1" w:after="100" w:afterAutospacing="1"/>
      <w:jc w:val="center"/>
      <w:textAlignment w:val="center"/>
    </w:pPr>
    <w:rPr>
      <w:rFonts w:ascii="Arial" w:hAnsi="Arial" w:cs="Arial"/>
      <w:sz w:val="16"/>
      <w:szCs w:val="16"/>
    </w:rPr>
  </w:style>
  <w:style w:type="paragraph" w:customStyle="1" w:styleId="xl166">
    <w:name w:val="xl166"/>
    <w:basedOn w:val="a"/>
    <w:rsid w:val="00372F2B"/>
    <w:pPr>
      <w:pBdr>
        <w:left w:val="single" w:sz="4" w:space="0" w:color="000000"/>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67">
    <w:name w:val="xl167"/>
    <w:basedOn w:val="a"/>
    <w:rsid w:val="00372F2B"/>
    <w:pPr>
      <w:pBdr>
        <w:left w:val="single" w:sz="4" w:space="0" w:color="000000"/>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68">
    <w:name w:val="xl168"/>
    <w:basedOn w:val="a"/>
    <w:rsid w:val="00372F2B"/>
    <w:pPr>
      <w:pBdr>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69">
    <w:name w:val="xl169"/>
    <w:basedOn w:val="a"/>
    <w:rsid w:val="00372F2B"/>
    <w:pP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70">
    <w:name w:val="xl170"/>
    <w:basedOn w:val="a"/>
    <w:rsid w:val="00372F2B"/>
    <w:pPr>
      <w:pBdr>
        <w:left w:val="single" w:sz="4" w:space="0" w:color="000000"/>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71">
    <w:name w:val="xl171"/>
    <w:basedOn w:val="a"/>
    <w:rsid w:val="00372F2B"/>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72">
    <w:name w:val="xl172"/>
    <w:basedOn w:val="a"/>
    <w:rsid w:val="00372F2B"/>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73">
    <w:name w:val="xl173"/>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74">
    <w:name w:val="xl174"/>
    <w:basedOn w:val="a"/>
    <w:rsid w:val="00372F2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75">
    <w:name w:val="xl175"/>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sz w:val="14"/>
      <w:szCs w:val="14"/>
    </w:rPr>
  </w:style>
  <w:style w:type="paragraph" w:customStyle="1" w:styleId="xl176">
    <w:name w:val="xl176"/>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rPr>
  </w:style>
  <w:style w:type="paragraph" w:customStyle="1" w:styleId="xl177">
    <w:name w:val="xl177"/>
    <w:basedOn w:val="a"/>
    <w:rsid w:val="00372F2B"/>
    <w:pPr>
      <w:pBdr>
        <w:left w:val="single" w:sz="4" w:space="0" w:color="000000"/>
      </w:pBdr>
      <w:shd w:val="clear" w:color="000000" w:fill="FFFFFF"/>
      <w:spacing w:before="100" w:beforeAutospacing="1" w:after="100" w:afterAutospacing="1"/>
      <w:textAlignment w:val="center"/>
    </w:pPr>
    <w:rPr>
      <w:rFonts w:ascii="Arial" w:hAnsi="Arial" w:cs="Arial"/>
      <w:sz w:val="14"/>
      <w:szCs w:val="14"/>
    </w:rPr>
  </w:style>
  <w:style w:type="paragraph" w:customStyle="1" w:styleId="xl178">
    <w:name w:val="xl178"/>
    <w:basedOn w:val="a"/>
    <w:rsid w:val="00372F2B"/>
    <w:pPr>
      <w:pBdr>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179">
    <w:name w:val="xl179"/>
    <w:basedOn w:val="a"/>
    <w:rsid w:val="00372F2B"/>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sz w:val="14"/>
      <w:szCs w:val="14"/>
    </w:rPr>
  </w:style>
  <w:style w:type="paragraph" w:customStyle="1" w:styleId="xl180">
    <w:name w:val="xl180"/>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1">
    <w:name w:val="xl181"/>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2">
    <w:name w:val="xl182"/>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3">
    <w:name w:val="xl183"/>
    <w:basedOn w:val="a"/>
    <w:rsid w:val="00372F2B"/>
    <w:pPr>
      <w:pBdr>
        <w:top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4">
    <w:name w:val="xl184"/>
    <w:basedOn w:val="a"/>
    <w:rsid w:val="00372F2B"/>
    <w:pPr>
      <w:pBdr>
        <w:left w:val="single" w:sz="4" w:space="0" w:color="000000"/>
        <w:bottom w:val="single" w:sz="4" w:space="0" w:color="000000"/>
      </w:pBdr>
      <w:shd w:val="clear" w:color="000000" w:fill="FFFF99"/>
      <w:spacing w:before="100" w:beforeAutospacing="1" w:after="100" w:afterAutospacing="1"/>
      <w:textAlignment w:val="center"/>
    </w:pPr>
    <w:rPr>
      <w:rFonts w:ascii="Arial" w:hAnsi="Arial" w:cs="Arial"/>
      <w:b/>
      <w:bCs/>
      <w:i/>
      <w:iCs/>
      <w:sz w:val="14"/>
      <w:szCs w:val="14"/>
    </w:rPr>
  </w:style>
  <w:style w:type="paragraph" w:customStyle="1" w:styleId="xl185">
    <w:name w:val="xl185"/>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w:hAnsi="Arial" w:cs="Arial"/>
      <w:i/>
      <w:iCs/>
      <w:sz w:val="14"/>
      <w:szCs w:val="14"/>
    </w:rPr>
  </w:style>
  <w:style w:type="paragraph" w:customStyle="1" w:styleId="xl186">
    <w:name w:val="xl186"/>
    <w:basedOn w:val="a"/>
    <w:rsid w:val="00372F2B"/>
    <w:pPr>
      <w:pBdr>
        <w:left w:val="single" w:sz="4" w:space="0" w:color="000000"/>
        <w:bottom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87">
    <w:name w:val="xl187"/>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88">
    <w:name w:val="xl188"/>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89">
    <w:name w:val="xl189"/>
    <w:basedOn w:val="a"/>
    <w:rsid w:val="00372F2B"/>
    <w:pPr>
      <w:pBdr>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90">
    <w:name w:val="xl190"/>
    <w:basedOn w:val="a"/>
    <w:rsid w:val="00372F2B"/>
    <w:pPr>
      <w:pBdr>
        <w:bottom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91">
    <w:name w:val="xl191"/>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92">
    <w:name w:val="xl192"/>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193">
    <w:name w:val="xl193"/>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sz w:val="14"/>
      <w:szCs w:val="14"/>
    </w:rPr>
  </w:style>
  <w:style w:type="paragraph" w:customStyle="1" w:styleId="xl194">
    <w:name w:val="xl194"/>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95">
    <w:name w:val="xl195"/>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b/>
      <w:bCs/>
      <w:sz w:val="16"/>
      <w:szCs w:val="16"/>
    </w:rPr>
  </w:style>
  <w:style w:type="paragraph" w:customStyle="1" w:styleId="xl196">
    <w:name w:val="xl196"/>
    <w:basedOn w:val="a"/>
    <w:rsid w:val="00372F2B"/>
    <w:pPr>
      <w:pBdr>
        <w:top w:val="single" w:sz="4" w:space="0" w:color="000000"/>
        <w:left w:val="single" w:sz="4" w:space="0" w:color="000000"/>
        <w:bottom w:val="single" w:sz="4" w:space="0" w:color="000000"/>
      </w:pBdr>
      <w:shd w:val="clear" w:color="000000" w:fill="C0C0C0"/>
      <w:spacing w:before="100" w:beforeAutospacing="1" w:after="100" w:afterAutospacing="1"/>
      <w:jc w:val="right"/>
      <w:textAlignment w:val="center"/>
    </w:pPr>
    <w:rPr>
      <w:rFonts w:ascii="Arial" w:hAnsi="Arial" w:cs="Arial"/>
      <w:b/>
      <w:bCs/>
      <w:sz w:val="16"/>
      <w:szCs w:val="16"/>
    </w:rPr>
  </w:style>
  <w:style w:type="paragraph" w:customStyle="1" w:styleId="xl197">
    <w:name w:val="xl197"/>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color w:val="C00000"/>
      <w:sz w:val="16"/>
      <w:szCs w:val="16"/>
    </w:rPr>
  </w:style>
  <w:style w:type="paragraph" w:customStyle="1" w:styleId="xl198">
    <w:name w:val="xl198"/>
    <w:basedOn w:val="a"/>
    <w:rsid w:val="00372F2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199">
    <w:name w:val="xl199"/>
    <w:basedOn w:val="a"/>
    <w:rsid w:val="00372F2B"/>
    <w:pPr>
      <w:spacing w:before="100" w:beforeAutospacing="1" w:after="100" w:afterAutospacing="1"/>
      <w:textAlignment w:val="center"/>
    </w:pPr>
    <w:rPr>
      <w:rFonts w:ascii="Arial" w:hAnsi="Arial" w:cs="Arial"/>
      <w:sz w:val="16"/>
      <w:szCs w:val="16"/>
    </w:rPr>
  </w:style>
  <w:style w:type="paragraph" w:customStyle="1" w:styleId="xl200">
    <w:name w:val="xl200"/>
    <w:basedOn w:val="a"/>
    <w:rsid w:val="00372F2B"/>
    <w:pPr>
      <w:spacing w:before="100" w:beforeAutospacing="1" w:after="100" w:afterAutospacing="1"/>
      <w:textAlignment w:val="bottom"/>
    </w:pPr>
    <w:rPr>
      <w:rFonts w:ascii="Arial" w:hAnsi="Arial" w:cs="Arial"/>
      <w:sz w:val="14"/>
      <w:szCs w:val="14"/>
    </w:rPr>
  </w:style>
  <w:style w:type="paragraph" w:customStyle="1" w:styleId="xl201">
    <w:name w:val="xl201"/>
    <w:basedOn w:val="a"/>
    <w:rsid w:val="00372F2B"/>
    <w:pPr>
      <w:spacing w:before="100" w:beforeAutospacing="1" w:after="100" w:afterAutospacing="1"/>
      <w:textAlignment w:val="bottom"/>
    </w:pPr>
    <w:rPr>
      <w:rFonts w:ascii="Arial" w:hAnsi="Arial" w:cs="Arial"/>
      <w:sz w:val="16"/>
      <w:szCs w:val="16"/>
    </w:rPr>
  </w:style>
  <w:style w:type="paragraph" w:customStyle="1" w:styleId="xl202">
    <w:name w:val="xl202"/>
    <w:basedOn w:val="a"/>
    <w:rsid w:val="00372F2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a"/>
    <w:rsid w:val="00372F2B"/>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04">
    <w:name w:val="xl204"/>
    <w:basedOn w:val="a"/>
    <w:rsid w:val="00372F2B"/>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205">
    <w:name w:val="xl205"/>
    <w:basedOn w:val="a"/>
    <w:rsid w:val="00372F2B"/>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206">
    <w:name w:val="xl206"/>
    <w:basedOn w:val="a"/>
    <w:rsid w:val="00372F2B"/>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207">
    <w:name w:val="xl207"/>
    <w:basedOn w:val="a"/>
    <w:rsid w:val="00372F2B"/>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208">
    <w:name w:val="xl208"/>
    <w:basedOn w:val="a"/>
    <w:rsid w:val="00372F2B"/>
    <w:pPr>
      <w:pBdr>
        <w:top w:val="single" w:sz="4" w:space="0" w:color="000000"/>
        <w:bottom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209">
    <w:name w:val="xl209"/>
    <w:basedOn w:val="a"/>
    <w:rsid w:val="00372F2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10">
    <w:name w:val="xl210"/>
    <w:basedOn w:val="a"/>
    <w:rsid w:val="00372F2B"/>
    <w:pPr>
      <w:pBdr>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11">
    <w:name w:val="xl211"/>
    <w:basedOn w:val="a"/>
    <w:rsid w:val="00372F2B"/>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12">
    <w:name w:val="xl212"/>
    <w:basedOn w:val="a"/>
    <w:rsid w:val="00372F2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a"/>
    <w:rsid w:val="00372F2B"/>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a"/>
    <w:rsid w:val="00372F2B"/>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a"/>
    <w:rsid w:val="00372F2B"/>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a"/>
    <w:rsid w:val="00372F2B"/>
    <w:pPr>
      <w:pBdr>
        <w:left w:val="single" w:sz="4" w:space="0" w:color="000000"/>
        <w:bottom w:val="single" w:sz="8" w:space="0" w:color="000000"/>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a"/>
    <w:rsid w:val="00372F2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a"/>
    <w:rsid w:val="00372F2B"/>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font5">
    <w:name w:val="font5"/>
    <w:basedOn w:val="a"/>
    <w:rsid w:val="00CA09DF"/>
    <w:pPr>
      <w:spacing w:before="100" w:beforeAutospacing="1" w:after="100" w:afterAutospacing="1"/>
    </w:pPr>
    <w:rPr>
      <w:b/>
      <w:bCs/>
      <w:color w:val="000000"/>
      <w:sz w:val="28"/>
      <w:szCs w:val="28"/>
    </w:rPr>
  </w:style>
  <w:style w:type="paragraph" w:customStyle="1" w:styleId="font6">
    <w:name w:val="font6"/>
    <w:basedOn w:val="a"/>
    <w:rsid w:val="00CA09DF"/>
    <w:pPr>
      <w:spacing w:before="100" w:beforeAutospacing="1" w:after="100" w:afterAutospacing="1"/>
    </w:pPr>
    <w:rPr>
      <w:color w:val="000000"/>
    </w:rPr>
  </w:style>
  <w:style w:type="paragraph" w:customStyle="1" w:styleId="font7">
    <w:name w:val="font7"/>
    <w:basedOn w:val="a"/>
    <w:rsid w:val="00CA09DF"/>
    <w:pPr>
      <w:spacing w:before="100" w:beforeAutospacing="1" w:after="100" w:afterAutospacing="1"/>
    </w:pPr>
    <w:rPr>
      <w:b/>
      <w:bCs/>
      <w:color w:val="000000"/>
      <w:sz w:val="28"/>
      <w:szCs w:val="28"/>
      <w:u w:val="single"/>
    </w:rPr>
  </w:style>
  <w:style w:type="paragraph" w:customStyle="1" w:styleId="font8">
    <w:name w:val="font8"/>
    <w:basedOn w:val="a"/>
    <w:rsid w:val="00CA09DF"/>
    <w:pPr>
      <w:spacing w:before="100" w:beforeAutospacing="1" w:after="100" w:afterAutospacing="1"/>
    </w:pPr>
    <w:rPr>
      <w:color w:val="0000FF"/>
    </w:rPr>
  </w:style>
  <w:style w:type="paragraph" w:customStyle="1" w:styleId="font9">
    <w:name w:val="font9"/>
    <w:basedOn w:val="a"/>
    <w:rsid w:val="00CA09DF"/>
    <w:pPr>
      <w:spacing w:before="100" w:beforeAutospacing="1" w:after="100" w:afterAutospacing="1"/>
    </w:pPr>
    <w:rPr>
      <w:color w:val="000000"/>
    </w:rPr>
  </w:style>
  <w:style w:type="paragraph" w:customStyle="1" w:styleId="2d">
    <w:name w:val="Абзац списка2"/>
    <w:basedOn w:val="a"/>
    <w:rsid w:val="00647394"/>
    <w:pPr>
      <w:suppressAutoHyphens/>
      <w:spacing w:after="200" w:line="276" w:lineRule="auto"/>
      <w:ind w:left="720"/>
      <w:contextualSpacing/>
    </w:pPr>
    <w:rPr>
      <w:rFonts w:ascii="Calibri" w:hAnsi="Calibri" w:cs="Calibri"/>
      <w:sz w:val="22"/>
      <w:szCs w:val="22"/>
      <w:lang w:eastAsia="zh-CN"/>
    </w:rPr>
  </w:style>
  <w:style w:type="character" w:customStyle="1" w:styleId="45">
    <w:name w:val="Основной шрифт абзаца4"/>
    <w:rsid w:val="00311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715">
      <w:bodyDiv w:val="1"/>
      <w:marLeft w:val="0"/>
      <w:marRight w:val="0"/>
      <w:marTop w:val="0"/>
      <w:marBottom w:val="0"/>
      <w:divBdr>
        <w:top w:val="none" w:sz="0" w:space="0" w:color="auto"/>
        <w:left w:val="none" w:sz="0" w:space="0" w:color="auto"/>
        <w:bottom w:val="none" w:sz="0" w:space="0" w:color="auto"/>
        <w:right w:val="none" w:sz="0" w:space="0" w:color="auto"/>
      </w:divBdr>
    </w:div>
    <w:div w:id="21370588">
      <w:bodyDiv w:val="1"/>
      <w:marLeft w:val="0"/>
      <w:marRight w:val="0"/>
      <w:marTop w:val="0"/>
      <w:marBottom w:val="0"/>
      <w:divBdr>
        <w:top w:val="none" w:sz="0" w:space="0" w:color="auto"/>
        <w:left w:val="none" w:sz="0" w:space="0" w:color="auto"/>
        <w:bottom w:val="none" w:sz="0" w:space="0" w:color="auto"/>
        <w:right w:val="none" w:sz="0" w:space="0" w:color="auto"/>
      </w:divBdr>
    </w:div>
    <w:div w:id="45183439">
      <w:bodyDiv w:val="1"/>
      <w:marLeft w:val="0"/>
      <w:marRight w:val="0"/>
      <w:marTop w:val="0"/>
      <w:marBottom w:val="0"/>
      <w:divBdr>
        <w:top w:val="none" w:sz="0" w:space="0" w:color="auto"/>
        <w:left w:val="none" w:sz="0" w:space="0" w:color="auto"/>
        <w:bottom w:val="none" w:sz="0" w:space="0" w:color="auto"/>
        <w:right w:val="none" w:sz="0" w:space="0" w:color="auto"/>
      </w:divBdr>
    </w:div>
    <w:div w:id="49427804">
      <w:bodyDiv w:val="1"/>
      <w:marLeft w:val="0"/>
      <w:marRight w:val="0"/>
      <w:marTop w:val="0"/>
      <w:marBottom w:val="0"/>
      <w:divBdr>
        <w:top w:val="none" w:sz="0" w:space="0" w:color="auto"/>
        <w:left w:val="none" w:sz="0" w:space="0" w:color="auto"/>
        <w:bottom w:val="none" w:sz="0" w:space="0" w:color="auto"/>
        <w:right w:val="none" w:sz="0" w:space="0" w:color="auto"/>
      </w:divBdr>
    </w:div>
    <w:div w:id="56563009">
      <w:bodyDiv w:val="1"/>
      <w:marLeft w:val="0"/>
      <w:marRight w:val="0"/>
      <w:marTop w:val="0"/>
      <w:marBottom w:val="0"/>
      <w:divBdr>
        <w:top w:val="none" w:sz="0" w:space="0" w:color="auto"/>
        <w:left w:val="none" w:sz="0" w:space="0" w:color="auto"/>
        <w:bottom w:val="none" w:sz="0" w:space="0" w:color="auto"/>
        <w:right w:val="none" w:sz="0" w:space="0" w:color="auto"/>
      </w:divBdr>
    </w:div>
    <w:div w:id="62459635">
      <w:bodyDiv w:val="1"/>
      <w:marLeft w:val="0"/>
      <w:marRight w:val="0"/>
      <w:marTop w:val="0"/>
      <w:marBottom w:val="0"/>
      <w:divBdr>
        <w:top w:val="none" w:sz="0" w:space="0" w:color="auto"/>
        <w:left w:val="none" w:sz="0" w:space="0" w:color="auto"/>
        <w:bottom w:val="none" w:sz="0" w:space="0" w:color="auto"/>
        <w:right w:val="none" w:sz="0" w:space="0" w:color="auto"/>
      </w:divBdr>
    </w:div>
    <w:div w:id="83037021">
      <w:bodyDiv w:val="1"/>
      <w:marLeft w:val="0"/>
      <w:marRight w:val="0"/>
      <w:marTop w:val="0"/>
      <w:marBottom w:val="0"/>
      <w:divBdr>
        <w:top w:val="none" w:sz="0" w:space="0" w:color="auto"/>
        <w:left w:val="none" w:sz="0" w:space="0" w:color="auto"/>
        <w:bottom w:val="none" w:sz="0" w:space="0" w:color="auto"/>
        <w:right w:val="none" w:sz="0" w:space="0" w:color="auto"/>
      </w:divBdr>
    </w:div>
    <w:div w:id="95251292">
      <w:bodyDiv w:val="1"/>
      <w:marLeft w:val="0"/>
      <w:marRight w:val="0"/>
      <w:marTop w:val="0"/>
      <w:marBottom w:val="0"/>
      <w:divBdr>
        <w:top w:val="none" w:sz="0" w:space="0" w:color="auto"/>
        <w:left w:val="none" w:sz="0" w:space="0" w:color="auto"/>
        <w:bottom w:val="none" w:sz="0" w:space="0" w:color="auto"/>
        <w:right w:val="none" w:sz="0" w:space="0" w:color="auto"/>
      </w:divBdr>
    </w:div>
    <w:div w:id="108013630">
      <w:bodyDiv w:val="1"/>
      <w:marLeft w:val="0"/>
      <w:marRight w:val="0"/>
      <w:marTop w:val="0"/>
      <w:marBottom w:val="0"/>
      <w:divBdr>
        <w:top w:val="none" w:sz="0" w:space="0" w:color="auto"/>
        <w:left w:val="none" w:sz="0" w:space="0" w:color="auto"/>
        <w:bottom w:val="none" w:sz="0" w:space="0" w:color="auto"/>
        <w:right w:val="none" w:sz="0" w:space="0" w:color="auto"/>
      </w:divBdr>
    </w:div>
    <w:div w:id="132136553">
      <w:bodyDiv w:val="1"/>
      <w:marLeft w:val="0"/>
      <w:marRight w:val="0"/>
      <w:marTop w:val="0"/>
      <w:marBottom w:val="0"/>
      <w:divBdr>
        <w:top w:val="none" w:sz="0" w:space="0" w:color="auto"/>
        <w:left w:val="none" w:sz="0" w:space="0" w:color="auto"/>
        <w:bottom w:val="none" w:sz="0" w:space="0" w:color="auto"/>
        <w:right w:val="none" w:sz="0" w:space="0" w:color="auto"/>
      </w:divBdr>
    </w:div>
    <w:div w:id="138501654">
      <w:bodyDiv w:val="1"/>
      <w:marLeft w:val="0"/>
      <w:marRight w:val="0"/>
      <w:marTop w:val="0"/>
      <w:marBottom w:val="0"/>
      <w:divBdr>
        <w:top w:val="none" w:sz="0" w:space="0" w:color="auto"/>
        <w:left w:val="none" w:sz="0" w:space="0" w:color="auto"/>
        <w:bottom w:val="none" w:sz="0" w:space="0" w:color="auto"/>
        <w:right w:val="none" w:sz="0" w:space="0" w:color="auto"/>
      </w:divBdr>
    </w:div>
    <w:div w:id="153910202">
      <w:bodyDiv w:val="1"/>
      <w:marLeft w:val="0"/>
      <w:marRight w:val="0"/>
      <w:marTop w:val="0"/>
      <w:marBottom w:val="0"/>
      <w:divBdr>
        <w:top w:val="none" w:sz="0" w:space="0" w:color="auto"/>
        <w:left w:val="none" w:sz="0" w:space="0" w:color="auto"/>
        <w:bottom w:val="none" w:sz="0" w:space="0" w:color="auto"/>
        <w:right w:val="none" w:sz="0" w:space="0" w:color="auto"/>
      </w:divBdr>
    </w:div>
    <w:div w:id="154223372">
      <w:bodyDiv w:val="1"/>
      <w:marLeft w:val="0"/>
      <w:marRight w:val="0"/>
      <w:marTop w:val="0"/>
      <w:marBottom w:val="0"/>
      <w:divBdr>
        <w:top w:val="none" w:sz="0" w:space="0" w:color="auto"/>
        <w:left w:val="none" w:sz="0" w:space="0" w:color="auto"/>
        <w:bottom w:val="none" w:sz="0" w:space="0" w:color="auto"/>
        <w:right w:val="none" w:sz="0" w:space="0" w:color="auto"/>
      </w:divBdr>
    </w:div>
    <w:div w:id="174151348">
      <w:bodyDiv w:val="1"/>
      <w:marLeft w:val="0"/>
      <w:marRight w:val="0"/>
      <w:marTop w:val="0"/>
      <w:marBottom w:val="0"/>
      <w:divBdr>
        <w:top w:val="none" w:sz="0" w:space="0" w:color="auto"/>
        <w:left w:val="none" w:sz="0" w:space="0" w:color="auto"/>
        <w:bottom w:val="none" w:sz="0" w:space="0" w:color="auto"/>
        <w:right w:val="none" w:sz="0" w:space="0" w:color="auto"/>
      </w:divBdr>
    </w:div>
    <w:div w:id="176238274">
      <w:bodyDiv w:val="1"/>
      <w:marLeft w:val="0"/>
      <w:marRight w:val="0"/>
      <w:marTop w:val="0"/>
      <w:marBottom w:val="0"/>
      <w:divBdr>
        <w:top w:val="none" w:sz="0" w:space="0" w:color="auto"/>
        <w:left w:val="none" w:sz="0" w:space="0" w:color="auto"/>
        <w:bottom w:val="none" w:sz="0" w:space="0" w:color="auto"/>
        <w:right w:val="none" w:sz="0" w:space="0" w:color="auto"/>
      </w:divBdr>
    </w:div>
    <w:div w:id="196160294">
      <w:bodyDiv w:val="1"/>
      <w:marLeft w:val="0"/>
      <w:marRight w:val="0"/>
      <w:marTop w:val="0"/>
      <w:marBottom w:val="0"/>
      <w:divBdr>
        <w:top w:val="none" w:sz="0" w:space="0" w:color="auto"/>
        <w:left w:val="none" w:sz="0" w:space="0" w:color="auto"/>
        <w:bottom w:val="none" w:sz="0" w:space="0" w:color="auto"/>
        <w:right w:val="none" w:sz="0" w:space="0" w:color="auto"/>
      </w:divBdr>
    </w:div>
    <w:div w:id="234900937">
      <w:bodyDiv w:val="1"/>
      <w:marLeft w:val="0"/>
      <w:marRight w:val="0"/>
      <w:marTop w:val="0"/>
      <w:marBottom w:val="0"/>
      <w:divBdr>
        <w:top w:val="none" w:sz="0" w:space="0" w:color="auto"/>
        <w:left w:val="none" w:sz="0" w:space="0" w:color="auto"/>
        <w:bottom w:val="none" w:sz="0" w:space="0" w:color="auto"/>
        <w:right w:val="none" w:sz="0" w:space="0" w:color="auto"/>
      </w:divBdr>
    </w:div>
    <w:div w:id="238251071">
      <w:bodyDiv w:val="1"/>
      <w:marLeft w:val="0"/>
      <w:marRight w:val="0"/>
      <w:marTop w:val="0"/>
      <w:marBottom w:val="0"/>
      <w:divBdr>
        <w:top w:val="none" w:sz="0" w:space="0" w:color="auto"/>
        <w:left w:val="none" w:sz="0" w:space="0" w:color="auto"/>
        <w:bottom w:val="none" w:sz="0" w:space="0" w:color="auto"/>
        <w:right w:val="none" w:sz="0" w:space="0" w:color="auto"/>
      </w:divBdr>
    </w:div>
    <w:div w:id="257057003">
      <w:bodyDiv w:val="1"/>
      <w:marLeft w:val="0"/>
      <w:marRight w:val="0"/>
      <w:marTop w:val="0"/>
      <w:marBottom w:val="0"/>
      <w:divBdr>
        <w:top w:val="none" w:sz="0" w:space="0" w:color="auto"/>
        <w:left w:val="none" w:sz="0" w:space="0" w:color="auto"/>
        <w:bottom w:val="none" w:sz="0" w:space="0" w:color="auto"/>
        <w:right w:val="none" w:sz="0" w:space="0" w:color="auto"/>
      </w:divBdr>
    </w:div>
    <w:div w:id="262300501">
      <w:bodyDiv w:val="1"/>
      <w:marLeft w:val="0"/>
      <w:marRight w:val="0"/>
      <w:marTop w:val="0"/>
      <w:marBottom w:val="0"/>
      <w:divBdr>
        <w:top w:val="none" w:sz="0" w:space="0" w:color="auto"/>
        <w:left w:val="none" w:sz="0" w:space="0" w:color="auto"/>
        <w:bottom w:val="none" w:sz="0" w:space="0" w:color="auto"/>
        <w:right w:val="none" w:sz="0" w:space="0" w:color="auto"/>
      </w:divBdr>
    </w:div>
    <w:div w:id="288097043">
      <w:bodyDiv w:val="1"/>
      <w:marLeft w:val="0"/>
      <w:marRight w:val="0"/>
      <w:marTop w:val="0"/>
      <w:marBottom w:val="0"/>
      <w:divBdr>
        <w:top w:val="none" w:sz="0" w:space="0" w:color="auto"/>
        <w:left w:val="none" w:sz="0" w:space="0" w:color="auto"/>
        <w:bottom w:val="none" w:sz="0" w:space="0" w:color="auto"/>
        <w:right w:val="none" w:sz="0" w:space="0" w:color="auto"/>
      </w:divBdr>
    </w:div>
    <w:div w:id="292685688">
      <w:bodyDiv w:val="1"/>
      <w:marLeft w:val="0"/>
      <w:marRight w:val="0"/>
      <w:marTop w:val="0"/>
      <w:marBottom w:val="0"/>
      <w:divBdr>
        <w:top w:val="none" w:sz="0" w:space="0" w:color="auto"/>
        <w:left w:val="none" w:sz="0" w:space="0" w:color="auto"/>
        <w:bottom w:val="none" w:sz="0" w:space="0" w:color="auto"/>
        <w:right w:val="none" w:sz="0" w:space="0" w:color="auto"/>
      </w:divBdr>
    </w:div>
    <w:div w:id="316999347">
      <w:bodyDiv w:val="1"/>
      <w:marLeft w:val="0"/>
      <w:marRight w:val="0"/>
      <w:marTop w:val="0"/>
      <w:marBottom w:val="0"/>
      <w:divBdr>
        <w:top w:val="none" w:sz="0" w:space="0" w:color="auto"/>
        <w:left w:val="none" w:sz="0" w:space="0" w:color="auto"/>
        <w:bottom w:val="none" w:sz="0" w:space="0" w:color="auto"/>
        <w:right w:val="none" w:sz="0" w:space="0" w:color="auto"/>
      </w:divBdr>
    </w:div>
    <w:div w:id="327439752">
      <w:bodyDiv w:val="1"/>
      <w:marLeft w:val="0"/>
      <w:marRight w:val="0"/>
      <w:marTop w:val="0"/>
      <w:marBottom w:val="0"/>
      <w:divBdr>
        <w:top w:val="none" w:sz="0" w:space="0" w:color="auto"/>
        <w:left w:val="none" w:sz="0" w:space="0" w:color="auto"/>
        <w:bottom w:val="none" w:sz="0" w:space="0" w:color="auto"/>
        <w:right w:val="none" w:sz="0" w:space="0" w:color="auto"/>
      </w:divBdr>
    </w:div>
    <w:div w:id="373046860">
      <w:bodyDiv w:val="1"/>
      <w:marLeft w:val="0"/>
      <w:marRight w:val="0"/>
      <w:marTop w:val="0"/>
      <w:marBottom w:val="0"/>
      <w:divBdr>
        <w:top w:val="none" w:sz="0" w:space="0" w:color="auto"/>
        <w:left w:val="none" w:sz="0" w:space="0" w:color="auto"/>
        <w:bottom w:val="none" w:sz="0" w:space="0" w:color="auto"/>
        <w:right w:val="none" w:sz="0" w:space="0" w:color="auto"/>
      </w:divBdr>
    </w:div>
    <w:div w:id="374741618">
      <w:bodyDiv w:val="1"/>
      <w:marLeft w:val="0"/>
      <w:marRight w:val="0"/>
      <w:marTop w:val="0"/>
      <w:marBottom w:val="0"/>
      <w:divBdr>
        <w:top w:val="none" w:sz="0" w:space="0" w:color="auto"/>
        <w:left w:val="none" w:sz="0" w:space="0" w:color="auto"/>
        <w:bottom w:val="none" w:sz="0" w:space="0" w:color="auto"/>
        <w:right w:val="none" w:sz="0" w:space="0" w:color="auto"/>
      </w:divBdr>
    </w:div>
    <w:div w:id="378669856">
      <w:bodyDiv w:val="1"/>
      <w:marLeft w:val="0"/>
      <w:marRight w:val="0"/>
      <w:marTop w:val="0"/>
      <w:marBottom w:val="0"/>
      <w:divBdr>
        <w:top w:val="none" w:sz="0" w:space="0" w:color="auto"/>
        <w:left w:val="none" w:sz="0" w:space="0" w:color="auto"/>
        <w:bottom w:val="none" w:sz="0" w:space="0" w:color="auto"/>
        <w:right w:val="none" w:sz="0" w:space="0" w:color="auto"/>
      </w:divBdr>
    </w:div>
    <w:div w:id="388263227">
      <w:bodyDiv w:val="1"/>
      <w:marLeft w:val="0"/>
      <w:marRight w:val="0"/>
      <w:marTop w:val="0"/>
      <w:marBottom w:val="0"/>
      <w:divBdr>
        <w:top w:val="none" w:sz="0" w:space="0" w:color="auto"/>
        <w:left w:val="none" w:sz="0" w:space="0" w:color="auto"/>
        <w:bottom w:val="none" w:sz="0" w:space="0" w:color="auto"/>
        <w:right w:val="none" w:sz="0" w:space="0" w:color="auto"/>
      </w:divBdr>
    </w:div>
    <w:div w:id="388765684">
      <w:bodyDiv w:val="1"/>
      <w:marLeft w:val="0"/>
      <w:marRight w:val="0"/>
      <w:marTop w:val="0"/>
      <w:marBottom w:val="0"/>
      <w:divBdr>
        <w:top w:val="none" w:sz="0" w:space="0" w:color="auto"/>
        <w:left w:val="none" w:sz="0" w:space="0" w:color="auto"/>
        <w:bottom w:val="none" w:sz="0" w:space="0" w:color="auto"/>
        <w:right w:val="none" w:sz="0" w:space="0" w:color="auto"/>
      </w:divBdr>
    </w:div>
    <w:div w:id="395972989">
      <w:bodyDiv w:val="1"/>
      <w:marLeft w:val="0"/>
      <w:marRight w:val="0"/>
      <w:marTop w:val="0"/>
      <w:marBottom w:val="0"/>
      <w:divBdr>
        <w:top w:val="none" w:sz="0" w:space="0" w:color="auto"/>
        <w:left w:val="none" w:sz="0" w:space="0" w:color="auto"/>
        <w:bottom w:val="none" w:sz="0" w:space="0" w:color="auto"/>
        <w:right w:val="none" w:sz="0" w:space="0" w:color="auto"/>
      </w:divBdr>
    </w:div>
    <w:div w:id="398789655">
      <w:bodyDiv w:val="1"/>
      <w:marLeft w:val="0"/>
      <w:marRight w:val="0"/>
      <w:marTop w:val="0"/>
      <w:marBottom w:val="0"/>
      <w:divBdr>
        <w:top w:val="none" w:sz="0" w:space="0" w:color="auto"/>
        <w:left w:val="none" w:sz="0" w:space="0" w:color="auto"/>
        <w:bottom w:val="none" w:sz="0" w:space="0" w:color="auto"/>
        <w:right w:val="none" w:sz="0" w:space="0" w:color="auto"/>
      </w:divBdr>
    </w:div>
    <w:div w:id="403064491">
      <w:bodyDiv w:val="1"/>
      <w:marLeft w:val="0"/>
      <w:marRight w:val="0"/>
      <w:marTop w:val="0"/>
      <w:marBottom w:val="0"/>
      <w:divBdr>
        <w:top w:val="none" w:sz="0" w:space="0" w:color="auto"/>
        <w:left w:val="none" w:sz="0" w:space="0" w:color="auto"/>
        <w:bottom w:val="none" w:sz="0" w:space="0" w:color="auto"/>
        <w:right w:val="none" w:sz="0" w:space="0" w:color="auto"/>
      </w:divBdr>
    </w:div>
    <w:div w:id="413093640">
      <w:bodyDiv w:val="1"/>
      <w:marLeft w:val="0"/>
      <w:marRight w:val="0"/>
      <w:marTop w:val="0"/>
      <w:marBottom w:val="0"/>
      <w:divBdr>
        <w:top w:val="none" w:sz="0" w:space="0" w:color="auto"/>
        <w:left w:val="none" w:sz="0" w:space="0" w:color="auto"/>
        <w:bottom w:val="none" w:sz="0" w:space="0" w:color="auto"/>
        <w:right w:val="none" w:sz="0" w:space="0" w:color="auto"/>
      </w:divBdr>
    </w:div>
    <w:div w:id="443352716">
      <w:bodyDiv w:val="1"/>
      <w:marLeft w:val="0"/>
      <w:marRight w:val="0"/>
      <w:marTop w:val="0"/>
      <w:marBottom w:val="0"/>
      <w:divBdr>
        <w:top w:val="none" w:sz="0" w:space="0" w:color="auto"/>
        <w:left w:val="none" w:sz="0" w:space="0" w:color="auto"/>
        <w:bottom w:val="none" w:sz="0" w:space="0" w:color="auto"/>
        <w:right w:val="none" w:sz="0" w:space="0" w:color="auto"/>
      </w:divBdr>
    </w:div>
    <w:div w:id="449933587">
      <w:bodyDiv w:val="1"/>
      <w:marLeft w:val="0"/>
      <w:marRight w:val="0"/>
      <w:marTop w:val="0"/>
      <w:marBottom w:val="0"/>
      <w:divBdr>
        <w:top w:val="none" w:sz="0" w:space="0" w:color="auto"/>
        <w:left w:val="none" w:sz="0" w:space="0" w:color="auto"/>
        <w:bottom w:val="none" w:sz="0" w:space="0" w:color="auto"/>
        <w:right w:val="none" w:sz="0" w:space="0" w:color="auto"/>
      </w:divBdr>
    </w:div>
    <w:div w:id="455486143">
      <w:bodyDiv w:val="1"/>
      <w:marLeft w:val="0"/>
      <w:marRight w:val="0"/>
      <w:marTop w:val="0"/>
      <w:marBottom w:val="0"/>
      <w:divBdr>
        <w:top w:val="none" w:sz="0" w:space="0" w:color="auto"/>
        <w:left w:val="none" w:sz="0" w:space="0" w:color="auto"/>
        <w:bottom w:val="none" w:sz="0" w:space="0" w:color="auto"/>
        <w:right w:val="none" w:sz="0" w:space="0" w:color="auto"/>
      </w:divBdr>
    </w:div>
    <w:div w:id="457796185">
      <w:bodyDiv w:val="1"/>
      <w:marLeft w:val="0"/>
      <w:marRight w:val="0"/>
      <w:marTop w:val="0"/>
      <w:marBottom w:val="0"/>
      <w:divBdr>
        <w:top w:val="none" w:sz="0" w:space="0" w:color="auto"/>
        <w:left w:val="none" w:sz="0" w:space="0" w:color="auto"/>
        <w:bottom w:val="none" w:sz="0" w:space="0" w:color="auto"/>
        <w:right w:val="none" w:sz="0" w:space="0" w:color="auto"/>
      </w:divBdr>
    </w:div>
    <w:div w:id="458652085">
      <w:bodyDiv w:val="1"/>
      <w:marLeft w:val="0"/>
      <w:marRight w:val="0"/>
      <w:marTop w:val="0"/>
      <w:marBottom w:val="0"/>
      <w:divBdr>
        <w:top w:val="none" w:sz="0" w:space="0" w:color="auto"/>
        <w:left w:val="none" w:sz="0" w:space="0" w:color="auto"/>
        <w:bottom w:val="none" w:sz="0" w:space="0" w:color="auto"/>
        <w:right w:val="none" w:sz="0" w:space="0" w:color="auto"/>
      </w:divBdr>
    </w:div>
    <w:div w:id="490871839">
      <w:bodyDiv w:val="1"/>
      <w:marLeft w:val="0"/>
      <w:marRight w:val="0"/>
      <w:marTop w:val="0"/>
      <w:marBottom w:val="0"/>
      <w:divBdr>
        <w:top w:val="none" w:sz="0" w:space="0" w:color="auto"/>
        <w:left w:val="none" w:sz="0" w:space="0" w:color="auto"/>
        <w:bottom w:val="none" w:sz="0" w:space="0" w:color="auto"/>
        <w:right w:val="none" w:sz="0" w:space="0" w:color="auto"/>
      </w:divBdr>
    </w:div>
    <w:div w:id="504828574">
      <w:bodyDiv w:val="1"/>
      <w:marLeft w:val="0"/>
      <w:marRight w:val="0"/>
      <w:marTop w:val="0"/>
      <w:marBottom w:val="0"/>
      <w:divBdr>
        <w:top w:val="none" w:sz="0" w:space="0" w:color="auto"/>
        <w:left w:val="none" w:sz="0" w:space="0" w:color="auto"/>
        <w:bottom w:val="none" w:sz="0" w:space="0" w:color="auto"/>
        <w:right w:val="none" w:sz="0" w:space="0" w:color="auto"/>
      </w:divBdr>
    </w:div>
    <w:div w:id="537669222">
      <w:bodyDiv w:val="1"/>
      <w:marLeft w:val="0"/>
      <w:marRight w:val="0"/>
      <w:marTop w:val="0"/>
      <w:marBottom w:val="0"/>
      <w:divBdr>
        <w:top w:val="none" w:sz="0" w:space="0" w:color="auto"/>
        <w:left w:val="none" w:sz="0" w:space="0" w:color="auto"/>
        <w:bottom w:val="none" w:sz="0" w:space="0" w:color="auto"/>
        <w:right w:val="none" w:sz="0" w:space="0" w:color="auto"/>
      </w:divBdr>
    </w:div>
    <w:div w:id="545458550">
      <w:bodyDiv w:val="1"/>
      <w:marLeft w:val="0"/>
      <w:marRight w:val="0"/>
      <w:marTop w:val="0"/>
      <w:marBottom w:val="0"/>
      <w:divBdr>
        <w:top w:val="none" w:sz="0" w:space="0" w:color="auto"/>
        <w:left w:val="none" w:sz="0" w:space="0" w:color="auto"/>
        <w:bottom w:val="none" w:sz="0" w:space="0" w:color="auto"/>
        <w:right w:val="none" w:sz="0" w:space="0" w:color="auto"/>
      </w:divBdr>
    </w:div>
    <w:div w:id="547228356">
      <w:bodyDiv w:val="1"/>
      <w:marLeft w:val="0"/>
      <w:marRight w:val="0"/>
      <w:marTop w:val="0"/>
      <w:marBottom w:val="0"/>
      <w:divBdr>
        <w:top w:val="none" w:sz="0" w:space="0" w:color="auto"/>
        <w:left w:val="none" w:sz="0" w:space="0" w:color="auto"/>
        <w:bottom w:val="none" w:sz="0" w:space="0" w:color="auto"/>
        <w:right w:val="none" w:sz="0" w:space="0" w:color="auto"/>
      </w:divBdr>
    </w:div>
    <w:div w:id="563874882">
      <w:bodyDiv w:val="1"/>
      <w:marLeft w:val="0"/>
      <w:marRight w:val="0"/>
      <w:marTop w:val="0"/>
      <w:marBottom w:val="0"/>
      <w:divBdr>
        <w:top w:val="none" w:sz="0" w:space="0" w:color="auto"/>
        <w:left w:val="none" w:sz="0" w:space="0" w:color="auto"/>
        <w:bottom w:val="none" w:sz="0" w:space="0" w:color="auto"/>
        <w:right w:val="none" w:sz="0" w:space="0" w:color="auto"/>
      </w:divBdr>
    </w:div>
    <w:div w:id="588318583">
      <w:bodyDiv w:val="1"/>
      <w:marLeft w:val="0"/>
      <w:marRight w:val="0"/>
      <w:marTop w:val="0"/>
      <w:marBottom w:val="0"/>
      <w:divBdr>
        <w:top w:val="none" w:sz="0" w:space="0" w:color="auto"/>
        <w:left w:val="none" w:sz="0" w:space="0" w:color="auto"/>
        <w:bottom w:val="none" w:sz="0" w:space="0" w:color="auto"/>
        <w:right w:val="none" w:sz="0" w:space="0" w:color="auto"/>
      </w:divBdr>
    </w:div>
    <w:div w:id="600263122">
      <w:bodyDiv w:val="1"/>
      <w:marLeft w:val="0"/>
      <w:marRight w:val="0"/>
      <w:marTop w:val="0"/>
      <w:marBottom w:val="0"/>
      <w:divBdr>
        <w:top w:val="none" w:sz="0" w:space="0" w:color="auto"/>
        <w:left w:val="none" w:sz="0" w:space="0" w:color="auto"/>
        <w:bottom w:val="none" w:sz="0" w:space="0" w:color="auto"/>
        <w:right w:val="none" w:sz="0" w:space="0" w:color="auto"/>
      </w:divBdr>
    </w:div>
    <w:div w:id="601108313">
      <w:bodyDiv w:val="1"/>
      <w:marLeft w:val="0"/>
      <w:marRight w:val="0"/>
      <w:marTop w:val="0"/>
      <w:marBottom w:val="0"/>
      <w:divBdr>
        <w:top w:val="none" w:sz="0" w:space="0" w:color="auto"/>
        <w:left w:val="none" w:sz="0" w:space="0" w:color="auto"/>
        <w:bottom w:val="none" w:sz="0" w:space="0" w:color="auto"/>
        <w:right w:val="none" w:sz="0" w:space="0" w:color="auto"/>
      </w:divBdr>
    </w:div>
    <w:div w:id="602035016">
      <w:bodyDiv w:val="1"/>
      <w:marLeft w:val="0"/>
      <w:marRight w:val="0"/>
      <w:marTop w:val="0"/>
      <w:marBottom w:val="0"/>
      <w:divBdr>
        <w:top w:val="none" w:sz="0" w:space="0" w:color="auto"/>
        <w:left w:val="none" w:sz="0" w:space="0" w:color="auto"/>
        <w:bottom w:val="none" w:sz="0" w:space="0" w:color="auto"/>
        <w:right w:val="none" w:sz="0" w:space="0" w:color="auto"/>
      </w:divBdr>
    </w:div>
    <w:div w:id="603224144">
      <w:bodyDiv w:val="1"/>
      <w:marLeft w:val="0"/>
      <w:marRight w:val="0"/>
      <w:marTop w:val="0"/>
      <w:marBottom w:val="0"/>
      <w:divBdr>
        <w:top w:val="none" w:sz="0" w:space="0" w:color="auto"/>
        <w:left w:val="none" w:sz="0" w:space="0" w:color="auto"/>
        <w:bottom w:val="none" w:sz="0" w:space="0" w:color="auto"/>
        <w:right w:val="none" w:sz="0" w:space="0" w:color="auto"/>
      </w:divBdr>
    </w:div>
    <w:div w:id="621034573">
      <w:bodyDiv w:val="1"/>
      <w:marLeft w:val="0"/>
      <w:marRight w:val="0"/>
      <w:marTop w:val="0"/>
      <w:marBottom w:val="0"/>
      <w:divBdr>
        <w:top w:val="none" w:sz="0" w:space="0" w:color="auto"/>
        <w:left w:val="none" w:sz="0" w:space="0" w:color="auto"/>
        <w:bottom w:val="none" w:sz="0" w:space="0" w:color="auto"/>
        <w:right w:val="none" w:sz="0" w:space="0" w:color="auto"/>
      </w:divBdr>
    </w:div>
    <w:div w:id="656762102">
      <w:bodyDiv w:val="1"/>
      <w:marLeft w:val="0"/>
      <w:marRight w:val="0"/>
      <w:marTop w:val="0"/>
      <w:marBottom w:val="0"/>
      <w:divBdr>
        <w:top w:val="none" w:sz="0" w:space="0" w:color="auto"/>
        <w:left w:val="none" w:sz="0" w:space="0" w:color="auto"/>
        <w:bottom w:val="none" w:sz="0" w:space="0" w:color="auto"/>
        <w:right w:val="none" w:sz="0" w:space="0" w:color="auto"/>
      </w:divBdr>
    </w:div>
    <w:div w:id="660617306">
      <w:bodyDiv w:val="1"/>
      <w:marLeft w:val="0"/>
      <w:marRight w:val="0"/>
      <w:marTop w:val="0"/>
      <w:marBottom w:val="0"/>
      <w:divBdr>
        <w:top w:val="none" w:sz="0" w:space="0" w:color="auto"/>
        <w:left w:val="none" w:sz="0" w:space="0" w:color="auto"/>
        <w:bottom w:val="none" w:sz="0" w:space="0" w:color="auto"/>
        <w:right w:val="none" w:sz="0" w:space="0" w:color="auto"/>
      </w:divBdr>
    </w:div>
    <w:div w:id="669136305">
      <w:bodyDiv w:val="1"/>
      <w:marLeft w:val="0"/>
      <w:marRight w:val="0"/>
      <w:marTop w:val="0"/>
      <w:marBottom w:val="0"/>
      <w:divBdr>
        <w:top w:val="none" w:sz="0" w:space="0" w:color="auto"/>
        <w:left w:val="none" w:sz="0" w:space="0" w:color="auto"/>
        <w:bottom w:val="none" w:sz="0" w:space="0" w:color="auto"/>
        <w:right w:val="none" w:sz="0" w:space="0" w:color="auto"/>
      </w:divBdr>
    </w:div>
    <w:div w:id="686323761">
      <w:bodyDiv w:val="1"/>
      <w:marLeft w:val="0"/>
      <w:marRight w:val="0"/>
      <w:marTop w:val="0"/>
      <w:marBottom w:val="0"/>
      <w:divBdr>
        <w:top w:val="none" w:sz="0" w:space="0" w:color="auto"/>
        <w:left w:val="none" w:sz="0" w:space="0" w:color="auto"/>
        <w:bottom w:val="none" w:sz="0" w:space="0" w:color="auto"/>
        <w:right w:val="none" w:sz="0" w:space="0" w:color="auto"/>
      </w:divBdr>
    </w:div>
    <w:div w:id="687407626">
      <w:bodyDiv w:val="1"/>
      <w:marLeft w:val="0"/>
      <w:marRight w:val="0"/>
      <w:marTop w:val="0"/>
      <w:marBottom w:val="0"/>
      <w:divBdr>
        <w:top w:val="none" w:sz="0" w:space="0" w:color="auto"/>
        <w:left w:val="none" w:sz="0" w:space="0" w:color="auto"/>
        <w:bottom w:val="none" w:sz="0" w:space="0" w:color="auto"/>
        <w:right w:val="none" w:sz="0" w:space="0" w:color="auto"/>
      </w:divBdr>
    </w:div>
    <w:div w:id="714041030">
      <w:bodyDiv w:val="1"/>
      <w:marLeft w:val="0"/>
      <w:marRight w:val="0"/>
      <w:marTop w:val="0"/>
      <w:marBottom w:val="0"/>
      <w:divBdr>
        <w:top w:val="none" w:sz="0" w:space="0" w:color="auto"/>
        <w:left w:val="none" w:sz="0" w:space="0" w:color="auto"/>
        <w:bottom w:val="none" w:sz="0" w:space="0" w:color="auto"/>
        <w:right w:val="none" w:sz="0" w:space="0" w:color="auto"/>
      </w:divBdr>
    </w:div>
    <w:div w:id="720708449">
      <w:bodyDiv w:val="1"/>
      <w:marLeft w:val="0"/>
      <w:marRight w:val="0"/>
      <w:marTop w:val="0"/>
      <w:marBottom w:val="0"/>
      <w:divBdr>
        <w:top w:val="none" w:sz="0" w:space="0" w:color="auto"/>
        <w:left w:val="none" w:sz="0" w:space="0" w:color="auto"/>
        <w:bottom w:val="none" w:sz="0" w:space="0" w:color="auto"/>
        <w:right w:val="none" w:sz="0" w:space="0" w:color="auto"/>
      </w:divBdr>
    </w:div>
    <w:div w:id="729577341">
      <w:bodyDiv w:val="1"/>
      <w:marLeft w:val="0"/>
      <w:marRight w:val="0"/>
      <w:marTop w:val="0"/>
      <w:marBottom w:val="0"/>
      <w:divBdr>
        <w:top w:val="none" w:sz="0" w:space="0" w:color="auto"/>
        <w:left w:val="none" w:sz="0" w:space="0" w:color="auto"/>
        <w:bottom w:val="none" w:sz="0" w:space="0" w:color="auto"/>
        <w:right w:val="none" w:sz="0" w:space="0" w:color="auto"/>
      </w:divBdr>
    </w:div>
    <w:div w:id="731587368">
      <w:bodyDiv w:val="1"/>
      <w:marLeft w:val="0"/>
      <w:marRight w:val="0"/>
      <w:marTop w:val="0"/>
      <w:marBottom w:val="0"/>
      <w:divBdr>
        <w:top w:val="none" w:sz="0" w:space="0" w:color="auto"/>
        <w:left w:val="none" w:sz="0" w:space="0" w:color="auto"/>
        <w:bottom w:val="none" w:sz="0" w:space="0" w:color="auto"/>
        <w:right w:val="none" w:sz="0" w:space="0" w:color="auto"/>
      </w:divBdr>
    </w:div>
    <w:div w:id="743068267">
      <w:bodyDiv w:val="1"/>
      <w:marLeft w:val="0"/>
      <w:marRight w:val="0"/>
      <w:marTop w:val="0"/>
      <w:marBottom w:val="0"/>
      <w:divBdr>
        <w:top w:val="none" w:sz="0" w:space="0" w:color="auto"/>
        <w:left w:val="none" w:sz="0" w:space="0" w:color="auto"/>
        <w:bottom w:val="none" w:sz="0" w:space="0" w:color="auto"/>
        <w:right w:val="none" w:sz="0" w:space="0" w:color="auto"/>
      </w:divBdr>
    </w:div>
    <w:div w:id="756247593">
      <w:bodyDiv w:val="1"/>
      <w:marLeft w:val="0"/>
      <w:marRight w:val="0"/>
      <w:marTop w:val="0"/>
      <w:marBottom w:val="0"/>
      <w:divBdr>
        <w:top w:val="none" w:sz="0" w:space="0" w:color="auto"/>
        <w:left w:val="none" w:sz="0" w:space="0" w:color="auto"/>
        <w:bottom w:val="none" w:sz="0" w:space="0" w:color="auto"/>
        <w:right w:val="none" w:sz="0" w:space="0" w:color="auto"/>
      </w:divBdr>
    </w:div>
    <w:div w:id="829979450">
      <w:bodyDiv w:val="1"/>
      <w:marLeft w:val="0"/>
      <w:marRight w:val="0"/>
      <w:marTop w:val="0"/>
      <w:marBottom w:val="0"/>
      <w:divBdr>
        <w:top w:val="none" w:sz="0" w:space="0" w:color="auto"/>
        <w:left w:val="none" w:sz="0" w:space="0" w:color="auto"/>
        <w:bottom w:val="none" w:sz="0" w:space="0" w:color="auto"/>
        <w:right w:val="none" w:sz="0" w:space="0" w:color="auto"/>
      </w:divBdr>
    </w:div>
    <w:div w:id="880367009">
      <w:bodyDiv w:val="1"/>
      <w:marLeft w:val="0"/>
      <w:marRight w:val="0"/>
      <w:marTop w:val="0"/>
      <w:marBottom w:val="0"/>
      <w:divBdr>
        <w:top w:val="none" w:sz="0" w:space="0" w:color="auto"/>
        <w:left w:val="none" w:sz="0" w:space="0" w:color="auto"/>
        <w:bottom w:val="none" w:sz="0" w:space="0" w:color="auto"/>
        <w:right w:val="none" w:sz="0" w:space="0" w:color="auto"/>
      </w:divBdr>
    </w:div>
    <w:div w:id="880828518">
      <w:bodyDiv w:val="1"/>
      <w:marLeft w:val="0"/>
      <w:marRight w:val="0"/>
      <w:marTop w:val="0"/>
      <w:marBottom w:val="0"/>
      <w:divBdr>
        <w:top w:val="none" w:sz="0" w:space="0" w:color="auto"/>
        <w:left w:val="none" w:sz="0" w:space="0" w:color="auto"/>
        <w:bottom w:val="none" w:sz="0" w:space="0" w:color="auto"/>
        <w:right w:val="none" w:sz="0" w:space="0" w:color="auto"/>
      </w:divBdr>
    </w:div>
    <w:div w:id="885217859">
      <w:bodyDiv w:val="1"/>
      <w:marLeft w:val="0"/>
      <w:marRight w:val="0"/>
      <w:marTop w:val="0"/>
      <w:marBottom w:val="0"/>
      <w:divBdr>
        <w:top w:val="none" w:sz="0" w:space="0" w:color="auto"/>
        <w:left w:val="none" w:sz="0" w:space="0" w:color="auto"/>
        <w:bottom w:val="none" w:sz="0" w:space="0" w:color="auto"/>
        <w:right w:val="none" w:sz="0" w:space="0" w:color="auto"/>
      </w:divBdr>
    </w:div>
    <w:div w:id="888539551">
      <w:bodyDiv w:val="1"/>
      <w:marLeft w:val="0"/>
      <w:marRight w:val="0"/>
      <w:marTop w:val="0"/>
      <w:marBottom w:val="0"/>
      <w:divBdr>
        <w:top w:val="none" w:sz="0" w:space="0" w:color="auto"/>
        <w:left w:val="none" w:sz="0" w:space="0" w:color="auto"/>
        <w:bottom w:val="none" w:sz="0" w:space="0" w:color="auto"/>
        <w:right w:val="none" w:sz="0" w:space="0" w:color="auto"/>
      </w:divBdr>
    </w:div>
    <w:div w:id="914512238">
      <w:bodyDiv w:val="1"/>
      <w:marLeft w:val="0"/>
      <w:marRight w:val="0"/>
      <w:marTop w:val="0"/>
      <w:marBottom w:val="0"/>
      <w:divBdr>
        <w:top w:val="none" w:sz="0" w:space="0" w:color="auto"/>
        <w:left w:val="none" w:sz="0" w:space="0" w:color="auto"/>
        <w:bottom w:val="none" w:sz="0" w:space="0" w:color="auto"/>
        <w:right w:val="none" w:sz="0" w:space="0" w:color="auto"/>
      </w:divBdr>
    </w:div>
    <w:div w:id="920453449">
      <w:bodyDiv w:val="1"/>
      <w:marLeft w:val="0"/>
      <w:marRight w:val="0"/>
      <w:marTop w:val="0"/>
      <w:marBottom w:val="0"/>
      <w:divBdr>
        <w:top w:val="none" w:sz="0" w:space="0" w:color="auto"/>
        <w:left w:val="none" w:sz="0" w:space="0" w:color="auto"/>
        <w:bottom w:val="none" w:sz="0" w:space="0" w:color="auto"/>
        <w:right w:val="none" w:sz="0" w:space="0" w:color="auto"/>
      </w:divBdr>
    </w:div>
    <w:div w:id="926765567">
      <w:bodyDiv w:val="1"/>
      <w:marLeft w:val="0"/>
      <w:marRight w:val="0"/>
      <w:marTop w:val="0"/>
      <w:marBottom w:val="0"/>
      <w:divBdr>
        <w:top w:val="none" w:sz="0" w:space="0" w:color="auto"/>
        <w:left w:val="none" w:sz="0" w:space="0" w:color="auto"/>
        <w:bottom w:val="none" w:sz="0" w:space="0" w:color="auto"/>
        <w:right w:val="none" w:sz="0" w:space="0" w:color="auto"/>
      </w:divBdr>
    </w:div>
    <w:div w:id="934438697">
      <w:bodyDiv w:val="1"/>
      <w:marLeft w:val="0"/>
      <w:marRight w:val="0"/>
      <w:marTop w:val="0"/>
      <w:marBottom w:val="0"/>
      <w:divBdr>
        <w:top w:val="none" w:sz="0" w:space="0" w:color="auto"/>
        <w:left w:val="none" w:sz="0" w:space="0" w:color="auto"/>
        <w:bottom w:val="none" w:sz="0" w:space="0" w:color="auto"/>
        <w:right w:val="none" w:sz="0" w:space="0" w:color="auto"/>
      </w:divBdr>
    </w:div>
    <w:div w:id="935483491">
      <w:bodyDiv w:val="1"/>
      <w:marLeft w:val="0"/>
      <w:marRight w:val="0"/>
      <w:marTop w:val="0"/>
      <w:marBottom w:val="0"/>
      <w:divBdr>
        <w:top w:val="none" w:sz="0" w:space="0" w:color="auto"/>
        <w:left w:val="none" w:sz="0" w:space="0" w:color="auto"/>
        <w:bottom w:val="none" w:sz="0" w:space="0" w:color="auto"/>
        <w:right w:val="none" w:sz="0" w:space="0" w:color="auto"/>
      </w:divBdr>
    </w:div>
    <w:div w:id="936906055">
      <w:bodyDiv w:val="1"/>
      <w:marLeft w:val="0"/>
      <w:marRight w:val="0"/>
      <w:marTop w:val="0"/>
      <w:marBottom w:val="0"/>
      <w:divBdr>
        <w:top w:val="none" w:sz="0" w:space="0" w:color="auto"/>
        <w:left w:val="none" w:sz="0" w:space="0" w:color="auto"/>
        <w:bottom w:val="none" w:sz="0" w:space="0" w:color="auto"/>
        <w:right w:val="none" w:sz="0" w:space="0" w:color="auto"/>
      </w:divBdr>
    </w:div>
    <w:div w:id="943071423">
      <w:bodyDiv w:val="1"/>
      <w:marLeft w:val="0"/>
      <w:marRight w:val="0"/>
      <w:marTop w:val="0"/>
      <w:marBottom w:val="0"/>
      <w:divBdr>
        <w:top w:val="none" w:sz="0" w:space="0" w:color="auto"/>
        <w:left w:val="none" w:sz="0" w:space="0" w:color="auto"/>
        <w:bottom w:val="none" w:sz="0" w:space="0" w:color="auto"/>
        <w:right w:val="none" w:sz="0" w:space="0" w:color="auto"/>
      </w:divBdr>
    </w:div>
    <w:div w:id="945385560">
      <w:bodyDiv w:val="1"/>
      <w:marLeft w:val="0"/>
      <w:marRight w:val="0"/>
      <w:marTop w:val="0"/>
      <w:marBottom w:val="0"/>
      <w:divBdr>
        <w:top w:val="none" w:sz="0" w:space="0" w:color="auto"/>
        <w:left w:val="none" w:sz="0" w:space="0" w:color="auto"/>
        <w:bottom w:val="none" w:sz="0" w:space="0" w:color="auto"/>
        <w:right w:val="none" w:sz="0" w:space="0" w:color="auto"/>
      </w:divBdr>
    </w:div>
    <w:div w:id="945893026">
      <w:bodyDiv w:val="1"/>
      <w:marLeft w:val="0"/>
      <w:marRight w:val="0"/>
      <w:marTop w:val="0"/>
      <w:marBottom w:val="0"/>
      <w:divBdr>
        <w:top w:val="none" w:sz="0" w:space="0" w:color="auto"/>
        <w:left w:val="none" w:sz="0" w:space="0" w:color="auto"/>
        <w:bottom w:val="none" w:sz="0" w:space="0" w:color="auto"/>
        <w:right w:val="none" w:sz="0" w:space="0" w:color="auto"/>
      </w:divBdr>
    </w:div>
    <w:div w:id="961694659">
      <w:bodyDiv w:val="1"/>
      <w:marLeft w:val="0"/>
      <w:marRight w:val="0"/>
      <w:marTop w:val="0"/>
      <w:marBottom w:val="0"/>
      <w:divBdr>
        <w:top w:val="none" w:sz="0" w:space="0" w:color="auto"/>
        <w:left w:val="none" w:sz="0" w:space="0" w:color="auto"/>
        <w:bottom w:val="none" w:sz="0" w:space="0" w:color="auto"/>
        <w:right w:val="none" w:sz="0" w:space="0" w:color="auto"/>
      </w:divBdr>
    </w:div>
    <w:div w:id="973097103">
      <w:bodyDiv w:val="1"/>
      <w:marLeft w:val="0"/>
      <w:marRight w:val="0"/>
      <w:marTop w:val="0"/>
      <w:marBottom w:val="0"/>
      <w:divBdr>
        <w:top w:val="none" w:sz="0" w:space="0" w:color="auto"/>
        <w:left w:val="none" w:sz="0" w:space="0" w:color="auto"/>
        <w:bottom w:val="none" w:sz="0" w:space="0" w:color="auto"/>
        <w:right w:val="none" w:sz="0" w:space="0" w:color="auto"/>
      </w:divBdr>
    </w:div>
    <w:div w:id="984967392">
      <w:bodyDiv w:val="1"/>
      <w:marLeft w:val="0"/>
      <w:marRight w:val="0"/>
      <w:marTop w:val="0"/>
      <w:marBottom w:val="0"/>
      <w:divBdr>
        <w:top w:val="none" w:sz="0" w:space="0" w:color="auto"/>
        <w:left w:val="none" w:sz="0" w:space="0" w:color="auto"/>
        <w:bottom w:val="none" w:sz="0" w:space="0" w:color="auto"/>
        <w:right w:val="none" w:sz="0" w:space="0" w:color="auto"/>
      </w:divBdr>
    </w:div>
    <w:div w:id="988945748">
      <w:bodyDiv w:val="1"/>
      <w:marLeft w:val="0"/>
      <w:marRight w:val="0"/>
      <w:marTop w:val="0"/>
      <w:marBottom w:val="0"/>
      <w:divBdr>
        <w:top w:val="none" w:sz="0" w:space="0" w:color="auto"/>
        <w:left w:val="none" w:sz="0" w:space="0" w:color="auto"/>
        <w:bottom w:val="none" w:sz="0" w:space="0" w:color="auto"/>
        <w:right w:val="none" w:sz="0" w:space="0" w:color="auto"/>
      </w:divBdr>
    </w:div>
    <w:div w:id="1004669217">
      <w:bodyDiv w:val="1"/>
      <w:marLeft w:val="0"/>
      <w:marRight w:val="0"/>
      <w:marTop w:val="0"/>
      <w:marBottom w:val="0"/>
      <w:divBdr>
        <w:top w:val="none" w:sz="0" w:space="0" w:color="auto"/>
        <w:left w:val="none" w:sz="0" w:space="0" w:color="auto"/>
        <w:bottom w:val="none" w:sz="0" w:space="0" w:color="auto"/>
        <w:right w:val="none" w:sz="0" w:space="0" w:color="auto"/>
      </w:divBdr>
    </w:div>
    <w:div w:id="1005396148">
      <w:bodyDiv w:val="1"/>
      <w:marLeft w:val="0"/>
      <w:marRight w:val="0"/>
      <w:marTop w:val="0"/>
      <w:marBottom w:val="0"/>
      <w:divBdr>
        <w:top w:val="none" w:sz="0" w:space="0" w:color="auto"/>
        <w:left w:val="none" w:sz="0" w:space="0" w:color="auto"/>
        <w:bottom w:val="none" w:sz="0" w:space="0" w:color="auto"/>
        <w:right w:val="none" w:sz="0" w:space="0" w:color="auto"/>
      </w:divBdr>
    </w:div>
    <w:div w:id="1006329287">
      <w:bodyDiv w:val="1"/>
      <w:marLeft w:val="0"/>
      <w:marRight w:val="0"/>
      <w:marTop w:val="0"/>
      <w:marBottom w:val="0"/>
      <w:divBdr>
        <w:top w:val="none" w:sz="0" w:space="0" w:color="auto"/>
        <w:left w:val="none" w:sz="0" w:space="0" w:color="auto"/>
        <w:bottom w:val="none" w:sz="0" w:space="0" w:color="auto"/>
        <w:right w:val="none" w:sz="0" w:space="0" w:color="auto"/>
      </w:divBdr>
    </w:div>
    <w:div w:id="1009409086">
      <w:bodyDiv w:val="1"/>
      <w:marLeft w:val="0"/>
      <w:marRight w:val="0"/>
      <w:marTop w:val="0"/>
      <w:marBottom w:val="0"/>
      <w:divBdr>
        <w:top w:val="none" w:sz="0" w:space="0" w:color="auto"/>
        <w:left w:val="none" w:sz="0" w:space="0" w:color="auto"/>
        <w:bottom w:val="none" w:sz="0" w:space="0" w:color="auto"/>
        <w:right w:val="none" w:sz="0" w:space="0" w:color="auto"/>
      </w:divBdr>
    </w:div>
    <w:div w:id="1036585279">
      <w:bodyDiv w:val="1"/>
      <w:marLeft w:val="0"/>
      <w:marRight w:val="0"/>
      <w:marTop w:val="0"/>
      <w:marBottom w:val="0"/>
      <w:divBdr>
        <w:top w:val="none" w:sz="0" w:space="0" w:color="auto"/>
        <w:left w:val="none" w:sz="0" w:space="0" w:color="auto"/>
        <w:bottom w:val="none" w:sz="0" w:space="0" w:color="auto"/>
        <w:right w:val="none" w:sz="0" w:space="0" w:color="auto"/>
      </w:divBdr>
    </w:div>
    <w:div w:id="1044594812">
      <w:bodyDiv w:val="1"/>
      <w:marLeft w:val="0"/>
      <w:marRight w:val="0"/>
      <w:marTop w:val="0"/>
      <w:marBottom w:val="0"/>
      <w:divBdr>
        <w:top w:val="none" w:sz="0" w:space="0" w:color="auto"/>
        <w:left w:val="none" w:sz="0" w:space="0" w:color="auto"/>
        <w:bottom w:val="none" w:sz="0" w:space="0" w:color="auto"/>
        <w:right w:val="none" w:sz="0" w:space="0" w:color="auto"/>
      </w:divBdr>
    </w:div>
    <w:div w:id="1083140701">
      <w:bodyDiv w:val="1"/>
      <w:marLeft w:val="0"/>
      <w:marRight w:val="0"/>
      <w:marTop w:val="0"/>
      <w:marBottom w:val="0"/>
      <w:divBdr>
        <w:top w:val="none" w:sz="0" w:space="0" w:color="auto"/>
        <w:left w:val="none" w:sz="0" w:space="0" w:color="auto"/>
        <w:bottom w:val="none" w:sz="0" w:space="0" w:color="auto"/>
        <w:right w:val="none" w:sz="0" w:space="0" w:color="auto"/>
      </w:divBdr>
    </w:div>
    <w:div w:id="1098136204">
      <w:bodyDiv w:val="1"/>
      <w:marLeft w:val="0"/>
      <w:marRight w:val="0"/>
      <w:marTop w:val="0"/>
      <w:marBottom w:val="0"/>
      <w:divBdr>
        <w:top w:val="none" w:sz="0" w:space="0" w:color="auto"/>
        <w:left w:val="none" w:sz="0" w:space="0" w:color="auto"/>
        <w:bottom w:val="none" w:sz="0" w:space="0" w:color="auto"/>
        <w:right w:val="none" w:sz="0" w:space="0" w:color="auto"/>
      </w:divBdr>
    </w:div>
    <w:div w:id="1124807175">
      <w:bodyDiv w:val="1"/>
      <w:marLeft w:val="0"/>
      <w:marRight w:val="0"/>
      <w:marTop w:val="0"/>
      <w:marBottom w:val="0"/>
      <w:divBdr>
        <w:top w:val="none" w:sz="0" w:space="0" w:color="auto"/>
        <w:left w:val="none" w:sz="0" w:space="0" w:color="auto"/>
        <w:bottom w:val="none" w:sz="0" w:space="0" w:color="auto"/>
        <w:right w:val="none" w:sz="0" w:space="0" w:color="auto"/>
      </w:divBdr>
    </w:div>
    <w:div w:id="1126267476">
      <w:bodyDiv w:val="1"/>
      <w:marLeft w:val="0"/>
      <w:marRight w:val="0"/>
      <w:marTop w:val="0"/>
      <w:marBottom w:val="0"/>
      <w:divBdr>
        <w:top w:val="none" w:sz="0" w:space="0" w:color="auto"/>
        <w:left w:val="none" w:sz="0" w:space="0" w:color="auto"/>
        <w:bottom w:val="none" w:sz="0" w:space="0" w:color="auto"/>
        <w:right w:val="none" w:sz="0" w:space="0" w:color="auto"/>
      </w:divBdr>
    </w:div>
    <w:div w:id="1132018162">
      <w:bodyDiv w:val="1"/>
      <w:marLeft w:val="0"/>
      <w:marRight w:val="0"/>
      <w:marTop w:val="0"/>
      <w:marBottom w:val="0"/>
      <w:divBdr>
        <w:top w:val="none" w:sz="0" w:space="0" w:color="auto"/>
        <w:left w:val="none" w:sz="0" w:space="0" w:color="auto"/>
        <w:bottom w:val="none" w:sz="0" w:space="0" w:color="auto"/>
        <w:right w:val="none" w:sz="0" w:space="0" w:color="auto"/>
      </w:divBdr>
    </w:div>
    <w:div w:id="1141194450">
      <w:bodyDiv w:val="1"/>
      <w:marLeft w:val="0"/>
      <w:marRight w:val="0"/>
      <w:marTop w:val="0"/>
      <w:marBottom w:val="0"/>
      <w:divBdr>
        <w:top w:val="none" w:sz="0" w:space="0" w:color="auto"/>
        <w:left w:val="none" w:sz="0" w:space="0" w:color="auto"/>
        <w:bottom w:val="none" w:sz="0" w:space="0" w:color="auto"/>
        <w:right w:val="none" w:sz="0" w:space="0" w:color="auto"/>
      </w:divBdr>
    </w:div>
    <w:div w:id="1142234008">
      <w:bodyDiv w:val="1"/>
      <w:marLeft w:val="0"/>
      <w:marRight w:val="0"/>
      <w:marTop w:val="0"/>
      <w:marBottom w:val="0"/>
      <w:divBdr>
        <w:top w:val="none" w:sz="0" w:space="0" w:color="auto"/>
        <w:left w:val="none" w:sz="0" w:space="0" w:color="auto"/>
        <w:bottom w:val="none" w:sz="0" w:space="0" w:color="auto"/>
        <w:right w:val="none" w:sz="0" w:space="0" w:color="auto"/>
      </w:divBdr>
    </w:div>
    <w:div w:id="1144657375">
      <w:bodyDiv w:val="1"/>
      <w:marLeft w:val="0"/>
      <w:marRight w:val="0"/>
      <w:marTop w:val="0"/>
      <w:marBottom w:val="0"/>
      <w:divBdr>
        <w:top w:val="none" w:sz="0" w:space="0" w:color="auto"/>
        <w:left w:val="none" w:sz="0" w:space="0" w:color="auto"/>
        <w:bottom w:val="none" w:sz="0" w:space="0" w:color="auto"/>
        <w:right w:val="none" w:sz="0" w:space="0" w:color="auto"/>
      </w:divBdr>
    </w:div>
    <w:div w:id="1149591222">
      <w:bodyDiv w:val="1"/>
      <w:marLeft w:val="0"/>
      <w:marRight w:val="0"/>
      <w:marTop w:val="0"/>
      <w:marBottom w:val="0"/>
      <w:divBdr>
        <w:top w:val="none" w:sz="0" w:space="0" w:color="auto"/>
        <w:left w:val="none" w:sz="0" w:space="0" w:color="auto"/>
        <w:bottom w:val="none" w:sz="0" w:space="0" w:color="auto"/>
        <w:right w:val="none" w:sz="0" w:space="0" w:color="auto"/>
      </w:divBdr>
    </w:div>
    <w:div w:id="1150441637">
      <w:bodyDiv w:val="1"/>
      <w:marLeft w:val="0"/>
      <w:marRight w:val="0"/>
      <w:marTop w:val="0"/>
      <w:marBottom w:val="0"/>
      <w:divBdr>
        <w:top w:val="none" w:sz="0" w:space="0" w:color="auto"/>
        <w:left w:val="none" w:sz="0" w:space="0" w:color="auto"/>
        <w:bottom w:val="none" w:sz="0" w:space="0" w:color="auto"/>
        <w:right w:val="none" w:sz="0" w:space="0" w:color="auto"/>
      </w:divBdr>
    </w:div>
    <w:div w:id="1160342520">
      <w:bodyDiv w:val="1"/>
      <w:marLeft w:val="0"/>
      <w:marRight w:val="0"/>
      <w:marTop w:val="0"/>
      <w:marBottom w:val="0"/>
      <w:divBdr>
        <w:top w:val="none" w:sz="0" w:space="0" w:color="auto"/>
        <w:left w:val="none" w:sz="0" w:space="0" w:color="auto"/>
        <w:bottom w:val="none" w:sz="0" w:space="0" w:color="auto"/>
        <w:right w:val="none" w:sz="0" w:space="0" w:color="auto"/>
      </w:divBdr>
    </w:div>
    <w:div w:id="1186560460">
      <w:bodyDiv w:val="1"/>
      <w:marLeft w:val="0"/>
      <w:marRight w:val="0"/>
      <w:marTop w:val="0"/>
      <w:marBottom w:val="0"/>
      <w:divBdr>
        <w:top w:val="none" w:sz="0" w:space="0" w:color="auto"/>
        <w:left w:val="none" w:sz="0" w:space="0" w:color="auto"/>
        <w:bottom w:val="none" w:sz="0" w:space="0" w:color="auto"/>
        <w:right w:val="none" w:sz="0" w:space="0" w:color="auto"/>
      </w:divBdr>
    </w:div>
    <w:div w:id="1191262912">
      <w:bodyDiv w:val="1"/>
      <w:marLeft w:val="0"/>
      <w:marRight w:val="0"/>
      <w:marTop w:val="0"/>
      <w:marBottom w:val="0"/>
      <w:divBdr>
        <w:top w:val="none" w:sz="0" w:space="0" w:color="auto"/>
        <w:left w:val="none" w:sz="0" w:space="0" w:color="auto"/>
        <w:bottom w:val="none" w:sz="0" w:space="0" w:color="auto"/>
        <w:right w:val="none" w:sz="0" w:space="0" w:color="auto"/>
      </w:divBdr>
    </w:div>
    <w:div w:id="1194345643">
      <w:bodyDiv w:val="1"/>
      <w:marLeft w:val="0"/>
      <w:marRight w:val="0"/>
      <w:marTop w:val="0"/>
      <w:marBottom w:val="0"/>
      <w:divBdr>
        <w:top w:val="none" w:sz="0" w:space="0" w:color="auto"/>
        <w:left w:val="none" w:sz="0" w:space="0" w:color="auto"/>
        <w:bottom w:val="none" w:sz="0" w:space="0" w:color="auto"/>
        <w:right w:val="none" w:sz="0" w:space="0" w:color="auto"/>
      </w:divBdr>
    </w:div>
    <w:div w:id="1200707194">
      <w:bodyDiv w:val="1"/>
      <w:marLeft w:val="0"/>
      <w:marRight w:val="0"/>
      <w:marTop w:val="0"/>
      <w:marBottom w:val="0"/>
      <w:divBdr>
        <w:top w:val="none" w:sz="0" w:space="0" w:color="auto"/>
        <w:left w:val="none" w:sz="0" w:space="0" w:color="auto"/>
        <w:bottom w:val="none" w:sz="0" w:space="0" w:color="auto"/>
        <w:right w:val="none" w:sz="0" w:space="0" w:color="auto"/>
      </w:divBdr>
    </w:div>
    <w:div w:id="1203983219">
      <w:bodyDiv w:val="1"/>
      <w:marLeft w:val="0"/>
      <w:marRight w:val="0"/>
      <w:marTop w:val="0"/>
      <w:marBottom w:val="0"/>
      <w:divBdr>
        <w:top w:val="none" w:sz="0" w:space="0" w:color="auto"/>
        <w:left w:val="none" w:sz="0" w:space="0" w:color="auto"/>
        <w:bottom w:val="none" w:sz="0" w:space="0" w:color="auto"/>
        <w:right w:val="none" w:sz="0" w:space="0" w:color="auto"/>
      </w:divBdr>
    </w:div>
    <w:div w:id="1209145224">
      <w:bodyDiv w:val="1"/>
      <w:marLeft w:val="0"/>
      <w:marRight w:val="0"/>
      <w:marTop w:val="0"/>
      <w:marBottom w:val="0"/>
      <w:divBdr>
        <w:top w:val="none" w:sz="0" w:space="0" w:color="auto"/>
        <w:left w:val="none" w:sz="0" w:space="0" w:color="auto"/>
        <w:bottom w:val="none" w:sz="0" w:space="0" w:color="auto"/>
        <w:right w:val="none" w:sz="0" w:space="0" w:color="auto"/>
      </w:divBdr>
    </w:div>
    <w:div w:id="1210847945">
      <w:bodyDiv w:val="1"/>
      <w:marLeft w:val="0"/>
      <w:marRight w:val="0"/>
      <w:marTop w:val="0"/>
      <w:marBottom w:val="0"/>
      <w:divBdr>
        <w:top w:val="none" w:sz="0" w:space="0" w:color="auto"/>
        <w:left w:val="none" w:sz="0" w:space="0" w:color="auto"/>
        <w:bottom w:val="none" w:sz="0" w:space="0" w:color="auto"/>
        <w:right w:val="none" w:sz="0" w:space="0" w:color="auto"/>
      </w:divBdr>
    </w:div>
    <w:div w:id="1225603199">
      <w:bodyDiv w:val="1"/>
      <w:marLeft w:val="0"/>
      <w:marRight w:val="0"/>
      <w:marTop w:val="0"/>
      <w:marBottom w:val="0"/>
      <w:divBdr>
        <w:top w:val="none" w:sz="0" w:space="0" w:color="auto"/>
        <w:left w:val="none" w:sz="0" w:space="0" w:color="auto"/>
        <w:bottom w:val="none" w:sz="0" w:space="0" w:color="auto"/>
        <w:right w:val="none" w:sz="0" w:space="0" w:color="auto"/>
      </w:divBdr>
    </w:div>
    <w:div w:id="1229264752">
      <w:bodyDiv w:val="1"/>
      <w:marLeft w:val="0"/>
      <w:marRight w:val="0"/>
      <w:marTop w:val="0"/>
      <w:marBottom w:val="0"/>
      <w:divBdr>
        <w:top w:val="none" w:sz="0" w:space="0" w:color="auto"/>
        <w:left w:val="none" w:sz="0" w:space="0" w:color="auto"/>
        <w:bottom w:val="none" w:sz="0" w:space="0" w:color="auto"/>
        <w:right w:val="none" w:sz="0" w:space="0" w:color="auto"/>
      </w:divBdr>
    </w:div>
    <w:div w:id="1244879683">
      <w:bodyDiv w:val="1"/>
      <w:marLeft w:val="0"/>
      <w:marRight w:val="0"/>
      <w:marTop w:val="0"/>
      <w:marBottom w:val="0"/>
      <w:divBdr>
        <w:top w:val="none" w:sz="0" w:space="0" w:color="auto"/>
        <w:left w:val="none" w:sz="0" w:space="0" w:color="auto"/>
        <w:bottom w:val="none" w:sz="0" w:space="0" w:color="auto"/>
        <w:right w:val="none" w:sz="0" w:space="0" w:color="auto"/>
      </w:divBdr>
    </w:div>
    <w:div w:id="1263152073">
      <w:bodyDiv w:val="1"/>
      <w:marLeft w:val="0"/>
      <w:marRight w:val="0"/>
      <w:marTop w:val="0"/>
      <w:marBottom w:val="0"/>
      <w:divBdr>
        <w:top w:val="none" w:sz="0" w:space="0" w:color="auto"/>
        <w:left w:val="none" w:sz="0" w:space="0" w:color="auto"/>
        <w:bottom w:val="none" w:sz="0" w:space="0" w:color="auto"/>
        <w:right w:val="none" w:sz="0" w:space="0" w:color="auto"/>
      </w:divBdr>
    </w:div>
    <w:div w:id="1271620716">
      <w:bodyDiv w:val="1"/>
      <w:marLeft w:val="0"/>
      <w:marRight w:val="0"/>
      <w:marTop w:val="0"/>
      <w:marBottom w:val="0"/>
      <w:divBdr>
        <w:top w:val="none" w:sz="0" w:space="0" w:color="auto"/>
        <w:left w:val="none" w:sz="0" w:space="0" w:color="auto"/>
        <w:bottom w:val="none" w:sz="0" w:space="0" w:color="auto"/>
        <w:right w:val="none" w:sz="0" w:space="0" w:color="auto"/>
      </w:divBdr>
    </w:div>
    <w:div w:id="1292398795">
      <w:bodyDiv w:val="1"/>
      <w:marLeft w:val="0"/>
      <w:marRight w:val="0"/>
      <w:marTop w:val="0"/>
      <w:marBottom w:val="0"/>
      <w:divBdr>
        <w:top w:val="none" w:sz="0" w:space="0" w:color="auto"/>
        <w:left w:val="none" w:sz="0" w:space="0" w:color="auto"/>
        <w:bottom w:val="none" w:sz="0" w:space="0" w:color="auto"/>
        <w:right w:val="none" w:sz="0" w:space="0" w:color="auto"/>
      </w:divBdr>
    </w:div>
    <w:div w:id="1305236231">
      <w:bodyDiv w:val="1"/>
      <w:marLeft w:val="0"/>
      <w:marRight w:val="0"/>
      <w:marTop w:val="0"/>
      <w:marBottom w:val="0"/>
      <w:divBdr>
        <w:top w:val="none" w:sz="0" w:space="0" w:color="auto"/>
        <w:left w:val="none" w:sz="0" w:space="0" w:color="auto"/>
        <w:bottom w:val="none" w:sz="0" w:space="0" w:color="auto"/>
        <w:right w:val="none" w:sz="0" w:space="0" w:color="auto"/>
      </w:divBdr>
    </w:div>
    <w:div w:id="1306004757">
      <w:bodyDiv w:val="1"/>
      <w:marLeft w:val="0"/>
      <w:marRight w:val="0"/>
      <w:marTop w:val="0"/>
      <w:marBottom w:val="0"/>
      <w:divBdr>
        <w:top w:val="none" w:sz="0" w:space="0" w:color="auto"/>
        <w:left w:val="none" w:sz="0" w:space="0" w:color="auto"/>
        <w:bottom w:val="none" w:sz="0" w:space="0" w:color="auto"/>
        <w:right w:val="none" w:sz="0" w:space="0" w:color="auto"/>
      </w:divBdr>
    </w:div>
    <w:div w:id="1306886060">
      <w:bodyDiv w:val="1"/>
      <w:marLeft w:val="0"/>
      <w:marRight w:val="0"/>
      <w:marTop w:val="0"/>
      <w:marBottom w:val="0"/>
      <w:divBdr>
        <w:top w:val="none" w:sz="0" w:space="0" w:color="auto"/>
        <w:left w:val="none" w:sz="0" w:space="0" w:color="auto"/>
        <w:bottom w:val="none" w:sz="0" w:space="0" w:color="auto"/>
        <w:right w:val="none" w:sz="0" w:space="0" w:color="auto"/>
      </w:divBdr>
    </w:div>
    <w:div w:id="1309749380">
      <w:bodyDiv w:val="1"/>
      <w:marLeft w:val="0"/>
      <w:marRight w:val="0"/>
      <w:marTop w:val="0"/>
      <w:marBottom w:val="0"/>
      <w:divBdr>
        <w:top w:val="none" w:sz="0" w:space="0" w:color="auto"/>
        <w:left w:val="none" w:sz="0" w:space="0" w:color="auto"/>
        <w:bottom w:val="none" w:sz="0" w:space="0" w:color="auto"/>
        <w:right w:val="none" w:sz="0" w:space="0" w:color="auto"/>
      </w:divBdr>
    </w:div>
    <w:div w:id="1340352694">
      <w:bodyDiv w:val="1"/>
      <w:marLeft w:val="0"/>
      <w:marRight w:val="0"/>
      <w:marTop w:val="0"/>
      <w:marBottom w:val="0"/>
      <w:divBdr>
        <w:top w:val="none" w:sz="0" w:space="0" w:color="auto"/>
        <w:left w:val="none" w:sz="0" w:space="0" w:color="auto"/>
        <w:bottom w:val="none" w:sz="0" w:space="0" w:color="auto"/>
        <w:right w:val="none" w:sz="0" w:space="0" w:color="auto"/>
      </w:divBdr>
    </w:div>
    <w:div w:id="1344479340">
      <w:bodyDiv w:val="1"/>
      <w:marLeft w:val="0"/>
      <w:marRight w:val="0"/>
      <w:marTop w:val="0"/>
      <w:marBottom w:val="0"/>
      <w:divBdr>
        <w:top w:val="none" w:sz="0" w:space="0" w:color="auto"/>
        <w:left w:val="none" w:sz="0" w:space="0" w:color="auto"/>
        <w:bottom w:val="none" w:sz="0" w:space="0" w:color="auto"/>
        <w:right w:val="none" w:sz="0" w:space="0" w:color="auto"/>
      </w:divBdr>
    </w:div>
    <w:div w:id="1387794861">
      <w:bodyDiv w:val="1"/>
      <w:marLeft w:val="0"/>
      <w:marRight w:val="0"/>
      <w:marTop w:val="0"/>
      <w:marBottom w:val="0"/>
      <w:divBdr>
        <w:top w:val="none" w:sz="0" w:space="0" w:color="auto"/>
        <w:left w:val="none" w:sz="0" w:space="0" w:color="auto"/>
        <w:bottom w:val="none" w:sz="0" w:space="0" w:color="auto"/>
        <w:right w:val="none" w:sz="0" w:space="0" w:color="auto"/>
      </w:divBdr>
    </w:div>
    <w:div w:id="1399982051">
      <w:bodyDiv w:val="1"/>
      <w:marLeft w:val="0"/>
      <w:marRight w:val="0"/>
      <w:marTop w:val="0"/>
      <w:marBottom w:val="0"/>
      <w:divBdr>
        <w:top w:val="none" w:sz="0" w:space="0" w:color="auto"/>
        <w:left w:val="none" w:sz="0" w:space="0" w:color="auto"/>
        <w:bottom w:val="none" w:sz="0" w:space="0" w:color="auto"/>
        <w:right w:val="none" w:sz="0" w:space="0" w:color="auto"/>
      </w:divBdr>
    </w:div>
    <w:div w:id="1401369870">
      <w:bodyDiv w:val="1"/>
      <w:marLeft w:val="0"/>
      <w:marRight w:val="0"/>
      <w:marTop w:val="0"/>
      <w:marBottom w:val="0"/>
      <w:divBdr>
        <w:top w:val="none" w:sz="0" w:space="0" w:color="auto"/>
        <w:left w:val="none" w:sz="0" w:space="0" w:color="auto"/>
        <w:bottom w:val="none" w:sz="0" w:space="0" w:color="auto"/>
        <w:right w:val="none" w:sz="0" w:space="0" w:color="auto"/>
      </w:divBdr>
    </w:div>
    <w:div w:id="1424764421">
      <w:bodyDiv w:val="1"/>
      <w:marLeft w:val="0"/>
      <w:marRight w:val="0"/>
      <w:marTop w:val="0"/>
      <w:marBottom w:val="0"/>
      <w:divBdr>
        <w:top w:val="none" w:sz="0" w:space="0" w:color="auto"/>
        <w:left w:val="none" w:sz="0" w:space="0" w:color="auto"/>
        <w:bottom w:val="none" w:sz="0" w:space="0" w:color="auto"/>
        <w:right w:val="none" w:sz="0" w:space="0" w:color="auto"/>
      </w:divBdr>
    </w:div>
    <w:div w:id="1446345373">
      <w:bodyDiv w:val="1"/>
      <w:marLeft w:val="0"/>
      <w:marRight w:val="0"/>
      <w:marTop w:val="0"/>
      <w:marBottom w:val="0"/>
      <w:divBdr>
        <w:top w:val="none" w:sz="0" w:space="0" w:color="auto"/>
        <w:left w:val="none" w:sz="0" w:space="0" w:color="auto"/>
        <w:bottom w:val="none" w:sz="0" w:space="0" w:color="auto"/>
        <w:right w:val="none" w:sz="0" w:space="0" w:color="auto"/>
      </w:divBdr>
    </w:div>
    <w:div w:id="1482962160">
      <w:bodyDiv w:val="1"/>
      <w:marLeft w:val="0"/>
      <w:marRight w:val="0"/>
      <w:marTop w:val="0"/>
      <w:marBottom w:val="0"/>
      <w:divBdr>
        <w:top w:val="none" w:sz="0" w:space="0" w:color="auto"/>
        <w:left w:val="none" w:sz="0" w:space="0" w:color="auto"/>
        <w:bottom w:val="none" w:sz="0" w:space="0" w:color="auto"/>
        <w:right w:val="none" w:sz="0" w:space="0" w:color="auto"/>
      </w:divBdr>
    </w:div>
    <w:div w:id="1483961659">
      <w:bodyDiv w:val="1"/>
      <w:marLeft w:val="0"/>
      <w:marRight w:val="0"/>
      <w:marTop w:val="0"/>
      <w:marBottom w:val="0"/>
      <w:divBdr>
        <w:top w:val="none" w:sz="0" w:space="0" w:color="auto"/>
        <w:left w:val="none" w:sz="0" w:space="0" w:color="auto"/>
        <w:bottom w:val="none" w:sz="0" w:space="0" w:color="auto"/>
        <w:right w:val="none" w:sz="0" w:space="0" w:color="auto"/>
      </w:divBdr>
    </w:div>
    <w:div w:id="1488479346">
      <w:bodyDiv w:val="1"/>
      <w:marLeft w:val="0"/>
      <w:marRight w:val="0"/>
      <w:marTop w:val="0"/>
      <w:marBottom w:val="0"/>
      <w:divBdr>
        <w:top w:val="none" w:sz="0" w:space="0" w:color="auto"/>
        <w:left w:val="none" w:sz="0" w:space="0" w:color="auto"/>
        <w:bottom w:val="none" w:sz="0" w:space="0" w:color="auto"/>
        <w:right w:val="none" w:sz="0" w:space="0" w:color="auto"/>
      </w:divBdr>
    </w:div>
    <w:div w:id="1492671465">
      <w:bodyDiv w:val="1"/>
      <w:marLeft w:val="0"/>
      <w:marRight w:val="0"/>
      <w:marTop w:val="0"/>
      <w:marBottom w:val="0"/>
      <w:divBdr>
        <w:top w:val="none" w:sz="0" w:space="0" w:color="auto"/>
        <w:left w:val="none" w:sz="0" w:space="0" w:color="auto"/>
        <w:bottom w:val="none" w:sz="0" w:space="0" w:color="auto"/>
        <w:right w:val="none" w:sz="0" w:space="0" w:color="auto"/>
      </w:divBdr>
    </w:div>
    <w:div w:id="1496265129">
      <w:bodyDiv w:val="1"/>
      <w:marLeft w:val="0"/>
      <w:marRight w:val="0"/>
      <w:marTop w:val="0"/>
      <w:marBottom w:val="0"/>
      <w:divBdr>
        <w:top w:val="none" w:sz="0" w:space="0" w:color="auto"/>
        <w:left w:val="none" w:sz="0" w:space="0" w:color="auto"/>
        <w:bottom w:val="none" w:sz="0" w:space="0" w:color="auto"/>
        <w:right w:val="none" w:sz="0" w:space="0" w:color="auto"/>
      </w:divBdr>
    </w:div>
    <w:div w:id="1501851347">
      <w:bodyDiv w:val="1"/>
      <w:marLeft w:val="0"/>
      <w:marRight w:val="0"/>
      <w:marTop w:val="0"/>
      <w:marBottom w:val="0"/>
      <w:divBdr>
        <w:top w:val="none" w:sz="0" w:space="0" w:color="auto"/>
        <w:left w:val="none" w:sz="0" w:space="0" w:color="auto"/>
        <w:bottom w:val="none" w:sz="0" w:space="0" w:color="auto"/>
        <w:right w:val="none" w:sz="0" w:space="0" w:color="auto"/>
      </w:divBdr>
    </w:div>
    <w:div w:id="1525049144">
      <w:bodyDiv w:val="1"/>
      <w:marLeft w:val="0"/>
      <w:marRight w:val="0"/>
      <w:marTop w:val="0"/>
      <w:marBottom w:val="0"/>
      <w:divBdr>
        <w:top w:val="none" w:sz="0" w:space="0" w:color="auto"/>
        <w:left w:val="none" w:sz="0" w:space="0" w:color="auto"/>
        <w:bottom w:val="none" w:sz="0" w:space="0" w:color="auto"/>
        <w:right w:val="none" w:sz="0" w:space="0" w:color="auto"/>
      </w:divBdr>
    </w:div>
    <w:div w:id="1545436156">
      <w:bodyDiv w:val="1"/>
      <w:marLeft w:val="0"/>
      <w:marRight w:val="0"/>
      <w:marTop w:val="0"/>
      <w:marBottom w:val="0"/>
      <w:divBdr>
        <w:top w:val="none" w:sz="0" w:space="0" w:color="auto"/>
        <w:left w:val="none" w:sz="0" w:space="0" w:color="auto"/>
        <w:bottom w:val="none" w:sz="0" w:space="0" w:color="auto"/>
        <w:right w:val="none" w:sz="0" w:space="0" w:color="auto"/>
      </w:divBdr>
    </w:div>
    <w:div w:id="1555122044">
      <w:bodyDiv w:val="1"/>
      <w:marLeft w:val="0"/>
      <w:marRight w:val="0"/>
      <w:marTop w:val="0"/>
      <w:marBottom w:val="0"/>
      <w:divBdr>
        <w:top w:val="none" w:sz="0" w:space="0" w:color="auto"/>
        <w:left w:val="none" w:sz="0" w:space="0" w:color="auto"/>
        <w:bottom w:val="none" w:sz="0" w:space="0" w:color="auto"/>
        <w:right w:val="none" w:sz="0" w:space="0" w:color="auto"/>
      </w:divBdr>
    </w:div>
    <w:div w:id="1562980320">
      <w:bodyDiv w:val="1"/>
      <w:marLeft w:val="0"/>
      <w:marRight w:val="0"/>
      <w:marTop w:val="0"/>
      <w:marBottom w:val="0"/>
      <w:divBdr>
        <w:top w:val="none" w:sz="0" w:space="0" w:color="auto"/>
        <w:left w:val="none" w:sz="0" w:space="0" w:color="auto"/>
        <w:bottom w:val="none" w:sz="0" w:space="0" w:color="auto"/>
        <w:right w:val="none" w:sz="0" w:space="0" w:color="auto"/>
      </w:divBdr>
    </w:div>
    <w:div w:id="1577276873">
      <w:bodyDiv w:val="1"/>
      <w:marLeft w:val="0"/>
      <w:marRight w:val="0"/>
      <w:marTop w:val="0"/>
      <w:marBottom w:val="0"/>
      <w:divBdr>
        <w:top w:val="none" w:sz="0" w:space="0" w:color="auto"/>
        <w:left w:val="none" w:sz="0" w:space="0" w:color="auto"/>
        <w:bottom w:val="none" w:sz="0" w:space="0" w:color="auto"/>
        <w:right w:val="none" w:sz="0" w:space="0" w:color="auto"/>
      </w:divBdr>
    </w:div>
    <w:div w:id="1582791164">
      <w:bodyDiv w:val="1"/>
      <w:marLeft w:val="0"/>
      <w:marRight w:val="0"/>
      <w:marTop w:val="0"/>
      <w:marBottom w:val="0"/>
      <w:divBdr>
        <w:top w:val="none" w:sz="0" w:space="0" w:color="auto"/>
        <w:left w:val="none" w:sz="0" w:space="0" w:color="auto"/>
        <w:bottom w:val="none" w:sz="0" w:space="0" w:color="auto"/>
        <w:right w:val="none" w:sz="0" w:space="0" w:color="auto"/>
      </w:divBdr>
    </w:div>
    <w:div w:id="1608734329">
      <w:bodyDiv w:val="1"/>
      <w:marLeft w:val="0"/>
      <w:marRight w:val="0"/>
      <w:marTop w:val="0"/>
      <w:marBottom w:val="0"/>
      <w:divBdr>
        <w:top w:val="none" w:sz="0" w:space="0" w:color="auto"/>
        <w:left w:val="none" w:sz="0" w:space="0" w:color="auto"/>
        <w:bottom w:val="none" w:sz="0" w:space="0" w:color="auto"/>
        <w:right w:val="none" w:sz="0" w:space="0" w:color="auto"/>
      </w:divBdr>
    </w:div>
    <w:div w:id="1622760585">
      <w:bodyDiv w:val="1"/>
      <w:marLeft w:val="0"/>
      <w:marRight w:val="0"/>
      <w:marTop w:val="0"/>
      <w:marBottom w:val="0"/>
      <w:divBdr>
        <w:top w:val="none" w:sz="0" w:space="0" w:color="auto"/>
        <w:left w:val="none" w:sz="0" w:space="0" w:color="auto"/>
        <w:bottom w:val="none" w:sz="0" w:space="0" w:color="auto"/>
        <w:right w:val="none" w:sz="0" w:space="0" w:color="auto"/>
      </w:divBdr>
    </w:div>
    <w:div w:id="1632468837">
      <w:bodyDiv w:val="1"/>
      <w:marLeft w:val="0"/>
      <w:marRight w:val="0"/>
      <w:marTop w:val="0"/>
      <w:marBottom w:val="0"/>
      <w:divBdr>
        <w:top w:val="none" w:sz="0" w:space="0" w:color="auto"/>
        <w:left w:val="none" w:sz="0" w:space="0" w:color="auto"/>
        <w:bottom w:val="none" w:sz="0" w:space="0" w:color="auto"/>
        <w:right w:val="none" w:sz="0" w:space="0" w:color="auto"/>
      </w:divBdr>
    </w:div>
    <w:div w:id="1635941535">
      <w:bodyDiv w:val="1"/>
      <w:marLeft w:val="0"/>
      <w:marRight w:val="0"/>
      <w:marTop w:val="0"/>
      <w:marBottom w:val="0"/>
      <w:divBdr>
        <w:top w:val="none" w:sz="0" w:space="0" w:color="auto"/>
        <w:left w:val="none" w:sz="0" w:space="0" w:color="auto"/>
        <w:bottom w:val="none" w:sz="0" w:space="0" w:color="auto"/>
        <w:right w:val="none" w:sz="0" w:space="0" w:color="auto"/>
      </w:divBdr>
    </w:div>
    <w:div w:id="1645967799">
      <w:bodyDiv w:val="1"/>
      <w:marLeft w:val="0"/>
      <w:marRight w:val="0"/>
      <w:marTop w:val="0"/>
      <w:marBottom w:val="0"/>
      <w:divBdr>
        <w:top w:val="none" w:sz="0" w:space="0" w:color="auto"/>
        <w:left w:val="none" w:sz="0" w:space="0" w:color="auto"/>
        <w:bottom w:val="none" w:sz="0" w:space="0" w:color="auto"/>
        <w:right w:val="none" w:sz="0" w:space="0" w:color="auto"/>
      </w:divBdr>
    </w:div>
    <w:div w:id="1648320825">
      <w:bodyDiv w:val="1"/>
      <w:marLeft w:val="0"/>
      <w:marRight w:val="0"/>
      <w:marTop w:val="0"/>
      <w:marBottom w:val="0"/>
      <w:divBdr>
        <w:top w:val="none" w:sz="0" w:space="0" w:color="auto"/>
        <w:left w:val="none" w:sz="0" w:space="0" w:color="auto"/>
        <w:bottom w:val="none" w:sz="0" w:space="0" w:color="auto"/>
        <w:right w:val="none" w:sz="0" w:space="0" w:color="auto"/>
      </w:divBdr>
    </w:div>
    <w:div w:id="1658532599">
      <w:bodyDiv w:val="1"/>
      <w:marLeft w:val="0"/>
      <w:marRight w:val="0"/>
      <w:marTop w:val="0"/>
      <w:marBottom w:val="0"/>
      <w:divBdr>
        <w:top w:val="none" w:sz="0" w:space="0" w:color="auto"/>
        <w:left w:val="none" w:sz="0" w:space="0" w:color="auto"/>
        <w:bottom w:val="none" w:sz="0" w:space="0" w:color="auto"/>
        <w:right w:val="none" w:sz="0" w:space="0" w:color="auto"/>
      </w:divBdr>
    </w:div>
    <w:div w:id="1665627494">
      <w:bodyDiv w:val="1"/>
      <w:marLeft w:val="0"/>
      <w:marRight w:val="0"/>
      <w:marTop w:val="0"/>
      <w:marBottom w:val="0"/>
      <w:divBdr>
        <w:top w:val="none" w:sz="0" w:space="0" w:color="auto"/>
        <w:left w:val="none" w:sz="0" w:space="0" w:color="auto"/>
        <w:bottom w:val="none" w:sz="0" w:space="0" w:color="auto"/>
        <w:right w:val="none" w:sz="0" w:space="0" w:color="auto"/>
      </w:divBdr>
    </w:div>
    <w:div w:id="1679770431">
      <w:bodyDiv w:val="1"/>
      <w:marLeft w:val="0"/>
      <w:marRight w:val="0"/>
      <w:marTop w:val="0"/>
      <w:marBottom w:val="0"/>
      <w:divBdr>
        <w:top w:val="none" w:sz="0" w:space="0" w:color="auto"/>
        <w:left w:val="none" w:sz="0" w:space="0" w:color="auto"/>
        <w:bottom w:val="none" w:sz="0" w:space="0" w:color="auto"/>
        <w:right w:val="none" w:sz="0" w:space="0" w:color="auto"/>
      </w:divBdr>
    </w:div>
    <w:div w:id="1695307781">
      <w:bodyDiv w:val="1"/>
      <w:marLeft w:val="0"/>
      <w:marRight w:val="0"/>
      <w:marTop w:val="0"/>
      <w:marBottom w:val="0"/>
      <w:divBdr>
        <w:top w:val="none" w:sz="0" w:space="0" w:color="auto"/>
        <w:left w:val="none" w:sz="0" w:space="0" w:color="auto"/>
        <w:bottom w:val="none" w:sz="0" w:space="0" w:color="auto"/>
        <w:right w:val="none" w:sz="0" w:space="0" w:color="auto"/>
      </w:divBdr>
    </w:div>
    <w:div w:id="1716810394">
      <w:bodyDiv w:val="1"/>
      <w:marLeft w:val="0"/>
      <w:marRight w:val="0"/>
      <w:marTop w:val="0"/>
      <w:marBottom w:val="0"/>
      <w:divBdr>
        <w:top w:val="none" w:sz="0" w:space="0" w:color="auto"/>
        <w:left w:val="none" w:sz="0" w:space="0" w:color="auto"/>
        <w:bottom w:val="none" w:sz="0" w:space="0" w:color="auto"/>
        <w:right w:val="none" w:sz="0" w:space="0" w:color="auto"/>
      </w:divBdr>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
    <w:div w:id="1741050509">
      <w:bodyDiv w:val="1"/>
      <w:marLeft w:val="0"/>
      <w:marRight w:val="0"/>
      <w:marTop w:val="0"/>
      <w:marBottom w:val="0"/>
      <w:divBdr>
        <w:top w:val="none" w:sz="0" w:space="0" w:color="auto"/>
        <w:left w:val="none" w:sz="0" w:space="0" w:color="auto"/>
        <w:bottom w:val="none" w:sz="0" w:space="0" w:color="auto"/>
        <w:right w:val="none" w:sz="0" w:space="0" w:color="auto"/>
      </w:divBdr>
    </w:div>
    <w:div w:id="1745375455">
      <w:bodyDiv w:val="1"/>
      <w:marLeft w:val="0"/>
      <w:marRight w:val="0"/>
      <w:marTop w:val="0"/>
      <w:marBottom w:val="0"/>
      <w:divBdr>
        <w:top w:val="none" w:sz="0" w:space="0" w:color="auto"/>
        <w:left w:val="none" w:sz="0" w:space="0" w:color="auto"/>
        <w:bottom w:val="none" w:sz="0" w:space="0" w:color="auto"/>
        <w:right w:val="none" w:sz="0" w:space="0" w:color="auto"/>
      </w:divBdr>
    </w:div>
    <w:div w:id="1749111352">
      <w:bodyDiv w:val="1"/>
      <w:marLeft w:val="0"/>
      <w:marRight w:val="0"/>
      <w:marTop w:val="0"/>
      <w:marBottom w:val="0"/>
      <w:divBdr>
        <w:top w:val="none" w:sz="0" w:space="0" w:color="auto"/>
        <w:left w:val="none" w:sz="0" w:space="0" w:color="auto"/>
        <w:bottom w:val="none" w:sz="0" w:space="0" w:color="auto"/>
        <w:right w:val="none" w:sz="0" w:space="0" w:color="auto"/>
      </w:divBdr>
    </w:div>
    <w:div w:id="1780298102">
      <w:bodyDiv w:val="1"/>
      <w:marLeft w:val="0"/>
      <w:marRight w:val="0"/>
      <w:marTop w:val="0"/>
      <w:marBottom w:val="0"/>
      <w:divBdr>
        <w:top w:val="none" w:sz="0" w:space="0" w:color="auto"/>
        <w:left w:val="none" w:sz="0" w:space="0" w:color="auto"/>
        <w:bottom w:val="none" w:sz="0" w:space="0" w:color="auto"/>
        <w:right w:val="none" w:sz="0" w:space="0" w:color="auto"/>
      </w:divBdr>
    </w:div>
    <w:div w:id="1785805167">
      <w:bodyDiv w:val="1"/>
      <w:marLeft w:val="0"/>
      <w:marRight w:val="0"/>
      <w:marTop w:val="0"/>
      <w:marBottom w:val="0"/>
      <w:divBdr>
        <w:top w:val="none" w:sz="0" w:space="0" w:color="auto"/>
        <w:left w:val="none" w:sz="0" w:space="0" w:color="auto"/>
        <w:bottom w:val="none" w:sz="0" w:space="0" w:color="auto"/>
        <w:right w:val="none" w:sz="0" w:space="0" w:color="auto"/>
      </w:divBdr>
    </w:div>
    <w:div w:id="1800875418">
      <w:bodyDiv w:val="1"/>
      <w:marLeft w:val="0"/>
      <w:marRight w:val="0"/>
      <w:marTop w:val="0"/>
      <w:marBottom w:val="0"/>
      <w:divBdr>
        <w:top w:val="none" w:sz="0" w:space="0" w:color="auto"/>
        <w:left w:val="none" w:sz="0" w:space="0" w:color="auto"/>
        <w:bottom w:val="none" w:sz="0" w:space="0" w:color="auto"/>
        <w:right w:val="none" w:sz="0" w:space="0" w:color="auto"/>
      </w:divBdr>
    </w:div>
    <w:div w:id="1831171547">
      <w:bodyDiv w:val="1"/>
      <w:marLeft w:val="0"/>
      <w:marRight w:val="0"/>
      <w:marTop w:val="0"/>
      <w:marBottom w:val="0"/>
      <w:divBdr>
        <w:top w:val="none" w:sz="0" w:space="0" w:color="auto"/>
        <w:left w:val="none" w:sz="0" w:space="0" w:color="auto"/>
        <w:bottom w:val="none" w:sz="0" w:space="0" w:color="auto"/>
        <w:right w:val="none" w:sz="0" w:space="0" w:color="auto"/>
      </w:divBdr>
    </w:div>
    <w:div w:id="1838500693">
      <w:bodyDiv w:val="1"/>
      <w:marLeft w:val="0"/>
      <w:marRight w:val="0"/>
      <w:marTop w:val="0"/>
      <w:marBottom w:val="0"/>
      <w:divBdr>
        <w:top w:val="none" w:sz="0" w:space="0" w:color="auto"/>
        <w:left w:val="none" w:sz="0" w:space="0" w:color="auto"/>
        <w:bottom w:val="none" w:sz="0" w:space="0" w:color="auto"/>
        <w:right w:val="none" w:sz="0" w:space="0" w:color="auto"/>
      </w:divBdr>
    </w:div>
    <w:div w:id="1844930564">
      <w:bodyDiv w:val="1"/>
      <w:marLeft w:val="0"/>
      <w:marRight w:val="0"/>
      <w:marTop w:val="0"/>
      <w:marBottom w:val="0"/>
      <w:divBdr>
        <w:top w:val="none" w:sz="0" w:space="0" w:color="auto"/>
        <w:left w:val="none" w:sz="0" w:space="0" w:color="auto"/>
        <w:bottom w:val="none" w:sz="0" w:space="0" w:color="auto"/>
        <w:right w:val="none" w:sz="0" w:space="0" w:color="auto"/>
      </w:divBdr>
    </w:div>
    <w:div w:id="1848789912">
      <w:bodyDiv w:val="1"/>
      <w:marLeft w:val="0"/>
      <w:marRight w:val="0"/>
      <w:marTop w:val="0"/>
      <w:marBottom w:val="0"/>
      <w:divBdr>
        <w:top w:val="none" w:sz="0" w:space="0" w:color="auto"/>
        <w:left w:val="none" w:sz="0" w:space="0" w:color="auto"/>
        <w:bottom w:val="none" w:sz="0" w:space="0" w:color="auto"/>
        <w:right w:val="none" w:sz="0" w:space="0" w:color="auto"/>
      </w:divBdr>
    </w:div>
    <w:div w:id="1868450224">
      <w:bodyDiv w:val="1"/>
      <w:marLeft w:val="0"/>
      <w:marRight w:val="0"/>
      <w:marTop w:val="0"/>
      <w:marBottom w:val="0"/>
      <w:divBdr>
        <w:top w:val="none" w:sz="0" w:space="0" w:color="auto"/>
        <w:left w:val="none" w:sz="0" w:space="0" w:color="auto"/>
        <w:bottom w:val="none" w:sz="0" w:space="0" w:color="auto"/>
        <w:right w:val="none" w:sz="0" w:space="0" w:color="auto"/>
      </w:divBdr>
    </w:div>
    <w:div w:id="1869101240">
      <w:bodyDiv w:val="1"/>
      <w:marLeft w:val="0"/>
      <w:marRight w:val="0"/>
      <w:marTop w:val="0"/>
      <w:marBottom w:val="0"/>
      <w:divBdr>
        <w:top w:val="none" w:sz="0" w:space="0" w:color="auto"/>
        <w:left w:val="none" w:sz="0" w:space="0" w:color="auto"/>
        <w:bottom w:val="none" w:sz="0" w:space="0" w:color="auto"/>
        <w:right w:val="none" w:sz="0" w:space="0" w:color="auto"/>
      </w:divBdr>
    </w:div>
    <w:div w:id="1869566807">
      <w:bodyDiv w:val="1"/>
      <w:marLeft w:val="0"/>
      <w:marRight w:val="0"/>
      <w:marTop w:val="0"/>
      <w:marBottom w:val="0"/>
      <w:divBdr>
        <w:top w:val="none" w:sz="0" w:space="0" w:color="auto"/>
        <w:left w:val="none" w:sz="0" w:space="0" w:color="auto"/>
        <w:bottom w:val="none" w:sz="0" w:space="0" w:color="auto"/>
        <w:right w:val="none" w:sz="0" w:space="0" w:color="auto"/>
      </w:divBdr>
    </w:div>
    <w:div w:id="1872839039">
      <w:bodyDiv w:val="1"/>
      <w:marLeft w:val="0"/>
      <w:marRight w:val="0"/>
      <w:marTop w:val="0"/>
      <w:marBottom w:val="0"/>
      <w:divBdr>
        <w:top w:val="none" w:sz="0" w:space="0" w:color="auto"/>
        <w:left w:val="none" w:sz="0" w:space="0" w:color="auto"/>
        <w:bottom w:val="none" w:sz="0" w:space="0" w:color="auto"/>
        <w:right w:val="none" w:sz="0" w:space="0" w:color="auto"/>
      </w:divBdr>
    </w:div>
    <w:div w:id="1909878065">
      <w:bodyDiv w:val="1"/>
      <w:marLeft w:val="0"/>
      <w:marRight w:val="0"/>
      <w:marTop w:val="0"/>
      <w:marBottom w:val="0"/>
      <w:divBdr>
        <w:top w:val="none" w:sz="0" w:space="0" w:color="auto"/>
        <w:left w:val="none" w:sz="0" w:space="0" w:color="auto"/>
        <w:bottom w:val="none" w:sz="0" w:space="0" w:color="auto"/>
        <w:right w:val="none" w:sz="0" w:space="0" w:color="auto"/>
      </w:divBdr>
    </w:div>
    <w:div w:id="1918006241">
      <w:bodyDiv w:val="1"/>
      <w:marLeft w:val="0"/>
      <w:marRight w:val="0"/>
      <w:marTop w:val="0"/>
      <w:marBottom w:val="0"/>
      <w:divBdr>
        <w:top w:val="none" w:sz="0" w:space="0" w:color="auto"/>
        <w:left w:val="none" w:sz="0" w:space="0" w:color="auto"/>
        <w:bottom w:val="none" w:sz="0" w:space="0" w:color="auto"/>
        <w:right w:val="none" w:sz="0" w:space="0" w:color="auto"/>
      </w:divBdr>
    </w:div>
    <w:div w:id="1958413107">
      <w:bodyDiv w:val="1"/>
      <w:marLeft w:val="0"/>
      <w:marRight w:val="0"/>
      <w:marTop w:val="0"/>
      <w:marBottom w:val="0"/>
      <w:divBdr>
        <w:top w:val="none" w:sz="0" w:space="0" w:color="auto"/>
        <w:left w:val="none" w:sz="0" w:space="0" w:color="auto"/>
        <w:bottom w:val="none" w:sz="0" w:space="0" w:color="auto"/>
        <w:right w:val="none" w:sz="0" w:space="0" w:color="auto"/>
      </w:divBdr>
    </w:div>
    <w:div w:id="1966810273">
      <w:bodyDiv w:val="1"/>
      <w:marLeft w:val="0"/>
      <w:marRight w:val="0"/>
      <w:marTop w:val="0"/>
      <w:marBottom w:val="0"/>
      <w:divBdr>
        <w:top w:val="none" w:sz="0" w:space="0" w:color="auto"/>
        <w:left w:val="none" w:sz="0" w:space="0" w:color="auto"/>
        <w:bottom w:val="none" w:sz="0" w:space="0" w:color="auto"/>
        <w:right w:val="none" w:sz="0" w:space="0" w:color="auto"/>
      </w:divBdr>
    </w:div>
    <w:div w:id="1977759167">
      <w:bodyDiv w:val="1"/>
      <w:marLeft w:val="0"/>
      <w:marRight w:val="0"/>
      <w:marTop w:val="0"/>
      <w:marBottom w:val="0"/>
      <w:divBdr>
        <w:top w:val="none" w:sz="0" w:space="0" w:color="auto"/>
        <w:left w:val="none" w:sz="0" w:space="0" w:color="auto"/>
        <w:bottom w:val="none" w:sz="0" w:space="0" w:color="auto"/>
        <w:right w:val="none" w:sz="0" w:space="0" w:color="auto"/>
      </w:divBdr>
    </w:div>
    <w:div w:id="2004963053">
      <w:bodyDiv w:val="1"/>
      <w:marLeft w:val="0"/>
      <w:marRight w:val="0"/>
      <w:marTop w:val="0"/>
      <w:marBottom w:val="0"/>
      <w:divBdr>
        <w:top w:val="none" w:sz="0" w:space="0" w:color="auto"/>
        <w:left w:val="none" w:sz="0" w:space="0" w:color="auto"/>
        <w:bottom w:val="none" w:sz="0" w:space="0" w:color="auto"/>
        <w:right w:val="none" w:sz="0" w:space="0" w:color="auto"/>
      </w:divBdr>
    </w:div>
    <w:div w:id="2013532521">
      <w:bodyDiv w:val="1"/>
      <w:marLeft w:val="0"/>
      <w:marRight w:val="0"/>
      <w:marTop w:val="0"/>
      <w:marBottom w:val="0"/>
      <w:divBdr>
        <w:top w:val="none" w:sz="0" w:space="0" w:color="auto"/>
        <w:left w:val="none" w:sz="0" w:space="0" w:color="auto"/>
        <w:bottom w:val="none" w:sz="0" w:space="0" w:color="auto"/>
        <w:right w:val="none" w:sz="0" w:space="0" w:color="auto"/>
      </w:divBdr>
    </w:div>
    <w:div w:id="2028940593">
      <w:bodyDiv w:val="1"/>
      <w:marLeft w:val="0"/>
      <w:marRight w:val="0"/>
      <w:marTop w:val="0"/>
      <w:marBottom w:val="0"/>
      <w:divBdr>
        <w:top w:val="none" w:sz="0" w:space="0" w:color="auto"/>
        <w:left w:val="none" w:sz="0" w:space="0" w:color="auto"/>
        <w:bottom w:val="none" w:sz="0" w:space="0" w:color="auto"/>
        <w:right w:val="none" w:sz="0" w:space="0" w:color="auto"/>
      </w:divBdr>
    </w:div>
    <w:div w:id="2036078610">
      <w:bodyDiv w:val="1"/>
      <w:marLeft w:val="0"/>
      <w:marRight w:val="0"/>
      <w:marTop w:val="0"/>
      <w:marBottom w:val="0"/>
      <w:divBdr>
        <w:top w:val="none" w:sz="0" w:space="0" w:color="auto"/>
        <w:left w:val="none" w:sz="0" w:space="0" w:color="auto"/>
        <w:bottom w:val="none" w:sz="0" w:space="0" w:color="auto"/>
        <w:right w:val="none" w:sz="0" w:space="0" w:color="auto"/>
      </w:divBdr>
    </w:div>
    <w:div w:id="2054889157">
      <w:bodyDiv w:val="1"/>
      <w:marLeft w:val="0"/>
      <w:marRight w:val="0"/>
      <w:marTop w:val="0"/>
      <w:marBottom w:val="0"/>
      <w:divBdr>
        <w:top w:val="none" w:sz="0" w:space="0" w:color="auto"/>
        <w:left w:val="none" w:sz="0" w:space="0" w:color="auto"/>
        <w:bottom w:val="none" w:sz="0" w:space="0" w:color="auto"/>
        <w:right w:val="none" w:sz="0" w:space="0" w:color="auto"/>
      </w:divBdr>
    </w:div>
    <w:div w:id="2064015344">
      <w:bodyDiv w:val="1"/>
      <w:marLeft w:val="0"/>
      <w:marRight w:val="0"/>
      <w:marTop w:val="0"/>
      <w:marBottom w:val="0"/>
      <w:divBdr>
        <w:top w:val="none" w:sz="0" w:space="0" w:color="auto"/>
        <w:left w:val="none" w:sz="0" w:space="0" w:color="auto"/>
        <w:bottom w:val="none" w:sz="0" w:space="0" w:color="auto"/>
        <w:right w:val="none" w:sz="0" w:space="0" w:color="auto"/>
      </w:divBdr>
    </w:div>
    <w:div w:id="2066681035">
      <w:bodyDiv w:val="1"/>
      <w:marLeft w:val="0"/>
      <w:marRight w:val="0"/>
      <w:marTop w:val="0"/>
      <w:marBottom w:val="0"/>
      <w:divBdr>
        <w:top w:val="none" w:sz="0" w:space="0" w:color="auto"/>
        <w:left w:val="none" w:sz="0" w:space="0" w:color="auto"/>
        <w:bottom w:val="none" w:sz="0" w:space="0" w:color="auto"/>
        <w:right w:val="none" w:sz="0" w:space="0" w:color="auto"/>
      </w:divBdr>
    </w:div>
    <w:div w:id="2075621163">
      <w:bodyDiv w:val="1"/>
      <w:marLeft w:val="0"/>
      <w:marRight w:val="0"/>
      <w:marTop w:val="0"/>
      <w:marBottom w:val="0"/>
      <w:divBdr>
        <w:top w:val="none" w:sz="0" w:space="0" w:color="auto"/>
        <w:left w:val="none" w:sz="0" w:space="0" w:color="auto"/>
        <w:bottom w:val="none" w:sz="0" w:space="0" w:color="auto"/>
        <w:right w:val="none" w:sz="0" w:space="0" w:color="auto"/>
      </w:divBdr>
    </w:div>
    <w:div w:id="2119792988">
      <w:bodyDiv w:val="1"/>
      <w:marLeft w:val="0"/>
      <w:marRight w:val="0"/>
      <w:marTop w:val="0"/>
      <w:marBottom w:val="0"/>
      <w:divBdr>
        <w:top w:val="none" w:sz="0" w:space="0" w:color="auto"/>
        <w:left w:val="none" w:sz="0" w:space="0" w:color="auto"/>
        <w:bottom w:val="none" w:sz="0" w:space="0" w:color="auto"/>
        <w:right w:val="none" w:sz="0" w:space="0" w:color="auto"/>
      </w:divBdr>
    </w:div>
    <w:div w:id="2127771737">
      <w:bodyDiv w:val="1"/>
      <w:marLeft w:val="0"/>
      <w:marRight w:val="0"/>
      <w:marTop w:val="0"/>
      <w:marBottom w:val="0"/>
      <w:divBdr>
        <w:top w:val="none" w:sz="0" w:space="0" w:color="auto"/>
        <w:left w:val="none" w:sz="0" w:space="0" w:color="auto"/>
        <w:bottom w:val="none" w:sz="0" w:space="0" w:color="auto"/>
        <w:right w:val="none" w:sz="0" w:space="0" w:color="auto"/>
      </w:divBdr>
    </w:div>
    <w:div w:id="2129658259">
      <w:bodyDiv w:val="1"/>
      <w:marLeft w:val="0"/>
      <w:marRight w:val="0"/>
      <w:marTop w:val="0"/>
      <w:marBottom w:val="0"/>
      <w:divBdr>
        <w:top w:val="none" w:sz="0" w:space="0" w:color="auto"/>
        <w:left w:val="none" w:sz="0" w:space="0" w:color="auto"/>
        <w:bottom w:val="none" w:sz="0" w:space="0" w:color="auto"/>
        <w:right w:val="none" w:sz="0" w:space="0" w:color="auto"/>
      </w:divBdr>
    </w:div>
    <w:div w:id="21412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2EF0D-5948-4383-AC42-3190AC97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227</Pages>
  <Words>70793</Words>
  <Characters>403524</Characters>
  <Application>Microsoft Office Word</Application>
  <DocSecurity>0</DocSecurity>
  <Lines>3362</Lines>
  <Paragraphs>946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infadmin</cp:lastModifiedBy>
  <cp:revision>17</cp:revision>
  <cp:lastPrinted>2023-12-19T05:47:00Z</cp:lastPrinted>
  <dcterms:created xsi:type="dcterms:W3CDTF">2023-12-20T05:57:00Z</dcterms:created>
  <dcterms:modified xsi:type="dcterms:W3CDTF">2023-12-27T08:07:00Z</dcterms:modified>
</cp:coreProperties>
</file>