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4" w:rsidRDefault="00A307F4" w:rsidP="00A307F4">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2325370" cy="278955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5370" cy="2789555"/>
                    </a:xfrm>
                    <a:prstGeom prst="rect">
                      <a:avLst/>
                    </a:prstGeom>
                    <a:solidFill>
                      <a:srgbClr val="FFFFFF"/>
                    </a:solidFill>
                  </pic:spPr>
                </pic:pic>
              </a:graphicData>
            </a:graphic>
          </wp:anchor>
        </w:drawing>
      </w:r>
    </w:p>
    <w:p w:rsidR="00A307F4" w:rsidRDefault="00A307F4" w:rsidP="00A307F4"/>
    <w:p w:rsidR="00A307F4" w:rsidRDefault="00A307F4" w:rsidP="00A307F4"/>
    <w:p w:rsidR="00A307F4" w:rsidRDefault="00A307F4" w:rsidP="00A307F4"/>
    <w:p w:rsidR="00A307F4" w:rsidRDefault="00A307F4" w:rsidP="00A307F4"/>
    <w:p w:rsidR="00A307F4" w:rsidRDefault="00A307F4" w:rsidP="00A307F4"/>
    <w:p w:rsidR="00A307F4" w:rsidRDefault="00CF45B7" w:rsidP="00A307F4">
      <w:pPr>
        <w:pStyle w:val="a5"/>
        <w:ind w:right="-1"/>
        <w:rPr>
          <w:b/>
          <w:szCs w:val="28"/>
        </w:rPr>
      </w:pPr>
      <w:r w:rsidRPr="00CF45B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44.75pt;height:206.25pt;z-index:-251658240;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A307F4" w:rsidRDefault="00A307F4" w:rsidP="00A307F4">
      <w:pPr>
        <w:pStyle w:val="a5"/>
        <w:ind w:right="-1"/>
        <w:rPr>
          <w:b/>
          <w:szCs w:val="28"/>
        </w:rPr>
      </w:pPr>
    </w:p>
    <w:p w:rsidR="00E52A84" w:rsidRDefault="00E52A84" w:rsidP="00A307F4">
      <w:pPr>
        <w:pStyle w:val="a5"/>
        <w:ind w:right="-1"/>
        <w:rPr>
          <w:b/>
          <w:szCs w:val="28"/>
        </w:rPr>
      </w:pPr>
    </w:p>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Default="00E52A84" w:rsidP="00E52A84">
      <w:pPr>
        <w:pStyle w:val="a5"/>
        <w:ind w:right="-1"/>
        <w:jc w:val="center"/>
        <w:rPr>
          <w:b/>
          <w:sz w:val="96"/>
          <w:szCs w:val="96"/>
        </w:rPr>
      </w:pPr>
      <w:r>
        <w:rPr>
          <w:b/>
          <w:sz w:val="96"/>
          <w:szCs w:val="96"/>
        </w:rPr>
        <w:t>№ 1</w:t>
      </w:r>
      <w:r w:rsidR="00A850CB">
        <w:rPr>
          <w:b/>
          <w:sz w:val="96"/>
          <w:szCs w:val="96"/>
        </w:rPr>
        <w:t>4</w:t>
      </w:r>
      <w:r w:rsidR="00684D95">
        <w:rPr>
          <w:b/>
          <w:sz w:val="96"/>
          <w:szCs w:val="96"/>
        </w:rPr>
        <w:t>4</w:t>
      </w:r>
    </w:p>
    <w:p w:rsidR="00E52A84" w:rsidRDefault="00E52A84" w:rsidP="00E52A84">
      <w:pPr>
        <w:pStyle w:val="a5"/>
        <w:ind w:right="-1"/>
        <w:jc w:val="center"/>
        <w:rPr>
          <w:sz w:val="36"/>
          <w:szCs w:val="36"/>
        </w:rPr>
      </w:pPr>
      <w:r>
        <w:rPr>
          <w:sz w:val="36"/>
          <w:szCs w:val="36"/>
        </w:rPr>
        <w:t>пгт Кумены</w:t>
      </w:r>
    </w:p>
    <w:p w:rsidR="00E52A84" w:rsidRDefault="00E52A84" w:rsidP="00E52A84">
      <w:pPr>
        <w:rPr>
          <w:sz w:val="36"/>
          <w:szCs w:val="36"/>
        </w:rPr>
      </w:pPr>
      <w:r>
        <w:rPr>
          <w:sz w:val="36"/>
          <w:szCs w:val="36"/>
        </w:rPr>
        <w:br w:type="page"/>
      </w:r>
    </w:p>
    <w:p w:rsidR="00D76E75" w:rsidRDefault="00E52A84" w:rsidP="00D76E75">
      <w:pPr>
        <w:jc w:val="center"/>
        <w:rPr>
          <w:b/>
          <w:i/>
          <w:sz w:val="32"/>
          <w:szCs w:val="32"/>
        </w:rPr>
      </w:pPr>
      <w:r>
        <w:rPr>
          <w:b/>
          <w:i/>
          <w:sz w:val="32"/>
          <w:szCs w:val="32"/>
        </w:rPr>
        <w:lastRenderedPageBreak/>
        <w:t>С</w:t>
      </w:r>
      <w:r w:rsidR="00D76E75">
        <w:rPr>
          <w:b/>
          <w:i/>
          <w:sz w:val="32"/>
          <w:szCs w:val="32"/>
        </w:rPr>
        <w:t>одержание</w:t>
      </w:r>
    </w:p>
    <w:tbl>
      <w:tblPr>
        <w:tblW w:w="0" w:type="auto"/>
        <w:tblLook w:val="04A0"/>
      </w:tblPr>
      <w:tblGrid>
        <w:gridCol w:w="1476"/>
        <w:gridCol w:w="7796"/>
      </w:tblGrid>
      <w:tr w:rsidR="00D76E75" w:rsidTr="00B0025D">
        <w:tc>
          <w:tcPr>
            <w:tcW w:w="1476" w:type="dxa"/>
          </w:tcPr>
          <w:p w:rsidR="00D76E75" w:rsidRDefault="00D76E75" w:rsidP="00B0025D">
            <w:pPr>
              <w:jc w:val="both"/>
              <w:rPr>
                <w:i/>
                <w:sz w:val="25"/>
                <w:szCs w:val="25"/>
              </w:rPr>
            </w:pPr>
          </w:p>
        </w:tc>
        <w:tc>
          <w:tcPr>
            <w:tcW w:w="7796" w:type="dxa"/>
          </w:tcPr>
          <w:p w:rsidR="00D76E75" w:rsidRDefault="00D76E75" w:rsidP="00B0025D">
            <w:pPr>
              <w:jc w:val="center"/>
              <w:rPr>
                <w:i/>
                <w:sz w:val="25"/>
                <w:szCs w:val="25"/>
              </w:rPr>
            </w:pPr>
          </w:p>
        </w:tc>
      </w:tr>
      <w:tr w:rsidR="00D76E75" w:rsidTr="00B0025D">
        <w:tc>
          <w:tcPr>
            <w:tcW w:w="1476" w:type="dxa"/>
            <w:hideMark/>
          </w:tcPr>
          <w:p w:rsidR="00D76E75" w:rsidRDefault="00A850CB" w:rsidP="00DF528B">
            <w:pPr>
              <w:rPr>
                <w:i/>
                <w:sz w:val="25"/>
                <w:szCs w:val="25"/>
              </w:rPr>
            </w:pPr>
            <w:r>
              <w:rPr>
                <w:i/>
                <w:sz w:val="25"/>
                <w:szCs w:val="25"/>
              </w:rPr>
              <w:t>2</w:t>
            </w:r>
            <w:r w:rsidR="00684D95">
              <w:rPr>
                <w:i/>
                <w:sz w:val="25"/>
                <w:szCs w:val="25"/>
              </w:rPr>
              <w:t>2</w:t>
            </w:r>
            <w:r w:rsidR="00B36344">
              <w:rPr>
                <w:i/>
                <w:sz w:val="25"/>
                <w:szCs w:val="25"/>
              </w:rPr>
              <w:t>.0</w:t>
            </w:r>
            <w:r w:rsidR="00684D95">
              <w:rPr>
                <w:i/>
                <w:sz w:val="25"/>
                <w:szCs w:val="25"/>
              </w:rPr>
              <w:t>8</w:t>
            </w:r>
            <w:r w:rsidR="00DF528B">
              <w:rPr>
                <w:i/>
                <w:sz w:val="25"/>
                <w:szCs w:val="25"/>
              </w:rPr>
              <w:t>.202</w:t>
            </w:r>
            <w:r w:rsidR="00B36344">
              <w:rPr>
                <w:i/>
                <w:sz w:val="25"/>
                <w:szCs w:val="25"/>
              </w:rPr>
              <w:t>3</w:t>
            </w:r>
          </w:p>
          <w:p w:rsidR="00DF528B" w:rsidRDefault="0061273F" w:rsidP="00A850CB">
            <w:pPr>
              <w:jc w:val="center"/>
              <w:rPr>
                <w:i/>
                <w:sz w:val="25"/>
                <w:szCs w:val="25"/>
              </w:rPr>
            </w:pPr>
            <w:r>
              <w:rPr>
                <w:i/>
                <w:sz w:val="25"/>
                <w:szCs w:val="25"/>
              </w:rPr>
              <w:t>1</w:t>
            </w:r>
            <w:r w:rsidR="00A850CB">
              <w:rPr>
                <w:i/>
                <w:sz w:val="25"/>
                <w:szCs w:val="25"/>
              </w:rPr>
              <w:t>6</w:t>
            </w:r>
            <w:r w:rsidR="00DF528B">
              <w:rPr>
                <w:i/>
                <w:sz w:val="25"/>
                <w:szCs w:val="25"/>
              </w:rPr>
              <w:t>/</w:t>
            </w:r>
            <w:r w:rsidR="00A850CB">
              <w:rPr>
                <w:i/>
                <w:sz w:val="25"/>
                <w:szCs w:val="25"/>
              </w:rPr>
              <w:t>101</w:t>
            </w:r>
          </w:p>
        </w:tc>
        <w:tc>
          <w:tcPr>
            <w:tcW w:w="7796" w:type="dxa"/>
            <w:hideMark/>
          </w:tcPr>
          <w:p w:rsidR="00A850CB" w:rsidRPr="00A850CB" w:rsidRDefault="00A850CB" w:rsidP="00A850CB">
            <w:pPr>
              <w:jc w:val="center"/>
              <w:rPr>
                <w:i/>
                <w:sz w:val="28"/>
              </w:rPr>
            </w:pPr>
            <w:r w:rsidRPr="00A850CB">
              <w:rPr>
                <w:i/>
                <w:sz w:val="28"/>
              </w:rPr>
              <w:t>О</w:t>
            </w:r>
            <w:r w:rsidR="00684D95">
              <w:rPr>
                <w:i/>
                <w:sz w:val="28"/>
              </w:rPr>
              <w:t xml:space="preserve">б утверждении результатов опроса граждан </w:t>
            </w:r>
            <w:r w:rsidRPr="00A850CB">
              <w:rPr>
                <w:i/>
                <w:sz w:val="28"/>
              </w:rPr>
              <w:t xml:space="preserve"> </w:t>
            </w:r>
          </w:p>
          <w:p w:rsidR="00275E99" w:rsidRPr="00A850CB" w:rsidRDefault="00275E99" w:rsidP="00275E99">
            <w:pPr>
              <w:contextualSpacing/>
              <w:rPr>
                <w:i/>
                <w:sz w:val="28"/>
              </w:rPr>
            </w:pPr>
          </w:p>
        </w:tc>
      </w:tr>
      <w:tr w:rsidR="00D76E75" w:rsidTr="00B0025D">
        <w:tc>
          <w:tcPr>
            <w:tcW w:w="1476" w:type="dxa"/>
            <w:hideMark/>
          </w:tcPr>
          <w:p w:rsidR="00D76E75" w:rsidRDefault="00D76E75" w:rsidP="00275E99">
            <w:pPr>
              <w:spacing w:line="276" w:lineRule="auto"/>
              <w:jc w:val="center"/>
              <w:rPr>
                <w:bCs/>
                <w:i/>
                <w:sz w:val="28"/>
                <w:szCs w:val="28"/>
                <w:lang w:eastAsia="en-US"/>
              </w:rPr>
            </w:pPr>
          </w:p>
        </w:tc>
        <w:tc>
          <w:tcPr>
            <w:tcW w:w="7796" w:type="dxa"/>
            <w:hideMark/>
          </w:tcPr>
          <w:p w:rsidR="00D76E75" w:rsidRDefault="00D76E75" w:rsidP="00B0025D">
            <w:pPr>
              <w:jc w:val="center"/>
              <w:rPr>
                <w:rFonts w:asciiTheme="minorHAnsi" w:eastAsiaTheme="minorEastAsia" w:hAnsiTheme="minorHAnsi"/>
                <w:sz w:val="22"/>
                <w:szCs w:val="22"/>
              </w:rPr>
            </w:pPr>
          </w:p>
        </w:tc>
      </w:tr>
    </w:tbl>
    <w:p w:rsidR="00E1746F" w:rsidRDefault="00665D9C" w:rsidP="00E1746F">
      <w:pPr>
        <w:jc w:val="center"/>
        <w:rPr>
          <w:sz w:val="26"/>
          <w:szCs w:val="26"/>
        </w:rPr>
      </w:pPr>
      <w:r w:rsidRPr="00B36344">
        <w:br w:type="page"/>
      </w:r>
      <w:r w:rsidR="00E1746F">
        <w:rPr>
          <w:noProof/>
          <w:sz w:val="26"/>
          <w:szCs w:val="26"/>
        </w:rPr>
        <w:lastRenderedPageBreak/>
        <w:drawing>
          <wp:inline distT="0" distB="0" distL="0" distR="0">
            <wp:extent cx="833755" cy="519430"/>
            <wp:effectExtent l="19050" t="0" r="4445" b="0"/>
            <wp:docPr id="7"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E1746F" w:rsidRDefault="00E1746F" w:rsidP="00E1746F">
      <w:pPr>
        <w:jc w:val="center"/>
        <w:rPr>
          <w:sz w:val="26"/>
          <w:szCs w:val="26"/>
        </w:rPr>
      </w:pPr>
    </w:p>
    <w:p w:rsidR="00E1746F" w:rsidRPr="00EA1F0D" w:rsidRDefault="00E1746F" w:rsidP="00E1746F">
      <w:pPr>
        <w:jc w:val="center"/>
        <w:rPr>
          <w:b/>
          <w:bCs/>
          <w:sz w:val="28"/>
          <w:szCs w:val="28"/>
        </w:rPr>
      </w:pPr>
      <w:r w:rsidRPr="00EA1F0D">
        <w:rPr>
          <w:b/>
          <w:bCs/>
          <w:sz w:val="28"/>
          <w:szCs w:val="28"/>
        </w:rPr>
        <w:t>КУМЕНСКАЯ РАЙОННАЯ ДУМА</w:t>
      </w:r>
    </w:p>
    <w:p w:rsidR="00E1746F" w:rsidRPr="00EA1F0D" w:rsidRDefault="00E1746F" w:rsidP="00E1746F">
      <w:pPr>
        <w:jc w:val="center"/>
        <w:rPr>
          <w:b/>
          <w:bCs/>
          <w:sz w:val="28"/>
          <w:szCs w:val="28"/>
        </w:rPr>
      </w:pPr>
      <w:r>
        <w:rPr>
          <w:b/>
          <w:bCs/>
          <w:sz w:val="28"/>
          <w:szCs w:val="28"/>
        </w:rPr>
        <w:t xml:space="preserve">ШЕСТОГО </w:t>
      </w:r>
      <w:r w:rsidRPr="00EA1F0D">
        <w:rPr>
          <w:b/>
          <w:bCs/>
          <w:sz w:val="28"/>
          <w:szCs w:val="28"/>
        </w:rPr>
        <w:t>СОЗЫВА</w:t>
      </w:r>
    </w:p>
    <w:p w:rsidR="00E1746F" w:rsidRPr="00EA1F0D" w:rsidRDefault="00E1746F" w:rsidP="00E1746F">
      <w:pPr>
        <w:jc w:val="center"/>
        <w:rPr>
          <w:b/>
          <w:bCs/>
          <w:sz w:val="26"/>
          <w:szCs w:val="26"/>
        </w:rPr>
      </w:pPr>
    </w:p>
    <w:p w:rsidR="00E1746F" w:rsidRPr="00EA1F0D" w:rsidRDefault="00E1746F" w:rsidP="00E1746F">
      <w:pPr>
        <w:jc w:val="center"/>
        <w:rPr>
          <w:b/>
          <w:bCs/>
          <w:sz w:val="28"/>
          <w:szCs w:val="28"/>
        </w:rPr>
      </w:pPr>
      <w:r w:rsidRPr="00EA1F0D">
        <w:rPr>
          <w:b/>
          <w:bCs/>
          <w:sz w:val="28"/>
          <w:szCs w:val="28"/>
        </w:rPr>
        <w:t>РЕШЕНИЕ</w:t>
      </w:r>
    </w:p>
    <w:p w:rsidR="00E1746F" w:rsidRPr="00EA1F0D" w:rsidRDefault="00E1746F" w:rsidP="00E1746F">
      <w:pPr>
        <w:jc w:val="center"/>
        <w:rPr>
          <w:b/>
          <w:bCs/>
          <w:sz w:val="26"/>
          <w:szCs w:val="26"/>
        </w:rPr>
      </w:pPr>
    </w:p>
    <w:p w:rsidR="00684D95" w:rsidRPr="00DB5B09" w:rsidRDefault="00684D95" w:rsidP="00684D95">
      <w:pPr>
        <w:pStyle w:val="52"/>
        <w:shd w:val="clear" w:color="auto" w:fill="auto"/>
        <w:spacing w:before="0" w:after="0" w:line="240" w:lineRule="auto"/>
        <w:rPr>
          <w:szCs w:val="20"/>
          <w:lang w:eastAsia="ru-RU"/>
        </w:rPr>
      </w:pPr>
      <w:r w:rsidRPr="00203428">
        <w:t xml:space="preserve">от </w:t>
      </w:r>
      <w:r>
        <w:t>22.08</w:t>
      </w:r>
      <w:r w:rsidRPr="00203428">
        <w:t>.20</w:t>
      </w:r>
      <w:r>
        <w:t>23</w:t>
      </w:r>
      <w:r w:rsidRPr="00203428">
        <w:t xml:space="preserve"> №</w:t>
      </w:r>
      <w:r>
        <w:t xml:space="preserve"> 19/115 </w:t>
      </w:r>
      <w:r w:rsidRPr="00203428">
        <w:br/>
      </w:r>
      <w:r>
        <w:rPr>
          <w:szCs w:val="20"/>
          <w:lang w:eastAsia="ru-RU"/>
        </w:rPr>
        <w:t>пгт Кумён</w:t>
      </w:r>
      <w:r w:rsidRPr="00DB5B09">
        <w:rPr>
          <w:szCs w:val="20"/>
          <w:lang w:eastAsia="ru-RU"/>
        </w:rPr>
        <w:t>ы</w:t>
      </w:r>
    </w:p>
    <w:p w:rsidR="00684D95" w:rsidRDefault="00684D95" w:rsidP="00684D95">
      <w:pPr>
        <w:pStyle w:val="42"/>
        <w:shd w:val="clear" w:color="auto" w:fill="auto"/>
        <w:spacing w:after="205" w:line="240" w:lineRule="auto"/>
      </w:pPr>
    </w:p>
    <w:p w:rsidR="00684D95" w:rsidRPr="00203428" w:rsidRDefault="00684D95" w:rsidP="00684D95">
      <w:pPr>
        <w:pStyle w:val="42"/>
        <w:shd w:val="clear" w:color="auto" w:fill="auto"/>
        <w:spacing w:after="205" w:line="240" w:lineRule="auto"/>
      </w:pPr>
      <w:r w:rsidRPr="00203428">
        <w:t>Об утверждении результатов опроса граждан</w:t>
      </w:r>
    </w:p>
    <w:p w:rsidR="00684D95" w:rsidRDefault="00684D95" w:rsidP="00684D95">
      <w:pPr>
        <w:pStyle w:val="52"/>
        <w:shd w:val="clear" w:color="auto" w:fill="auto"/>
        <w:spacing w:before="0" w:after="0" w:line="240" w:lineRule="auto"/>
        <w:ind w:firstLine="567"/>
        <w:jc w:val="both"/>
      </w:pPr>
    </w:p>
    <w:p w:rsidR="00684D95" w:rsidRPr="00203428" w:rsidRDefault="00684D95" w:rsidP="00684D95">
      <w:pPr>
        <w:pStyle w:val="52"/>
        <w:shd w:val="clear" w:color="auto" w:fill="auto"/>
        <w:spacing w:before="0" w:after="0" w:line="240" w:lineRule="auto"/>
        <w:ind w:firstLine="567"/>
        <w:jc w:val="both"/>
      </w:pPr>
      <w:r w:rsidRPr="00203428">
        <w:t>В соответствии со статьей 31 Федерального закона от 06.10.2003 № 131-Ф</w:t>
      </w:r>
      <w:r>
        <w:t>З</w:t>
      </w:r>
      <w:r w:rsidRPr="00203428">
        <w:t xml:space="preserve"> «Об общих принципах организации местного самоуправления в Российской Федерации», на основании статьи 19 Устава муниципального образования Куменский муниципальный район Кировской области, Положения о порядке проведения опроса граждан в муниципальном образовании Куменский муниципальный район, утвержденного решением Куменской районной Думы от 19.10.2005 № 29/219, на основании протокола заседания комиссии по проведению опроса граждан от </w:t>
      </w:r>
      <w:r w:rsidRPr="0035641E">
        <w:rPr>
          <w:color w:val="000000" w:themeColor="text1"/>
        </w:rPr>
        <w:t>09.08.2023</w:t>
      </w:r>
      <w:r w:rsidRPr="00203428">
        <w:t xml:space="preserve"> Куменская районная Дума РЕШИЛА:</w:t>
      </w:r>
    </w:p>
    <w:p w:rsidR="00684D95" w:rsidRPr="00203428" w:rsidRDefault="00684D95" w:rsidP="00684D95">
      <w:pPr>
        <w:pStyle w:val="52"/>
        <w:numPr>
          <w:ilvl w:val="0"/>
          <w:numId w:val="27"/>
        </w:numPr>
        <w:shd w:val="clear" w:color="auto" w:fill="auto"/>
        <w:tabs>
          <w:tab w:val="left" w:pos="1038"/>
        </w:tabs>
        <w:spacing w:before="0" w:after="0" w:line="240" w:lineRule="auto"/>
        <w:ind w:firstLine="567"/>
        <w:jc w:val="both"/>
      </w:pPr>
      <w:r w:rsidRPr="00203428">
        <w:t xml:space="preserve">Утвердить протокол комиссии от </w:t>
      </w:r>
      <w:r w:rsidRPr="0035641E">
        <w:t>09.08.2023</w:t>
      </w:r>
      <w:r w:rsidRPr="00203428">
        <w:t xml:space="preserve"> и результаты опроса граждан </w:t>
      </w:r>
      <w:r>
        <w:t>Б</w:t>
      </w:r>
      <w:r w:rsidRPr="00203428">
        <w:t>ольшеперелазского сельск</w:t>
      </w:r>
      <w:r>
        <w:t>ого поселения (населенные пункты дер. Большой Перелаз, дер. Городчики, дер. Молоки, дер. Шуравинцы)</w:t>
      </w:r>
      <w:r w:rsidRPr="00203428">
        <w:t xml:space="preserve"> с целью выявления мнения населения по вопросу выбора приоритетного районного проекта по поддержке местных инициатив на 20</w:t>
      </w:r>
      <w:r>
        <w:t>24</w:t>
      </w:r>
      <w:r w:rsidRPr="00203428">
        <w:t xml:space="preserve"> г. Прилагается.</w:t>
      </w:r>
    </w:p>
    <w:p w:rsidR="00684D95" w:rsidRPr="0013312D" w:rsidRDefault="00684D95" w:rsidP="00684D95">
      <w:pPr>
        <w:pStyle w:val="52"/>
        <w:numPr>
          <w:ilvl w:val="0"/>
          <w:numId w:val="27"/>
        </w:numPr>
        <w:shd w:val="clear" w:color="auto" w:fill="auto"/>
        <w:tabs>
          <w:tab w:val="left" w:pos="1042"/>
        </w:tabs>
        <w:spacing w:before="0" w:after="0" w:line="240" w:lineRule="auto"/>
        <w:ind w:firstLine="567"/>
        <w:jc w:val="both"/>
      </w:pPr>
      <w:r w:rsidRPr="00203428">
        <w:t>Принять к реализации в 20</w:t>
      </w:r>
      <w:r>
        <w:t>24</w:t>
      </w:r>
      <w:r w:rsidRPr="00203428">
        <w:t xml:space="preserve"> г. проект</w:t>
      </w:r>
      <w:r>
        <w:t xml:space="preserve"> по ремонту автомобильной дороги </w:t>
      </w:r>
      <w:r w:rsidRPr="00090955">
        <w:t>Киров-Малмыж-Вятские Поляны-Большой Перелаз</w:t>
      </w:r>
      <w:r>
        <w:t>.</w:t>
      </w:r>
    </w:p>
    <w:p w:rsidR="00684D95" w:rsidRPr="004A39B9" w:rsidRDefault="00684D95" w:rsidP="00684D95">
      <w:pPr>
        <w:pStyle w:val="52"/>
        <w:numPr>
          <w:ilvl w:val="0"/>
          <w:numId w:val="27"/>
        </w:numPr>
        <w:shd w:val="clear" w:color="auto" w:fill="auto"/>
        <w:tabs>
          <w:tab w:val="left" w:pos="1023"/>
        </w:tabs>
        <w:spacing w:before="0" w:after="0" w:line="240" w:lineRule="auto"/>
        <w:ind w:firstLine="567"/>
        <w:jc w:val="both"/>
        <w:rPr>
          <w:rFonts w:eastAsia="Calibri"/>
        </w:rPr>
      </w:pPr>
      <w:r w:rsidRPr="00203428">
        <w:t>Утвердить сумму взноса с населения:</w:t>
      </w:r>
      <w:r>
        <w:t xml:space="preserve"> п</w:t>
      </w:r>
      <w:r w:rsidRPr="004A39B9">
        <w:rPr>
          <w:rFonts w:eastAsia="Calibri"/>
        </w:rPr>
        <w:t xml:space="preserve">енсионеры - 400 руб./ работающее население – 800 руб. </w:t>
      </w:r>
    </w:p>
    <w:p w:rsidR="00684D95" w:rsidRPr="00203428" w:rsidRDefault="00684D95" w:rsidP="00684D95">
      <w:pPr>
        <w:pStyle w:val="52"/>
        <w:numPr>
          <w:ilvl w:val="0"/>
          <w:numId w:val="27"/>
        </w:numPr>
        <w:shd w:val="clear" w:color="auto" w:fill="auto"/>
        <w:tabs>
          <w:tab w:val="left" w:pos="1038"/>
        </w:tabs>
        <w:spacing w:before="0" w:after="0" w:line="240" w:lineRule="auto"/>
        <w:ind w:right="8" w:firstLine="567"/>
        <w:jc w:val="both"/>
      </w:pPr>
      <w:r w:rsidRPr="00203428">
        <w:t>Утвердить инициативную группу по реализации проект</w:t>
      </w:r>
      <w:r>
        <w:t>а в следующем составе</w:t>
      </w:r>
      <w:r w:rsidRPr="00203428">
        <w:t>:</w:t>
      </w:r>
    </w:p>
    <w:p w:rsidR="00684D95" w:rsidRDefault="00684D95" w:rsidP="00684D95">
      <w:pPr>
        <w:pStyle w:val="52"/>
        <w:shd w:val="clear" w:color="auto" w:fill="auto"/>
        <w:tabs>
          <w:tab w:val="left" w:pos="709"/>
        </w:tabs>
        <w:spacing w:before="0" w:after="0" w:line="240" w:lineRule="auto"/>
        <w:ind w:right="8"/>
        <w:jc w:val="both"/>
        <w:rPr>
          <w:color w:val="000000" w:themeColor="text1"/>
        </w:rPr>
      </w:pPr>
      <w:r w:rsidRPr="0013312D">
        <w:rPr>
          <w:caps/>
        </w:rPr>
        <w:t xml:space="preserve">Першин </w:t>
      </w:r>
      <w:r w:rsidRPr="0013312D">
        <w:t>Евгени</w:t>
      </w:r>
      <w:r>
        <w:t>й</w:t>
      </w:r>
      <w:r w:rsidRPr="0013312D">
        <w:t xml:space="preserve"> Геннадьевич - </w:t>
      </w:r>
      <w:r w:rsidRPr="0013312D">
        <w:rPr>
          <w:color w:val="000000" w:themeColor="text1"/>
        </w:rPr>
        <w:t xml:space="preserve">председатель </w:t>
      </w:r>
      <w:r>
        <w:rPr>
          <w:color w:val="000000" w:themeColor="text1"/>
        </w:rPr>
        <w:t>инициативной группы</w:t>
      </w:r>
    </w:p>
    <w:p w:rsidR="00684D95" w:rsidRPr="0013312D" w:rsidRDefault="00684D95" w:rsidP="00684D95">
      <w:pPr>
        <w:spacing w:line="0" w:lineRule="atLeast"/>
        <w:jc w:val="both"/>
        <w:rPr>
          <w:sz w:val="28"/>
          <w:szCs w:val="28"/>
        </w:rPr>
      </w:pPr>
      <w:r w:rsidRPr="0013312D">
        <w:rPr>
          <w:caps/>
          <w:sz w:val="28"/>
          <w:szCs w:val="28"/>
        </w:rPr>
        <w:t>Братухин</w:t>
      </w:r>
      <w:r>
        <w:rPr>
          <w:caps/>
          <w:sz w:val="28"/>
          <w:szCs w:val="28"/>
        </w:rPr>
        <w:t>А</w:t>
      </w:r>
      <w:r w:rsidRPr="0013312D">
        <w:rPr>
          <w:sz w:val="28"/>
          <w:szCs w:val="28"/>
        </w:rPr>
        <w:t xml:space="preserve"> Светлан</w:t>
      </w:r>
      <w:r>
        <w:rPr>
          <w:sz w:val="28"/>
          <w:szCs w:val="28"/>
        </w:rPr>
        <w:t>а</w:t>
      </w:r>
      <w:r w:rsidRPr="0013312D">
        <w:rPr>
          <w:sz w:val="28"/>
          <w:szCs w:val="28"/>
        </w:rPr>
        <w:t xml:space="preserve"> Александровн</w:t>
      </w:r>
      <w:r>
        <w:rPr>
          <w:sz w:val="28"/>
          <w:szCs w:val="28"/>
        </w:rPr>
        <w:t>а</w:t>
      </w:r>
      <w:r w:rsidRPr="0013312D">
        <w:rPr>
          <w:sz w:val="28"/>
          <w:szCs w:val="28"/>
        </w:rPr>
        <w:t xml:space="preserve"> - казначей</w:t>
      </w:r>
    </w:p>
    <w:p w:rsidR="00684D95" w:rsidRPr="0013312D" w:rsidRDefault="00684D95" w:rsidP="00684D95">
      <w:pPr>
        <w:spacing w:line="0" w:lineRule="atLeast"/>
        <w:jc w:val="both"/>
        <w:rPr>
          <w:sz w:val="28"/>
          <w:szCs w:val="28"/>
        </w:rPr>
      </w:pPr>
      <w:r w:rsidRPr="0013312D">
        <w:rPr>
          <w:caps/>
          <w:sz w:val="28"/>
          <w:szCs w:val="28"/>
        </w:rPr>
        <w:t xml:space="preserve">Караулов </w:t>
      </w:r>
      <w:r w:rsidRPr="0013312D">
        <w:rPr>
          <w:sz w:val="28"/>
          <w:szCs w:val="28"/>
        </w:rPr>
        <w:t>Серге</w:t>
      </w:r>
      <w:r>
        <w:rPr>
          <w:sz w:val="28"/>
          <w:szCs w:val="28"/>
        </w:rPr>
        <w:t>й</w:t>
      </w:r>
      <w:r w:rsidRPr="0013312D">
        <w:rPr>
          <w:sz w:val="28"/>
          <w:szCs w:val="28"/>
        </w:rPr>
        <w:t xml:space="preserve"> Леонидович – член</w:t>
      </w:r>
    </w:p>
    <w:p w:rsidR="00684D95" w:rsidRPr="0013312D" w:rsidRDefault="00684D95" w:rsidP="00684D95">
      <w:pPr>
        <w:spacing w:line="0" w:lineRule="atLeast"/>
        <w:jc w:val="both"/>
        <w:rPr>
          <w:sz w:val="28"/>
          <w:szCs w:val="28"/>
        </w:rPr>
      </w:pPr>
      <w:r w:rsidRPr="0013312D">
        <w:rPr>
          <w:caps/>
          <w:sz w:val="28"/>
          <w:szCs w:val="28"/>
        </w:rPr>
        <w:t>Лагунов</w:t>
      </w:r>
      <w:r>
        <w:rPr>
          <w:caps/>
          <w:sz w:val="28"/>
          <w:szCs w:val="28"/>
        </w:rPr>
        <w:t>А</w:t>
      </w:r>
      <w:r w:rsidRPr="0013312D">
        <w:rPr>
          <w:caps/>
          <w:sz w:val="28"/>
          <w:szCs w:val="28"/>
        </w:rPr>
        <w:t xml:space="preserve"> </w:t>
      </w:r>
      <w:r w:rsidRPr="0013312D">
        <w:rPr>
          <w:sz w:val="28"/>
          <w:szCs w:val="28"/>
        </w:rPr>
        <w:t>Наталь</w:t>
      </w:r>
      <w:r>
        <w:rPr>
          <w:sz w:val="28"/>
          <w:szCs w:val="28"/>
        </w:rPr>
        <w:t>я</w:t>
      </w:r>
      <w:r w:rsidRPr="0013312D">
        <w:rPr>
          <w:sz w:val="28"/>
          <w:szCs w:val="28"/>
        </w:rPr>
        <w:t xml:space="preserve"> Евгеньевн</w:t>
      </w:r>
      <w:r>
        <w:rPr>
          <w:sz w:val="28"/>
          <w:szCs w:val="28"/>
        </w:rPr>
        <w:t>а</w:t>
      </w:r>
      <w:r w:rsidRPr="0013312D">
        <w:rPr>
          <w:sz w:val="28"/>
          <w:szCs w:val="28"/>
        </w:rPr>
        <w:t xml:space="preserve"> – член</w:t>
      </w:r>
    </w:p>
    <w:p w:rsidR="00684D95" w:rsidRPr="00203428" w:rsidRDefault="00684D95" w:rsidP="00684D95">
      <w:pPr>
        <w:pStyle w:val="52"/>
        <w:shd w:val="clear" w:color="auto" w:fill="auto"/>
        <w:tabs>
          <w:tab w:val="left" w:pos="709"/>
        </w:tabs>
        <w:spacing w:before="0" w:after="0" w:line="240" w:lineRule="auto"/>
        <w:ind w:firstLine="567"/>
        <w:jc w:val="both"/>
      </w:pPr>
      <w:r w:rsidRPr="00203428">
        <w:t>5. Рекомендовать администрации Куменского района (</w:t>
      </w:r>
      <w:r>
        <w:t>Шемпелев И.Н.</w:t>
      </w:r>
      <w:r w:rsidRPr="00203428">
        <w:t>)</w:t>
      </w:r>
      <w:r>
        <w:t xml:space="preserve"> п</w:t>
      </w:r>
      <w:r w:rsidRPr="00203428">
        <w:t xml:space="preserve">одготовить техническую документацию и проект инвестиционной программы развития общественной инфраструктуры и представить на рассмотрение районной Думы в </w:t>
      </w:r>
      <w:r>
        <w:t>сентябре</w:t>
      </w:r>
      <w:r w:rsidRPr="00203428">
        <w:t xml:space="preserve"> 20</w:t>
      </w:r>
      <w:r>
        <w:t>23</w:t>
      </w:r>
      <w:r w:rsidRPr="00203428">
        <w:t xml:space="preserve"> г.</w:t>
      </w:r>
    </w:p>
    <w:p w:rsidR="00684D95" w:rsidRPr="00203428" w:rsidRDefault="00684D95" w:rsidP="00684D95">
      <w:pPr>
        <w:pStyle w:val="52"/>
        <w:shd w:val="clear" w:color="auto" w:fill="auto"/>
        <w:tabs>
          <w:tab w:val="left" w:pos="709"/>
        </w:tabs>
        <w:spacing w:before="0" w:after="0" w:line="240" w:lineRule="auto"/>
        <w:ind w:firstLine="567"/>
        <w:jc w:val="both"/>
      </w:pPr>
      <w:r>
        <w:t>6</w:t>
      </w:r>
      <w:r w:rsidRPr="00203428">
        <w:t xml:space="preserve">. Контроль за исполнением настоящего решения возложить на постоянную депутатскую комиссию Куменской районной Думы по </w:t>
      </w:r>
      <w:r w:rsidRPr="00203428">
        <w:lastRenderedPageBreak/>
        <w:t>социальной политике.</w:t>
      </w:r>
    </w:p>
    <w:p w:rsidR="00684D95" w:rsidRPr="001E6372" w:rsidRDefault="00684D95" w:rsidP="00684D95">
      <w:pPr>
        <w:ind w:firstLine="567"/>
        <w:jc w:val="both"/>
        <w:rPr>
          <w:sz w:val="28"/>
          <w:szCs w:val="28"/>
        </w:rPr>
      </w:pPr>
      <w:r w:rsidRPr="008F6040">
        <w:rPr>
          <w:sz w:val="28"/>
          <w:szCs w:val="28"/>
          <w:lang w:eastAsia="en-US"/>
        </w:rPr>
        <w:t>7.</w:t>
      </w:r>
      <w:r>
        <w:t xml:space="preserve"> </w:t>
      </w:r>
      <w:r w:rsidRPr="001E6372">
        <w:rPr>
          <w:sz w:val="28"/>
          <w:szCs w:val="28"/>
        </w:rPr>
        <w:t>Настоящее решение вступает в силу в соответствии с действующим законодательством.</w:t>
      </w:r>
    </w:p>
    <w:p w:rsidR="00A850CB" w:rsidRPr="00A850CB" w:rsidRDefault="00A850CB" w:rsidP="00A850CB">
      <w:pPr>
        <w:jc w:val="both"/>
        <w:rPr>
          <w:sz w:val="28"/>
          <w:szCs w:val="28"/>
        </w:rPr>
      </w:pPr>
    </w:p>
    <w:p w:rsidR="00A850CB" w:rsidRPr="00A850CB" w:rsidRDefault="00A850CB" w:rsidP="00A850CB">
      <w:pPr>
        <w:jc w:val="both"/>
        <w:rPr>
          <w:sz w:val="28"/>
          <w:szCs w:val="28"/>
        </w:rPr>
      </w:pPr>
      <w:r w:rsidRPr="00A850CB">
        <w:rPr>
          <w:sz w:val="28"/>
          <w:szCs w:val="28"/>
        </w:rPr>
        <w:t>Председатель</w:t>
      </w:r>
    </w:p>
    <w:p w:rsidR="00A850CB" w:rsidRPr="00A850CB" w:rsidRDefault="00A850CB" w:rsidP="00A850CB">
      <w:pPr>
        <w:tabs>
          <w:tab w:val="left" w:pos="7371"/>
        </w:tabs>
        <w:jc w:val="both"/>
        <w:rPr>
          <w:sz w:val="28"/>
          <w:szCs w:val="28"/>
        </w:rPr>
      </w:pPr>
      <w:r w:rsidRPr="00A850CB">
        <w:rPr>
          <w:sz w:val="28"/>
          <w:szCs w:val="28"/>
        </w:rPr>
        <w:t>Куменской районной Думы       А.А. Машковцева</w:t>
      </w:r>
    </w:p>
    <w:p w:rsidR="00A850CB" w:rsidRPr="00A850CB" w:rsidRDefault="00A850CB" w:rsidP="00A850CB">
      <w:pPr>
        <w:jc w:val="both"/>
        <w:rPr>
          <w:sz w:val="28"/>
          <w:szCs w:val="28"/>
        </w:rPr>
      </w:pPr>
    </w:p>
    <w:p w:rsidR="00A850CB" w:rsidRPr="00A850CB" w:rsidRDefault="00A850CB" w:rsidP="00A850CB">
      <w:pPr>
        <w:tabs>
          <w:tab w:val="left" w:pos="7371"/>
        </w:tabs>
        <w:spacing w:line="360" w:lineRule="auto"/>
        <w:jc w:val="both"/>
        <w:rPr>
          <w:sz w:val="28"/>
          <w:szCs w:val="28"/>
        </w:rPr>
      </w:pPr>
      <w:r w:rsidRPr="00A850CB">
        <w:rPr>
          <w:sz w:val="28"/>
          <w:szCs w:val="28"/>
        </w:rPr>
        <w:t>Глава Куменского района          И.Н. Шемпелев</w:t>
      </w:r>
    </w:p>
    <w:p w:rsidR="00A850CB" w:rsidRDefault="00A850CB" w:rsidP="00E1746F">
      <w:pPr>
        <w:jc w:val="center"/>
        <w:rPr>
          <w:b/>
          <w:sz w:val="28"/>
          <w:szCs w:val="28"/>
        </w:rPr>
      </w:pPr>
    </w:p>
    <w:p w:rsidR="00A850CB" w:rsidRDefault="00A850CB" w:rsidP="00E1746F">
      <w:pPr>
        <w:jc w:val="center"/>
        <w:rPr>
          <w:b/>
          <w:sz w:val="28"/>
          <w:szCs w:val="28"/>
        </w:rPr>
      </w:pPr>
    </w:p>
    <w:p w:rsidR="00244310" w:rsidRDefault="00244310"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684D95" w:rsidRDefault="00684D95"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AD29F7" w:rsidRDefault="00AD29F7" w:rsidP="00AD29F7">
      <w:pPr>
        <w:tabs>
          <w:tab w:val="left" w:pos="4860"/>
        </w:tabs>
        <w:ind w:right="-82"/>
        <w:rPr>
          <w:sz w:val="28"/>
          <w:szCs w:val="28"/>
        </w:rPr>
      </w:pPr>
      <w:r>
        <w:rPr>
          <w:b/>
          <w:shadow/>
          <w:sz w:val="28"/>
          <w:szCs w:val="28"/>
        </w:rPr>
        <w:t>Учредитель: Куменская районная Дума</w:t>
      </w: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AD29F7" w:rsidRDefault="00AD29F7" w:rsidP="00AD29F7">
      <w:pPr>
        <w:tabs>
          <w:tab w:val="left" w:pos="4860"/>
        </w:tabs>
        <w:ind w:right="-82"/>
        <w:jc w:val="both"/>
        <w:rPr>
          <w:b/>
          <w:shadow/>
          <w:sz w:val="28"/>
          <w:szCs w:val="28"/>
        </w:rPr>
      </w:pPr>
    </w:p>
    <w:p w:rsidR="00AD29F7" w:rsidRDefault="009F1E37" w:rsidP="00AD29F7">
      <w:pPr>
        <w:tabs>
          <w:tab w:val="left" w:pos="4860"/>
        </w:tabs>
        <w:ind w:right="-82"/>
        <w:jc w:val="both"/>
        <w:rPr>
          <w:b/>
          <w:shadow/>
          <w:sz w:val="28"/>
          <w:szCs w:val="28"/>
        </w:rPr>
      </w:pPr>
      <w:r>
        <w:rPr>
          <w:b/>
          <w:shadow/>
          <w:sz w:val="28"/>
          <w:szCs w:val="28"/>
        </w:rPr>
        <w:t xml:space="preserve">Дата выпуска: </w:t>
      </w:r>
      <w:r w:rsidR="00A850CB">
        <w:rPr>
          <w:b/>
          <w:shadow/>
          <w:sz w:val="28"/>
          <w:szCs w:val="28"/>
        </w:rPr>
        <w:t>2</w:t>
      </w:r>
      <w:r w:rsidR="00684D95">
        <w:rPr>
          <w:b/>
          <w:shadow/>
          <w:sz w:val="28"/>
          <w:szCs w:val="28"/>
        </w:rPr>
        <w:t>2</w:t>
      </w:r>
      <w:r w:rsidR="00AD29F7">
        <w:rPr>
          <w:b/>
          <w:shadow/>
          <w:sz w:val="28"/>
          <w:szCs w:val="28"/>
        </w:rPr>
        <w:t xml:space="preserve"> </w:t>
      </w:r>
      <w:r w:rsidR="00684D95">
        <w:rPr>
          <w:b/>
          <w:shadow/>
          <w:sz w:val="28"/>
          <w:szCs w:val="28"/>
        </w:rPr>
        <w:t>августа</w:t>
      </w:r>
      <w:r w:rsidR="00AD29F7">
        <w:rPr>
          <w:b/>
          <w:shadow/>
          <w:sz w:val="28"/>
          <w:szCs w:val="28"/>
        </w:rPr>
        <w:t xml:space="preserve"> 202</w:t>
      </w:r>
      <w:r w:rsidR="00244310">
        <w:rPr>
          <w:b/>
          <w:shadow/>
          <w:sz w:val="28"/>
          <w:szCs w:val="28"/>
        </w:rPr>
        <w:t>3</w:t>
      </w:r>
      <w:r w:rsidR="00AD29F7">
        <w:rPr>
          <w:b/>
          <w:shadow/>
          <w:sz w:val="28"/>
          <w:szCs w:val="28"/>
        </w:rPr>
        <w:t xml:space="preserve"> года</w:t>
      </w:r>
    </w:p>
    <w:p w:rsidR="00AD29F7" w:rsidRDefault="00AD29F7" w:rsidP="00AD29F7">
      <w:pPr>
        <w:tabs>
          <w:tab w:val="left" w:pos="4860"/>
        </w:tabs>
        <w:ind w:right="-82"/>
        <w:jc w:val="both"/>
        <w:rPr>
          <w:b/>
          <w:shadow/>
          <w:sz w:val="28"/>
          <w:szCs w:val="28"/>
        </w:rPr>
      </w:pPr>
    </w:p>
    <w:p w:rsidR="00AD29F7" w:rsidRDefault="00AD29F7" w:rsidP="00B0025D">
      <w:pPr>
        <w:jc w:val="both"/>
        <w:rPr>
          <w:b/>
          <w:sz w:val="28"/>
          <w:szCs w:val="28"/>
        </w:rPr>
      </w:pPr>
      <w:r>
        <w:rPr>
          <w:b/>
          <w:sz w:val="28"/>
          <w:szCs w:val="28"/>
        </w:rPr>
        <w:t>Тираж: 14 экземпляров</w:t>
      </w:r>
    </w:p>
    <w:p w:rsidR="00244310" w:rsidRDefault="00244310" w:rsidP="00B0025D">
      <w:pPr>
        <w:jc w:val="both"/>
        <w:rPr>
          <w:b/>
          <w:sz w:val="28"/>
          <w:szCs w:val="28"/>
        </w:rPr>
      </w:pPr>
    </w:p>
    <w:p w:rsidR="00244310" w:rsidRDefault="00244310" w:rsidP="00B0025D">
      <w:pPr>
        <w:jc w:val="both"/>
        <w:rPr>
          <w:b/>
          <w:sz w:val="28"/>
          <w:szCs w:val="28"/>
        </w:rPr>
      </w:pPr>
    </w:p>
    <w:p w:rsidR="00AD29F7" w:rsidRDefault="00AD29F7" w:rsidP="00AD29F7">
      <w:pPr>
        <w:tabs>
          <w:tab w:val="left" w:pos="1383"/>
        </w:tabs>
      </w:pPr>
    </w:p>
    <w:p w:rsidR="00437E6D" w:rsidRPr="00AD29F7" w:rsidRDefault="00437E6D" w:rsidP="00AD29F7"/>
    <w:sectPr w:rsidR="00437E6D" w:rsidRPr="00AD29F7" w:rsidSect="00684D95">
      <w:headerReference w:type="even" r:id="rId10"/>
      <w:headerReference w:type="default" r:id="rId11"/>
      <w:pgSz w:w="11906" w:h="16838"/>
      <w:pgMar w:top="1276"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1AE" w:rsidRDefault="002741AE" w:rsidP="000F11D3">
      <w:r>
        <w:separator/>
      </w:r>
    </w:p>
  </w:endnote>
  <w:endnote w:type="continuationSeparator" w:id="1">
    <w:p w:rsidR="002741AE" w:rsidRDefault="002741AE" w:rsidP="000F1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LatArm">
    <w:altName w:val="Arial"/>
    <w:charset w:val="00"/>
    <w:family w:val="swiss"/>
    <w:pitch w:val="variable"/>
    <w:sig w:usb0="00000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1AE" w:rsidRDefault="002741AE" w:rsidP="000F11D3">
      <w:r>
        <w:separator/>
      </w:r>
    </w:p>
  </w:footnote>
  <w:footnote w:type="continuationSeparator" w:id="1">
    <w:p w:rsidR="002741AE" w:rsidRDefault="002741AE" w:rsidP="000F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CF45B7" w:rsidP="00ED03B1">
    <w:pPr>
      <w:pStyle w:val="ab"/>
      <w:framePr w:wrap="around" w:vAnchor="text" w:hAnchor="margin" w:xAlign="center" w:y="1"/>
      <w:rPr>
        <w:rStyle w:val="af3"/>
      </w:rPr>
    </w:pPr>
    <w:r>
      <w:rPr>
        <w:rStyle w:val="af3"/>
      </w:rPr>
      <w:fldChar w:fldCharType="begin"/>
    </w:r>
    <w:r w:rsidR="00E1746F">
      <w:rPr>
        <w:rStyle w:val="af3"/>
      </w:rPr>
      <w:instrText xml:space="preserve">PAGE  </w:instrText>
    </w:r>
    <w:r>
      <w:rPr>
        <w:rStyle w:val="af3"/>
      </w:rPr>
      <w:fldChar w:fldCharType="end"/>
    </w:r>
  </w:p>
  <w:p w:rsidR="00E1746F" w:rsidRDefault="00E1746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E174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8E2AFE"/>
    <w:multiLevelType w:val="hybridMultilevel"/>
    <w:tmpl w:val="CCF68DDE"/>
    <w:lvl w:ilvl="0" w:tplc="534C10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07882D68"/>
    <w:multiLevelType w:val="hybridMultilevel"/>
    <w:tmpl w:val="313C15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5">
    <w:nsid w:val="1300133E"/>
    <w:multiLevelType w:val="hybridMultilevel"/>
    <w:tmpl w:val="D5B63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8">
    <w:nsid w:val="21F1648F"/>
    <w:multiLevelType w:val="hybridMultilevel"/>
    <w:tmpl w:val="4DAAE8C6"/>
    <w:lvl w:ilvl="0" w:tplc="6324F39C">
      <w:start w:val="1"/>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abstractNum w:abstractNumId="19">
    <w:nsid w:val="28C00995"/>
    <w:multiLevelType w:val="hybridMultilevel"/>
    <w:tmpl w:val="D5B63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26A3E"/>
    <w:multiLevelType w:val="multilevel"/>
    <w:tmpl w:val="343C6C4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1">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2">
    <w:nsid w:val="4DBF69F2"/>
    <w:multiLevelType w:val="singleLevel"/>
    <w:tmpl w:val="98EAD162"/>
    <w:lvl w:ilvl="0">
      <w:start w:val="1"/>
      <w:numFmt w:val="decimal"/>
      <w:lvlText w:val="%1."/>
      <w:legacy w:legacy="1" w:legacySpace="0" w:legacyIndent="288"/>
      <w:lvlJc w:val="left"/>
      <w:rPr>
        <w:rFonts w:ascii="Times New Roman" w:hAnsi="Times New Roman" w:cs="Times New Roman" w:hint="default"/>
      </w:rPr>
    </w:lvl>
  </w:abstractNum>
  <w:abstractNum w:abstractNumId="23">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4">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6">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7">
    <w:nsid w:val="6275716C"/>
    <w:multiLevelType w:val="hybridMultilevel"/>
    <w:tmpl w:val="A05ED504"/>
    <w:lvl w:ilvl="0" w:tplc="7AA0E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AEC35CF"/>
    <w:multiLevelType w:val="hybridMultilevel"/>
    <w:tmpl w:val="51C0BEE8"/>
    <w:lvl w:ilvl="0" w:tplc="CA884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1">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2">
    <w:nsid w:val="755D4F6D"/>
    <w:multiLevelType w:val="hybridMultilevel"/>
    <w:tmpl w:val="0160124C"/>
    <w:lvl w:ilvl="0" w:tplc="352C3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4">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4"/>
  </w:num>
  <w:num w:numId="3">
    <w:abstractNumId w:val="13"/>
  </w:num>
  <w:num w:numId="4">
    <w:abstractNumId w:val="17"/>
  </w:num>
  <w:num w:numId="5">
    <w:abstractNumId w:val="33"/>
  </w:num>
  <w:num w:numId="6">
    <w:abstractNumId w:val="30"/>
  </w:num>
  <w:num w:numId="7">
    <w:abstractNumId w:val="2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21"/>
  </w:num>
  <w:num w:numId="12">
    <w:abstractNumId w:val="16"/>
  </w:num>
  <w:num w:numId="13">
    <w:abstractNumId w:val="28"/>
  </w:num>
  <w:num w:numId="14">
    <w:abstractNumId w:val="31"/>
  </w:num>
  <w:num w:numId="15">
    <w:abstractNumId w:val="23"/>
  </w:num>
  <w:num w:numId="16">
    <w:abstractNumId w:val="18"/>
  </w:num>
  <w:num w:numId="17">
    <w:abstractNumId w:val="12"/>
  </w:num>
  <w:num w:numId="18">
    <w:abstractNumId w:val="29"/>
  </w:num>
  <w:num w:numId="19">
    <w:abstractNumId w:val="27"/>
  </w:num>
  <w:num w:numId="20">
    <w:abstractNumId w:val="20"/>
  </w:num>
  <w:num w:numId="21">
    <w:abstractNumId w:val="25"/>
  </w:num>
  <w:num w:numId="22">
    <w:abstractNumId w:val="15"/>
  </w:num>
  <w:num w:numId="23">
    <w:abstractNumId w:val="19"/>
  </w:num>
  <w:num w:numId="24">
    <w:abstractNumId w:val="32"/>
  </w:num>
  <w:num w:numId="25">
    <w:abstractNumId w:val="11"/>
  </w:num>
  <w:num w:numId="26">
    <w:abstractNumId w:val="22"/>
  </w:num>
  <w:num w:numId="27">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9"/>
  <w:characterSpacingControl w:val="doNotCompress"/>
  <w:footnotePr>
    <w:footnote w:id="0"/>
    <w:footnote w:id="1"/>
  </w:footnotePr>
  <w:endnotePr>
    <w:endnote w:id="0"/>
    <w:endnote w:id="1"/>
  </w:endnotePr>
  <w:compat/>
  <w:rsids>
    <w:rsidRoot w:val="00774E1D"/>
    <w:rsid w:val="0000670B"/>
    <w:rsid w:val="000069E4"/>
    <w:rsid w:val="00006C44"/>
    <w:rsid w:val="000216AE"/>
    <w:rsid w:val="00040CC5"/>
    <w:rsid w:val="00042257"/>
    <w:rsid w:val="0009504E"/>
    <w:rsid w:val="000A2DAF"/>
    <w:rsid w:val="000B46BA"/>
    <w:rsid w:val="000B5A8D"/>
    <w:rsid w:val="000D6D54"/>
    <w:rsid w:val="000F11D3"/>
    <w:rsid w:val="00115D15"/>
    <w:rsid w:val="00141B4A"/>
    <w:rsid w:val="00143694"/>
    <w:rsid w:val="00170D02"/>
    <w:rsid w:val="00171794"/>
    <w:rsid w:val="001D0FFF"/>
    <w:rsid w:val="001D58CE"/>
    <w:rsid w:val="001E16D8"/>
    <w:rsid w:val="001F22DC"/>
    <w:rsid w:val="0021766F"/>
    <w:rsid w:val="002221C6"/>
    <w:rsid w:val="00233807"/>
    <w:rsid w:val="00240D8A"/>
    <w:rsid w:val="00244310"/>
    <w:rsid w:val="0024623D"/>
    <w:rsid w:val="00247AB8"/>
    <w:rsid w:val="00252352"/>
    <w:rsid w:val="00266960"/>
    <w:rsid w:val="00270C37"/>
    <w:rsid w:val="002741AE"/>
    <w:rsid w:val="002757B5"/>
    <w:rsid w:val="00275E99"/>
    <w:rsid w:val="002931DF"/>
    <w:rsid w:val="002955F4"/>
    <w:rsid w:val="00296BDC"/>
    <w:rsid w:val="002E6269"/>
    <w:rsid w:val="00311DC9"/>
    <w:rsid w:val="003264F9"/>
    <w:rsid w:val="00361618"/>
    <w:rsid w:val="00365E1D"/>
    <w:rsid w:val="00374FCC"/>
    <w:rsid w:val="003B56DC"/>
    <w:rsid w:val="003C1096"/>
    <w:rsid w:val="003E33D0"/>
    <w:rsid w:val="004224E0"/>
    <w:rsid w:val="004336B2"/>
    <w:rsid w:val="00437E6D"/>
    <w:rsid w:val="004479B3"/>
    <w:rsid w:val="004504FE"/>
    <w:rsid w:val="00495D44"/>
    <w:rsid w:val="004B6164"/>
    <w:rsid w:val="004C2E82"/>
    <w:rsid w:val="004C333E"/>
    <w:rsid w:val="004C6E08"/>
    <w:rsid w:val="004D1495"/>
    <w:rsid w:val="004D4FCF"/>
    <w:rsid w:val="004E1023"/>
    <w:rsid w:val="004E4C91"/>
    <w:rsid w:val="004F2887"/>
    <w:rsid w:val="004F3F38"/>
    <w:rsid w:val="005077C1"/>
    <w:rsid w:val="00523514"/>
    <w:rsid w:val="00530FAC"/>
    <w:rsid w:val="0055278C"/>
    <w:rsid w:val="00560DCD"/>
    <w:rsid w:val="00564864"/>
    <w:rsid w:val="0057187C"/>
    <w:rsid w:val="00582C22"/>
    <w:rsid w:val="0058636C"/>
    <w:rsid w:val="00591422"/>
    <w:rsid w:val="00597108"/>
    <w:rsid w:val="005A51F1"/>
    <w:rsid w:val="005B2A47"/>
    <w:rsid w:val="005B2FCD"/>
    <w:rsid w:val="005C6E1F"/>
    <w:rsid w:val="005D14A7"/>
    <w:rsid w:val="00605A2F"/>
    <w:rsid w:val="0061273F"/>
    <w:rsid w:val="006202A1"/>
    <w:rsid w:val="00632F38"/>
    <w:rsid w:val="00645DD5"/>
    <w:rsid w:val="00653F56"/>
    <w:rsid w:val="00665D9C"/>
    <w:rsid w:val="00674731"/>
    <w:rsid w:val="006767E8"/>
    <w:rsid w:val="00684D95"/>
    <w:rsid w:val="006A5B53"/>
    <w:rsid w:val="006B566B"/>
    <w:rsid w:val="0070495F"/>
    <w:rsid w:val="007136EF"/>
    <w:rsid w:val="00741C88"/>
    <w:rsid w:val="007465C4"/>
    <w:rsid w:val="007474FB"/>
    <w:rsid w:val="00747DA1"/>
    <w:rsid w:val="0075304E"/>
    <w:rsid w:val="00765A26"/>
    <w:rsid w:val="00774E1D"/>
    <w:rsid w:val="00781563"/>
    <w:rsid w:val="00797543"/>
    <w:rsid w:val="007C45CB"/>
    <w:rsid w:val="007D6759"/>
    <w:rsid w:val="00806ED3"/>
    <w:rsid w:val="0082607E"/>
    <w:rsid w:val="00827FCB"/>
    <w:rsid w:val="00832472"/>
    <w:rsid w:val="0085354E"/>
    <w:rsid w:val="0085492F"/>
    <w:rsid w:val="00883A4F"/>
    <w:rsid w:val="00896645"/>
    <w:rsid w:val="008F6AFD"/>
    <w:rsid w:val="00905976"/>
    <w:rsid w:val="0091507A"/>
    <w:rsid w:val="00916872"/>
    <w:rsid w:val="00916B49"/>
    <w:rsid w:val="00972652"/>
    <w:rsid w:val="009A1724"/>
    <w:rsid w:val="009A6BC2"/>
    <w:rsid w:val="009C02A0"/>
    <w:rsid w:val="009C03C4"/>
    <w:rsid w:val="009C2871"/>
    <w:rsid w:val="009D757E"/>
    <w:rsid w:val="009F1E37"/>
    <w:rsid w:val="00A106CA"/>
    <w:rsid w:val="00A203DD"/>
    <w:rsid w:val="00A20941"/>
    <w:rsid w:val="00A307F4"/>
    <w:rsid w:val="00A41BF3"/>
    <w:rsid w:val="00A56525"/>
    <w:rsid w:val="00A56EEB"/>
    <w:rsid w:val="00A6769F"/>
    <w:rsid w:val="00A71739"/>
    <w:rsid w:val="00A72B94"/>
    <w:rsid w:val="00A850CB"/>
    <w:rsid w:val="00A912D4"/>
    <w:rsid w:val="00AA7547"/>
    <w:rsid w:val="00AD29F7"/>
    <w:rsid w:val="00AD3A42"/>
    <w:rsid w:val="00AE0639"/>
    <w:rsid w:val="00B0025D"/>
    <w:rsid w:val="00B0058D"/>
    <w:rsid w:val="00B239B3"/>
    <w:rsid w:val="00B36344"/>
    <w:rsid w:val="00B46D00"/>
    <w:rsid w:val="00B566DB"/>
    <w:rsid w:val="00B647F7"/>
    <w:rsid w:val="00B749A5"/>
    <w:rsid w:val="00B94864"/>
    <w:rsid w:val="00BD64DD"/>
    <w:rsid w:val="00C0416E"/>
    <w:rsid w:val="00C23912"/>
    <w:rsid w:val="00C9195D"/>
    <w:rsid w:val="00C93474"/>
    <w:rsid w:val="00CA423B"/>
    <w:rsid w:val="00CA5D02"/>
    <w:rsid w:val="00CB2DD6"/>
    <w:rsid w:val="00CC1570"/>
    <w:rsid w:val="00CD0BF6"/>
    <w:rsid w:val="00CF45B7"/>
    <w:rsid w:val="00D169C9"/>
    <w:rsid w:val="00D35CFA"/>
    <w:rsid w:val="00D667B9"/>
    <w:rsid w:val="00D76E75"/>
    <w:rsid w:val="00D922BC"/>
    <w:rsid w:val="00DA1C58"/>
    <w:rsid w:val="00DC238A"/>
    <w:rsid w:val="00DF528B"/>
    <w:rsid w:val="00E05C09"/>
    <w:rsid w:val="00E07929"/>
    <w:rsid w:val="00E1746F"/>
    <w:rsid w:val="00E31C07"/>
    <w:rsid w:val="00E518F9"/>
    <w:rsid w:val="00E52A84"/>
    <w:rsid w:val="00E636C1"/>
    <w:rsid w:val="00E667B8"/>
    <w:rsid w:val="00E9075C"/>
    <w:rsid w:val="00E946F9"/>
    <w:rsid w:val="00EC3350"/>
    <w:rsid w:val="00ED03B1"/>
    <w:rsid w:val="00EE3305"/>
    <w:rsid w:val="00F078AE"/>
    <w:rsid w:val="00F46B88"/>
    <w:rsid w:val="00F51BE1"/>
    <w:rsid w:val="00F55DA1"/>
    <w:rsid w:val="00FC491A"/>
    <w:rsid w:val="00FC5501"/>
    <w:rsid w:val="00FE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1DC9"/>
    <w:pPr>
      <w:keepNext/>
      <w:ind w:firstLine="5103"/>
      <w:outlineLvl w:val="0"/>
    </w:pPr>
    <w:rPr>
      <w:sz w:val="28"/>
    </w:rPr>
  </w:style>
  <w:style w:type="paragraph" w:styleId="2">
    <w:name w:val="heading 2"/>
    <w:basedOn w:val="a"/>
    <w:next w:val="a"/>
    <w:link w:val="20"/>
    <w:unhideWhenUsed/>
    <w:qFormat/>
    <w:rsid w:val="00311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45CB"/>
    <w:pPr>
      <w:keepNext/>
      <w:outlineLvl w:val="2"/>
    </w:pPr>
    <w:rPr>
      <w:b/>
      <w:sz w:val="28"/>
    </w:rPr>
  </w:style>
  <w:style w:type="paragraph" w:styleId="4">
    <w:name w:val="heading 4"/>
    <w:basedOn w:val="a"/>
    <w:next w:val="a"/>
    <w:link w:val="40"/>
    <w:uiPriority w:val="9"/>
    <w:qFormat/>
    <w:rsid w:val="009D757E"/>
    <w:pPr>
      <w:keepNext/>
      <w:tabs>
        <w:tab w:val="num" w:pos="0"/>
      </w:tabs>
      <w:ind w:left="720"/>
      <w:jc w:val="center"/>
      <w:outlineLvl w:val="3"/>
    </w:pPr>
    <w:rPr>
      <w:sz w:val="28"/>
      <w:lang w:eastAsia="ar-SA"/>
    </w:rPr>
  </w:style>
  <w:style w:type="paragraph" w:styleId="5">
    <w:name w:val="heading 5"/>
    <w:basedOn w:val="a"/>
    <w:next w:val="a"/>
    <w:link w:val="50"/>
    <w:uiPriority w:val="9"/>
    <w:qFormat/>
    <w:rsid w:val="009D757E"/>
    <w:pPr>
      <w:keepNext/>
      <w:tabs>
        <w:tab w:val="num" w:pos="0"/>
      </w:tabs>
      <w:jc w:val="center"/>
      <w:outlineLvl w:val="4"/>
    </w:pPr>
    <w:rPr>
      <w:b/>
      <w:sz w:val="28"/>
      <w:lang w:eastAsia="ar-SA"/>
    </w:rPr>
  </w:style>
  <w:style w:type="paragraph" w:styleId="6">
    <w:name w:val="heading 6"/>
    <w:basedOn w:val="a"/>
    <w:next w:val="a"/>
    <w:link w:val="60"/>
    <w:qFormat/>
    <w:rsid w:val="009D757E"/>
    <w:pPr>
      <w:keepNext/>
      <w:tabs>
        <w:tab w:val="num" w:pos="0"/>
      </w:tabs>
      <w:jc w:val="right"/>
      <w:outlineLvl w:val="5"/>
    </w:pPr>
    <w:rPr>
      <w:b/>
      <w:sz w:val="28"/>
      <w:lang w:eastAsia="ar-SA"/>
    </w:rPr>
  </w:style>
  <w:style w:type="paragraph" w:styleId="7">
    <w:name w:val="heading 7"/>
    <w:basedOn w:val="a"/>
    <w:next w:val="a"/>
    <w:link w:val="70"/>
    <w:qFormat/>
    <w:rsid w:val="009D757E"/>
    <w:pPr>
      <w:keepNext/>
      <w:tabs>
        <w:tab w:val="num" w:pos="0"/>
      </w:tabs>
      <w:jc w:val="center"/>
      <w:outlineLvl w:val="6"/>
    </w:pPr>
    <w:rPr>
      <w:sz w:val="28"/>
      <w:lang w:eastAsia="ar-SA"/>
    </w:rPr>
  </w:style>
  <w:style w:type="paragraph" w:styleId="8">
    <w:name w:val="heading 8"/>
    <w:basedOn w:val="a"/>
    <w:next w:val="a"/>
    <w:link w:val="80"/>
    <w:qFormat/>
    <w:rsid w:val="009D757E"/>
    <w:pPr>
      <w:keepNext/>
      <w:tabs>
        <w:tab w:val="num" w:pos="0"/>
      </w:tabs>
      <w:jc w:val="right"/>
      <w:outlineLvl w:val="7"/>
    </w:pPr>
    <w:rPr>
      <w:bCs/>
      <w:sz w:val="26"/>
      <w:lang w:eastAsia="ar-SA"/>
    </w:rPr>
  </w:style>
  <w:style w:type="paragraph" w:styleId="9">
    <w:name w:val="heading 9"/>
    <w:basedOn w:val="a"/>
    <w:next w:val="a"/>
    <w:link w:val="90"/>
    <w:qFormat/>
    <w:rsid w:val="009D757E"/>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5CB"/>
    <w:rPr>
      <w:rFonts w:ascii="Times New Roman" w:eastAsia="Times New Roman" w:hAnsi="Times New Roman" w:cs="Times New Roman"/>
      <w:b/>
      <w:sz w:val="28"/>
      <w:szCs w:val="20"/>
      <w:lang w:eastAsia="ru-RU"/>
    </w:rPr>
  </w:style>
  <w:style w:type="paragraph" w:styleId="a3">
    <w:name w:val="Subtitle"/>
    <w:basedOn w:val="a"/>
    <w:link w:val="a4"/>
    <w:qFormat/>
    <w:rsid w:val="00774E1D"/>
    <w:pPr>
      <w:jc w:val="center"/>
    </w:pPr>
    <w:rPr>
      <w:b/>
      <w:sz w:val="28"/>
    </w:rPr>
  </w:style>
  <w:style w:type="character" w:customStyle="1" w:styleId="a4">
    <w:name w:val="Подзаголовок Знак"/>
    <w:basedOn w:val="a0"/>
    <w:link w:val="a3"/>
    <w:rsid w:val="00774E1D"/>
    <w:rPr>
      <w:rFonts w:ascii="Times New Roman" w:eastAsia="Times New Roman" w:hAnsi="Times New Roman" w:cs="Times New Roman"/>
      <w:b/>
      <w:sz w:val="28"/>
      <w:szCs w:val="20"/>
      <w:lang w:eastAsia="ru-RU"/>
    </w:rPr>
  </w:style>
  <w:style w:type="paragraph" w:styleId="a5">
    <w:name w:val="Body Text"/>
    <w:basedOn w:val="a"/>
    <w:link w:val="a6"/>
    <w:rsid w:val="00006C44"/>
    <w:pPr>
      <w:jc w:val="both"/>
    </w:pPr>
    <w:rPr>
      <w:sz w:val="28"/>
    </w:rPr>
  </w:style>
  <w:style w:type="character" w:customStyle="1" w:styleId="a6">
    <w:name w:val="Основной текст Знак"/>
    <w:basedOn w:val="a0"/>
    <w:link w:val="a5"/>
    <w:rsid w:val="00006C44"/>
    <w:rPr>
      <w:rFonts w:ascii="Times New Roman" w:eastAsia="Times New Roman" w:hAnsi="Times New Roman" w:cs="Times New Roman"/>
      <w:sz w:val="28"/>
      <w:szCs w:val="20"/>
      <w:lang w:eastAsia="ru-RU"/>
    </w:rPr>
  </w:style>
  <w:style w:type="paragraph" w:styleId="a7">
    <w:name w:val="Plain Text"/>
    <w:basedOn w:val="a"/>
    <w:link w:val="a8"/>
    <w:uiPriority w:val="99"/>
    <w:unhideWhenUsed/>
    <w:rsid w:val="00582C22"/>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582C22"/>
    <w:rPr>
      <w:rFonts w:ascii="Consolas" w:hAnsi="Consolas"/>
      <w:sz w:val="21"/>
      <w:szCs w:val="21"/>
    </w:rPr>
  </w:style>
  <w:style w:type="paragraph" w:styleId="a9">
    <w:name w:val="Balloon Text"/>
    <w:basedOn w:val="a"/>
    <w:link w:val="aa"/>
    <w:uiPriority w:val="99"/>
    <w:unhideWhenUsed/>
    <w:rsid w:val="007C45CB"/>
    <w:rPr>
      <w:rFonts w:ascii="Tahoma" w:hAnsi="Tahoma" w:cs="Tahoma"/>
      <w:sz w:val="16"/>
      <w:szCs w:val="16"/>
    </w:rPr>
  </w:style>
  <w:style w:type="character" w:customStyle="1" w:styleId="aa">
    <w:name w:val="Текст выноски Знак"/>
    <w:basedOn w:val="a0"/>
    <w:link w:val="a9"/>
    <w:uiPriority w:val="99"/>
    <w:rsid w:val="007C45CB"/>
    <w:rPr>
      <w:rFonts w:ascii="Tahoma" w:eastAsia="Times New Roman" w:hAnsi="Tahoma" w:cs="Tahoma"/>
      <w:sz w:val="16"/>
      <w:szCs w:val="16"/>
      <w:lang w:eastAsia="ru-RU"/>
    </w:rPr>
  </w:style>
  <w:style w:type="paragraph" w:styleId="21">
    <w:name w:val="Body Text 2"/>
    <w:basedOn w:val="a"/>
    <w:link w:val="22"/>
    <w:unhideWhenUsed/>
    <w:rsid w:val="005C6E1F"/>
    <w:pPr>
      <w:spacing w:after="120" w:line="480" w:lineRule="auto"/>
    </w:pPr>
  </w:style>
  <w:style w:type="character" w:customStyle="1" w:styleId="22">
    <w:name w:val="Основной текст 2 Знак"/>
    <w:basedOn w:val="a0"/>
    <w:link w:val="21"/>
    <w:rsid w:val="005C6E1F"/>
    <w:rPr>
      <w:rFonts w:ascii="Times New Roman" w:eastAsia="Times New Roman" w:hAnsi="Times New Roman" w:cs="Times New Roman"/>
      <w:sz w:val="20"/>
      <w:szCs w:val="20"/>
      <w:lang w:eastAsia="ru-RU"/>
    </w:rPr>
  </w:style>
  <w:style w:type="paragraph" w:styleId="ab">
    <w:name w:val="header"/>
    <w:basedOn w:val="a"/>
    <w:link w:val="ac"/>
    <w:unhideWhenUsed/>
    <w:rsid w:val="000F11D3"/>
    <w:pPr>
      <w:tabs>
        <w:tab w:val="center" w:pos="4677"/>
        <w:tab w:val="right" w:pos="9355"/>
      </w:tabs>
    </w:pPr>
  </w:style>
  <w:style w:type="character" w:customStyle="1" w:styleId="ac">
    <w:name w:val="Верхний колонтитул Знак"/>
    <w:basedOn w:val="a0"/>
    <w:link w:val="ab"/>
    <w:rsid w:val="000F11D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F11D3"/>
    <w:pPr>
      <w:tabs>
        <w:tab w:val="center" w:pos="4677"/>
        <w:tab w:val="right" w:pos="9355"/>
      </w:tabs>
    </w:pPr>
  </w:style>
  <w:style w:type="character" w:customStyle="1" w:styleId="ae">
    <w:name w:val="Нижний колонтитул Знак"/>
    <w:basedOn w:val="a0"/>
    <w:link w:val="ad"/>
    <w:uiPriority w:val="99"/>
    <w:rsid w:val="000F11D3"/>
    <w:rPr>
      <w:rFonts w:ascii="Times New Roman" w:eastAsia="Times New Roman" w:hAnsi="Times New Roman" w:cs="Times New Roman"/>
      <w:sz w:val="20"/>
      <w:szCs w:val="20"/>
      <w:lang w:eastAsia="ru-RU"/>
    </w:rPr>
  </w:style>
  <w:style w:type="character" w:styleId="af">
    <w:name w:val="Hyperlink"/>
    <w:basedOn w:val="a0"/>
    <w:link w:val="11"/>
    <w:uiPriority w:val="99"/>
    <w:unhideWhenUsed/>
    <w:rsid w:val="006A5B53"/>
    <w:rPr>
      <w:color w:val="0000FF"/>
      <w:u w:val="single"/>
    </w:rPr>
  </w:style>
  <w:style w:type="character" w:styleId="af0">
    <w:name w:val="FollowedHyperlink"/>
    <w:basedOn w:val="a0"/>
    <w:uiPriority w:val="99"/>
    <w:unhideWhenUsed/>
    <w:rsid w:val="006A5B53"/>
    <w:rPr>
      <w:color w:val="800080"/>
      <w:u w:val="single"/>
    </w:rPr>
  </w:style>
  <w:style w:type="paragraph" w:customStyle="1" w:styleId="xl65">
    <w:name w:val="xl65"/>
    <w:basedOn w:val="a"/>
    <w:rsid w:val="006A5B53"/>
    <w:pPr>
      <w:spacing w:before="100" w:beforeAutospacing="1" w:after="100" w:afterAutospacing="1"/>
      <w:jc w:val="center"/>
      <w:textAlignment w:val="top"/>
    </w:pPr>
    <w:rPr>
      <w:b/>
      <w:bCs/>
      <w:sz w:val="28"/>
      <w:szCs w:val="28"/>
    </w:rPr>
  </w:style>
  <w:style w:type="paragraph" w:customStyle="1" w:styleId="xl66">
    <w:name w:val="xl66"/>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6A5B53"/>
    <w:pPr>
      <w:spacing w:before="100" w:beforeAutospacing="1" w:after="100" w:afterAutospacing="1"/>
      <w:jc w:val="center"/>
      <w:textAlignment w:val="top"/>
    </w:pPr>
    <w:rPr>
      <w:sz w:val="24"/>
      <w:szCs w:val="24"/>
    </w:rPr>
  </w:style>
  <w:style w:type="paragraph" w:customStyle="1" w:styleId="xl70">
    <w:name w:val="xl70"/>
    <w:basedOn w:val="a"/>
    <w:rsid w:val="006A5B53"/>
    <w:pPr>
      <w:spacing w:before="100" w:beforeAutospacing="1" w:after="100" w:afterAutospacing="1"/>
      <w:jc w:val="center"/>
      <w:textAlignment w:val="top"/>
    </w:pPr>
    <w:rPr>
      <w:b/>
      <w:bCs/>
      <w:sz w:val="24"/>
      <w:szCs w:val="24"/>
    </w:rPr>
  </w:style>
  <w:style w:type="paragraph" w:customStyle="1" w:styleId="xl71">
    <w:name w:val="xl7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4">
    <w:name w:val="xl7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7">
    <w:name w:val="xl7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2">
    <w:name w:val="xl82"/>
    <w:basedOn w:val="a"/>
    <w:rsid w:val="006A5B53"/>
    <w:pP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6A5B53"/>
    <w:pPr>
      <w:spacing w:before="100" w:beforeAutospacing="1" w:after="100" w:afterAutospacing="1"/>
      <w:jc w:val="center"/>
    </w:pPr>
    <w:rPr>
      <w:b/>
      <w:bCs/>
      <w:sz w:val="28"/>
      <w:szCs w:val="28"/>
    </w:rPr>
  </w:style>
  <w:style w:type="paragraph" w:customStyle="1" w:styleId="xl86">
    <w:name w:val="xl86"/>
    <w:basedOn w:val="a"/>
    <w:rsid w:val="006A5B53"/>
    <w:pPr>
      <w:spacing w:before="100" w:beforeAutospacing="1" w:after="100" w:afterAutospacing="1"/>
      <w:jc w:val="center"/>
      <w:textAlignment w:val="top"/>
    </w:pPr>
  </w:style>
  <w:style w:type="paragraph" w:customStyle="1" w:styleId="xl87">
    <w:name w:val="xl8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9">
    <w:name w:val="xl89"/>
    <w:basedOn w:val="a"/>
    <w:rsid w:val="006A5B53"/>
    <w:pPr>
      <w:spacing w:before="100" w:beforeAutospacing="1" w:after="100" w:afterAutospacing="1"/>
    </w:pPr>
    <w:rPr>
      <w:sz w:val="24"/>
      <w:szCs w:val="24"/>
    </w:rPr>
  </w:style>
  <w:style w:type="paragraph" w:customStyle="1" w:styleId="xl90">
    <w:name w:val="xl90"/>
    <w:basedOn w:val="a"/>
    <w:rsid w:val="006A5B53"/>
    <w:pPr>
      <w:spacing w:before="100" w:beforeAutospacing="1" w:after="100" w:afterAutospacing="1"/>
      <w:jc w:val="center"/>
      <w:textAlignment w:val="top"/>
    </w:pPr>
    <w:rPr>
      <w:b/>
      <w:bCs/>
      <w:sz w:val="28"/>
      <w:szCs w:val="28"/>
    </w:rPr>
  </w:style>
  <w:style w:type="paragraph" w:customStyle="1" w:styleId="xl91">
    <w:name w:val="xl9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6A5B53"/>
    <w:pPr>
      <w:spacing w:before="100" w:beforeAutospacing="1" w:after="100" w:afterAutospacing="1"/>
      <w:jc w:val="center"/>
    </w:pPr>
    <w:rPr>
      <w:b/>
      <w:bCs/>
      <w:sz w:val="28"/>
      <w:szCs w:val="28"/>
    </w:rPr>
  </w:style>
  <w:style w:type="paragraph" w:customStyle="1" w:styleId="xl97">
    <w:name w:val="xl97"/>
    <w:basedOn w:val="a"/>
    <w:rsid w:val="006A5B5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6A5B5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1">
    <w:name w:val="Title"/>
    <w:basedOn w:val="a"/>
    <w:link w:val="af2"/>
    <w:qFormat/>
    <w:rsid w:val="00311DC9"/>
    <w:pPr>
      <w:jc w:val="center"/>
    </w:pPr>
    <w:rPr>
      <w:sz w:val="28"/>
    </w:rPr>
  </w:style>
  <w:style w:type="character" w:customStyle="1" w:styleId="af2">
    <w:name w:val="Название Знак"/>
    <w:basedOn w:val="a0"/>
    <w:link w:val="af1"/>
    <w:rsid w:val="00311DC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11DC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11DC9"/>
    <w:rPr>
      <w:rFonts w:asciiTheme="majorHAnsi" w:eastAsiaTheme="majorEastAsia" w:hAnsiTheme="majorHAnsi" w:cstheme="majorBidi"/>
      <w:b/>
      <w:bCs/>
      <w:color w:val="4F81BD" w:themeColor="accent1"/>
      <w:sz w:val="26"/>
      <w:szCs w:val="26"/>
      <w:lang w:eastAsia="ru-RU"/>
    </w:rPr>
  </w:style>
  <w:style w:type="character" w:styleId="af3">
    <w:name w:val="page number"/>
    <w:basedOn w:val="a0"/>
    <w:link w:val="12"/>
    <w:rsid w:val="00311DC9"/>
  </w:style>
  <w:style w:type="table" w:styleId="af4">
    <w:name w:val="Table Grid"/>
    <w:basedOn w:val="a1"/>
    <w:uiPriority w:val="39"/>
    <w:rsid w:val="00311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w:basedOn w:val="a"/>
    <w:rsid w:val="00311DC9"/>
    <w:pPr>
      <w:widowControl w:val="0"/>
      <w:adjustRightInd w:val="0"/>
      <w:spacing w:after="160" w:line="240" w:lineRule="exact"/>
      <w:jc w:val="right"/>
    </w:pPr>
    <w:rPr>
      <w:lang w:val="en-GB" w:eastAsia="en-US"/>
    </w:rPr>
  </w:style>
  <w:style w:type="paragraph" w:customStyle="1" w:styleId="af6">
    <w:name w:val="Знак"/>
    <w:basedOn w:val="a"/>
    <w:rsid w:val="00311DC9"/>
    <w:pPr>
      <w:widowControl w:val="0"/>
      <w:adjustRightInd w:val="0"/>
      <w:spacing w:after="160" w:line="240" w:lineRule="exact"/>
      <w:jc w:val="right"/>
    </w:pPr>
    <w:rPr>
      <w:lang w:val="en-GB" w:eastAsia="en-US"/>
    </w:rPr>
  </w:style>
  <w:style w:type="paragraph" w:customStyle="1" w:styleId="ConsPlusNormal">
    <w:name w:val="ConsPlusNormal"/>
    <w:link w:val="ConsPlusNormal0"/>
    <w:qFormat/>
    <w:rsid w:val="00311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1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одержимое таблицы"/>
    <w:basedOn w:val="a"/>
    <w:rsid w:val="00311DC9"/>
    <w:pPr>
      <w:suppressLineNumbers/>
    </w:pPr>
    <w:rPr>
      <w:rFonts w:ascii="Arial" w:hAnsi="Arial"/>
      <w:lang w:eastAsia="ar-SA"/>
    </w:rPr>
  </w:style>
  <w:style w:type="paragraph" w:customStyle="1" w:styleId="ConsPlusCell">
    <w:name w:val="ConsPlusCell"/>
    <w:uiPriority w:val="99"/>
    <w:rsid w:val="00311D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Body Text Indent"/>
    <w:basedOn w:val="a"/>
    <w:link w:val="af9"/>
    <w:rsid w:val="00311DC9"/>
    <w:pPr>
      <w:ind w:firstLine="540"/>
    </w:pPr>
    <w:rPr>
      <w:sz w:val="28"/>
      <w:szCs w:val="24"/>
    </w:rPr>
  </w:style>
  <w:style w:type="character" w:customStyle="1" w:styleId="af9">
    <w:name w:val="Основной текст с отступом Знак"/>
    <w:basedOn w:val="a0"/>
    <w:link w:val="af8"/>
    <w:rsid w:val="00311DC9"/>
    <w:rPr>
      <w:rFonts w:ascii="Times New Roman" w:eastAsia="Times New Roman" w:hAnsi="Times New Roman" w:cs="Times New Roman"/>
      <w:sz w:val="28"/>
      <w:szCs w:val="24"/>
      <w:lang w:eastAsia="ru-RU"/>
    </w:rPr>
  </w:style>
  <w:style w:type="paragraph" w:styleId="31">
    <w:name w:val="Body Text Indent 3"/>
    <w:basedOn w:val="a"/>
    <w:link w:val="32"/>
    <w:rsid w:val="00311DC9"/>
    <w:pPr>
      <w:ind w:firstLine="708"/>
      <w:jc w:val="both"/>
    </w:pPr>
    <w:rPr>
      <w:sz w:val="28"/>
      <w:szCs w:val="24"/>
    </w:rPr>
  </w:style>
  <w:style w:type="character" w:customStyle="1" w:styleId="32">
    <w:name w:val="Основной текст с отступом 3 Знак"/>
    <w:basedOn w:val="a0"/>
    <w:link w:val="31"/>
    <w:rsid w:val="00311DC9"/>
    <w:rPr>
      <w:rFonts w:ascii="Times New Roman" w:eastAsia="Times New Roman" w:hAnsi="Times New Roman" w:cs="Times New Roman"/>
      <w:sz w:val="28"/>
      <w:szCs w:val="24"/>
      <w:lang w:eastAsia="ru-RU"/>
    </w:rPr>
  </w:style>
  <w:style w:type="paragraph" w:styleId="afa">
    <w:name w:val="Normal (Web)"/>
    <w:basedOn w:val="a"/>
    <w:unhideWhenUsed/>
    <w:rsid w:val="00311DC9"/>
    <w:pPr>
      <w:spacing w:before="100" w:beforeAutospacing="1" w:after="100" w:afterAutospacing="1"/>
    </w:pPr>
    <w:rPr>
      <w:sz w:val="24"/>
      <w:szCs w:val="24"/>
    </w:rPr>
  </w:style>
  <w:style w:type="character" w:styleId="afb">
    <w:name w:val="Strong"/>
    <w:basedOn w:val="a0"/>
    <w:qFormat/>
    <w:rsid w:val="00311DC9"/>
    <w:rPr>
      <w:b/>
      <w:bCs/>
    </w:rPr>
  </w:style>
  <w:style w:type="character" w:styleId="afc">
    <w:name w:val="Emphasis"/>
    <w:basedOn w:val="a0"/>
    <w:qFormat/>
    <w:rsid w:val="00311DC9"/>
    <w:rPr>
      <w:i/>
      <w:iCs/>
    </w:rPr>
  </w:style>
  <w:style w:type="paragraph" w:customStyle="1" w:styleId="xl103">
    <w:name w:val="xl103"/>
    <w:basedOn w:val="a"/>
    <w:rsid w:val="00311D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311D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3">
    <w:name w:val="заголовок 1"/>
    <w:basedOn w:val="a"/>
    <w:next w:val="a"/>
    <w:uiPriority w:val="99"/>
    <w:rsid w:val="00311DC9"/>
    <w:pPr>
      <w:keepNext/>
      <w:autoSpaceDE w:val="0"/>
      <w:autoSpaceDN w:val="0"/>
      <w:jc w:val="center"/>
      <w:outlineLvl w:val="0"/>
    </w:pPr>
    <w:rPr>
      <w:sz w:val="26"/>
      <w:szCs w:val="26"/>
    </w:rPr>
  </w:style>
  <w:style w:type="paragraph" w:customStyle="1" w:styleId="23">
    <w:name w:val="заголовок 2"/>
    <w:basedOn w:val="a"/>
    <w:next w:val="a"/>
    <w:uiPriority w:val="99"/>
    <w:rsid w:val="00311DC9"/>
    <w:pPr>
      <w:keepNext/>
      <w:autoSpaceDE w:val="0"/>
      <w:autoSpaceDN w:val="0"/>
      <w:jc w:val="center"/>
      <w:outlineLvl w:val="1"/>
    </w:pPr>
    <w:rPr>
      <w:b/>
      <w:bCs/>
    </w:rPr>
  </w:style>
  <w:style w:type="paragraph" w:customStyle="1" w:styleId="33">
    <w:name w:val="заголовок 3"/>
    <w:basedOn w:val="a"/>
    <w:next w:val="a"/>
    <w:uiPriority w:val="99"/>
    <w:rsid w:val="00311DC9"/>
    <w:pPr>
      <w:keepNext/>
      <w:autoSpaceDE w:val="0"/>
      <w:autoSpaceDN w:val="0"/>
      <w:jc w:val="right"/>
      <w:outlineLvl w:val="2"/>
    </w:pPr>
    <w:rPr>
      <w:sz w:val="26"/>
      <w:szCs w:val="26"/>
    </w:rPr>
  </w:style>
  <w:style w:type="character" w:customStyle="1" w:styleId="afd">
    <w:name w:val="Основной шрифт"/>
    <w:rsid w:val="00311DC9"/>
  </w:style>
  <w:style w:type="paragraph" w:customStyle="1" w:styleId="ConsNormal">
    <w:name w:val="ConsNormal"/>
    <w:rsid w:val="00311DC9"/>
    <w:pPr>
      <w:widowControl w:val="0"/>
      <w:autoSpaceDE w:val="0"/>
      <w:autoSpaceDN w:val="0"/>
      <w:spacing w:after="0" w:line="240" w:lineRule="auto"/>
      <w:ind w:firstLine="720"/>
    </w:pPr>
    <w:rPr>
      <w:rFonts w:ascii="Times New Roman" w:eastAsia="Times New Roman" w:hAnsi="Times New Roman" w:cs="Times New Roman"/>
      <w:sz w:val="24"/>
      <w:szCs w:val="24"/>
      <w:lang w:eastAsia="ru-RU"/>
    </w:rPr>
  </w:style>
  <w:style w:type="paragraph" w:customStyle="1" w:styleId="ConsNonformat">
    <w:name w:val="ConsNonformat"/>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11DC9"/>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311DC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DocList">
    <w:name w:val="ConsDocList"/>
    <w:uiPriority w:val="99"/>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e">
    <w:name w:val="List"/>
    <w:basedOn w:val="a"/>
    <w:rsid w:val="00311DC9"/>
    <w:pPr>
      <w:ind w:left="283" w:hanging="283"/>
    </w:pPr>
  </w:style>
  <w:style w:type="paragraph" w:styleId="24">
    <w:name w:val="List 2"/>
    <w:basedOn w:val="a"/>
    <w:uiPriority w:val="99"/>
    <w:rsid w:val="00311DC9"/>
    <w:pPr>
      <w:ind w:left="566" w:hanging="283"/>
    </w:pPr>
  </w:style>
  <w:style w:type="paragraph" w:styleId="34">
    <w:name w:val="List 3"/>
    <w:basedOn w:val="a"/>
    <w:uiPriority w:val="99"/>
    <w:rsid w:val="00311DC9"/>
    <w:pPr>
      <w:ind w:left="849" w:hanging="283"/>
    </w:pPr>
  </w:style>
  <w:style w:type="paragraph" w:styleId="25">
    <w:name w:val="List Continue 2"/>
    <w:basedOn w:val="a"/>
    <w:uiPriority w:val="99"/>
    <w:rsid w:val="00311DC9"/>
    <w:pPr>
      <w:spacing w:after="120"/>
      <w:ind w:left="566"/>
    </w:pPr>
  </w:style>
  <w:style w:type="paragraph" w:styleId="aff">
    <w:name w:val="Normal Indent"/>
    <w:basedOn w:val="a"/>
    <w:uiPriority w:val="99"/>
    <w:rsid w:val="00311DC9"/>
    <w:pPr>
      <w:ind w:left="720"/>
    </w:pPr>
  </w:style>
  <w:style w:type="character" w:customStyle="1" w:styleId="41">
    <w:name w:val="Основной текст (4)_"/>
    <w:basedOn w:val="a0"/>
    <w:link w:val="42"/>
    <w:rsid w:val="002221C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221C6"/>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2221C6"/>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2221C6"/>
    <w:pPr>
      <w:widowControl w:val="0"/>
      <w:shd w:val="clear" w:color="auto" w:fill="FFFFFF"/>
      <w:spacing w:before="360" w:after="540" w:line="322" w:lineRule="exact"/>
      <w:jc w:val="center"/>
    </w:pPr>
    <w:rPr>
      <w:sz w:val="28"/>
      <w:szCs w:val="28"/>
      <w:lang w:eastAsia="en-US"/>
    </w:rPr>
  </w:style>
  <w:style w:type="character" w:customStyle="1" w:styleId="26">
    <w:name w:val="Основной текст (2)_"/>
    <w:basedOn w:val="a0"/>
    <w:link w:val="27"/>
    <w:rsid w:val="002221C6"/>
    <w:rPr>
      <w:rFonts w:ascii="Times New Roman" w:eastAsia="Times New Roman" w:hAnsi="Times New Roman" w:cs="Times New Roman"/>
      <w:shd w:val="clear" w:color="auto" w:fill="FFFFFF"/>
    </w:rPr>
  </w:style>
  <w:style w:type="paragraph" w:customStyle="1" w:styleId="27">
    <w:name w:val="Основной текст (2)"/>
    <w:basedOn w:val="a"/>
    <w:link w:val="26"/>
    <w:rsid w:val="002221C6"/>
    <w:pPr>
      <w:widowControl w:val="0"/>
      <w:shd w:val="clear" w:color="auto" w:fill="FFFFFF"/>
      <w:spacing w:before="240" w:line="269" w:lineRule="exact"/>
      <w:ind w:hanging="700"/>
      <w:jc w:val="both"/>
    </w:pPr>
    <w:rPr>
      <w:sz w:val="22"/>
      <w:szCs w:val="22"/>
      <w:lang w:eastAsia="en-US"/>
    </w:rPr>
  </w:style>
  <w:style w:type="character" w:customStyle="1" w:styleId="35">
    <w:name w:val="Основной текст (3)_"/>
    <w:basedOn w:val="a0"/>
    <w:link w:val="36"/>
    <w:rsid w:val="002221C6"/>
    <w:rPr>
      <w:rFonts w:ascii="Times New Roman" w:eastAsia="Times New Roman" w:hAnsi="Times New Roman" w:cs="Times New Roman"/>
      <w:b/>
      <w:bCs/>
      <w:shd w:val="clear" w:color="auto" w:fill="FFFFFF"/>
    </w:rPr>
  </w:style>
  <w:style w:type="paragraph" w:customStyle="1" w:styleId="36">
    <w:name w:val="Основной текст (3)"/>
    <w:basedOn w:val="a"/>
    <w:link w:val="35"/>
    <w:rsid w:val="002221C6"/>
    <w:pPr>
      <w:widowControl w:val="0"/>
      <w:shd w:val="clear" w:color="auto" w:fill="FFFFFF"/>
      <w:spacing w:after="60" w:line="0" w:lineRule="atLeast"/>
      <w:jc w:val="center"/>
    </w:pPr>
    <w:rPr>
      <w:b/>
      <w:bCs/>
      <w:sz w:val="22"/>
      <w:szCs w:val="22"/>
      <w:lang w:eastAsia="en-US"/>
    </w:rPr>
  </w:style>
  <w:style w:type="character" w:customStyle="1" w:styleId="ConsPlusNormal0">
    <w:name w:val="ConsPlusNormal Знак"/>
    <w:basedOn w:val="a0"/>
    <w:link w:val="ConsPlusNormal"/>
    <w:locked/>
    <w:rsid w:val="00CD0BF6"/>
    <w:rPr>
      <w:rFonts w:ascii="Arial" w:eastAsia="Times New Roman" w:hAnsi="Arial" w:cs="Arial"/>
      <w:sz w:val="20"/>
      <w:szCs w:val="20"/>
      <w:lang w:eastAsia="ru-RU"/>
    </w:rPr>
  </w:style>
  <w:style w:type="paragraph" w:customStyle="1" w:styleId="28">
    <w:name w:val="Знак Знак Знак Знак Знак Знак Знак2"/>
    <w:basedOn w:val="a"/>
    <w:uiPriority w:val="99"/>
    <w:rsid w:val="00EC3350"/>
    <w:pPr>
      <w:widowControl w:val="0"/>
      <w:adjustRightInd w:val="0"/>
      <w:spacing w:after="160" w:line="240" w:lineRule="exact"/>
      <w:jc w:val="right"/>
    </w:pPr>
    <w:rPr>
      <w:lang w:val="en-GB" w:eastAsia="en-US"/>
    </w:rPr>
  </w:style>
  <w:style w:type="paragraph" w:customStyle="1" w:styleId="14">
    <w:name w:val="Знак Знак Знак Знак Знак Знак Знак1"/>
    <w:basedOn w:val="a"/>
    <w:uiPriority w:val="99"/>
    <w:rsid w:val="00EC3350"/>
    <w:pPr>
      <w:widowControl w:val="0"/>
      <w:adjustRightInd w:val="0"/>
      <w:spacing w:after="160" w:line="240" w:lineRule="exact"/>
      <w:jc w:val="right"/>
    </w:pPr>
    <w:rPr>
      <w:lang w:val="en-GB" w:eastAsia="en-US"/>
    </w:rPr>
  </w:style>
  <w:style w:type="character" w:customStyle="1" w:styleId="ConsPlusNormal1">
    <w:name w:val="ConsPlusNormal1"/>
    <w:uiPriority w:val="99"/>
    <w:locked/>
    <w:rsid w:val="00EC3350"/>
    <w:rPr>
      <w:rFonts w:ascii="Arial" w:hAnsi="Arial" w:cs="Arial"/>
      <w:sz w:val="22"/>
      <w:szCs w:val="22"/>
    </w:rPr>
  </w:style>
  <w:style w:type="paragraph" w:customStyle="1" w:styleId="s1">
    <w:name w:val="s_1"/>
    <w:basedOn w:val="a"/>
    <w:rsid w:val="00EC3350"/>
    <w:pPr>
      <w:ind w:firstLine="720"/>
      <w:jc w:val="both"/>
    </w:pPr>
    <w:rPr>
      <w:rFonts w:ascii="Arial" w:hAnsi="Arial" w:cs="Arial"/>
      <w:sz w:val="26"/>
      <w:szCs w:val="26"/>
    </w:rPr>
  </w:style>
  <w:style w:type="paragraph" w:customStyle="1" w:styleId="ConsPlusTitle">
    <w:name w:val="ConsPlusTitle"/>
    <w:link w:val="ConsPlusTitle1"/>
    <w:rsid w:val="00EC3350"/>
    <w:pPr>
      <w:widowControl w:val="0"/>
      <w:autoSpaceDE w:val="0"/>
      <w:autoSpaceDN w:val="0"/>
      <w:spacing w:after="0" w:line="240" w:lineRule="auto"/>
      <w:ind w:firstLine="567"/>
      <w:jc w:val="both"/>
    </w:pPr>
    <w:rPr>
      <w:rFonts w:ascii="Times New Roman" w:eastAsia="Times New Roman" w:hAnsi="Times New Roman" w:cs="Times New Roman"/>
      <w:b/>
      <w:lang w:eastAsia="ru-RU"/>
    </w:rPr>
  </w:style>
  <w:style w:type="character" w:customStyle="1" w:styleId="ConsPlusTitle1">
    <w:name w:val="ConsPlusTitle1"/>
    <w:link w:val="ConsPlusTitle"/>
    <w:locked/>
    <w:rsid w:val="00EC3350"/>
    <w:rPr>
      <w:rFonts w:ascii="Times New Roman" w:eastAsia="Times New Roman" w:hAnsi="Times New Roman" w:cs="Times New Roman"/>
      <w:b/>
      <w:lang w:eastAsia="ru-RU"/>
    </w:rPr>
  </w:style>
  <w:style w:type="paragraph" w:styleId="aff0">
    <w:name w:val="footnote text"/>
    <w:basedOn w:val="a"/>
    <w:link w:val="15"/>
    <w:rsid w:val="00EC3350"/>
  </w:style>
  <w:style w:type="character" w:customStyle="1" w:styleId="aff1">
    <w:name w:val="Текст сноски Знак"/>
    <w:basedOn w:val="a0"/>
    <w:link w:val="aff0"/>
    <w:semiHidden/>
    <w:rsid w:val="00EC3350"/>
    <w:rPr>
      <w:rFonts w:ascii="Times New Roman" w:eastAsia="Times New Roman" w:hAnsi="Times New Roman" w:cs="Times New Roman"/>
      <w:sz w:val="20"/>
      <w:szCs w:val="20"/>
      <w:lang w:eastAsia="ru-RU"/>
    </w:rPr>
  </w:style>
  <w:style w:type="character" w:customStyle="1" w:styleId="15">
    <w:name w:val="Текст сноски Знак1"/>
    <w:basedOn w:val="a0"/>
    <w:link w:val="aff0"/>
    <w:rsid w:val="00EC3350"/>
    <w:rPr>
      <w:rFonts w:ascii="Times New Roman" w:eastAsia="Times New Roman" w:hAnsi="Times New Roman" w:cs="Times New Roman"/>
      <w:sz w:val="20"/>
      <w:szCs w:val="20"/>
      <w:lang w:eastAsia="ru-RU"/>
    </w:rPr>
  </w:style>
  <w:style w:type="character" w:styleId="aff2">
    <w:name w:val="footnote reference"/>
    <w:link w:val="16"/>
    <w:uiPriority w:val="99"/>
    <w:unhideWhenUsed/>
    <w:rsid w:val="00EC3350"/>
    <w:rPr>
      <w:vertAlign w:val="superscript"/>
    </w:rPr>
  </w:style>
  <w:style w:type="paragraph" w:customStyle="1" w:styleId="16">
    <w:name w:val="Знак сноски1"/>
    <w:basedOn w:val="a"/>
    <w:link w:val="aff2"/>
    <w:uiPriority w:val="99"/>
    <w:rsid w:val="00EC335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40">
    <w:name w:val="Заголовок 4 Знак"/>
    <w:basedOn w:val="a0"/>
    <w:link w:val="4"/>
    <w:uiPriority w:val="9"/>
    <w:rsid w:val="009D757E"/>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
    <w:rsid w:val="009D75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D75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D75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D757E"/>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9D757E"/>
    <w:rPr>
      <w:rFonts w:ascii="Times New Roman" w:eastAsia="Times New Roman" w:hAnsi="Times New Roman" w:cs="Times New Roman"/>
      <w:bCs/>
      <w:sz w:val="26"/>
      <w:szCs w:val="20"/>
      <w:lang w:eastAsia="ar-SA"/>
    </w:rPr>
  </w:style>
  <w:style w:type="paragraph" w:styleId="29">
    <w:name w:val="Body Text Indent 2"/>
    <w:basedOn w:val="a"/>
    <w:link w:val="2a"/>
    <w:rsid w:val="009D757E"/>
    <w:pPr>
      <w:spacing w:after="120" w:line="480" w:lineRule="auto"/>
      <w:ind w:left="283"/>
    </w:pPr>
  </w:style>
  <w:style w:type="character" w:customStyle="1" w:styleId="2a">
    <w:name w:val="Основной текст с отступом 2 Знак"/>
    <w:basedOn w:val="a0"/>
    <w:link w:val="29"/>
    <w:rsid w:val="009D757E"/>
    <w:rPr>
      <w:rFonts w:ascii="Times New Roman" w:eastAsia="Times New Roman" w:hAnsi="Times New Roman" w:cs="Times New Roman"/>
      <w:sz w:val="20"/>
      <w:szCs w:val="20"/>
      <w:lang w:eastAsia="ru-RU"/>
    </w:rPr>
  </w:style>
  <w:style w:type="paragraph" w:customStyle="1" w:styleId="1c">
    <w:name w:val="Абзац1 c отступом"/>
    <w:basedOn w:val="a"/>
    <w:rsid w:val="009D757E"/>
    <w:pPr>
      <w:widowControl w:val="0"/>
      <w:spacing w:after="60" w:line="360" w:lineRule="exact"/>
      <w:ind w:firstLine="709"/>
      <w:jc w:val="both"/>
    </w:pPr>
    <w:rPr>
      <w:sz w:val="28"/>
    </w:rPr>
  </w:style>
  <w:style w:type="paragraph" w:customStyle="1" w:styleId="17">
    <w:name w:val="Абзац списка1"/>
    <w:basedOn w:val="a"/>
    <w:rsid w:val="009D757E"/>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9D757E"/>
    <w:pPr>
      <w:suppressAutoHyphens/>
      <w:spacing w:after="0" w:line="240" w:lineRule="auto"/>
    </w:pPr>
    <w:rPr>
      <w:rFonts w:ascii="Calibri" w:eastAsia="Calibri" w:hAnsi="Calibri" w:cs="Calibri"/>
      <w:lang w:eastAsia="zh-CN"/>
    </w:rPr>
  </w:style>
  <w:style w:type="paragraph" w:customStyle="1" w:styleId="Standard">
    <w:name w:val="Standard"/>
    <w:rsid w:val="009D757E"/>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f3">
    <w:name w:val="List Paragraph"/>
    <w:basedOn w:val="a"/>
    <w:uiPriority w:val="34"/>
    <w:qFormat/>
    <w:rsid w:val="009D75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l63">
    <w:name w:val="xl63"/>
    <w:basedOn w:val="a"/>
    <w:rsid w:val="009D757E"/>
    <w:pPr>
      <w:spacing w:before="100" w:beforeAutospacing="1" w:after="100" w:afterAutospacing="1"/>
    </w:pPr>
    <w:rPr>
      <w:sz w:val="24"/>
      <w:szCs w:val="24"/>
    </w:rPr>
  </w:style>
  <w:style w:type="paragraph" w:customStyle="1" w:styleId="xl64">
    <w:name w:val="xl64"/>
    <w:basedOn w:val="a"/>
    <w:rsid w:val="009D757E"/>
    <w:pPr>
      <w:spacing w:before="100" w:beforeAutospacing="1" w:after="100" w:afterAutospacing="1"/>
      <w:textAlignment w:val="bottom"/>
    </w:pPr>
    <w:rPr>
      <w:rFonts w:ascii="Arial" w:hAnsi="Arial" w:cs="Arial"/>
      <w:b/>
      <w:bCs/>
    </w:rPr>
  </w:style>
  <w:style w:type="paragraph" w:customStyle="1" w:styleId="xl105">
    <w:name w:val="xl10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9D757E"/>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9D757E"/>
    <w:pPr>
      <w:spacing w:before="100" w:beforeAutospacing="1" w:after="100" w:afterAutospacing="1"/>
      <w:textAlignment w:val="bottom"/>
    </w:pPr>
    <w:rPr>
      <w:rFonts w:ascii="Arial" w:hAnsi="Arial" w:cs="Arial"/>
      <w:i/>
      <w:iCs/>
    </w:rPr>
  </w:style>
  <w:style w:type="paragraph" w:customStyle="1" w:styleId="xl124">
    <w:name w:val="xl12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9D75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9D757E"/>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9D757E"/>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9D757E"/>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9D757E"/>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9D757E"/>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9D757E"/>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9D757E"/>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9D757E"/>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9D757E"/>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9D757E"/>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9D757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9D757E"/>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9D757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9D757E"/>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9D757E"/>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9D757E"/>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9D757E"/>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9D757E"/>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9D757E"/>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9D757E"/>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9D757E"/>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9D757E"/>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9D757E"/>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9D757E"/>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9D757E"/>
    <w:rPr>
      <w:rFonts w:ascii="Symbol" w:hAnsi="Symbol"/>
    </w:rPr>
  </w:style>
  <w:style w:type="character" w:customStyle="1" w:styleId="WW8Num4z0">
    <w:name w:val="WW8Num4z0"/>
    <w:rsid w:val="009D757E"/>
    <w:rPr>
      <w:rFonts w:ascii="Symbol" w:hAnsi="Symbol"/>
    </w:rPr>
  </w:style>
  <w:style w:type="character" w:customStyle="1" w:styleId="WW8Num5z0">
    <w:name w:val="WW8Num5z0"/>
    <w:rsid w:val="009D757E"/>
    <w:rPr>
      <w:rFonts w:ascii="Symbol" w:hAnsi="Symbol"/>
    </w:rPr>
  </w:style>
  <w:style w:type="character" w:customStyle="1" w:styleId="WW8Num5z1">
    <w:name w:val="WW8Num5z1"/>
    <w:rsid w:val="009D757E"/>
    <w:rPr>
      <w:rFonts w:ascii="OpenSymbol" w:hAnsi="OpenSymbol" w:cs="Courier New"/>
    </w:rPr>
  </w:style>
  <w:style w:type="character" w:customStyle="1" w:styleId="WW8Num6z0">
    <w:name w:val="WW8Num6z0"/>
    <w:rsid w:val="009D757E"/>
    <w:rPr>
      <w:rFonts w:ascii="Symbol" w:hAnsi="Symbol"/>
    </w:rPr>
  </w:style>
  <w:style w:type="character" w:customStyle="1" w:styleId="WW8Num6z1">
    <w:name w:val="WW8Num6z1"/>
    <w:rsid w:val="009D757E"/>
    <w:rPr>
      <w:rFonts w:ascii="OpenSymbol" w:hAnsi="OpenSymbol" w:cs="Courier New"/>
    </w:rPr>
  </w:style>
  <w:style w:type="character" w:customStyle="1" w:styleId="WW8Num7z0">
    <w:name w:val="WW8Num7z0"/>
    <w:rsid w:val="009D757E"/>
    <w:rPr>
      <w:rFonts w:ascii="Symbol" w:hAnsi="Symbol"/>
    </w:rPr>
  </w:style>
  <w:style w:type="character" w:customStyle="1" w:styleId="WW8Num7z1">
    <w:name w:val="WW8Num7z1"/>
    <w:rsid w:val="009D757E"/>
    <w:rPr>
      <w:rFonts w:ascii="Courier New" w:hAnsi="Courier New" w:cs="Courier New"/>
    </w:rPr>
  </w:style>
  <w:style w:type="character" w:customStyle="1" w:styleId="WW8Num8z0">
    <w:name w:val="WW8Num8z0"/>
    <w:rsid w:val="009D757E"/>
    <w:rPr>
      <w:sz w:val="28"/>
      <w:szCs w:val="28"/>
    </w:rPr>
  </w:style>
  <w:style w:type="character" w:customStyle="1" w:styleId="WW8Num9z0">
    <w:name w:val="WW8Num9z0"/>
    <w:rsid w:val="009D757E"/>
    <w:rPr>
      <w:rFonts w:ascii="Symbol" w:hAnsi="Symbol" w:cs="StarSymbol"/>
      <w:sz w:val="18"/>
      <w:szCs w:val="18"/>
    </w:rPr>
  </w:style>
  <w:style w:type="character" w:customStyle="1" w:styleId="WW8Num10z0">
    <w:name w:val="WW8Num10z0"/>
    <w:rsid w:val="009D757E"/>
    <w:rPr>
      <w:rFonts w:ascii="Symbol" w:hAnsi="Symbol" w:cs="StarSymbol"/>
      <w:sz w:val="18"/>
      <w:szCs w:val="18"/>
    </w:rPr>
  </w:style>
  <w:style w:type="character" w:customStyle="1" w:styleId="WW8Num11z0">
    <w:name w:val="WW8Num11z0"/>
    <w:rsid w:val="009D757E"/>
    <w:rPr>
      <w:rFonts w:ascii="Symbol" w:hAnsi="Symbol" w:cs="StarSymbol"/>
      <w:sz w:val="18"/>
      <w:szCs w:val="18"/>
    </w:rPr>
  </w:style>
  <w:style w:type="character" w:customStyle="1" w:styleId="Absatz-Standardschriftart">
    <w:name w:val="Absatz-Standardschriftart"/>
    <w:rsid w:val="009D757E"/>
  </w:style>
  <w:style w:type="character" w:customStyle="1" w:styleId="WW-Absatz-Standardschriftart">
    <w:name w:val="WW-Absatz-Standardschriftart"/>
    <w:rsid w:val="009D757E"/>
  </w:style>
  <w:style w:type="character" w:customStyle="1" w:styleId="WW-Absatz-Standardschriftart1">
    <w:name w:val="WW-Absatz-Standardschriftart1"/>
    <w:rsid w:val="009D757E"/>
  </w:style>
  <w:style w:type="character" w:customStyle="1" w:styleId="WW8Num8z1">
    <w:name w:val="WW8Num8z1"/>
    <w:rsid w:val="009D757E"/>
    <w:rPr>
      <w:rFonts w:ascii="OpenSymbol" w:hAnsi="OpenSymbol" w:cs="StarSymbol"/>
      <w:sz w:val="18"/>
      <w:szCs w:val="18"/>
    </w:rPr>
  </w:style>
  <w:style w:type="character" w:customStyle="1" w:styleId="WW-Absatz-Standardschriftart11">
    <w:name w:val="WW-Absatz-Standardschriftart11"/>
    <w:rsid w:val="009D757E"/>
  </w:style>
  <w:style w:type="character" w:customStyle="1" w:styleId="WW8Num9z1">
    <w:name w:val="WW8Num9z1"/>
    <w:rsid w:val="009D757E"/>
    <w:rPr>
      <w:rFonts w:ascii="OpenSymbol" w:hAnsi="OpenSymbol" w:cs="StarSymbol"/>
      <w:sz w:val="18"/>
      <w:szCs w:val="18"/>
    </w:rPr>
  </w:style>
  <w:style w:type="character" w:customStyle="1" w:styleId="WW-Absatz-Standardschriftart111">
    <w:name w:val="WW-Absatz-Standardschriftart111"/>
    <w:rsid w:val="009D757E"/>
  </w:style>
  <w:style w:type="character" w:customStyle="1" w:styleId="WW-Absatz-Standardschriftart1111">
    <w:name w:val="WW-Absatz-Standardschriftart1111"/>
    <w:rsid w:val="009D757E"/>
  </w:style>
  <w:style w:type="character" w:customStyle="1" w:styleId="WW-Absatz-Standardschriftart11111">
    <w:name w:val="WW-Absatz-Standardschriftart11111"/>
    <w:rsid w:val="009D757E"/>
  </w:style>
  <w:style w:type="character" w:customStyle="1" w:styleId="WW-Absatz-Standardschriftart111111">
    <w:name w:val="WW-Absatz-Standardschriftart111111"/>
    <w:rsid w:val="009D757E"/>
  </w:style>
  <w:style w:type="character" w:customStyle="1" w:styleId="WW-Absatz-Standardschriftart1111111">
    <w:name w:val="WW-Absatz-Standardschriftart1111111"/>
    <w:rsid w:val="009D757E"/>
  </w:style>
  <w:style w:type="character" w:customStyle="1" w:styleId="WW-Absatz-Standardschriftart11111111">
    <w:name w:val="WW-Absatz-Standardschriftart11111111"/>
    <w:rsid w:val="009D757E"/>
  </w:style>
  <w:style w:type="character" w:customStyle="1" w:styleId="WW-Absatz-Standardschriftart111111111">
    <w:name w:val="WW-Absatz-Standardschriftart111111111"/>
    <w:rsid w:val="009D757E"/>
  </w:style>
  <w:style w:type="character" w:customStyle="1" w:styleId="WW-Absatz-Standardschriftart1111111111">
    <w:name w:val="WW-Absatz-Standardschriftart1111111111"/>
    <w:rsid w:val="009D757E"/>
  </w:style>
  <w:style w:type="character" w:customStyle="1" w:styleId="WW8Num12z0">
    <w:name w:val="WW8Num12z0"/>
    <w:rsid w:val="009D757E"/>
    <w:rPr>
      <w:rFonts w:ascii="Symbol" w:hAnsi="Symbol" w:cs="StarSymbol"/>
      <w:sz w:val="18"/>
      <w:szCs w:val="18"/>
    </w:rPr>
  </w:style>
  <w:style w:type="character" w:customStyle="1" w:styleId="WW-Absatz-Standardschriftart11111111111">
    <w:name w:val="WW-Absatz-Standardschriftart11111111111"/>
    <w:rsid w:val="009D757E"/>
  </w:style>
  <w:style w:type="character" w:customStyle="1" w:styleId="WW-Absatz-Standardschriftart111111111111">
    <w:name w:val="WW-Absatz-Standardschriftart111111111111"/>
    <w:rsid w:val="009D757E"/>
  </w:style>
  <w:style w:type="character" w:customStyle="1" w:styleId="WW-Absatz-Standardschriftart1111111111111">
    <w:name w:val="WW-Absatz-Standardschriftart1111111111111"/>
    <w:rsid w:val="009D757E"/>
  </w:style>
  <w:style w:type="character" w:customStyle="1" w:styleId="WW8Num13z0">
    <w:name w:val="WW8Num13z0"/>
    <w:rsid w:val="009D757E"/>
    <w:rPr>
      <w:rFonts w:ascii="Symbol" w:hAnsi="Symbol" w:cs="StarSymbol"/>
      <w:sz w:val="18"/>
      <w:szCs w:val="18"/>
    </w:rPr>
  </w:style>
  <w:style w:type="character" w:customStyle="1" w:styleId="WW8Num14z0">
    <w:name w:val="WW8Num14z0"/>
    <w:rsid w:val="009D757E"/>
    <w:rPr>
      <w:rFonts w:ascii="Symbol" w:hAnsi="Symbol" w:cs="StarSymbol"/>
      <w:sz w:val="18"/>
      <w:szCs w:val="18"/>
    </w:rPr>
  </w:style>
  <w:style w:type="character" w:customStyle="1" w:styleId="WW-Absatz-Standardschriftart11111111111111">
    <w:name w:val="WW-Absatz-Standardschriftart11111111111111"/>
    <w:rsid w:val="009D757E"/>
  </w:style>
  <w:style w:type="character" w:customStyle="1" w:styleId="WW-Absatz-Standardschriftart111111111111111">
    <w:name w:val="WW-Absatz-Standardschriftart111111111111111"/>
    <w:rsid w:val="009D757E"/>
  </w:style>
  <w:style w:type="character" w:customStyle="1" w:styleId="WW-Absatz-Standardschriftart1111111111111111">
    <w:name w:val="WW-Absatz-Standardschriftart1111111111111111"/>
    <w:rsid w:val="009D757E"/>
  </w:style>
  <w:style w:type="character" w:customStyle="1" w:styleId="WW-Absatz-Standardschriftart11111111111111111">
    <w:name w:val="WW-Absatz-Standardschriftart11111111111111111"/>
    <w:rsid w:val="009D757E"/>
  </w:style>
  <w:style w:type="character" w:customStyle="1" w:styleId="WW-Absatz-Standardschriftart111111111111111111">
    <w:name w:val="WW-Absatz-Standardschriftart111111111111111111"/>
    <w:rsid w:val="009D757E"/>
  </w:style>
  <w:style w:type="character" w:customStyle="1" w:styleId="WW-Absatz-Standardschriftart1111111111111111111">
    <w:name w:val="WW-Absatz-Standardschriftart1111111111111111111"/>
    <w:rsid w:val="009D757E"/>
  </w:style>
  <w:style w:type="character" w:customStyle="1" w:styleId="WW-Absatz-Standardschriftart11111111111111111111">
    <w:name w:val="WW-Absatz-Standardschriftart11111111111111111111"/>
    <w:rsid w:val="009D757E"/>
  </w:style>
  <w:style w:type="character" w:customStyle="1" w:styleId="WW-Absatz-Standardschriftart111111111111111111111">
    <w:name w:val="WW-Absatz-Standardschriftart111111111111111111111"/>
    <w:rsid w:val="009D757E"/>
  </w:style>
  <w:style w:type="character" w:customStyle="1" w:styleId="WW-Absatz-Standardschriftart1111111111111111111111">
    <w:name w:val="WW-Absatz-Standardschriftart1111111111111111111111"/>
    <w:rsid w:val="009D757E"/>
  </w:style>
  <w:style w:type="character" w:customStyle="1" w:styleId="WW-Absatz-Standardschriftart11111111111111111111111">
    <w:name w:val="WW-Absatz-Standardschriftart11111111111111111111111"/>
    <w:rsid w:val="009D757E"/>
  </w:style>
  <w:style w:type="character" w:customStyle="1" w:styleId="WW-Absatz-Standardschriftart111111111111111111111111">
    <w:name w:val="WW-Absatz-Standardschriftart111111111111111111111111"/>
    <w:rsid w:val="009D757E"/>
  </w:style>
  <w:style w:type="character" w:customStyle="1" w:styleId="WW-Absatz-Standardschriftart1111111111111111111111111">
    <w:name w:val="WW-Absatz-Standardschriftart1111111111111111111111111"/>
    <w:rsid w:val="009D757E"/>
  </w:style>
  <w:style w:type="character" w:customStyle="1" w:styleId="WW-Absatz-Standardschriftart11111111111111111111111111">
    <w:name w:val="WW-Absatz-Standardschriftart11111111111111111111111111"/>
    <w:rsid w:val="009D757E"/>
  </w:style>
  <w:style w:type="character" w:customStyle="1" w:styleId="WW-Absatz-Standardschriftart111111111111111111111111111">
    <w:name w:val="WW-Absatz-Standardschriftart111111111111111111111111111"/>
    <w:rsid w:val="009D757E"/>
  </w:style>
  <w:style w:type="character" w:customStyle="1" w:styleId="WW-Absatz-Standardschriftart1111111111111111111111111111">
    <w:name w:val="WW-Absatz-Standardschriftart1111111111111111111111111111"/>
    <w:rsid w:val="009D757E"/>
  </w:style>
  <w:style w:type="character" w:customStyle="1" w:styleId="WW-Absatz-Standardschriftart11111111111111111111111111111">
    <w:name w:val="WW-Absatz-Standardschriftart11111111111111111111111111111"/>
    <w:rsid w:val="009D757E"/>
  </w:style>
  <w:style w:type="character" w:customStyle="1" w:styleId="WW-Absatz-Standardschriftart111111111111111111111111111111">
    <w:name w:val="WW-Absatz-Standardschriftart111111111111111111111111111111"/>
    <w:rsid w:val="009D757E"/>
  </w:style>
  <w:style w:type="character" w:customStyle="1" w:styleId="WW-Absatz-Standardschriftart1111111111111111111111111111111">
    <w:name w:val="WW-Absatz-Standardschriftart1111111111111111111111111111111"/>
    <w:rsid w:val="009D757E"/>
  </w:style>
  <w:style w:type="character" w:customStyle="1" w:styleId="WW-Absatz-Standardschriftart11111111111111111111111111111111">
    <w:name w:val="WW-Absatz-Standardschriftart11111111111111111111111111111111"/>
    <w:rsid w:val="009D757E"/>
  </w:style>
  <w:style w:type="character" w:customStyle="1" w:styleId="WW-Absatz-Standardschriftart111111111111111111111111111111111">
    <w:name w:val="WW-Absatz-Standardschriftart111111111111111111111111111111111"/>
    <w:rsid w:val="009D757E"/>
  </w:style>
  <w:style w:type="character" w:customStyle="1" w:styleId="WW-Absatz-Standardschriftart1111111111111111111111111111111111">
    <w:name w:val="WW-Absatz-Standardschriftart1111111111111111111111111111111111"/>
    <w:rsid w:val="009D757E"/>
  </w:style>
  <w:style w:type="character" w:customStyle="1" w:styleId="WW-Absatz-Standardschriftart11111111111111111111111111111111111">
    <w:name w:val="WW-Absatz-Standardschriftart11111111111111111111111111111111111"/>
    <w:rsid w:val="009D757E"/>
  </w:style>
  <w:style w:type="character" w:customStyle="1" w:styleId="WW-Absatz-Standardschriftart111111111111111111111111111111111111">
    <w:name w:val="WW-Absatz-Standardschriftart111111111111111111111111111111111111"/>
    <w:rsid w:val="009D757E"/>
  </w:style>
  <w:style w:type="character" w:customStyle="1" w:styleId="WW-Absatz-Standardschriftart1111111111111111111111111111111111111">
    <w:name w:val="WW-Absatz-Standardschriftart1111111111111111111111111111111111111"/>
    <w:rsid w:val="009D757E"/>
  </w:style>
  <w:style w:type="character" w:customStyle="1" w:styleId="WW-Absatz-Standardschriftart11111111111111111111111111111111111111">
    <w:name w:val="WW-Absatz-Standardschriftart11111111111111111111111111111111111111"/>
    <w:rsid w:val="009D757E"/>
  </w:style>
  <w:style w:type="character" w:customStyle="1" w:styleId="2b">
    <w:name w:val="Основной шрифт абзаца2"/>
    <w:rsid w:val="009D757E"/>
  </w:style>
  <w:style w:type="character" w:customStyle="1" w:styleId="WW-Absatz-Standardschriftart111111111111111111111111111111111111111">
    <w:name w:val="WW-Absatz-Standardschriftart111111111111111111111111111111111111111"/>
    <w:rsid w:val="009D757E"/>
  </w:style>
  <w:style w:type="character" w:customStyle="1" w:styleId="WW-Absatz-Standardschriftart1111111111111111111111111111111111111111">
    <w:name w:val="WW-Absatz-Standardschriftart1111111111111111111111111111111111111111"/>
    <w:rsid w:val="009D757E"/>
  </w:style>
  <w:style w:type="character" w:customStyle="1" w:styleId="WW-Absatz-Standardschriftart11111111111111111111111111111111111111111">
    <w:name w:val="WW-Absatz-Standardschriftart11111111111111111111111111111111111111111"/>
    <w:rsid w:val="009D757E"/>
  </w:style>
  <w:style w:type="character" w:customStyle="1" w:styleId="WW-Absatz-Standardschriftart111111111111111111111111111111111111111111">
    <w:name w:val="WW-Absatz-Standardschriftart111111111111111111111111111111111111111111"/>
    <w:rsid w:val="009D757E"/>
  </w:style>
  <w:style w:type="character" w:customStyle="1" w:styleId="WW-Absatz-Standardschriftart1111111111111111111111111111111111111111111">
    <w:name w:val="WW-Absatz-Standardschriftart1111111111111111111111111111111111111111111"/>
    <w:rsid w:val="009D757E"/>
  </w:style>
  <w:style w:type="character" w:customStyle="1" w:styleId="WW-Absatz-Standardschriftart11111111111111111111111111111111111111111111">
    <w:name w:val="WW-Absatz-Standardschriftart11111111111111111111111111111111111111111111"/>
    <w:rsid w:val="009D757E"/>
  </w:style>
  <w:style w:type="character" w:customStyle="1" w:styleId="WW-Absatz-Standardschriftart111111111111111111111111111111111111111111111">
    <w:name w:val="WW-Absatz-Standardschriftart111111111111111111111111111111111111111111111"/>
    <w:rsid w:val="009D757E"/>
  </w:style>
  <w:style w:type="character" w:customStyle="1" w:styleId="WW-Absatz-Standardschriftart1111111111111111111111111111111111111111111111">
    <w:name w:val="WW-Absatz-Standardschriftart1111111111111111111111111111111111111111111111"/>
    <w:rsid w:val="009D757E"/>
  </w:style>
  <w:style w:type="character" w:customStyle="1" w:styleId="WW-Absatz-Standardschriftart11111111111111111111111111111111111111111111111">
    <w:name w:val="WW-Absatz-Standardschriftart11111111111111111111111111111111111111111111111"/>
    <w:rsid w:val="009D757E"/>
  </w:style>
  <w:style w:type="character" w:customStyle="1" w:styleId="WW-Absatz-Standardschriftart111111111111111111111111111111111111111111111111">
    <w:name w:val="WW-Absatz-Standardschriftart111111111111111111111111111111111111111111111111"/>
    <w:rsid w:val="009D757E"/>
  </w:style>
  <w:style w:type="character" w:customStyle="1" w:styleId="WW-Absatz-Standardschriftart1111111111111111111111111111111111111111111111111">
    <w:name w:val="WW-Absatz-Standardschriftart1111111111111111111111111111111111111111111111111"/>
    <w:rsid w:val="009D757E"/>
  </w:style>
  <w:style w:type="character" w:customStyle="1" w:styleId="WW-Absatz-Standardschriftart11111111111111111111111111111111111111111111111111">
    <w:name w:val="WW-Absatz-Standardschriftart11111111111111111111111111111111111111111111111111"/>
    <w:rsid w:val="009D757E"/>
  </w:style>
  <w:style w:type="character" w:customStyle="1" w:styleId="WW-Absatz-Standardschriftart111111111111111111111111111111111111111111111111111">
    <w:name w:val="WW-Absatz-Standardschriftart111111111111111111111111111111111111111111111111111"/>
    <w:rsid w:val="009D757E"/>
  </w:style>
  <w:style w:type="character" w:customStyle="1" w:styleId="WW-Absatz-Standardschriftart1111111111111111111111111111111111111111111111111111">
    <w:name w:val="WW-Absatz-Standardschriftart1111111111111111111111111111111111111111111111111111"/>
    <w:rsid w:val="009D757E"/>
  </w:style>
  <w:style w:type="character" w:customStyle="1" w:styleId="WW8Num2z0">
    <w:name w:val="WW8Num2z0"/>
    <w:rsid w:val="009D757E"/>
    <w:rPr>
      <w:rFonts w:ascii="Symbol" w:hAnsi="Symbol"/>
    </w:rPr>
  </w:style>
  <w:style w:type="character" w:customStyle="1" w:styleId="WW-Absatz-Standardschriftart11111111111111111111111111111111111111111111111111111">
    <w:name w:val="WW-Absatz-Standardschriftart11111111111111111111111111111111111111111111111111111"/>
    <w:rsid w:val="009D757E"/>
  </w:style>
  <w:style w:type="character" w:customStyle="1" w:styleId="WW-Absatz-Standardschriftart111111111111111111111111111111111111111111111111111111">
    <w:name w:val="WW-Absatz-Standardschriftart111111111111111111111111111111111111111111111111111111"/>
    <w:rsid w:val="009D757E"/>
  </w:style>
  <w:style w:type="character" w:customStyle="1" w:styleId="WW8Num2z1">
    <w:name w:val="WW8Num2z1"/>
    <w:rsid w:val="009D757E"/>
    <w:rPr>
      <w:rFonts w:ascii="Symbol" w:hAnsi="Symbol"/>
    </w:rPr>
  </w:style>
  <w:style w:type="character" w:customStyle="1" w:styleId="WW8Num7z2">
    <w:name w:val="WW8Num7z2"/>
    <w:rsid w:val="009D757E"/>
    <w:rPr>
      <w:rFonts w:ascii="Wingdings" w:hAnsi="Wingdings"/>
    </w:rPr>
  </w:style>
  <w:style w:type="character" w:customStyle="1" w:styleId="WW8Num11z1">
    <w:name w:val="WW8Num11z1"/>
    <w:rsid w:val="009D757E"/>
    <w:rPr>
      <w:rFonts w:ascii="Symbol" w:hAnsi="Symbol"/>
    </w:rPr>
  </w:style>
  <w:style w:type="character" w:customStyle="1" w:styleId="WW8Num17z0">
    <w:name w:val="WW8Num17z0"/>
    <w:rsid w:val="009D757E"/>
    <w:rPr>
      <w:sz w:val="28"/>
      <w:szCs w:val="28"/>
    </w:rPr>
  </w:style>
  <w:style w:type="character" w:customStyle="1" w:styleId="WW8Num18z0">
    <w:name w:val="WW8Num18z0"/>
    <w:rsid w:val="009D757E"/>
    <w:rPr>
      <w:rFonts w:ascii="Symbol" w:hAnsi="Symbol"/>
    </w:rPr>
  </w:style>
  <w:style w:type="character" w:customStyle="1" w:styleId="WW8Num18z1">
    <w:name w:val="WW8Num18z1"/>
    <w:rsid w:val="009D757E"/>
    <w:rPr>
      <w:rFonts w:ascii="Courier New" w:hAnsi="Courier New" w:cs="Courier New"/>
    </w:rPr>
  </w:style>
  <w:style w:type="character" w:customStyle="1" w:styleId="WW8Num18z2">
    <w:name w:val="WW8Num18z2"/>
    <w:rsid w:val="009D757E"/>
    <w:rPr>
      <w:rFonts w:ascii="Wingdings" w:hAnsi="Wingdings"/>
    </w:rPr>
  </w:style>
  <w:style w:type="character" w:customStyle="1" w:styleId="WW8Num22z0">
    <w:name w:val="WW8Num22z0"/>
    <w:rsid w:val="009D757E"/>
    <w:rPr>
      <w:rFonts w:ascii="Times New Roman" w:hAnsi="Times New Roman" w:cs="Times New Roman"/>
      <w:sz w:val="28"/>
      <w:szCs w:val="28"/>
    </w:rPr>
  </w:style>
  <w:style w:type="character" w:customStyle="1" w:styleId="WW8Num24z0">
    <w:name w:val="WW8Num24z0"/>
    <w:rsid w:val="009D757E"/>
    <w:rPr>
      <w:rFonts w:ascii="Times New Roman" w:eastAsia="Times New Roman" w:hAnsi="Times New Roman" w:cs="Times New Roman"/>
    </w:rPr>
  </w:style>
  <w:style w:type="character" w:customStyle="1" w:styleId="WW8Num24z1">
    <w:name w:val="WW8Num24z1"/>
    <w:rsid w:val="009D757E"/>
    <w:rPr>
      <w:rFonts w:ascii="Courier New" w:hAnsi="Courier New"/>
    </w:rPr>
  </w:style>
  <w:style w:type="character" w:customStyle="1" w:styleId="WW8Num24z2">
    <w:name w:val="WW8Num24z2"/>
    <w:rsid w:val="009D757E"/>
    <w:rPr>
      <w:rFonts w:ascii="Wingdings" w:hAnsi="Wingdings"/>
    </w:rPr>
  </w:style>
  <w:style w:type="character" w:customStyle="1" w:styleId="WW8Num24z3">
    <w:name w:val="WW8Num24z3"/>
    <w:rsid w:val="009D757E"/>
    <w:rPr>
      <w:rFonts w:ascii="Symbol" w:hAnsi="Symbol"/>
    </w:rPr>
  </w:style>
  <w:style w:type="character" w:customStyle="1" w:styleId="18">
    <w:name w:val="Основной шрифт абзаца1"/>
    <w:rsid w:val="009D757E"/>
  </w:style>
  <w:style w:type="character" w:customStyle="1" w:styleId="aff4">
    <w:name w:val="Символ сноски"/>
    <w:basedOn w:val="18"/>
    <w:rsid w:val="009D757E"/>
    <w:rPr>
      <w:vertAlign w:val="superscript"/>
    </w:rPr>
  </w:style>
  <w:style w:type="character" w:customStyle="1" w:styleId="37">
    <w:name w:val="Основной шрифт абзаца3"/>
    <w:rsid w:val="009D757E"/>
  </w:style>
  <w:style w:type="character" w:customStyle="1" w:styleId="aff5">
    <w:name w:val="Символ нумерации"/>
    <w:rsid w:val="009D757E"/>
  </w:style>
  <w:style w:type="character" w:customStyle="1" w:styleId="aff6">
    <w:name w:val="Маркеры списка"/>
    <w:rsid w:val="009D757E"/>
    <w:rPr>
      <w:rFonts w:ascii="StarSymbol" w:eastAsia="StarSymbol" w:hAnsi="StarSymbol" w:cs="StarSymbol"/>
      <w:sz w:val="18"/>
      <w:szCs w:val="18"/>
    </w:rPr>
  </w:style>
  <w:style w:type="paragraph" w:customStyle="1" w:styleId="aff7">
    <w:name w:val="Заголовок"/>
    <w:basedOn w:val="a"/>
    <w:next w:val="a5"/>
    <w:rsid w:val="009D757E"/>
    <w:pPr>
      <w:keepNext/>
      <w:spacing w:before="240" w:after="120"/>
    </w:pPr>
    <w:rPr>
      <w:rFonts w:ascii="Arial" w:eastAsia="Lucida Sans Unicode" w:hAnsi="Arial" w:cs="Tahoma"/>
      <w:sz w:val="28"/>
      <w:szCs w:val="28"/>
      <w:lang w:eastAsia="ar-SA"/>
    </w:rPr>
  </w:style>
  <w:style w:type="paragraph" w:customStyle="1" w:styleId="2c">
    <w:name w:val="Название2"/>
    <w:basedOn w:val="a"/>
    <w:rsid w:val="009D757E"/>
    <w:pPr>
      <w:suppressLineNumbers/>
      <w:spacing w:before="120" w:after="120"/>
    </w:pPr>
    <w:rPr>
      <w:rFonts w:ascii="Arial" w:hAnsi="Arial" w:cs="Tahoma"/>
      <w:i/>
      <w:iCs/>
      <w:szCs w:val="24"/>
      <w:lang w:eastAsia="ar-SA"/>
    </w:rPr>
  </w:style>
  <w:style w:type="paragraph" w:customStyle="1" w:styleId="2d">
    <w:name w:val="Указатель2"/>
    <w:basedOn w:val="a"/>
    <w:rsid w:val="009D757E"/>
    <w:pPr>
      <w:suppressLineNumbers/>
    </w:pPr>
    <w:rPr>
      <w:rFonts w:ascii="Arial" w:hAnsi="Arial" w:cs="Tahoma"/>
      <w:lang w:eastAsia="ar-SA"/>
    </w:rPr>
  </w:style>
  <w:style w:type="paragraph" w:customStyle="1" w:styleId="19">
    <w:name w:val="Название1"/>
    <w:basedOn w:val="a"/>
    <w:rsid w:val="009D757E"/>
    <w:pPr>
      <w:suppressLineNumbers/>
      <w:spacing w:before="120" w:after="120"/>
    </w:pPr>
    <w:rPr>
      <w:rFonts w:ascii="Arial" w:hAnsi="Arial" w:cs="Tahoma"/>
      <w:i/>
      <w:iCs/>
      <w:szCs w:val="24"/>
      <w:lang w:eastAsia="ar-SA"/>
    </w:rPr>
  </w:style>
  <w:style w:type="paragraph" w:customStyle="1" w:styleId="1a">
    <w:name w:val="Указатель1"/>
    <w:basedOn w:val="a"/>
    <w:rsid w:val="009D757E"/>
    <w:pPr>
      <w:suppressLineNumbers/>
    </w:pPr>
    <w:rPr>
      <w:rFonts w:ascii="Arial" w:hAnsi="Arial" w:cs="Tahoma"/>
      <w:lang w:eastAsia="ar-SA"/>
    </w:rPr>
  </w:style>
  <w:style w:type="paragraph" w:customStyle="1" w:styleId="210">
    <w:name w:val="Основной текст 21"/>
    <w:basedOn w:val="a"/>
    <w:rsid w:val="009D757E"/>
    <w:pPr>
      <w:jc w:val="both"/>
    </w:pPr>
    <w:rPr>
      <w:rFonts w:ascii="Arial" w:hAnsi="Arial"/>
      <w:lang w:eastAsia="ar-SA"/>
    </w:rPr>
  </w:style>
  <w:style w:type="paragraph" w:customStyle="1" w:styleId="310">
    <w:name w:val="Основной текст 31"/>
    <w:basedOn w:val="a"/>
    <w:rsid w:val="009D757E"/>
    <w:pPr>
      <w:jc w:val="both"/>
    </w:pPr>
    <w:rPr>
      <w:rFonts w:ascii="Arial" w:hAnsi="Arial"/>
      <w:sz w:val="24"/>
      <w:lang w:eastAsia="ar-SA"/>
    </w:rPr>
  </w:style>
  <w:style w:type="paragraph" w:customStyle="1" w:styleId="211">
    <w:name w:val="Основной текст с отступом 21"/>
    <w:basedOn w:val="a"/>
    <w:rsid w:val="009D757E"/>
    <w:pPr>
      <w:ind w:firstLine="284"/>
      <w:jc w:val="both"/>
    </w:pPr>
    <w:rPr>
      <w:bCs/>
      <w:sz w:val="24"/>
      <w:lang w:eastAsia="ar-SA"/>
    </w:rPr>
  </w:style>
  <w:style w:type="paragraph" w:customStyle="1" w:styleId="aff8">
    <w:name w:val="Заголовок таблицы"/>
    <w:basedOn w:val="af7"/>
    <w:rsid w:val="009D757E"/>
    <w:pPr>
      <w:jc w:val="center"/>
    </w:pPr>
    <w:rPr>
      <w:b/>
      <w:bCs/>
    </w:rPr>
  </w:style>
  <w:style w:type="paragraph" w:customStyle="1" w:styleId="aff9">
    <w:name w:val="Содержимое врезки"/>
    <w:basedOn w:val="a5"/>
    <w:rsid w:val="009D757E"/>
    <w:rPr>
      <w:rFonts w:ascii="Arial" w:hAnsi="Arial"/>
      <w:lang w:eastAsia="ar-SA"/>
    </w:rPr>
  </w:style>
  <w:style w:type="paragraph" w:customStyle="1" w:styleId="ConsPlusDocList">
    <w:name w:val="ConsPlusDocList"/>
    <w:basedOn w:val="a"/>
    <w:rsid w:val="009D757E"/>
    <w:pPr>
      <w:suppressAutoHyphens/>
      <w:autoSpaceDE w:val="0"/>
    </w:pPr>
    <w:rPr>
      <w:rFonts w:ascii="Courier New" w:eastAsia="Courier New" w:hAnsi="Courier New"/>
    </w:rPr>
  </w:style>
  <w:style w:type="paragraph" w:customStyle="1" w:styleId="affa">
    <w:name w:val="Бланк_адрес"/>
    <w:basedOn w:val="a"/>
    <w:rsid w:val="009D757E"/>
    <w:pPr>
      <w:suppressAutoHyphens/>
      <w:spacing w:before="60" w:after="60" w:line="180" w:lineRule="exact"/>
      <w:jc w:val="center"/>
    </w:pPr>
    <w:rPr>
      <w:color w:val="000000"/>
      <w:sz w:val="18"/>
      <w:lang w:eastAsia="ar-SA"/>
    </w:rPr>
  </w:style>
  <w:style w:type="paragraph" w:customStyle="1" w:styleId="Default">
    <w:name w:val="Default"/>
    <w:rsid w:val="009D75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1pt">
    <w:name w:val="Основной текст (2) + 11 pt"/>
    <w:basedOn w:val="26"/>
    <w:rsid w:val="009D757E"/>
    <w:rPr>
      <w:b w:val="0"/>
      <w:bCs w:val="0"/>
      <w:i w:val="0"/>
      <w:iCs w:val="0"/>
      <w:smallCaps w:val="0"/>
      <w:strike w:val="0"/>
      <w:color w:val="000000"/>
      <w:spacing w:val="0"/>
      <w:w w:val="100"/>
      <w:position w:val="0"/>
      <w:sz w:val="22"/>
      <w:szCs w:val="22"/>
      <w:u w:val="none"/>
      <w:lang w:val="ru-RU" w:eastAsia="ru-RU" w:bidi="ru-RU"/>
    </w:rPr>
  </w:style>
  <w:style w:type="character" w:customStyle="1" w:styleId="affb">
    <w:name w:val="Подпись к таблице_"/>
    <w:basedOn w:val="a0"/>
    <w:link w:val="affc"/>
    <w:rsid w:val="009D757E"/>
    <w:rPr>
      <w:shd w:val="clear" w:color="auto" w:fill="FFFFFF"/>
    </w:rPr>
  </w:style>
  <w:style w:type="character" w:customStyle="1" w:styleId="310pt">
    <w:name w:val="Основной текст (3) + 10 pt"/>
    <w:basedOn w:val="35"/>
    <w:rsid w:val="009D757E"/>
    <w:rPr>
      <w:color w:val="000000"/>
      <w:spacing w:val="0"/>
      <w:w w:val="100"/>
      <w:position w:val="0"/>
      <w:sz w:val="20"/>
      <w:szCs w:val="20"/>
      <w:lang w:val="ru-RU" w:eastAsia="ru-RU" w:bidi="ru-RU"/>
    </w:rPr>
  </w:style>
  <w:style w:type="character" w:customStyle="1" w:styleId="313pt">
    <w:name w:val="Основной текст (3) + 13 pt"/>
    <w:basedOn w:val="35"/>
    <w:rsid w:val="009D757E"/>
    <w:rPr>
      <w:color w:val="000000"/>
      <w:spacing w:val="0"/>
      <w:w w:val="100"/>
      <w:position w:val="0"/>
      <w:sz w:val="26"/>
      <w:szCs w:val="26"/>
      <w:lang w:val="ru-RU" w:eastAsia="ru-RU" w:bidi="ru-RU"/>
    </w:rPr>
  </w:style>
  <w:style w:type="paragraph" w:customStyle="1" w:styleId="affc">
    <w:name w:val="Подпись к таблице"/>
    <w:basedOn w:val="a"/>
    <w:link w:val="affb"/>
    <w:rsid w:val="009D757E"/>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d">
    <w:name w:val="No Spacing"/>
    <w:uiPriority w:val="99"/>
    <w:qFormat/>
    <w:rsid w:val="009D757E"/>
    <w:pPr>
      <w:spacing w:after="0" w:line="240" w:lineRule="auto"/>
    </w:pPr>
    <w:rPr>
      <w:rFonts w:ascii="Calibri" w:eastAsia="Calibri" w:hAnsi="Calibri" w:cs="Times New Roman"/>
    </w:rPr>
  </w:style>
  <w:style w:type="character" w:customStyle="1" w:styleId="affe">
    <w:name w:val="Основной текст_"/>
    <w:basedOn w:val="a0"/>
    <w:link w:val="1b"/>
    <w:rsid w:val="009D757E"/>
    <w:rPr>
      <w:sz w:val="27"/>
      <w:szCs w:val="27"/>
      <w:shd w:val="clear" w:color="auto" w:fill="FFFFFF"/>
    </w:rPr>
  </w:style>
  <w:style w:type="character" w:customStyle="1" w:styleId="43">
    <w:name w:val="Заголовок №4_"/>
    <w:basedOn w:val="a0"/>
    <w:link w:val="44"/>
    <w:rsid w:val="009D757E"/>
    <w:rPr>
      <w:sz w:val="27"/>
      <w:szCs w:val="27"/>
      <w:shd w:val="clear" w:color="auto" w:fill="FFFFFF"/>
    </w:rPr>
  </w:style>
  <w:style w:type="character" w:customStyle="1" w:styleId="2e">
    <w:name w:val="Подпись к таблице (2)_"/>
    <w:basedOn w:val="a0"/>
    <w:link w:val="2f"/>
    <w:rsid w:val="009D757E"/>
    <w:rPr>
      <w:sz w:val="27"/>
      <w:szCs w:val="27"/>
      <w:shd w:val="clear" w:color="auto" w:fill="FFFFFF"/>
    </w:rPr>
  </w:style>
  <w:style w:type="character" w:customStyle="1" w:styleId="5pt">
    <w:name w:val="Основной текст + 5 pt"/>
    <w:basedOn w:val="affe"/>
    <w:rsid w:val="009D757E"/>
    <w:rPr>
      <w:sz w:val="10"/>
      <w:szCs w:val="10"/>
    </w:rPr>
  </w:style>
  <w:style w:type="character" w:customStyle="1" w:styleId="55pt">
    <w:name w:val="Основной текст (5) + 5 pt"/>
    <w:basedOn w:val="51"/>
    <w:rsid w:val="009D757E"/>
    <w:rPr>
      <w:sz w:val="10"/>
      <w:szCs w:val="10"/>
    </w:rPr>
  </w:style>
  <w:style w:type="character" w:customStyle="1" w:styleId="5135pt">
    <w:name w:val="Основной текст (5) + 13;5 pt"/>
    <w:basedOn w:val="51"/>
    <w:rsid w:val="009D757E"/>
    <w:rPr>
      <w:sz w:val="27"/>
      <w:szCs w:val="27"/>
    </w:rPr>
  </w:style>
  <w:style w:type="paragraph" w:customStyle="1" w:styleId="1b">
    <w:name w:val="Основной текст1"/>
    <w:basedOn w:val="a"/>
    <w:link w:val="affe"/>
    <w:rsid w:val="009D757E"/>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4">
    <w:name w:val="Заголовок №4"/>
    <w:basedOn w:val="a"/>
    <w:link w:val="43"/>
    <w:rsid w:val="009D757E"/>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f">
    <w:name w:val="Подпись к таблице (2)"/>
    <w:basedOn w:val="a"/>
    <w:link w:val="2e"/>
    <w:rsid w:val="009D757E"/>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1d">
    <w:name w:val="Заголовок №1_"/>
    <w:basedOn w:val="a0"/>
    <w:link w:val="1e"/>
    <w:rsid w:val="00747DA1"/>
    <w:rPr>
      <w:b/>
      <w:bCs/>
      <w:sz w:val="28"/>
      <w:szCs w:val="28"/>
      <w:shd w:val="clear" w:color="auto" w:fill="FFFFFF"/>
    </w:rPr>
  </w:style>
  <w:style w:type="paragraph" w:customStyle="1" w:styleId="1e">
    <w:name w:val="Заголовок №1"/>
    <w:basedOn w:val="a"/>
    <w:link w:val="1d"/>
    <w:rsid w:val="00747DA1"/>
    <w:pPr>
      <w:widowControl w:val="0"/>
      <w:shd w:val="clear" w:color="auto" w:fill="FFFFFF"/>
      <w:spacing w:before="540" w:line="0" w:lineRule="atLeast"/>
      <w:jc w:val="center"/>
      <w:outlineLvl w:val="0"/>
    </w:pPr>
    <w:rPr>
      <w:rFonts w:asciiTheme="minorHAnsi" w:eastAsiaTheme="minorHAnsi" w:hAnsiTheme="minorHAnsi" w:cstheme="minorBidi"/>
      <w:b/>
      <w:bCs/>
      <w:sz w:val="28"/>
      <w:szCs w:val="28"/>
      <w:lang w:eastAsia="en-US"/>
    </w:rPr>
  </w:style>
  <w:style w:type="paragraph" w:customStyle="1" w:styleId="TableContents">
    <w:name w:val="Table Contents"/>
    <w:basedOn w:val="Standard"/>
    <w:rsid w:val="004479B3"/>
    <w:pPr>
      <w:widowControl/>
      <w:suppressLineNumbers/>
      <w:shd w:val="clear" w:color="auto" w:fill="auto"/>
      <w:autoSpaceDN w:val="0"/>
    </w:pPr>
    <w:rPr>
      <w:rFonts w:ascii="Liberation Serif" w:eastAsia="SimSun" w:hAnsi="Liberation Serif" w:cs="Mangal"/>
      <w:color w:val="auto"/>
      <w:kern w:val="3"/>
      <w:lang w:eastAsia="zh-CN" w:bidi="hi-IN"/>
    </w:rPr>
  </w:style>
  <w:style w:type="paragraph" w:customStyle="1" w:styleId="12">
    <w:name w:val="Номер страницы1"/>
    <w:link w:val="af3"/>
    <w:rsid w:val="00564864"/>
    <w:rPr>
      <w:color w:val="000000"/>
    </w:rPr>
  </w:style>
  <w:style w:type="paragraph" w:customStyle="1" w:styleId="11">
    <w:name w:val="Гиперссылка1"/>
    <w:link w:val="af"/>
    <w:rsid w:val="00564864"/>
    <w:pPr>
      <w:spacing w:after="0" w:line="240" w:lineRule="auto"/>
    </w:pPr>
    <w:rPr>
      <w:color w:val="0000FF"/>
      <w:u w:val="single"/>
    </w:rPr>
  </w:style>
  <w:style w:type="paragraph" w:styleId="38">
    <w:name w:val="Body Text 3"/>
    <w:aliases w:val="Body Text 1"/>
    <w:basedOn w:val="a"/>
    <w:link w:val="39"/>
    <w:rsid w:val="00564864"/>
    <w:pPr>
      <w:spacing w:after="120"/>
    </w:pPr>
    <w:rPr>
      <w:sz w:val="16"/>
      <w:szCs w:val="16"/>
    </w:rPr>
  </w:style>
  <w:style w:type="character" w:customStyle="1" w:styleId="39">
    <w:name w:val="Основной текст 3 Знак"/>
    <w:aliases w:val="Body Text 1 Знак"/>
    <w:basedOn w:val="a0"/>
    <w:link w:val="38"/>
    <w:rsid w:val="00564864"/>
    <w:rPr>
      <w:rFonts w:ascii="Times New Roman" w:eastAsia="Times New Roman" w:hAnsi="Times New Roman" w:cs="Times New Roman"/>
      <w:sz w:val="16"/>
      <w:szCs w:val="16"/>
      <w:lang w:eastAsia="ru-RU"/>
    </w:rPr>
  </w:style>
  <w:style w:type="paragraph" w:styleId="afff">
    <w:name w:val="List Bullet"/>
    <w:basedOn w:val="a"/>
    <w:autoRedefine/>
    <w:rsid w:val="00564864"/>
    <w:pPr>
      <w:jc w:val="both"/>
    </w:pPr>
    <w:rPr>
      <w:b/>
      <w:sz w:val="24"/>
      <w:szCs w:val="24"/>
      <w:lang w:eastAsia="en-US"/>
    </w:rPr>
  </w:style>
  <w:style w:type="character" w:customStyle="1" w:styleId="BodyText1CharChar">
    <w:name w:val="Body Text 1 Char Char"/>
    <w:basedOn w:val="a0"/>
    <w:rsid w:val="00564864"/>
    <w:rPr>
      <w:rFonts w:ascii="Arial LatArm" w:hAnsi="Arial LatArm"/>
      <w:sz w:val="24"/>
      <w:lang w:val="en-US" w:eastAsia="en-US" w:bidi="ar-SA"/>
    </w:rPr>
  </w:style>
  <w:style w:type="paragraph" w:customStyle="1" w:styleId="Suject">
    <w:name w:val="Suject"/>
    <w:basedOn w:val="a"/>
    <w:rsid w:val="00564864"/>
    <w:pPr>
      <w:spacing w:before="60" w:after="60"/>
      <w:jc w:val="center"/>
    </w:pPr>
    <w:rPr>
      <w:rFonts w:ascii="Arial LatArm" w:hAnsi="Arial LatArm"/>
      <w:b/>
      <w:i/>
      <w:sz w:val="24"/>
      <w:lang w:eastAsia="en-US"/>
    </w:rPr>
  </w:style>
  <w:style w:type="paragraph" w:customStyle="1" w:styleId="SubSubjekt">
    <w:name w:val="Sub_Subjekt"/>
    <w:basedOn w:val="Suject"/>
    <w:rsid w:val="00564864"/>
    <w:pPr>
      <w:spacing w:before="120"/>
    </w:pPr>
    <w:rPr>
      <w:b w:val="0"/>
      <w:i w:val="0"/>
      <w:lang w:val="en-US"/>
    </w:rPr>
  </w:style>
  <w:style w:type="paragraph" w:customStyle="1" w:styleId="BodyText4">
    <w:name w:val="BodyText 4"/>
    <w:basedOn w:val="38"/>
    <w:rsid w:val="00564864"/>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564864"/>
    <w:pPr>
      <w:spacing w:before="100" w:beforeAutospacing="1" w:after="100" w:afterAutospacing="1"/>
    </w:pPr>
    <w:rPr>
      <w:color w:val="000000"/>
      <w:sz w:val="24"/>
      <w:szCs w:val="24"/>
    </w:rPr>
  </w:style>
  <w:style w:type="paragraph" w:styleId="1f">
    <w:name w:val="toc 1"/>
    <w:basedOn w:val="a"/>
    <w:next w:val="a"/>
    <w:link w:val="1f0"/>
    <w:autoRedefine/>
    <w:uiPriority w:val="39"/>
    <w:rsid w:val="00564864"/>
    <w:pPr>
      <w:spacing w:before="120" w:after="120"/>
    </w:pPr>
    <w:rPr>
      <w:b/>
      <w:bCs/>
      <w:caps/>
      <w:lang w:eastAsia="en-US"/>
    </w:rPr>
  </w:style>
  <w:style w:type="character" w:customStyle="1" w:styleId="1f0">
    <w:name w:val="Оглавление 1 Знак"/>
    <w:link w:val="1f"/>
    <w:uiPriority w:val="39"/>
    <w:rsid w:val="00564864"/>
    <w:rPr>
      <w:rFonts w:ascii="Times New Roman" w:eastAsia="Times New Roman" w:hAnsi="Times New Roman" w:cs="Times New Roman"/>
      <w:b/>
      <w:bCs/>
      <w:caps/>
      <w:sz w:val="20"/>
      <w:szCs w:val="20"/>
    </w:rPr>
  </w:style>
  <w:style w:type="paragraph" w:customStyle="1" w:styleId="2f0">
    <w:name w:val="Знак Знак2 Знак Знак Знак Знак Знак Знак Знак"/>
    <w:basedOn w:val="a"/>
    <w:rsid w:val="00564864"/>
    <w:pPr>
      <w:spacing w:before="100" w:beforeAutospacing="1" w:after="100" w:afterAutospacing="1"/>
      <w:jc w:val="both"/>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4864"/>
    <w:pPr>
      <w:widowControl w:val="0"/>
      <w:adjustRightInd w:val="0"/>
      <w:spacing w:after="160" w:line="240" w:lineRule="exact"/>
      <w:jc w:val="right"/>
    </w:pPr>
    <w:rPr>
      <w:lang w:val="en-GB" w:eastAsia="en-US"/>
    </w:rPr>
  </w:style>
  <w:style w:type="paragraph" w:customStyle="1" w:styleId="1f1">
    <w:name w:val="Абзац1 без отступа"/>
    <w:basedOn w:val="a"/>
    <w:rsid w:val="00564864"/>
    <w:pPr>
      <w:spacing w:after="60" w:line="360" w:lineRule="exact"/>
      <w:jc w:val="both"/>
    </w:pPr>
    <w:rPr>
      <w:sz w:val="28"/>
    </w:rPr>
  </w:style>
  <w:style w:type="paragraph" w:customStyle="1" w:styleId="afff1">
    <w:name w:val="Знак Знак Знак"/>
    <w:basedOn w:val="a"/>
    <w:rsid w:val="00564864"/>
    <w:pPr>
      <w:widowControl w:val="0"/>
      <w:adjustRightInd w:val="0"/>
      <w:spacing w:after="160" w:line="240" w:lineRule="exact"/>
      <w:jc w:val="right"/>
    </w:pPr>
    <w:rPr>
      <w:rFonts w:ascii="Arial" w:hAnsi="Arial" w:cs="Arial"/>
      <w:lang w:val="en-GB" w:eastAsia="en-US"/>
    </w:rPr>
  </w:style>
  <w:style w:type="character" w:customStyle="1" w:styleId="1f2">
    <w:name w:val="Обычный1"/>
    <w:rsid w:val="00564864"/>
    <w:rPr>
      <w:sz w:val="24"/>
    </w:rPr>
  </w:style>
  <w:style w:type="paragraph" w:styleId="2f1">
    <w:name w:val="toc 2"/>
    <w:next w:val="a"/>
    <w:link w:val="2f2"/>
    <w:uiPriority w:val="39"/>
    <w:rsid w:val="00564864"/>
    <w:pPr>
      <w:spacing w:after="0" w:line="240" w:lineRule="auto"/>
      <w:ind w:left="200"/>
    </w:pPr>
    <w:rPr>
      <w:rFonts w:ascii="XO Thames" w:eastAsia="Times New Roman" w:hAnsi="XO Thames" w:cs="Times New Roman"/>
      <w:color w:val="000000"/>
      <w:sz w:val="28"/>
      <w:szCs w:val="20"/>
      <w:lang w:eastAsia="ru-RU"/>
    </w:rPr>
  </w:style>
  <w:style w:type="character" w:customStyle="1" w:styleId="2f2">
    <w:name w:val="Оглавление 2 Знак"/>
    <w:link w:val="2f1"/>
    <w:uiPriority w:val="39"/>
    <w:rsid w:val="00564864"/>
    <w:rPr>
      <w:rFonts w:ascii="XO Thames" w:eastAsia="Times New Roman" w:hAnsi="XO Thames" w:cs="Times New Roman"/>
      <w:color w:val="000000"/>
      <w:sz w:val="28"/>
      <w:szCs w:val="20"/>
      <w:lang w:eastAsia="ru-RU"/>
    </w:rPr>
  </w:style>
  <w:style w:type="paragraph" w:styleId="45">
    <w:name w:val="toc 4"/>
    <w:next w:val="a"/>
    <w:link w:val="46"/>
    <w:uiPriority w:val="39"/>
    <w:rsid w:val="00564864"/>
    <w:pPr>
      <w:spacing w:after="0" w:line="240" w:lineRule="auto"/>
      <w:ind w:left="600"/>
    </w:pPr>
    <w:rPr>
      <w:rFonts w:ascii="XO Thames" w:eastAsia="Times New Roman" w:hAnsi="XO Thames" w:cs="Times New Roman"/>
      <w:color w:val="000000"/>
      <w:sz w:val="28"/>
      <w:szCs w:val="20"/>
      <w:lang w:eastAsia="ru-RU"/>
    </w:rPr>
  </w:style>
  <w:style w:type="character" w:customStyle="1" w:styleId="46">
    <w:name w:val="Оглавление 4 Знак"/>
    <w:link w:val="45"/>
    <w:uiPriority w:val="39"/>
    <w:rsid w:val="00564864"/>
    <w:rPr>
      <w:rFonts w:ascii="XO Thames" w:eastAsia="Times New Roman" w:hAnsi="XO Thames" w:cs="Times New Roman"/>
      <w:color w:val="000000"/>
      <w:sz w:val="28"/>
      <w:szCs w:val="20"/>
      <w:lang w:eastAsia="ru-RU"/>
    </w:rPr>
  </w:style>
  <w:style w:type="paragraph" w:styleId="61">
    <w:name w:val="toc 6"/>
    <w:next w:val="a"/>
    <w:link w:val="62"/>
    <w:uiPriority w:val="39"/>
    <w:rsid w:val="00564864"/>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564864"/>
    <w:rPr>
      <w:rFonts w:ascii="XO Thames" w:eastAsia="Times New Roman" w:hAnsi="XO Thames" w:cs="Times New Roman"/>
      <w:color w:val="000000"/>
      <w:sz w:val="28"/>
      <w:szCs w:val="20"/>
      <w:lang w:eastAsia="ru-RU"/>
    </w:rPr>
  </w:style>
  <w:style w:type="paragraph" w:styleId="71">
    <w:name w:val="toc 7"/>
    <w:next w:val="a"/>
    <w:link w:val="72"/>
    <w:uiPriority w:val="39"/>
    <w:rsid w:val="00564864"/>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564864"/>
    <w:rPr>
      <w:rFonts w:ascii="XO Thames" w:eastAsia="Times New Roman" w:hAnsi="XO Thames" w:cs="Times New Roman"/>
      <w:color w:val="000000"/>
      <w:sz w:val="28"/>
      <w:szCs w:val="20"/>
      <w:lang w:eastAsia="ru-RU"/>
    </w:rPr>
  </w:style>
  <w:style w:type="paragraph" w:styleId="3a">
    <w:name w:val="toc 3"/>
    <w:next w:val="a"/>
    <w:link w:val="3b"/>
    <w:uiPriority w:val="39"/>
    <w:rsid w:val="00564864"/>
    <w:pPr>
      <w:spacing w:after="0" w:line="240" w:lineRule="auto"/>
      <w:ind w:left="400"/>
    </w:pPr>
    <w:rPr>
      <w:rFonts w:ascii="XO Thames" w:eastAsia="Times New Roman" w:hAnsi="XO Thames" w:cs="Times New Roman"/>
      <w:color w:val="000000"/>
      <w:sz w:val="28"/>
      <w:szCs w:val="20"/>
      <w:lang w:eastAsia="ru-RU"/>
    </w:rPr>
  </w:style>
  <w:style w:type="character" w:customStyle="1" w:styleId="3b">
    <w:name w:val="Оглавление 3 Знак"/>
    <w:link w:val="3a"/>
    <w:uiPriority w:val="39"/>
    <w:rsid w:val="00564864"/>
    <w:rPr>
      <w:rFonts w:ascii="XO Thames" w:eastAsia="Times New Roman" w:hAnsi="XO Thames" w:cs="Times New Roman"/>
      <w:color w:val="000000"/>
      <w:sz w:val="28"/>
      <w:szCs w:val="20"/>
      <w:lang w:eastAsia="ru-RU"/>
    </w:rPr>
  </w:style>
  <w:style w:type="paragraph" w:customStyle="1" w:styleId="Footnote">
    <w:name w:val="Footnote"/>
    <w:rsid w:val="00564864"/>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564864"/>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564864"/>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564864"/>
    <w:rPr>
      <w:rFonts w:ascii="XO Thames" w:eastAsia="Times New Roman" w:hAnsi="XO Thames" w:cs="Times New Roman"/>
      <w:color w:val="000000"/>
      <w:sz w:val="28"/>
      <w:szCs w:val="20"/>
      <w:lang w:eastAsia="ru-RU"/>
    </w:rPr>
  </w:style>
  <w:style w:type="paragraph" w:styleId="81">
    <w:name w:val="toc 8"/>
    <w:next w:val="a"/>
    <w:link w:val="82"/>
    <w:uiPriority w:val="39"/>
    <w:rsid w:val="00564864"/>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564864"/>
    <w:rPr>
      <w:rFonts w:ascii="XO Thames" w:eastAsia="Times New Roman" w:hAnsi="XO Thames" w:cs="Times New Roman"/>
      <w:color w:val="000000"/>
      <w:sz w:val="28"/>
      <w:szCs w:val="20"/>
      <w:lang w:eastAsia="ru-RU"/>
    </w:rPr>
  </w:style>
  <w:style w:type="paragraph" w:styleId="53">
    <w:name w:val="toc 5"/>
    <w:next w:val="a"/>
    <w:link w:val="54"/>
    <w:uiPriority w:val="39"/>
    <w:rsid w:val="0056486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564864"/>
    <w:rPr>
      <w:rFonts w:ascii="XO Thames" w:eastAsia="Times New Roman" w:hAnsi="XO Thames" w:cs="Times New Roman"/>
      <w:color w:val="000000"/>
      <w:sz w:val="28"/>
      <w:szCs w:val="20"/>
      <w:lang w:eastAsia="ru-RU"/>
    </w:rPr>
  </w:style>
  <w:style w:type="paragraph" w:styleId="afff2">
    <w:name w:val="Block Text"/>
    <w:basedOn w:val="a"/>
    <w:rsid w:val="00E1746F"/>
    <w:pPr>
      <w:ind w:left="2700" w:right="541"/>
      <w:jc w:val="both"/>
    </w:pPr>
    <w:rPr>
      <w:sz w:val="28"/>
      <w:szCs w:val="24"/>
    </w:rPr>
  </w:style>
  <w:style w:type="paragraph" w:customStyle="1" w:styleId="rtejustify1">
    <w:name w:val="rtejustify1"/>
    <w:basedOn w:val="a"/>
    <w:rsid w:val="00E1746F"/>
    <w:pPr>
      <w:spacing w:before="154" w:after="154"/>
      <w:ind w:left="64" w:right="64"/>
      <w:jc w:val="both"/>
    </w:pPr>
    <w:rPr>
      <w:sz w:val="24"/>
      <w:szCs w:val="24"/>
    </w:rPr>
  </w:style>
  <w:style w:type="character" w:customStyle="1" w:styleId="afff3">
    <w:name w:val="Схема документа Знак"/>
    <w:basedOn w:val="a0"/>
    <w:link w:val="afff4"/>
    <w:semiHidden/>
    <w:rsid w:val="00E1746F"/>
    <w:rPr>
      <w:rFonts w:ascii="Tahoma" w:eastAsia="Times New Roman" w:hAnsi="Tahoma" w:cs="Tahoma"/>
      <w:sz w:val="20"/>
      <w:szCs w:val="20"/>
      <w:shd w:val="clear" w:color="auto" w:fill="000080"/>
      <w:lang w:eastAsia="ru-RU"/>
    </w:rPr>
  </w:style>
  <w:style w:type="paragraph" w:styleId="afff4">
    <w:name w:val="Document Map"/>
    <w:basedOn w:val="a"/>
    <w:link w:val="afff3"/>
    <w:semiHidden/>
    <w:rsid w:val="00E1746F"/>
    <w:pPr>
      <w:shd w:val="clear" w:color="auto" w:fill="000080"/>
    </w:pPr>
    <w:rPr>
      <w:rFonts w:ascii="Tahoma" w:hAnsi="Tahoma" w:cs="Tahoma"/>
    </w:rPr>
  </w:style>
  <w:style w:type="character" w:customStyle="1" w:styleId="1f3">
    <w:name w:val="Схема документа Знак1"/>
    <w:basedOn w:val="a0"/>
    <w:link w:val="afff4"/>
    <w:uiPriority w:val="99"/>
    <w:semiHidden/>
    <w:rsid w:val="00E1746F"/>
    <w:rPr>
      <w:rFonts w:ascii="Tahoma" w:eastAsia="Times New Roman" w:hAnsi="Tahoma" w:cs="Tahoma"/>
      <w:sz w:val="16"/>
      <w:szCs w:val="16"/>
      <w:lang w:eastAsia="ru-RU"/>
    </w:rPr>
  </w:style>
  <w:style w:type="paragraph" w:customStyle="1" w:styleId="1f4">
    <w:name w:val="Без интервала1"/>
    <w:rsid w:val="00E1746F"/>
    <w:pPr>
      <w:spacing w:after="0" w:line="240" w:lineRule="auto"/>
    </w:pPr>
    <w:rPr>
      <w:rFonts w:ascii="Times New Roman" w:eastAsia="Calibri" w:hAnsi="Times New Roman" w:cs="Times New Roman"/>
      <w:sz w:val="24"/>
      <w:szCs w:val="24"/>
      <w:lang w:eastAsia="ru-RU"/>
    </w:rPr>
  </w:style>
  <w:style w:type="paragraph" w:customStyle="1" w:styleId="311">
    <w:name w:val="Основной текст с отступом 31"/>
    <w:basedOn w:val="a"/>
    <w:rsid w:val="00E1746F"/>
    <w:pPr>
      <w:widowControl w:val="0"/>
      <w:suppressAutoHyphens/>
      <w:ind w:right="-185" w:hanging="1620"/>
    </w:pPr>
    <w:rPr>
      <w:rFonts w:ascii="Arial" w:hAnsi="Arial"/>
      <w:kern w:val="1"/>
      <w:szCs w:val="24"/>
    </w:rPr>
  </w:style>
  <w:style w:type="paragraph" w:customStyle="1" w:styleId="320">
    <w:name w:val="Основной текст с отступом 32"/>
    <w:basedOn w:val="a"/>
    <w:rsid w:val="00E1746F"/>
    <w:pPr>
      <w:ind w:firstLine="567"/>
      <w:jc w:val="both"/>
    </w:pPr>
    <w:rPr>
      <w:sz w:val="28"/>
      <w:lang w:eastAsia="ar-SA"/>
    </w:rPr>
  </w:style>
  <w:style w:type="paragraph" w:customStyle="1" w:styleId="2f3">
    <w:name w:val="Основной текст2"/>
    <w:basedOn w:val="a"/>
    <w:rsid w:val="00E1746F"/>
    <w:pPr>
      <w:widowControl w:val="0"/>
      <w:shd w:val="clear" w:color="auto" w:fill="FFFFFF"/>
      <w:spacing w:after="360" w:line="0" w:lineRule="atLeast"/>
    </w:pPr>
    <w:rPr>
      <w:rFonts w:asciiTheme="minorHAnsi" w:eastAsiaTheme="minorHAnsi" w:hAnsiTheme="minorHAnsi" w:cstheme="minorBidi"/>
      <w:sz w:val="21"/>
      <w:szCs w:val="21"/>
      <w:lang w:eastAsia="en-US"/>
    </w:rPr>
  </w:style>
  <w:style w:type="paragraph" w:styleId="afff5">
    <w:name w:val="endnote text"/>
    <w:basedOn w:val="a"/>
    <w:link w:val="afff6"/>
    <w:uiPriority w:val="99"/>
    <w:rsid w:val="00E1746F"/>
    <w:pPr>
      <w:autoSpaceDE w:val="0"/>
      <w:autoSpaceDN w:val="0"/>
    </w:pPr>
    <w:rPr>
      <w:rFonts w:eastAsiaTheme="minorEastAsia"/>
    </w:rPr>
  </w:style>
  <w:style w:type="character" w:customStyle="1" w:styleId="afff6">
    <w:name w:val="Текст концевой сноски Знак"/>
    <w:basedOn w:val="a0"/>
    <w:link w:val="afff5"/>
    <w:uiPriority w:val="99"/>
    <w:rsid w:val="00E1746F"/>
    <w:rPr>
      <w:rFonts w:ascii="Times New Roman" w:eastAsiaTheme="minorEastAsia" w:hAnsi="Times New Roman" w:cs="Times New Roman"/>
      <w:sz w:val="20"/>
      <w:szCs w:val="20"/>
      <w:lang w:eastAsia="ru-RU"/>
    </w:rPr>
  </w:style>
  <w:style w:type="character" w:styleId="afff7">
    <w:name w:val="endnote reference"/>
    <w:basedOn w:val="a0"/>
    <w:uiPriority w:val="99"/>
    <w:rsid w:val="00E1746F"/>
    <w:rPr>
      <w:vertAlign w:val="superscript"/>
    </w:rPr>
  </w:style>
  <w:style w:type="character" w:customStyle="1" w:styleId="apple-converted-space">
    <w:name w:val="apple-converted-space"/>
    <w:basedOn w:val="a0"/>
    <w:rsid w:val="00E1746F"/>
  </w:style>
  <w:style w:type="paragraph" w:customStyle="1" w:styleId="formattext">
    <w:name w:val="formattext"/>
    <w:basedOn w:val="a"/>
    <w:rsid w:val="00E1746F"/>
    <w:pPr>
      <w:spacing w:before="100" w:beforeAutospacing="1" w:after="100" w:afterAutospacing="1"/>
      <w:ind w:firstLine="737"/>
    </w:pPr>
    <w:rPr>
      <w:sz w:val="24"/>
      <w:szCs w:val="24"/>
    </w:rPr>
  </w:style>
  <w:style w:type="paragraph" w:customStyle="1" w:styleId="2f4">
    <w:name w:val="Абзац списка2"/>
    <w:basedOn w:val="a"/>
    <w:rsid w:val="00E1746F"/>
    <w:pPr>
      <w:spacing w:after="200" w:line="276" w:lineRule="auto"/>
      <w:ind w:left="720"/>
      <w:contextualSpacing/>
    </w:pPr>
    <w:rPr>
      <w:rFonts w:ascii="Calibri" w:eastAsia="Calibri" w:hAnsi="Calibri"/>
      <w:sz w:val="22"/>
      <w:szCs w:val="22"/>
      <w:lang w:eastAsia="en-US"/>
    </w:rPr>
  </w:style>
  <w:style w:type="paragraph" w:customStyle="1" w:styleId="2f5">
    <w:name w:val="Без интервала2"/>
    <w:rsid w:val="00E1746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71435">
      <w:bodyDiv w:val="1"/>
      <w:marLeft w:val="0"/>
      <w:marRight w:val="0"/>
      <w:marTop w:val="0"/>
      <w:marBottom w:val="0"/>
      <w:divBdr>
        <w:top w:val="none" w:sz="0" w:space="0" w:color="auto"/>
        <w:left w:val="none" w:sz="0" w:space="0" w:color="auto"/>
        <w:bottom w:val="none" w:sz="0" w:space="0" w:color="auto"/>
        <w:right w:val="none" w:sz="0" w:space="0" w:color="auto"/>
      </w:divBdr>
    </w:div>
    <w:div w:id="319700058">
      <w:bodyDiv w:val="1"/>
      <w:marLeft w:val="0"/>
      <w:marRight w:val="0"/>
      <w:marTop w:val="0"/>
      <w:marBottom w:val="0"/>
      <w:divBdr>
        <w:top w:val="none" w:sz="0" w:space="0" w:color="auto"/>
        <w:left w:val="none" w:sz="0" w:space="0" w:color="auto"/>
        <w:bottom w:val="none" w:sz="0" w:space="0" w:color="auto"/>
        <w:right w:val="none" w:sz="0" w:space="0" w:color="auto"/>
      </w:divBdr>
    </w:div>
    <w:div w:id="373972155">
      <w:bodyDiv w:val="1"/>
      <w:marLeft w:val="0"/>
      <w:marRight w:val="0"/>
      <w:marTop w:val="0"/>
      <w:marBottom w:val="0"/>
      <w:divBdr>
        <w:top w:val="none" w:sz="0" w:space="0" w:color="auto"/>
        <w:left w:val="none" w:sz="0" w:space="0" w:color="auto"/>
        <w:bottom w:val="none" w:sz="0" w:space="0" w:color="auto"/>
        <w:right w:val="none" w:sz="0" w:space="0" w:color="auto"/>
      </w:divBdr>
    </w:div>
    <w:div w:id="631322945">
      <w:bodyDiv w:val="1"/>
      <w:marLeft w:val="0"/>
      <w:marRight w:val="0"/>
      <w:marTop w:val="0"/>
      <w:marBottom w:val="0"/>
      <w:divBdr>
        <w:top w:val="none" w:sz="0" w:space="0" w:color="auto"/>
        <w:left w:val="none" w:sz="0" w:space="0" w:color="auto"/>
        <w:bottom w:val="none" w:sz="0" w:space="0" w:color="auto"/>
        <w:right w:val="none" w:sz="0" w:space="0" w:color="auto"/>
      </w:divBdr>
    </w:div>
    <w:div w:id="643698109">
      <w:bodyDiv w:val="1"/>
      <w:marLeft w:val="0"/>
      <w:marRight w:val="0"/>
      <w:marTop w:val="0"/>
      <w:marBottom w:val="0"/>
      <w:divBdr>
        <w:top w:val="none" w:sz="0" w:space="0" w:color="auto"/>
        <w:left w:val="none" w:sz="0" w:space="0" w:color="auto"/>
        <w:bottom w:val="none" w:sz="0" w:space="0" w:color="auto"/>
        <w:right w:val="none" w:sz="0" w:space="0" w:color="auto"/>
      </w:divBdr>
    </w:div>
    <w:div w:id="678971030">
      <w:bodyDiv w:val="1"/>
      <w:marLeft w:val="0"/>
      <w:marRight w:val="0"/>
      <w:marTop w:val="0"/>
      <w:marBottom w:val="0"/>
      <w:divBdr>
        <w:top w:val="none" w:sz="0" w:space="0" w:color="auto"/>
        <w:left w:val="none" w:sz="0" w:space="0" w:color="auto"/>
        <w:bottom w:val="none" w:sz="0" w:space="0" w:color="auto"/>
        <w:right w:val="none" w:sz="0" w:space="0" w:color="auto"/>
      </w:divBdr>
    </w:div>
    <w:div w:id="719135174">
      <w:bodyDiv w:val="1"/>
      <w:marLeft w:val="0"/>
      <w:marRight w:val="0"/>
      <w:marTop w:val="0"/>
      <w:marBottom w:val="0"/>
      <w:divBdr>
        <w:top w:val="none" w:sz="0" w:space="0" w:color="auto"/>
        <w:left w:val="none" w:sz="0" w:space="0" w:color="auto"/>
        <w:bottom w:val="none" w:sz="0" w:space="0" w:color="auto"/>
        <w:right w:val="none" w:sz="0" w:space="0" w:color="auto"/>
      </w:divBdr>
    </w:div>
    <w:div w:id="729036253">
      <w:bodyDiv w:val="1"/>
      <w:marLeft w:val="0"/>
      <w:marRight w:val="0"/>
      <w:marTop w:val="0"/>
      <w:marBottom w:val="0"/>
      <w:divBdr>
        <w:top w:val="none" w:sz="0" w:space="0" w:color="auto"/>
        <w:left w:val="none" w:sz="0" w:space="0" w:color="auto"/>
        <w:bottom w:val="none" w:sz="0" w:space="0" w:color="auto"/>
        <w:right w:val="none" w:sz="0" w:space="0" w:color="auto"/>
      </w:divBdr>
    </w:div>
    <w:div w:id="950169755">
      <w:bodyDiv w:val="1"/>
      <w:marLeft w:val="0"/>
      <w:marRight w:val="0"/>
      <w:marTop w:val="0"/>
      <w:marBottom w:val="0"/>
      <w:divBdr>
        <w:top w:val="none" w:sz="0" w:space="0" w:color="auto"/>
        <w:left w:val="none" w:sz="0" w:space="0" w:color="auto"/>
        <w:bottom w:val="none" w:sz="0" w:space="0" w:color="auto"/>
        <w:right w:val="none" w:sz="0" w:space="0" w:color="auto"/>
      </w:divBdr>
    </w:div>
    <w:div w:id="955332667">
      <w:bodyDiv w:val="1"/>
      <w:marLeft w:val="0"/>
      <w:marRight w:val="0"/>
      <w:marTop w:val="0"/>
      <w:marBottom w:val="0"/>
      <w:divBdr>
        <w:top w:val="none" w:sz="0" w:space="0" w:color="auto"/>
        <w:left w:val="none" w:sz="0" w:space="0" w:color="auto"/>
        <w:bottom w:val="none" w:sz="0" w:space="0" w:color="auto"/>
        <w:right w:val="none" w:sz="0" w:space="0" w:color="auto"/>
      </w:divBdr>
    </w:div>
    <w:div w:id="1010260468">
      <w:bodyDiv w:val="1"/>
      <w:marLeft w:val="0"/>
      <w:marRight w:val="0"/>
      <w:marTop w:val="0"/>
      <w:marBottom w:val="0"/>
      <w:divBdr>
        <w:top w:val="none" w:sz="0" w:space="0" w:color="auto"/>
        <w:left w:val="none" w:sz="0" w:space="0" w:color="auto"/>
        <w:bottom w:val="none" w:sz="0" w:space="0" w:color="auto"/>
        <w:right w:val="none" w:sz="0" w:space="0" w:color="auto"/>
      </w:divBdr>
    </w:div>
    <w:div w:id="1036858389">
      <w:bodyDiv w:val="1"/>
      <w:marLeft w:val="0"/>
      <w:marRight w:val="0"/>
      <w:marTop w:val="0"/>
      <w:marBottom w:val="0"/>
      <w:divBdr>
        <w:top w:val="none" w:sz="0" w:space="0" w:color="auto"/>
        <w:left w:val="none" w:sz="0" w:space="0" w:color="auto"/>
        <w:bottom w:val="none" w:sz="0" w:space="0" w:color="auto"/>
        <w:right w:val="none" w:sz="0" w:space="0" w:color="auto"/>
      </w:divBdr>
    </w:div>
    <w:div w:id="1096631664">
      <w:bodyDiv w:val="1"/>
      <w:marLeft w:val="0"/>
      <w:marRight w:val="0"/>
      <w:marTop w:val="0"/>
      <w:marBottom w:val="0"/>
      <w:divBdr>
        <w:top w:val="none" w:sz="0" w:space="0" w:color="auto"/>
        <w:left w:val="none" w:sz="0" w:space="0" w:color="auto"/>
        <w:bottom w:val="none" w:sz="0" w:space="0" w:color="auto"/>
        <w:right w:val="none" w:sz="0" w:space="0" w:color="auto"/>
      </w:divBdr>
    </w:div>
    <w:div w:id="1313410851">
      <w:bodyDiv w:val="1"/>
      <w:marLeft w:val="0"/>
      <w:marRight w:val="0"/>
      <w:marTop w:val="0"/>
      <w:marBottom w:val="0"/>
      <w:divBdr>
        <w:top w:val="none" w:sz="0" w:space="0" w:color="auto"/>
        <w:left w:val="none" w:sz="0" w:space="0" w:color="auto"/>
        <w:bottom w:val="none" w:sz="0" w:space="0" w:color="auto"/>
        <w:right w:val="none" w:sz="0" w:space="0" w:color="auto"/>
      </w:divBdr>
    </w:div>
    <w:div w:id="1314793796">
      <w:bodyDiv w:val="1"/>
      <w:marLeft w:val="0"/>
      <w:marRight w:val="0"/>
      <w:marTop w:val="0"/>
      <w:marBottom w:val="0"/>
      <w:divBdr>
        <w:top w:val="none" w:sz="0" w:space="0" w:color="auto"/>
        <w:left w:val="none" w:sz="0" w:space="0" w:color="auto"/>
        <w:bottom w:val="none" w:sz="0" w:space="0" w:color="auto"/>
        <w:right w:val="none" w:sz="0" w:space="0" w:color="auto"/>
      </w:divBdr>
    </w:div>
    <w:div w:id="1342969785">
      <w:bodyDiv w:val="1"/>
      <w:marLeft w:val="0"/>
      <w:marRight w:val="0"/>
      <w:marTop w:val="0"/>
      <w:marBottom w:val="0"/>
      <w:divBdr>
        <w:top w:val="none" w:sz="0" w:space="0" w:color="auto"/>
        <w:left w:val="none" w:sz="0" w:space="0" w:color="auto"/>
        <w:bottom w:val="none" w:sz="0" w:space="0" w:color="auto"/>
        <w:right w:val="none" w:sz="0" w:space="0" w:color="auto"/>
      </w:divBdr>
    </w:div>
    <w:div w:id="1459295502">
      <w:bodyDiv w:val="1"/>
      <w:marLeft w:val="0"/>
      <w:marRight w:val="0"/>
      <w:marTop w:val="0"/>
      <w:marBottom w:val="0"/>
      <w:divBdr>
        <w:top w:val="none" w:sz="0" w:space="0" w:color="auto"/>
        <w:left w:val="none" w:sz="0" w:space="0" w:color="auto"/>
        <w:bottom w:val="none" w:sz="0" w:space="0" w:color="auto"/>
        <w:right w:val="none" w:sz="0" w:space="0" w:color="auto"/>
      </w:divBdr>
    </w:div>
    <w:div w:id="1580677374">
      <w:bodyDiv w:val="1"/>
      <w:marLeft w:val="0"/>
      <w:marRight w:val="0"/>
      <w:marTop w:val="0"/>
      <w:marBottom w:val="0"/>
      <w:divBdr>
        <w:top w:val="none" w:sz="0" w:space="0" w:color="auto"/>
        <w:left w:val="none" w:sz="0" w:space="0" w:color="auto"/>
        <w:bottom w:val="none" w:sz="0" w:space="0" w:color="auto"/>
        <w:right w:val="none" w:sz="0" w:space="0" w:color="auto"/>
      </w:divBdr>
    </w:div>
    <w:div w:id="1745100566">
      <w:bodyDiv w:val="1"/>
      <w:marLeft w:val="0"/>
      <w:marRight w:val="0"/>
      <w:marTop w:val="0"/>
      <w:marBottom w:val="0"/>
      <w:divBdr>
        <w:top w:val="none" w:sz="0" w:space="0" w:color="auto"/>
        <w:left w:val="none" w:sz="0" w:space="0" w:color="auto"/>
        <w:bottom w:val="none" w:sz="0" w:space="0" w:color="auto"/>
        <w:right w:val="none" w:sz="0" w:space="0" w:color="auto"/>
      </w:divBdr>
    </w:div>
    <w:div w:id="1790079738">
      <w:bodyDiv w:val="1"/>
      <w:marLeft w:val="0"/>
      <w:marRight w:val="0"/>
      <w:marTop w:val="0"/>
      <w:marBottom w:val="0"/>
      <w:divBdr>
        <w:top w:val="none" w:sz="0" w:space="0" w:color="auto"/>
        <w:left w:val="none" w:sz="0" w:space="0" w:color="auto"/>
        <w:bottom w:val="none" w:sz="0" w:space="0" w:color="auto"/>
        <w:right w:val="none" w:sz="0" w:space="0" w:color="auto"/>
      </w:divBdr>
    </w:div>
    <w:div w:id="1812019750">
      <w:bodyDiv w:val="1"/>
      <w:marLeft w:val="0"/>
      <w:marRight w:val="0"/>
      <w:marTop w:val="0"/>
      <w:marBottom w:val="0"/>
      <w:divBdr>
        <w:top w:val="none" w:sz="0" w:space="0" w:color="auto"/>
        <w:left w:val="none" w:sz="0" w:space="0" w:color="auto"/>
        <w:bottom w:val="none" w:sz="0" w:space="0" w:color="auto"/>
        <w:right w:val="none" w:sz="0" w:space="0" w:color="auto"/>
      </w:divBdr>
    </w:div>
    <w:div w:id="1847863317">
      <w:bodyDiv w:val="1"/>
      <w:marLeft w:val="0"/>
      <w:marRight w:val="0"/>
      <w:marTop w:val="0"/>
      <w:marBottom w:val="0"/>
      <w:divBdr>
        <w:top w:val="none" w:sz="0" w:space="0" w:color="auto"/>
        <w:left w:val="none" w:sz="0" w:space="0" w:color="auto"/>
        <w:bottom w:val="none" w:sz="0" w:space="0" w:color="auto"/>
        <w:right w:val="none" w:sz="0" w:space="0" w:color="auto"/>
      </w:divBdr>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DA6E-59A4-4495-AC07-D5FA3024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cp:lastPrinted>2021-03-29T06:13:00Z</cp:lastPrinted>
  <dcterms:created xsi:type="dcterms:W3CDTF">2021-10-17T07:46:00Z</dcterms:created>
  <dcterms:modified xsi:type="dcterms:W3CDTF">2023-08-25T07:25:00Z</dcterms:modified>
</cp:coreProperties>
</file>