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9C" w:rsidRDefault="0076369C" w:rsidP="0076369C">
      <w:pPr>
        <w:pStyle w:val="a3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1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69C" w:rsidRDefault="0076369C" w:rsidP="0076369C">
      <w:pPr>
        <w:pStyle w:val="a3"/>
        <w:jc w:val="left"/>
      </w:pPr>
    </w:p>
    <w:p w:rsidR="0076369C" w:rsidRDefault="0076369C" w:rsidP="0076369C">
      <w:pPr>
        <w:pStyle w:val="a3"/>
      </w:pPr>
    </w:p>
    <w:p w:rsidR="0076369C" w:rsidRPr="005E4FC2" w:rsidRDefault="0076369C" w:rsidP="0076369C">
      <w:pPr>
        <w:pStyle w:val="a3"/>
      </w:pPr>
      <w:r>
        <w:t>КУМЕНСКАЯ РАЙОННАЯ ДУМА</w:t>
      </w:r>
    </w:p>
    <w:p w:rsidR="0076369C" w:rsidRPr="005E4FC2" w:rsidRDefault="0076369C" w:rsidP="0076369C">
      <w:pPr>
        <w:pStyle w:val="a3"/>
        <w:spacing w:after="360"/>
      </w:pPr>
      <w:r>
        <w:t>ШЕСТОГО СОЗЫВА</w:t>
      </w:r>
    </w:p>
    <w:p w:rsidR="0076369C" w:rsidRPr="005E4FC2" w:rsidRDefault="0076369C" w:rsidP="0076369C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76369C" w:rsidRDefault="0076369C" w:rsidP="0076369C">
      <w:pPr>
        <w:pStyle w:val="a3"/>
        <w:jc w:val="left"/>
        <w:rPr>
          <w:b w:val="0"/>
        </w:rPr>
      </w:pPr>
    </w:p>
    <w:p w:rsidR="0076369C" w:rsidRPr="00D14C37" w:rsidRDefault="0076369C" w:rsidP="0076369C">
      <w:pPr>
        <w:pStyle w:val="a3"/>
        <w:rPr>
          <w:b w:val="0"/>
        </w:rPr>
      </w:pPr>
      <w:r w:rsidRPr="00D14C37">
        <w:rPr>
          <w:b w:val="0"/>
        </w:rPr>
        <w:t xml:space="preserve">от </w:t>
      </w:r>
      <w:r w:rsidR="0000026D">
        <w:rPr>
          <w:b w:val="0"/>
        </w:rPr>
        <w:t xml:space="preserve">21.12.2021 </w:t>
      </w:r>
      <w:r w:rsidRPr="00D14C37">
        <w:rPr>
          <w:b w:val="0"/>
        </w:rPr>
        <w:t>№</w:t>
      </w:r>
      <w:r w:rsidR="0000026D">
        <w:rPr>
          <w:b w:val="0"/>
        </w:rPr>
        <w:t xml:space="preserve"> 5/35</w:t>
      </w:r>
      <w:r w:rsidRPr="00D14C37">
        <w:rPr>
          <w:b w:val="0"/>
        </w:rPr>
        <w:t xml:space="preserve"> </w:t>
      </w:r>
    </w:p>
    <w:p w:rsidR="0076369C" w:rsidRPr="00D14C37" w:rsidRDefault="0076369C" w:rsidP="0076369C">
      <w:pPr>
        <w:pStyle w:val="a3"/>
        <w:tabs>
          <w:tab w:val="left" w:pos="510"/>
        </w:tabs>
        <w:rPr>
          <w:b w:val="0"/>
        </w:rPr>
      </w:pPr>
      <w:r w:rsidRPr="00D14C37">
        <w:rPr>
          <w:b w:val="0"/>
        </w:rPr>
        <w:t>пгт Кумёны</w:t>
      </w:r>
    </w:p>
    <w:p w:rsidR="0076369C" w:rsidRPr="00D14C37" w:rsidRDefault="0076369C" w:rsidP="0076369C">
      <w:pPr>
        <w:pStyle w:val="a3"/>
        <w:tabs>
          <w:tab w:val="left" w:pos="510"/>
        </w:tabs>
        <w:jc w:val="left"/>
        <w:rPr>
          <w:b w:val="0"/>
        </w:rPr>
      </w:pPr>
    </w:p>
    <w:p w:rsidR="0076369C" w:rsidRPr="00D14C37" w:rsidRDefault="0076369C" w:rsidP="0076369C">
      <w:pPr>
        <w:pStyle w:val="a3"/>
        <w:tabs>
          <w:tab w:val="left" w:pos="510"/>
        </w:tabs>
        <w:jc w:val="left"/>
        <w:rPr>
          <w:b w:val="0"/>
        </w:rPr>
      </w:pPr>
    </w:p>
    <w:p w:rsidR="0076369C" w:rsidRPr="00D14C37" w:rsidRDefault="0076369C" w:rsidP="0076369C">
      <w:pPr>
        <w:pStyle w:val="a3"/>
      </w:pPr>
      <w:r w:rsidRPr="00D14C37">
        <w:t>Об утверждении перспективного плана работы</w:t>
      </w:r>
    </w:p>
    <w:p w:rsidR="0076369C" w:rsidRPr="00D14C37" w:rsidRDefault="0076369C" w:rsidP="0076369C">
      <w:pPr>
        <w:pStyle w:val="a3"/>
      </w:pPr>
      <w:r w:rsidRPr="00D14C37">
        <w:t>Куменской районной Думы на 20</w:t>
      </w:r>
      <w:r>
        <w:t>22</w:t>
      </w:r>
      <w:r w:rsidRPr="00D14C37">
        <w:t xml:space="preserve"> год</w:t>
      </w:r>
    </w:p>
    <w:p w:rsidR="0076369C" w:rsidRPr="00D14C37" w:rsidRDefault="0076369C" w:rsidP="0076369C">
      <w:pPr>
        <w:pStyle w:val="a3"/>
        <w:jc w:val="left"/>
        <w:rPr>
          <w:b w:val="0"/>
        </w:rPr>
      </w:pPr>
    </w:p>
    <w:p w:rsidR="0076369C" w:rsidRPr="00D14C37" w:rsidRDefault="0076369C" w:rsidP="0076369C">
      <w:pPr>
        <w:pStyle w:val="a3"/>
        <w:jc w:val="left"/>
        <w:rPr>
          <w:b w:val="0"/>
        </w:rPr>
      </w:pPr>
    </w:p>
    <w:p w:rsidR="0076369C" w:rsidRPr="00D14C37" w:rsidRDefault="0076369C" w:rsidP="0076369C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>В соответствии со статьей 1</w:t>
      </w:r>
      <w:r>
        <w:rPr>
          <w:sz w:val="28"/>
          <w:szCs w:val="28"/>
        </w:rPr>
        <w:t>7</w:t>
      </w:r>
      <w:r w:rsidRPr="00D14C37">
        <w:rPr>
          <w:sz w:val="28"/>
          <w:szCs w:val="28"/>
        </w:rPr>
        <w:t xml:space="preserve"> Регламента Куменской районной Думы </w:t>
      </w:r>
      <w:r>
        <w:rPr>
          <w:sz w:val="28"/>
          <w:szCs w:val="28"/>
        </w:rPr>
        <w:t>пятого</w:t>
      </w:r>
      <w:r w:rsidRPr="00D14C37">
        <w:rPr>
          <w:sz w:val="28"/>
          <w:szCs w:val="28"/>
        </w:rPr>
        <w:t xml:space="preserve"> созыва Куменская районная Дума РЕШИЛА:</w:t>
      </w:r>
    </w:p>
    <w:p w:rsidR="0076369C" w:rsidRPr="00D14C37" w:rsidRDefault="0076369C" w:rsidP="0076369C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 xml:space="preserve">1. Утвердить перспективный план работы Куменской районной Думы </w:t>
      </w:r>
      <w:r>
        <w:rPr>
          <w:sz w:val="28"/>
          <w:szCs w:val="28"/>
        </w:rPr>
        <w:t>пятого созыва на 2022</w:t>
      </w:r>
      <w:r w:rsidRPr="00D14C37">
        <w:rPr>
          <w:sz w:val="28"/>
          <w:szCs w:val="28"/>
        </w:rPr>
        <w:t xml:space="preserve"> год. Прилагается.</w:t>
      </w:r>
    </w:p>
    <w:p w:rsidR="0076369C" w:rsidRPr="00D14C37" w:rsidRDefault="0076369C" w:rsidP="0076369C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>2. Настоящее решение вступает в силу с 01.01.20</w:t>
      </w:r>
      <w:r>
        <w:rPr>
          <w:sz w:val="28"/>
          <w:szCs w:val="28"/>
        </w:rPr>
        <w:t>22</w:t>
      </w:r>
      <w:r w:rsidRPr="00D14C37">
        <w:rPr>
          <w:sz w:val="28"/>
          <w:szCs w:val="28"/>
        </w:rPr>
        <w:t>.</w:t>
      </w:r>
    </w:p>
    <w:p w:rsidR="0076369C" w:rsidRPr="00D14C37" w:rsidRDefault="0076369C" w:rsidP="0076369C">
      <w:pPr>
        <w:jc w:val="both"/>
        <w:rPr>
          <w:sz w:val="28"/>
          <w:szCs w:val="28"/>
        </w:rPr>
      </w:pPr>
      <w:r w:rsidRPr="00D14C37">
        <w:rPr>
          <w:sz w:val="28"/>
          <w:szCs w:val="28"/>
        </w:rPr>
        <w:tab/>
        <w:t>3. Опубликовать данное решение в Информационном бюллетене Куменской районной Думы.</w:t>
      </w:r>
    </w:p>
    <w:p w:rsidR="0076369C" w:rsidRDefault="0076369C" w:rsidP="0076369C">
      <w:pPr>
        <w:jc w:val="both"/>
        <w:rPr>
          <w:sz w:val="28"/>
          <w:szCs w:val="28"/>
        </w:rPr>
      </w:pPr>
    </w:p>
    <w:p w:rsidR="0076369C" w:rsidRPr="00D14C37" w:rsidRDefault="0076369C" w:rsidP="0076369C">
      <w:pPr>
        <w:jc w:val="both"/>
        <w:rPr>
          <w:sz w:val="28"/>
          <w:szCs w:val="28"/>
        </w:rPr>
      </w:pPr>
    </w:p>
    <w:p w:rsidR="0076369C" w:rsidRDefault="0076369C" w:rsidP="0076369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3B0E4B">
        <w:rPr>
          <w:sz w:val="28"/>
          <w:szCs w:val="28"/>
        </w:rPr>
        <w:t xml:space="preserve"> </w:t>
      </w:r>
    </w:p>
    <w:p w:rsidR="0076369C" w:rsidRDefault="0076369C" w:rsidP="0076369C">
      <w:pPr>
        <w:tabs>
          <w:tab w:val="left" w:pos="7371"/>
        </w:tabs>
        <w:jc w:val="both"/>
        <w:rPr>
          <w:sz w:val="28"/>
          <w:szCs w:val="28"/>
        </w:rPr>
      </w:pPr>
      <w:r w:rsidRPr="003B0E4B">
        <w:rPr>
          <w:sz w:val="28"/>
          <w:szCs w:val="28"/>
        </w:rPr>
        <w:t>Кумёнско</w:t>
      </w:r>
      <w:r>
        <w:rPr>
          <w:sz w:val="28"/>
          <w:szCs w:val="28"/>
        </w:rPr>
        <w:t>й р</w:t>
      </w:r>
      <w:r w:rsidRPr="003B0E4B">
        <w:rPr>
          <w:sz w:val="28"/>
          <w:szCs w:val="28"/>
        </w:rPr>
        <w:t>ай</w:t>
      </w:r>
      <w:r>
        <w:rPr>
          <w:sz w:val="28"/>
          <w:szCs w:val="28"/>
        </w:rPr>
        <w:t>онной Думы    А</w:t>
      </w:r>
      <w:r w:rsidRPr="003B0E4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B0E4B">
        <w:rPr>
          <w:sz w:val="28"/>
          <w:szCs w:val="28"/>
        </w:rPr>
        <w:t>.</w:t>
      </w:r>
      <w:r>
        <w:rPr>
          <w:sz w:val="28"/>
          <w:szCs w:val="28"/>
        </w:rPr>
        <w:t xml:space="preserve"> Машковцева</w:t>
      </w:r>
    </w:p>
    <w:p w:rsidR="0076369C" w:rsidRDefault="0076369C" w:rsidP="0076369C">
      <w:pPr>
        <w:tabs>
          <w:tab w:val="left" w:pos="7371"/>
        </w:tabs>
        <w:jc w:val="both"/>
        <w:rPr>
          <w:sz w:val="28"/>
          <w:szCs w:val="28"/>
        </w:rPr>
      </w:pPr>
    </w:p>
    <w:p w:rsidR="0076369C" w:rsidRDefault="0076369C" w:rsidP="0076369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Куменского района      И.Н. Шемпелев </w:t>
      </w:r>
    </w:p>
    <w:p w:rsidR="0076369C" w:rsidRPr="00D14C37" w:rsidRDefault="0076369C" w:rsidP="0076369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D14C37">
        <w:rPr>
          <w:sz w:val="28"/>
          <w:szCs w:val="28"/>
        </w:rPr>
        <w:t>УТВЕРЖДЕН</w:t>
      </w:r>
    </w:p>
    <w:p w:rsidR="0076369C" w:rsidRPr="00D14C37" w:rsidRDefault="0076369C" w:rsidP="0076369C">
      <w:pPr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Pr="00D14C37">
        <w:rPr>
          <w:sz w:val="28"/>
          <w:szCs w:val="28"/>
        </w:rPr>
        <w:t xml:space="preserve">ешением Куменской </w:t>
      </w:r>
    </w:p>
    <w:p w:rsidR="0076369C" w:rsidRPr="00D14C37" w:rsidRDefault="0076369C" w:rsidP="0076369C">
      <w:pPr>
        <w:ind w:left="5670"/>
        <w:rPr>
          <w:sz w:val="28"/>
          <w:szCs w:val="28"/>
        </w:rPr>
      </w:pPr>
      <w:r w:rsidRPr="00D14C37">
        <w:rPr>
          <w:sz w:val="28"/>
          <w:szCs w:val="28"/>
        </w:rPr>
        <w:t xml:space="preserve">районной Думы </w:t>
      </w:r>
    </w:p>
    <w:p w:rsidR="0076369C" w:rsidRPr="00D14C37" w:rsidRDefault="0076369C" w:rsidP="0076369C">
      <w:pPr>
        <w:ind w:left="5670"/>
        <w:rPr>
          <w:sz w:val="28"/>
          <w:szCs w:val="28"/>
        </w:rPr>
      </w:pPr>
      <w:r w:rsidRPr="00D14C37">
        <w:rPr>
          <w:sz w:val="28"/>
          <w:szCs w:val="28"/>
        </w:rPr>
        <w:t xml:space="preserve">от </w:t>
      </w:r>
      <w:r w:rsidR="0000026D">
        <w:rPr>
          <w:sz w:val="28"/>
          <w:szCs w:val="28"/>
        </w:rPr>
        <w:t>21.12.2021 № 5/35</w:t>
      </w:r>
      <w:r>
        <w:rPr>
          <w:sz w:val="28"/>
          <w:szCs w:val="28"/>
        </w:rPr>
        <w:t xml:space="preserve"> </w:t>
      </w:r>
    </w:p>
    <w:p w:rsidR="0076369C" w:rsidRPr="00D14C37" w:rsidRDefault="0076369C" w:rsidP="0076369C">
      <w:pPr>
        <w:jc w:val="center"/>
        <w:rPr>
          <w:sz w:val="28"/>
          <w:szCs w:val="28"/>
        </w:rPr>
      </w:pPr>
    </w:p>
    <w:p w:rsidR="0076369C" w:rsidRPr="00D14C37" w:rsidRDefault="0076369C" w:rsidP="0076369C">
      <w:pPr>
        <w:jc w:val="center"/>
        <w:rPr>
          <w:b/>
          <w:sz w:val="28"/>
          <w:szCs w:val="28"/>
        </w:rPr>
      </w:pPr>
      <w:r w:rsidRPr="00D14C37">
        <w:rPr>
          <w:b/>
          <w:sz w:val="28"/>
          <w:szCs w:val="28"/>
        </w:rPr>
        <w:t>Перспективный план</w:t>
      </w:r>
    </w:p>
    <w:p w:rsidR="0076369C" w:rsidRPr="00D14C37" w:rsidRDefault="0076369C" w:rsidP="0076369C">
      <w:pPr>
        <w:jc w:val="center"/>
        <w:rPr>
          <w:b/>
          <w:sz w:val="28"/>
          <w:szCs w:val="28"/>
        </w:rPr>
      </w:pPr>
      <w:r w:rsidRPr="00D14C37">
        <w:rPr>
          <w:b/>
          <w:sz w:val="28"/>
          <w:szCs w:val="28"/>
        </w:rPr>
        <w:t xml:space="preserve">работы Куменской районной Думы </w:t>
      </w:r>
      <w:r>
        <w:rPr>
          <w:b/>
          <w:sz w:val="28"/>
          <w:szCs w:val="28"/>
        </w:rPr>
        <w:t>пятого</w:t>
      </w:r>
      <w:r w:rsidRPr="00D14C37">
        <w:rPr>
          <w:b/>
          <w:sz w:val="28"/>
          <w:szCs w:val="28"/>
        </w:rPr>
        <w:t xml:space="preserve"> созыва на 20</w:t>
      </w:r>
      <w:r>
        <w:rPr>
          <w:b/>
          <w:sz w:val="28"/>
          <w:szCs w:val="28"/>
        </w:rPr>
        <w:t>22</w:t>
      </w:r>
      <w:r w:rsidRPr="00D14C37">
        <w:rPr>
          <w:b/>
          <w:sz w:val="28"/>
          <w:szCs w:val="28"/>
        </w:rPr>
        <w:t xml:space="preserve"> год</w:t>
      </w:r>
    </w:p>
    <w:p w:rsidR="0076369C" w:rsidRPr="00D14C37" w:rsidRDefault="0076369C" w:rsidP="0076369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228"/>
        <w:gridCol w:w="2059"/>
        <w:gridCol w:w="2329"/>
      </w:tblGrid>
      <w:tr w:rsidR="0076369C" w:rsidRPr="00D14C37" w:rsidTr="00F14BC2">
        <w:tc>
          <w:tcPr>
            <w:tcW w:w="706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№</w:t>
            </w:r>
          </w:p>
          <w:p w:rsidR="0076369C" w:rsidRPr="00D14C37" w:rsidRDefault="0076369C" w:rsidP="00F14BC2">
            <w:pPr>
              <w:jc w:val="center"/>
              <w:rPr>
                <w:b/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п/п</w:t>
            </w:r>
          </w:p>
        </w:tc>
        <w:tc>
          <w:tcPr>
            <w:tcW w:w="4228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Срок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4</w:t>
            </w:r>
          </w:p>
        </w:tc>
      </w:tr>
      <w:tr w:rsidR="0076369C" w:rsidRPr="00D14C37" w:rsidTr="00F14BC2">
        <w:tc>
          <w:tcPr>
            <w:tcW w:w="9322" w:type="dxa"/>
            <w:gridSpan w:val="4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1.1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b/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Принимать участие в правовой учебе, проводимой Законодательным Собранием области, Правительством области, аппаратом районной Думы для депутатов районной </w:t>
            </w:r>
            <w:r>
              <w:rPr>
                <w:sz w:val="28"/>
                <w:szCs w:val="28"/>
              </w:rPr>
              <w:t>Думы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весь период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Машковцева А.А.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1.2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Регулярно проводить  личный прием избирателей своего округа, вести учет поступивших обращений, наказов, своевременно исполнять их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весь период по графику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депутаты районной Думы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1.3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Ежегодно отчитываться перед избирателями о проделанной работе в избирательном округе, в районной Думе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депутаты районной Думы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1.4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Ежегодно готовить анализ деятельности районной Думы. Материалы предоставлять на заседание районной Думы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22</w:t>
            </w:r>
            <w:r w:rsidRPr="00D14C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Машковцева А.А.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председатели постоянных депутатских комиссий</w:t>
            </w:r>
          </w:p>
        </w:tc>
      </w:tr>
      <w:tr w:rsidR="0076369C" w:rsidRPr="00D14C37" w:rsidTr="00F14BC2">
        <w:tc>
          <w:tcPr>
            <w:tcW w:w="9322" w:type="dxa"/>
            <w:gridSpan w:val="4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b/>
                <w:sz w:val="28"/>
                <w:szCs w:val="28"/>
              </w:rPr>
              <w:t>2. Заседания районной Думы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Регулярно проводить заседания районной Думы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не реже од-ного раза  в 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Машковцева А.А.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2.2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Приведение решений Куменской районной Думы в соответствие с федеральным и областным законодательством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Машковцева А.А.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14C37">
              <w:rPr>
                <w:sz w:val="28"/>
                <w:szCs w:val="28"/>
              </w:rPr>
              <w:t>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Рассмотреть на заседаниях районной Думы следующие вопросы: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внесении изменений в Устав Куменского района Кировской области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Шибанова Н.В.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бюджет муниципального образования Куменский муниципальный район Кировской области на 2022 год</w:t>
            </w:r>
            <w:r w:rsidRPr="00D14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 О.В.</w:t>
            </w:r>
            <w:r w:rsidRPr="00D14C37">
              <w:rPr>
                <w:sz w:val="28"/>
                <w:szCs w:val="28"/>
              </w:rPr>
              <w:t xml:space="preserve"> 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звания «Почетный гражданин Куменского района»</w:t>
            </w:r>
          </w:p>
        </w:tc>
        <w:tc>
          <w:tcPr>
            <w:tcW w:w="2059" w:type="dxa"/>
            <w:vAlign w:val="center"/>
          </w:tcPr>
          <w:p w:rsidR="0076369C" w:rsidRPr="00584EBB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Буторин Р.Г.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работе председателя Контрольно-счетной комиссии Куменского района по проведению контрольных мероприятий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 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состоянии преступности и правонарушений в Куменском районе и мерах по их предупреждению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14C37">
              <w:rPr>
                <w:sz w:val="28"/>
                <w:szCs w:val="28"/>
              </w:rPr>
              <w:t xml:space="preserve">  квартал</w:t>
            </w:r>
          </w:p>
        </w:tc>
        <w:tc>
          <w:tcPr>
            <w:tcW w:w="2329" w:type="dxa"/>
            <w:vAlign w:val="center"/>
          </w:tcPr>
          <w:p w:rsidR="0076369C" w:rsidRDefault="0076369C" w:rsidP="00F14BC2">
            <w:pPr>
              <w:jc w:val="center"/>
              <w:rPr>
                <w:sz w:val="28"/>
                <w:szCs w:val="28"/>
              </w:rPr>
            </w:pP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Дубровин Р.Н.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</w:p>
        </w:tc>
      </w:tr>
      <w:tr w:rsidR="0076369C" w:rsidRPr="00D14C37" w:rsidTr="00F14BC2">
        <w:tc>
          <w:tcPr>
            <w:tcW w:w="706" w:type="dxa"/>
          </w:tcPr>
          <w:p w:rsidR="0076369C" w:rsidRPr="00A9013C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Об организации оказания медицинских услуг в Куменском районе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D14C3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 Д.Ю.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Отчет о работе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14C37">
              <w:rPr>
                <w:sz w:val="28"/>
                <w:szCs w:val="28"/>
              </w:rPr>
              <w:t xml:space="preserve"> Куменского района за 20</w:t>
            </w:r>
            <w:r>
              <w:rPr>
                <w:sz w:val="28"/>
                <w:szCs w:val="28"/>
              </w:rPr>
              <w:t>21</w:t>
            </w:r>
            <w:r w:rsidRPr="00D14C37">
              <w:rPr>
                <w:sz w:val="28"/>
                <w:szCs w:val="28"/>
              </w:rPr>
              <w:t>год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595D69">
              <w:rPr>
                <w:sz w:val="28"/>
                <w:szCs w:val="28"/>
              </w:rPr>
              <w:t xml:space="preserve"> </w:t>
            </w:r>
            <w:r w:rsidRPr="00D14C37">
              <w:rPr>
                <w:sz w:val="28"/>
                <w:szCs w:val="28"/>
              </w:rPr>
              <w:t>II 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Шемпелев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Об итогах социально-экономического развития Куменско</w:t>
            </w:r>
            <w:r>
              <w:rPr>
                <w:sz w:val="28"/>
                <w:szCs w:val="28"/>
              </w:rPr>
              <w:t>го района за 2021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76369C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 квартал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Отчет об исполнении бюджета муниципального образования Куменский муниципальный район Кировской области за 20</w:t>
            </w:r>
            <w:r>
              <w:rPr>
                <w:sz w:val="28"/>
                <w:szCs w:val="28"/>
              </w:rPr>
              <w:t>21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 квартал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апрель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D14C37">
              <w:rPr>
                <w:sz w:val="28"/>
                <w:szCs w:val="28"/>
              </w:rPr>
              <w:t>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Шемпелев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D14C37">
              <w:rPr>
                <w:sz w:val="28"/>
                <w:szCs w:val="28"/>
              </w:rPr>
              <w:t>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76369C" w:rsidRPr="009D35DC" w:rsidTr="00F14BC2">
        <w:tc>
          <w:tcPr>
            <w:tcW w:w="706" w:type="dxa"/>
          </w:tcPr>
          <w:p w:rsidR="0076369C" w:rsidRPr="009D35DC" w:rsidRDefault="0076369C" w:rsidP="00F14BC2">
            <w:pPr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2.12</w:t>
            </w:r>
          </w:p>
        </w:tc>
        <w:tc>
          <w:tcPr>
            <w:tcW w:w="4228" w:type="dxa"/>
          </w:tcPr>
          <w:p w:rsidR="0076369C" w:rsidRPr="009D35DC" w:rsidRDefault="0076369C" w:rsidP="00F14BC2">
            <w:pPr>
              <w:jc w:val="both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Об участии в реализации проекта по поддержке местных инициатив на 202</w:t>
            </w:r>
            <w:r>
              <w:rPr>
                <w:sz w:val="28"/>
                <w:szCs w:val="28"/>
              </w:rPr>
              <w:t>2</w:t>
            </w:r>
            <w:r w:rsidRPr="009D35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76369C" w:rsidRPr="009D35DC" w:rsidRDefault="0076369C" w:rsidP="00F14BC2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II квартал</w:t>
            </w:r>
          </w:p>
        </w:tc>
        <w:tc>
          <w:tcPr>
            <w:tcW w:w="2329" w:type="dxa"/>
            <w:vAlign w:val="center"/>
          </w:tcPr>
          <w:p w:rsidR="0076369C" w:rsidRPr="009D35DC" w:rsidRDefault="0076369C" w:rsidP="00F14BC2">
            <w:pPr>
              <w:jc w:val="center"/>
              <w:rPr>
                <w:sz w:val="28"/>
                <w:szCs w:val="28"/>
              </w:rPr>
            </w:pPr>
          </w:p>
          <w:p w:rsidR="0076369C" w:rsidRPr="009D35DC" w:rsidRDefault="0076369C" w:rsidP="00F14BC2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Казаковцева Е.А.</w:t>
            </w:r>
          </w:p>
          <w:p w:rsidR="0076369C" w:rsidRPr="009D35DC" w:rsidRDefault="0076369C" w:rsidP="00F14BC2">
            <w:pPr>
              <w:jc w:val="center"/>
              <w:rPr>
                <w:sz w:val="28"/>
                <w:szCs w:val="28"/>
              </w:rPr>
            </w:pP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Отчет о работе управления образования, подготовка к учебному году </w:t>
            </w:r>
          </w:p>
        </w:tc>
        <w:tc>
          <w:tcPr>
            <w:tcW w:w="2059" w:type="dxa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III квартал</w:t>
            </w:r>
          </w:p>
        </w:tc>
        <w:tc>
          <w:tcPr>
            <w:tcW w:w="2329" w:type="dxa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В.А.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D14C37">
              <w:rPr>
                <w:sz w:val="28"/>
                <w:szCs w:val="28"/>
              </w:rPr>
              <w:t>итогах социально-экономического развития района за I полугодие 20</w:t>
            </w:r>
            <w:r>
              <w:rPr>
                <w:sz w:val="28"/>
                <w:szCs w:val="28"/>
              </w:rPr>
              <w:t>22</w:t>
            </w:r>
            <w:r w:rsidRPr="00D14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III 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подготовке к отопительному сезону 20</w:t>
            </w:r>
            <w:r>
              <w:rPr>
                <w:sz w:val="28"/>
                <w:szCs w:val="28"/>
              </w:rPr>
              <w:t>22-2023</w:t>
            </w:r>
            <w:r w:rsidRPr="00D14C3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III 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района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 xml:space="preserve">О прогнозе социально-экономического развития </w:t>
            </w:r>
            <w:r w:rsidRPr="00D14C37">
              <w:rPr>
                <w:sz w:val="28"/>
                <w:szCs w:val="28"/>
              </w:rPr>
              <w:lastRenderedPageBreak/>
              <w:t>Куменского района на 20</w:t>
            </w:r>
            <w:r>
              <w:rPr>
                <w:sz w:val="28"/>
                <w:szCs w:val="28"/>
              </w:rPr>
              <w:t>23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Казаковцева Е.А.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бюджете муниципального образования Куменский муниципальный район Кировской об</w:t>
            </w:r>
            <w:r>
              <w:rPr>
                <w:sz w:val="28"/>
                <w:szCs w:val="28"/>
              </w:rPr>
              <w:t>ласти на 2023</w:t>
            </w:r>
            <w:r w:rsidRPr="00D14C37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24</w:t>
            </w:r>
            <w:r w:rsidRPr="00D14C3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</w:t>
            </w:r>
            <w:r w:rsidRPr="00D14C37">
              <w:rPr>
                <w:sz w:val="28"/>
                <w:szCs w:val="28"/>
              </w:rPr>
              <w:t xml:space="preserve"> годов</w:t>
            </w:r>
          </w:p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IV 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 О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D14C37">
              <w:rPr>
                <w:sz w:val="28"/>
                <w:szCs w:val="28"/>
              </w:rPr>
              <w:t>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  <w:r w:rsidRPr="00D1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D14C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D14C37">
              <w:rPr>
                <w:sz w:val="28"/>
                <w:szCs w:val="28"/>
              </w:rPr>
              <w:t>.</w:t>
            </w:r>
          </w:p>
        </w:tc>
      </w:tr>
      <w:tr w:rsidR="0076369C" w:rsidRPr="009D35DC" w:rsidTr="00F14BC2">
        <w:tc>
          <w:tcPr>
            <w:tcW w:w="706" w:type="dxa"/>
          </w:tcPr>
          <w:p w:rsidR="0076369C" w:rsidRPr="009D35DC" w:rsidRDefault="0076369C" w:rsidP="00F14BC2">
            <w:pPr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2.18</w:t>
            </w:r>
          </w:p>
        </w:tc>
        <w:tc>
          <w:tcPr>
            <w:tcW w:w="4228" w:type="dxa"/>
          </w:tcPr>
          <w:p w:rsidR="0076369C" w:rsidRPr="009D35DC" w:rsidRDefault="0076369C" w:rsidP="00F14BC2">
            <w:pPr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О прогнозном  плане  приватизации муниципального имущества, находящегося в собственности муниципального образования Куменский муниципальный район Кировской области,</w:t>
            </w:r>
          </w:p>
          <w:p w:rsidR="0076369C" w:rsidRPr="009D35DC" w:rsidRDefault="0076369C" w:rsidP="00F14BC2">
            <w:pPr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9D35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vAlign w:val="center"/>
          </w:tcPr>
          <w:p w:rsidR="0076369C" w:rsidRPr="009D35DC" w:rsidRDefault="0076369C" w:rsidP="00F14BC2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  <w:lang w:val="en-US"/>
              </w:rPr>
              <w:t xml:space="preserve">IV </w:t>
            </w:r>
            <w:r w:rsidRPr="009D35DC"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76369C" w:rsidRPr="009D35DC" w:rsidRDefault="0076369C" w:rsidP="00F14BC2">
            <w:pPr>
              <w:jc w:val="center"/>
              <w:rPr>
                <w:sz w:val="28"/>
                <w:szCs w:val="28"/>
              </w:rPr>
            </w:pPr>
            <w:r w:rsidRPr="009D35DC">
              <w:rPr>
                <w:sz w:val="28"/>
                <w:szCs w:val="28"/>
              </w:rPr>
              <w:t>Кравчук Н.В.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Pr="00D14C37" w:rsidRDefault="0076369C" w:rsidP="00F1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228" w:type="dxa"/>
          </w:tcPr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О перспективном плане работы Куменской райо</w:t>
            </w:r>
            <w:r>
              <w:rPr>
                <w:sz w:val="28"/>
                <w:szCs w:val="28"/>
              </w:rPr>
              <w:t>нной Думы третьего созыва на 2023</w:t>
            </w:r>
            <w:r w:rsidRPr="00D14C37">
              <w:rPr>
                <w:sz w:val="28"/>
                <w:szCs w:val="28"/>
              </w:rPr>
              <w:t xml:space="preserve"> год</w:t>
            </w:r>
          </w:p>
          <w:p w:rsidR="0076369C" w:rsidRPr="00D14C37" w:rsidRDefault="0076369C" w:rsidP="00F14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IV квартал</w:t>
            </w:r>
          </w:p>
        </w:tc>
        <w:tc>
          <w:tcPr>
            <w:tcW w:w="2329" w:type="dxa"/>
            <w:vAlign w:val="center"/>
          </w:tcPr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Машковцева А.А.</w:t>
            </w:r>
          </w:p>
          <w:p w:rsidR="0076369C" w:rsidRPr="00D14C37" w:rsidRDefault="0076369C" w:rsidP="00F14BC2">
            <w:pPr>
              <w:jc w:val="center"/>
              <w:rPr>
                <w:sz w:val="28"/>
                <w:szCs w:val="28"/>
              </w:rPr>
            </w:pPr>
            <w:r w:rsidRPr="00D14C37">
              <w:rPr>
                <w:sz w:val="28"/>
                <w:szCs w:val="28"/>
              </w:rPr>
              <w:t>председатели постоянных депутатских комиссий</w:t>
            </w:r>
          </w:p>
        </w:tc>
      </w:tr>
      <w:tr w:rsidR="0076369C" w:rsidRPr="00D14C37" w:rsidTr="00F14BC2">
        <w:tc>
          <w:tcPr>
            <w:tcW w:w="706" w:type="dxa"/>
          </w:tcPr>
          <w:p w:rsidR="0076369C" w:rsidRDefault="0076369C" w:rsidP="00F1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228" w:type="dxa"/>
          </w:tcPr>
          <w:p w:rsidR="0076369C" w:rsidRDefault="0076369C" w:rsidP="00F14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с обращениями граждан в администрации Куменского района</w:t>
            </w:r>
          </w:p>
        </w:tc>
        <w:tc>
          <w:tcPr>
            <w:tcW w:w="2059" w:type="dxa"/>
            <w:vAlign w:val="center"/>
          </w:tcPr>
          <w:p w:rsidR="0076369C" w:rsidRPr="009258F3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29" w:type="dxa"/>
            <w:vAlign w:val="center"/>
          </w:tcPr>
          <w:p w:rsidR="0076369C" w:rsidRDefault="0076369C" w:rsidP="00F1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Буторин Р.Г.</w:t>
            </w:r>
          </w:p>
        </w:tc>
      </w:tr>
    </w:tbl>
    <w:p w:rsidR="0076369C" w:rsidRDefault="0076369C" w:rsidP="0076369C"/>
    <w:p w:rsidR="0076369C" w:rsidRDefault="0076369C" w:rsidP="0076369C">
      <w:pPr>
        <w:jc w:val="center"/>
      </w:pPr>
    </w:p>
    <w:p w:rsidR="0076369C" w:rsidRPr="00615820" w:rsidRDefault="0076369C" w:rsidP="0076369C">
      <w:pPr>
        <w:spacing w:after="200" w:line="276" w:lineRule="auto"/>
        <w:rPr>
          <w:sz w:val="26"/>
          <w:szCs w:val="26"/>
        </w:rPr>
      </w:pPr>
    </w:p>
    <w:p w:rsidR="00C719F1" w:rsidRDefault="00C719F1" w:rsidP="00D131DF">
      <w:pPr>
        <w:tabs>
          <w:tab w:val="left" w:pos="3301"/>
        </w:tabs>
      </w:pPr>
    </w:p>
    <w:sectPr w:rsidR="00C719F1" w:rsidSect="00AC3560">
      <w:headerReference w:type="even" r:id="rId9"/>
      <w:pgSz w:w="11906" w:h="16838" w:code="9"/>
      <w:pgMar w:top="1276" w:right="851" w:bottom="426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EB" w:rsidRPr="00CA3AF4" w:rsidRDefault="00035AEB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035AEB" w:rsidRPr="00CA3AF4" w:rsidRDefault="00035AEB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EB" w:rsidRPr="00CA3AF4" w:rsidRDefault="00035AEB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035AEB" w:rsidRPr="00CA3AF4" w:rsidRDefault="00035AEB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7613FC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87D7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87D7F">
      <w:rPr>
        <w:rStyle w:val="af4"/>
        <w:noProof/>
      </w:rPr>
      <w:t>5</w:t>
    </w:r>
    <w:r>
      <w:rPr>
        <w:rStyle w:val="af4"/>
      </w:rPr>
      <w:fldChar w:fldCharType="end"/>
    </w:r>
  </w:p>
  <w:p w:rsidR="00887D7F" w:rsidRDefault="00887D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6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4"/>
  </w:num>
  <w:num w:numId="5">
    <w:abstractNumId w:val="24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37"/>
  </w:num>
  <w:num w:numId="11">
    <w:abstractNumId w:val="32"/>
  </w:num>
  <w:num w:numId="12">
    <w:abstractNumId w:val="2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6"/>
  </w:num>
  <w:num w:numId="25">
    <w:abstractNumId w:val="36"/>
  </w:num>
  <w:num w:numId="26">
    <w:abstractNumId w:val="28"/>
  </w:num>
  <w:num w:numId="27">
    <w:abstractNumId w:val="15"/>
  </w:num>
  <w:num w:numId="28">
    <w:abstractNumId w:val="33"/>
  </w:num>
  <w:num w:numId="29">
    <w:abstractNumId w:val="3"/>
  </w:num>
  <w:num w:numId="30">
    <w:abstractNumId w:val="21"/>
  </w:num>
  <w:num w:numId="31">
    <w:abstractNumId w:val="39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026D"/>
    <w:rsid w:val="000030A2"/>
    <w:rsid w:val="00006366"/>
    <w:rsid w:val="00013967"/>
    <w:rsid w:val="00022F41"/>
    <w:rsid w:val="000303BF"/>
    <w:rsid w:val="00030542"/>
    <w:rsid w:val="00035AEB"/>
    <w:rsid w:val="0004285D"/>
    <w:rsid w:val="00076B7C"/>
    <w:rsid w:val="00077F5D"/>
    <w:rsid w:val="000818F7"/>
    <w:rsid w:val="000908B5"/>
    <w:rsid w:val="00091071"/>
    <w:rsid w:val="000975A2"/>
    <w:rsid w:val="000A3D81"/>
    <w:rsid w:val="000B61A3"/>
    <w:rsid w:val="000B7367"/>
    <w:rsid w:val="000C2ACC"/>
    <w:rsid w:val="000C524A"/>
    <w:rsid w:val="000D6A77"/>
    <w:rsid w:val="000E16A3"/>
    <w:rsid w:val="000F6752"/>
    <w:rsid w:val="00103499"/>
    <w:rsid w:val="00121D8C"/>
    <w:rsid w:val="0012392A"/>
    <w:rsid w:val="00125ECF"/>
    <w:rsid w:val="001344F8"/>
    <w:rsid w:val="0013573B"/>
    <w:rsid w:val="00190F1F"/>
    <w:rsid w:val="001A5252"/>
    <w:rsid w:val="001B4181"/>
    <w:rsid w:val="001D2F06"/>
    <w:rsid w:val="001E1248"/>
    <w:rsid w:val="001F2FD0"/>
    <w:rsid w:val="001F6F61"/>
    <w:rsid w:val="002155B2"/>
    <w:rsid w:val="002410F0"/>
    <w:rsid w:val="00251753"/>
    <w:rsid w:val="0028032F"/>
    <w:rsid w:val="00281EC6"/>
    <w:rsid w:val="002848FF"/>
    <w:rsid w:val="002904F0"/>
    <w:rsid w:val="002954EA"/>
    <w:rsid w:val="002A2AD7"/>
    <w:rsid w:val="00310AAF"/>
    <w:rsid w:val="00312A4A"/>
    <w:rsid w:val="00314456"/>
    <w:rsid w:val="00324EF8"/>
    <w:rsid w:val="00330804"/>
    <w:rsid w:val="003358AC"/>
    <w:rsid w:val="00352E7D"/>
    <w:rsid w:val="003538FF"/>
    <w:rsid w:val="0035689E"/>
    <w:rsid w:val="00362414"/>
    <w:rsid w:val="00370734"/>
    <w:rsid w:val="00371934"/>
    <w:rsid w:val="00373803"/>
    <w:rsid w:val="00375C31"/>
    <w:rsid w:val="003805DF"/>
    <w:rsid w:val="0039205A"/>
    <w:rsid w:val="003A1B4A"/>
    <w:rsid w:val="003B0BEA"/>
    <w:rsid w:val="003C6FD4"/>
    <w:rsid w:val="003D0671"/>
    <w:rsid w:val="003D5F51"/>
    <w:rsid w:val="003F3050"/>
    <w:rsid w:val="00403328"/>
    <w:rsid w:val="0043308A"/>
    <w:rsid w:val="00457CE6"/>
    <w:rsid w:val="00462A95"/>
    <w:rsid w:val="00471600"/>
    <w:rsid w:val="004816FD"/>
    <w:rsid w:val="00491191"/>
    <w:rsid w:val="0049795D"/>
    <w:rsid w:val="004A1721"/>
    <w:rsid w:val="004A1AAA"/>
    <w:rsid w:val="004A6DC7"/>
    <w:rsid w:val="004B1D58"/>
    <w:rsid w:val="004B239D"/>
    <w:rsid w:val="004D4C15"/>
    <w:rsid w:val="004D6B11"/>
    <w:rsid w:val="004E6929"/>
    <w:rsid w:val="00543DFC"/>
    <w:rsid w:val="00544FC3"/>
    <w:rsid w:val="0055450A"/>
    <w:rsid w:val="005763F1"/>
    <w:rsid w:val="00590148"/>
    <w:rsid w:val="005904BA"/>
    <w:rsid w:val="005B4EE6"/>
    <w:rsid w:val="005C332E"/>
    <w:rsid w:val="005D06D9"/>
    <w:rsid w:val="005D0B95"/>
    <w:rsid w:val="005D3521"/>
    <w:rsid w:val="005E1ECF"/>
    <w:rsid w:val="005E7A35"/>
    <w:rsid w:val="00612F1C"/>
    <w:rsid w:val="00617E55"/>
    <w:rsid w:val="00621A2A"/>
    <w:rsid w:val="00626559"/>
    <w:rsid w:val="0065405E"/>
    <w:rsid w:val="00665B67"/>
    <w:rsid w:val="00670359"/>
    <w:rsid w:val="00676CD9"/>
    <w:rsid w:val="006A0435"/>
    <w:rsid w:val="006A6508"/>
    <w:rsid w:val="007047AE"/>
    <w:rsid w:val="0071352B"/>
    <w:rsid w:val="00720850"/>
    <w:rsid w:val="00747C8B"/>
    <w:rsid w:val="007613FC"/>
    <w:rsid w:val="00762D13"/>
    <w:rsid w:val="0076369C"/>
    <w:rsid w:val="00770919"/>
    <w:rsid w:val="00772546"/>
    <w:rsid w:val="00783E90"/>
    <w:rsid w:val="00791FE4"/>
    <w:rsid w:val="007B138A"/>
    <w:rsid w:val="007B649A"/>
    <w:rsid w:val="007C3294"/>
    <w:rsid w:val="007C74C6"/>
    <w:rsid w:val="007D0864"/>
    <w:rsid w:val="007D1586"/>
    <w:rsid w:val="007D3274"/>
    <w:rsid w:val="007E706F"/>
    <w:rsid w:val="008032C0"/>
    <w:rsid w:val="00817AAF"/>
    <w:rsid w:val="0082521F"/>
    <w:rsid w:val="00825DD5"/>
    <w:rsid w:val="00830662"/>
    <w:rsid w:val="00832DB3"/>
    <w:rsid w:val="008510A1"/>
    <w:rsid w:val="0085483D"/>
    <w:rsid w:val="00855204"/>
    <w:rsid w:val="00857F76"/>
    <w:rsid w:val="00866609"/>
    <w:rsid w:val="0088070B"/>
    <w:rsid w:val="00883C34"/>
    <w:rsid w:val="00887D7F"/>
    <w:rsid w:val="008B4763"/>
    <w:rsid w:val="008B4F35"/>
    <w:rsid w:val="008B68BF"/>
    <w:rsid w:val="008D1CCB"/>
    <w:rsid w:val="008F1D37"/>
    <w:rsid w:val="00903EA9"/>
    <w:rsid w:val="00923923"/>
    <w:rsid w:val="00942083"/>
    <w:rsid w:val="00942179"/>
    <w:rsid w:val="0095789B"/>
    <w:rsid w:val="0097123C"/>
    <w:rsid w:val="00981C29"/>
    <w:rsid w:val="009B432B"/>
    <w:rsid w:val="009B7960"/>
    <w:rsid w:val="009D6BE2"/>
    <w:rsid w:val="009D7810"/>
    <w:rsid w:val="009E2F21"/>
    <w:rsid w:val="009E2F64"/>
    <w:rsid w:val="009F34E2"/>
    <w:rsid w:val="00A02AAE"/>
    <w:rsid w:val="00A04A7D"/>
    <w:rsid w:val="00A100DC"/>
    <w:rsid w:val="00A61ACF"/>
    <w:rsid w:val="00A64C4E"/>
    <w:rsid w:val="00A663D2"/>
    <w:rsid w:val="00A851EE"/>
    <w:rsid w:val="00A924F2"/>
    <w:rsid w:val="00A95A63"/>
    <w:rsid w:val="00AA0577"/>
    <w:rsid w:val="00AC3560"/>
    <w:rsid w:val="00AF4DED"/>
    <w:rsid w:val="00AF6443"/>
    <w:rsid w:val="00AF758E"/>
    <w:rsid w:val="00B004D2"/>
    <w:rsid w:val="00B11748"/>
    <w:rsid w:val="00B14D63"/>
    <w:rsid w:val="00B34E37"/>
    <w:rsid w:val="00B66A23"/>
    <w:rsid w:val="00B731D1"/>
    <w:rsid w:val="00B80EEA"/>
    <w:rsid w:val="00BA7E85"/>
    <w:rsid w:val="00BA7F14"/>
    <w:rsid w:val="00BC0A59"/>
    <w:rsid w:val="00BF2D9A"/>
    <w:rsid w:val="00C03BEC"/>
    <w:rsid w:val="00C11A62"/>
    <w:rsid w:val="00C161E0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E1D95"/>
    <w:rsid w:val="00CE204E"/>
    <w:rsid w:val="00CF00B2"/>
    <w:rsid w:val="00CF6327"/>
    <w:rsid w:val="00CF69C7"/>
    <w:rsid w:val="00D131DF"/>
    <w:rsid w:val="00D277B2"/>
    <w:rsid w:val="00D50CE1"/>
    <w:rsid w:val="00D67873"/>
    <w:rsid w:val="00D945E3"/>
    <w:rsid w:val="00DB4D78"/>
    <w:rsid w:val="00DB6E4F"/>
    <w:rsid w:val="00DE12E7"/>
    <w:rsid w:val="00DF3675"/>
    <w:rsid w:val="00E122DB"/>
    <w:rsid w:val="00E2786A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A1000"/>
    <w:rsid w:val="00EC08AB"/>
    <w:rsid w:val="00ED5035"/>
    <w:rsid w:val="00EE4D73"/>
    <w:rsid w:val="00EE736E"/>
    <w:rsid w:val="00EE74B3"/>
    <w:rsid w:val="00F111EC"/>
    <w:rsid w:val="00F14BC2"/>
    <w:rsid w:val="00F2541B"/>
    <w:rsid w:val="00F2675A"/>
    <w:rsid w:val="00F31A43"/>
    <w:rsid w:val="00F35AD4"/>
    <w:rsid w:val="00F45881"/>
    <w:rsid w:val="00F5213D"/>
    <w:rsid w:val="00F5473C"/>
    <w:rsid w:val="00F56808"/>
    <w:rsid w:val="00F84C68"/>
    <w:rsid w:val="00F91153"/>
    <w:rsid w:val="00F942F2"/>
    <w:rsid w:val="00F94E13"/>
    <w:rsid w:val="00FA1353"/>
    <w:rsid w:val="00FB2BF4"/>
    <w:rsid w:val="00FB56EF"/>
    <w:rsid w:val="00FC072C"/>
    <w:rsid w:val="00FC0880"/>
    <w:rsid w:val="00FC4F6A"/>
    <w:rsid w:val="00FD3027"/>
    <w:rsid w:val="00FE33EA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8529-3130-433F-AFAF-BA3B2FAE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2021-12-17T05:48:00Z</cp:lastPrinted>
  <dcterms:created xsi:type="dcterms:W3CDTF">2021-12-28T08:46:00Z</dcterms:created>
  <dcterms:modified xsi:type="dcterms:W3CDTF">2021-12-28T08:52:00Z</dcterms:modified>
</cp:coreProperties>
</file>