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20" w:rsidRDefault="00C23520" w:rsidP="00C23520">
      <w:pPr>
        <w:pStyle w:val="aa"/>
        <w:ind w:right="-1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2637790</wp:posOffset>
            </wp:positionH>
            <wp:positionV relativeFrom="paragraph">
              <wp:posOffset>20320</wp:posOffset>
            </wp:positionV>
            <wp:extent cx="852170" cy="568960"/>
            <wp:effectExtent l="19050" t="0" r="5080" b="0"/>
            <wp:wrapThrough wrapText="bothSides">
              <wp:wrapPolygon edited="0">
                <wp:start x="-483" y="0"/>
                <wp:lineTo x="-483" y="20973"/>
                <wp:lineTo x="21729" y="20973"/>
                <wp:lineTo x="21729" y="0"/>
                <wp:lineTo x="-483" y="0"/>
              </wp:wrapPolygon>
            </wp:wrapThrough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520" w:rsidRDefault="00C23520" w:rsidP="00C23520">
      <w:pPr>
        <w:pStyle w:val="a3"/>
      </w:pPr>
    </w:p>
    <w:p w:rsidR="00C23520" w:rsidRDefault="00C23520" w:rsidP="00C23520">
      <w:pPr>
        <w:pStyle w:val="a3"/>
      </w:pPr>
    </w:p>
    <w:p w:rsidR="00C23520" w:rsidRPr="00C23520" w:rsidRDefault="00C23520" w:rsidP="00C23520">
      <w:pPr>
        <w:pStyle w:val="a3"/>
      </w:pPr>
      <w:r w:rsidRPr="00C23520">
        <w:t>КУМЕНСКАЯ РАЙОННАЯ ДУМА</w:t>
      </w:r>
    </w:p>
    <w:p w:rsidR="00C23520" w:rsidRPr="00C23520" w:rsidRDefault="00C23520" w:rsidP="00C23520">
      <w:pPr>
        <w:pStyle w:val="aa"/>
        <w:ind w:right="-1"/>
        <w:rPr>
          <w:b/>
          <w:sz w:val="28"/>
          <w:szCs w:val="28"/>
        </w:rPr>
      </w:pPr>
      <w:r w:rsidRPr="00C23520">
        <w:rPr>
          <w:b/>
          <w:sz w:val="28"/>
          <w:szCs w:val="28"/>
        </w:rPr>
        <w:t>ШЕСТОГО СОЗЫВА</w:t>
      </w:r>
    </w:p>
    <w:p w:rsidR="00C23520" w:rsidRPr="00C23520" w:rsidRDefault="00C23520" w:rsidP="00C23520">
      <w:pPr>
        <w:pStyle w:val="aa"/>
        <w:rPr>
          <w:sz w:val="28"/>
          <w:szCs w:val="28"/>
        </w:rPr>
      </w:pPr>
    </w:p>
    <w:p w:rsidR="00C23520" w:rsidRPr="00C23520" w:rsidRDefault="00C23520" w:rsidP="00C23520">
      <w:pPr>
        <w:pStyle w:val="a3"/>
      </w:pPr>
      <w:r w:rsidRPr="00C23520">
        <w:t>РЕШЕНИЕ</w:t>
      </w:r>
    </w:p>
    <w:p w:rsidR="00C23520" w:rsidRPr="00C23520" w:rsidRDefault="00C23520" w:rsidP="00C23520">
      <w:pPr>
        <w:pStyle w:val="a3"/>
        <w:jc w:val="left"/>
        <w:rPr>
          <w:b w:val="0"/>
        </w:rPr>
      </w:pPr>
    </w:p>
    <w:p w:rsidR="00C23520" w:rsidRPr="00C23520" w:rsidRDefault="00C23520" w:rsidP="00C23520">
      <w:pPr>
        <w:pStyle w:val="a3"/>
        <w:rPr>
          <w:b w:val="0"/>
        </w:rPr>
      </w:pPr>
      <w:r w:rsidRPr="00C23520">
        <w:rPr>
          <w:b w:val="0"/>
        </w:rPr>
        <w:t>от</w:t>
      </w:r>
      <w:r w:rsidR="00953D0B">
        <w:rPr>
          <w:b w:val="0"/>
        </w:rPr>
        <w:t xml:space="preserve"> 21.12.2021 </w:t>
      </w:r>
      <w:r w:rsidRPr="00C23520">
        <w:rPr>
          <w:b w:val="0"/>
        </w:rPr>
        <w:t>№</w:t>
      </w:r>
      <w:r w:rsidR="00953D0B">
        <w:rPr>
          <w:b w:val="0"/>
        </w:rPr>
        <w:t xml:space="preserve"> 5/32</w:t>
      </w:r>
      <w:r w:rsidRPr="00C23520">
        <w:rPr>
          <w:b w:val="0"/>
        </w:rPr>
        <w:t xml:space="preserve"> </w:t>
      </w:r>
    </w:p>
    <w:p w:rsidR="00C23520" w:rsidRPr="00C23520" w:rsidRDefault="00C23520" w:rsidP="00C23520">
      <w:pPr>
        <w:pStyle w:val="a3"/>
        <w:tabs>
          <w:tab w:val="left" w:pos="510"/>
        </w:tabs>
        <w:rPr>
          <w:b w:val="0"/>
        </w:rPr>
      </w:pPr>
      <w:r w:rsidRPr="00C23520">
        <w:rPr>
          <w:b w:val="0"/>
        </w:rPr>
        <w:t>пгт Кумёны</w:t>
      </w:r>
    </w:p>
    <w:p w:rsidR="00C23520" w:rsidRDefault="00C23520" w:rsidP="00C23520">
      <w:pPr>
        <w:pStyle w:val="a3"/>
        <w:tabs>
          <w:tab w:val="left" w:pos="510"/>
        </w:tabs>
        <w:jc w:val="left"/>
        <w:rPr>
          <w:b w:val="0"/>
        </w:rPr>
      </w:pPr>
    </w:p>
    <w:p w:rsidR="00C23520" w:rsidRPr="00C23520" w:rsidRDefault="00C23520" w:rsidP="00C23520">
      <w:pPr>
        <w:ind w:right="-5"/>
        <w:jc w:val="center"/>
        <w:rPr>
          <w:b/>
          <w:color w:val="000000"/>
          <w:sz w:val="28"/>
          <w:szCs w:val="28"/>
        </w:rPr>
      </w:pPr>
      <w:r w:rsidRPr="00C23520">
        <w:rPr>
          <w:b/>
          <w:sz w:val="28"/>
          <w:szCs w:val="28"/>
        </w:rPr>
        <w:t xml:space="preserve">Об утверждении </w:t>
      </w:r>
      <w:r w:rsidRPr="00C23520">
        <w:rPr>
          <w:b/>
          <w:color w:val="000000"/>
          <w:sz w:val="28"/>
          <w:szCs w:val="28"/>
        </w:rPr>
        <w:t xml:space="preserve">ключевых  показателей и их целевых значений, </w:t>
      </w:r>
    </w:p>
    <w:p w:rsidR="00C23520" w:rsidRPr="00C23520" w:rsidRDefault="00C23520" w:rsidP="00C23520">
      <w:pPr>
        <w:ind w:right="-5"/>
        <w:jc w:val="center"/>
        <w:rPr>
          <w:b/>
          <w:sz w:val="28"/>
          <w:szCs w:val="28"/>
        </w:rPr>
      </w:pPr>
      <w:r w:rsidRPr="00C23520">
        <w:rPr>
          <w:b/>
          <w:color w:val="000000"/>
          <w:sz w:val="28"/>
          <w:szCs w:val="28"/>
        </w:rPr>
        <w:t xml:space="preserve">индикативных показателей по муниципальному контролю </w:t>
      </w:r>
      <w:r w:rsidRPr="00C23520">
        <w:rPr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C23520">
        <w:rPr>
          <w:b/>
          <w:sz w:val="28"/>
          <w:szCs w:val="28"/>
        </w:rPr>
        <w:t>вне границ населенных пунктов Куменского района</w:t>
      </w:r>
    </w:p>
    <w:p w:rsidR="00C23520" w:rsidRDefault="00C23520" w:rsidP="00C235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23520" w:rsidRPr="00567818" w:rsidRDefault="00C23520" w:rsidP="00C23520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933CE5">
        <w:rPr>
          <w:bCs/>
          <w:sz w:val="28"/>
          <w:szCs w:val="28"/>
        </w:rPr>
        <w:t>В соответствии пунктом 5 статьи 30 Федерального закона</w:t>
      </w:r>
      <w:r>
        <w:rPr>
          <w:bCs/>
          <w:sz w:val="28"/>
          <w:szCs w:val="28"/>
        </w:rPr>
        <w:t xml:space="preserve"> от 31.07.</w:t>
      </w:r>
      <w:r w:rsidRPr="00933CE5">
        <w:rPr>
          <w:bCs/>
          <w:sz w:val="28"/>
          <w:szCs w:val="28"/>
        </w:rPr>
        <w:t>2020 № 248-ФЗ «О государственном контроле (надзоре) и муниципальном контроле в Российской Федерации»</w:t>
      </w:r>
      <w:r w:rsidRPr="00933CE5">
        <w:rPr>
          <w:sz w:val="28"/>
          <w:szCs w:val="28"/>
        </w:rPr>
        <w:t>,</w:t>
      </w:r>
      <w:r w:rsidRPr="00933CE5">
        <w:rPr>
          <w:color w:val="000000"/>
          <w:sz w:val="28"/>
          <w:szCs w:val="28"/>
        </w:rPr>
        <w:t xml:space="preserve"> </w:t>
      </w:r>
      <w:r w:rsidRPr="00933CE5">
        <w:rPr>
          <w:sz w:val="28"/>
          <w:szCs w:val="28"/>
        </w:rPr>
        <w:t>Куменская</w:t>
      </w:r>
      <w:r w:rsidRPr="004F744F">
        <w:rPr>
          <w:sz w:val="28"/>
          <w:szCs w:val="28"/>
        </w:rPr>
        <w:t xml:space="preserve"> районная Дума РЕШИЛА:</w:t>
      </w:r>
    </w:p>
    <w:p w:rsidR="00C23520" w:rsidRPr="00567818" w:rsidRDefault="00C23520" w:rsidP="00C23520">
      <w:pPr>
        <w:ind w:right="-5" w:firstLine="708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 xml:space="preserve">1. Утвердить </w:t>
      </w:r>
      <w:r w:rsidRPr="00966DDC">
        <w:rPr>
          <w:color w:val="000000"/>
          <w:sz w:val="28"/>
          <w:szCs w:val="28"/>
        </w:rPr>
        <w:t>ключевы</w:t>
      </w:r>
      <w:r>
        <w:rPr>
          <w:color w:val="000000"/>
          <w:sz w:val="28"/>
          <w:szCs w:val="28"/>
        </w:rPr>
        <w:t>е</w:t>
      </w:r>
      <w:r w:rsidRPr="00966DDC">
        <w:rPr>
          <w:color w:val="000000"/>
          <w:sz w:val="28"/>
          <w:szCs w:val="28"/>
        </w:rPr>
        <w:t xml:space="preserve">  показател</w:t>
      </w:r>
      <w:r>
        <w:rPr>
          <w:color w:val="000000"/>
          <w:sz w:val="28"/>
          <w:szCs w:val="28"/>
        </w:rPr>
        <w:t>и</w:t>
      </w:r>
      <w:r w:rsidRPr="00966DDC">
        <w:rPr>
          <w:color w:val="000000"/>
          <w:sz w:val="28"/>
          <w:szCs w:val="28"/>
        </w:rPr>
        <w:t xml:space="preserve"> и их целевы</w:t>
      </w:r>
      <w:r>
        <w:rPr>
          <w:color w:val="000000"/>
          <w:sz w:val="28"/>
          <w:szCs w:val="28"/>
        </w:rPr>
        <w:t>е</w:t>
      </w:r>
      <w:r w:rsidRPr="00966DDC">
        <w:rPr>
          <w:color w:val="000000"/>
          <w:sz w:val="28"/>
          <w:szCs w:val="28"/>
        </w:rPr>
        <w:t xml:space="preserve"> значени</w:t>
      </w:r>
      <w:r>
        <w:rPr>
          <w:color w:val="000000"/>
          <w:sz w:val="28"/>
          <w:szCs w:val="28"/>
        </w:rPr>
        <w:t>я</w:t>
      </w:r>
      <w:r w:rsidRPr="00966DDC">
        <w:rPr>
          <w:color w:val="000000"/>
          <w:sz w:val="28"/>
          <w:szCs w:val="28"/>
        </w:rPr>
        <w:t>, индикативны</w:t>
      </w:r>
      <w:r>
        <w:rPr>
          <w:color w:val="000000"/>
          <w:sz w:val="28"/>
          <w:szCs w:val="28"/>
        </w:rPr>
        <w:t>е</w:t>
      </w:r>
      <w:r w:rsidRPr="00966DDC">
        <w:rPr>
          <w:color w:val="000000"/>
          <w:sz w:val="28"/>
          <w:szCs w:val="28"/>
        </w:rPr>
        <w:t xml:space="preserve"> показател</w:t>
      </w:r>
      <w:r>
        <w:rPr>
          <w:color w:val="000000"/>
          <w:sz w:val="28"/>
          <w:szCs w:val="28"/>
        </w:rPr>
        <w:t>и</w:t>
      </w:r>
      <w:r w:rsidRPr="00966DDC">
        <w:rPr>
          <w:color w:val="000000"/>
          <w:sz w:val="28"/>
          <w:szCs w:val="28"/>
        </w:rPr>
        <w:t xml:space="preserve"> по муниципальному контролю </w:t>
      </w:r>
      <w:r w:rsidRPr="00966DDC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966DDC">
        <w:rPr>
          <w:sz w:val="28"/>
          <w:szCs w:val="28"/>
        </w:rPr>
        <w:t>вне границ населенных пунктов Куменского района</w:t>
      </w:r>
      <w:r>
        <w:rPr>
          <w:sz w:val="28"/>
          <w:szCs w:val="28"/>
        </w:rPr>
        <w:t>.</w:t>
      </w:r>
    </w:p>
    <w:p w:rsidR="00C23520" w:rsidRPr="00567818" w:rsidRDefault="00C23520" w:rsidP="00C235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>.</w:t>
      </w:r>
    </w:p>
    <w:p w:rsidR="00C23520" w:rsidRDefault="00C23520" w:rsidP="00C23520">
      <w:pPr>
        <w:pStyle w:val="aff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3520" w:rsidRPr="004F744F" w:rsidRDefault="00C23520" w:rsidP="00C23520">
      <w:pPr>
        <w:tabs>
          <w:tab w:val="left" w:pos="7797"/>
        </w:tabs>
        <w:jc w:val="both"/>
        <w:rPr>
          <w:sz w:val="28"/>
          <w:szCs w:val="28"/>
        </w:rPr>
      </w:pPr>
      <w:r w:rsidRPr="004F744F">
        <w:rPr>
          <w:sz w:val="28"/>
          <w:szCs w:val="28"/>
        </w:rPr>
        <w:t>Председатель</w:t>
      </w:r>
    </w:p>
    <w:p w:rsidR="00C23520" w:rsidRPr="004F744F" w:rsidRDefault="00C23520" w:rsidP="00C23520">
      <w:pPr>
        <w:tabs>
          <w:tab w:val="left" w:pos="7371"/>
        </w:tabs>
        <w:jc w:val="both"/>
        <w:rPr>
          <w:sz w:val="28"/>
          <w:szCs w:val="28"/>
        </w:rPr>
      </w:pPr>
      <w:r w:rsidRPr="004F744F">
        <w:rPr>
          <w:sz w:val="28"/>
          <w:szCs w:val="28"/>
        </w:rPr>
        <w:t xml:space="preserve">Куменской районной Думы </w:t>
      </w:r>
      <w:r>
        <w:rPr>
          <w:sz w:val="28"/>
          <w:szCs w:val="28"/>
        </w:rPr>
        <w:t xml:space="preserve">   А.А. Машковцева </w:t>
      </w:r>
    </w:p>
    <w:p w:rsidR="00C23520" w:rsidRPr="004F744F" w:rsidRDefault="00C23520" w:rsidP="00C23520">
      <w:pPr>
        <w:tabs>
          <w:tab w:val="left" w:pos="7797"/>
        </w:tabs>
        <w:jc w:val="both"/>
        <w:rPr>
          <w:sz w:val="28"/>
          <w:szCs w:val="28"/>
        </w:rPr>
      </w:pPr>
    </w:p>
    <w:p w:rsidR="00C23520" w:rsidRDefault="00C23520" w:rsidP="00C23520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Куме</w:t>
      </w:r>
      <w:r w:rsidRPr="004F744F">
        <w:rPr>
          <w:sz w:val="28"/>
          <w:szCs w:val="28"/>
        </w:rPr>
        <w:t xml:space="preserve">нского района    </w:t>
      </w:r>
      <w:r>
        <w:rPr>
          <w:sz w:val="28"/>
          <w:szCs w:val="28"/>
        </w:rPr>
        <w:t xml:space="preserve">   </w:t>
      </w:r>
      <w:r w:rsidRPr="004F744F">
        <w:rPr>
          <w:sz w:val="28"/>
          <w:szCs w:val="28"/>
        </w:rPr>
        <w:t>И.Н. Шемпелев</w:t>
      </w:r>
    </w:p>
    <w:p w:rsidR="00C23520" w:rsidRPr="009F11FF" w:rsidRDefault="00C23520" w:rsidP="00C23520">
      <w:pPr>
        <w:pStyle w:val="aa"/>
        <w:ind w:right="-182"/>
        <w:rPr>
          <w:szCs w:val="28"/>
        </w:rPr>
      </w:pPr>
    </w:p>
    <w:p w:rsidR="00C23520" w:rsidRDefault="00C2352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23520" w:rsidRPr="00C75BDC" w:rsidRDefault="00C23520" w:rsidP="00C23520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Pr="00C75BDC">
        <w:rPr>
          <w:sz w:val="28"/>
          <w:szCs w:val="28"/>
        </w:rPr>
        <w:t>УТВЕРЖДЕНО</w:t>
      </w:r>
    </w:p>
    <w:p w:rsidR="00C23520" w:rsidRPr="00C75BDC" w:rsidRDefault="00C23520" w:rsidP="00C23520">
      <w:pPr>
        <w:ind w:left="5670"/>
        <w:jc w:val="both"/>
        <w:rPr>
          <w:sz w:val="28"/>
          <w:szCs w:val="28"/>
        </w:rPr>
      </w:pPr>
    </w:p>
    <w:p w:rsidR="00C23520" w:rsidRDefault="00C23520" w:rsidP="00C23520">
      <w:pPr>
        <w:autoSpaceDE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75BDC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Куменской</w:t>
      </w:r>
    </w:p>
    <w:p w:rsidR="00C23520" w:rsidRPr="00C75BDC" w:rsidRDefault="00C23520" w:rsidP="00C23520">
      <w:pPr>
        <w:autoSpaceDE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районной </w:t>
      </w:r>
      <w:r w:rsidRPr="00C75BDC">
        <w:rPr>
          <w:sz w:val="28"/>
          <w:szCs w:val="28"/>
        </w:rPr>
        <w:t xml:space="preserve">Думы </w:t>
      </w:r>
    </w:p>
    <w:p w:rsidR="00C23520" w:rsidRPr="00C75BDC" w:rsidRDefault="00C23520" w:rsidP="00C23520">
      <w:pPr>
        <w:autoSpaceDE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75BDC">
        <w:rPr>
          <w:sz w:val="28"/>
          <w:szCs w:val="28"/>
        </w:rPr>
        <w:t>от</w:t>
      </w:r>
      <w:r w:rsidR="00953D0B">
        <w:rPr>
          <w:sz w:val="28"/>
          <w:szCs w:val="28"/>
        </w:rPr>
        <w:t xml:space="preserve"> 21.12.2021</w:t>
      </w:r>
      <w:r w:rsidRPr="00C75BDC">
        <w:rPr>
          <w:sz w:val="28"/>
          <w:szCs w:val="28"/>
        </w:rPr>
        <w:t xml:space="preserve"> №</w:t>
      </w:r>
      <w:r w:rsidR="00953D0B">
        <w:rPr>
          <w:sz w:val="28"/>
          <w:szCs w:val="28"/>
        </w:rPr>
        <w:t xml:space="preserve"> 5/32</w:t>
      </w:r>
      <w:r w:rsidRPr="00C75BDC">
        <w:rPr>
          <w:sz w:val="28"/>
          <w:szCs w:val="28"/>
        </w:rPr>
        <w:t xml:space="preserve"> </w:t>
      </w:r>
    </w:p>
    <w:p w:rsidR="00C23520" w:rsidRPr="00EC47DA" w:rsidRDefault="00C23520" w:rsidP="00C23520">
      <w:pPr>
        <w:ind w:firstLine="709"/>
        <w:jc w:val="center"/>
        <w:rPr>
          <w:b/>
          <w:sz w:val="24"/>
          <w:szCs w:val="24"/>
        </w:rPr>
      </w:pPr>
    </w:p>
    <w:p w:rsidR="00C23520" w:rsidRPr="000848A2" w:rsidRDefault="00C23520" w:rsidP="00C23520">
      <w:pPr>
        <w:jc w:val="both"/>
        <w:rPr>
          <w:sz w:val="28"/>
          <w:szCs w:val="28"/>
        </w:rPr>
      </w:pPr>
    </w:p>
    <w:p w:rsidR="00C23520" w:rsidRPr="00C23520" w:rsidRDefault="00C23520" w:rsidP="00C23520">
      <w:pPr>
        <w:jc w:val="center"/>
        <w:rPr>
          <w:b/>
          <w:sz w:val="28"/>
          <w:szCs w:val="28"/>
        </w:rPr>
      </w:pPr>
      <w:r w:rsidRPr="00C23520">
        <w:rPr>
          <w:b/>
          <w:color w:val="000000"/>
          <w:sz w:val="28"/>
          <w:szCs w:val="28"/>
        </w:rPr>
        <w:t xml:space="preserve">Ключевые  показатели и их целевые значения, индикативные показатели по муниципальному контролю </w:t>
      </w:r>
      <w:r w:rsidRPr="00C23520">
        <w:rPr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C23520">
        <w:rPr>
          <w:b/>
          <w:sz w:val="28"/>
          <w:szCs w:val="28"/>
        </w:rPr>
        <w:t>вне границ населенных пунктов Куменского района</w:t>
      </w:r>
    </w:p>
    <w:p w:rsidR="00C23520" w:rsidRPr="00142840" w:rsidRDefault="00C23520" w:rsidP="00C23520">
      <w:pPr>
        <w:jc w:val="both"/>
        <w:rPr>
          <w:sz w:val="28"/>
          <w:szCs w:val="28"/>
        </w:rPr>
      </w:pPr>
    </w:p>
    <w:p w:rsidR="00C23520" w:rsidRPr="00142840" w:rsidRDefault="00C23520" w:rsidP="00C23520">
      <w:pPr>
        <w:ind w:firstLine="708"/>
        <w:jc w:val="both"/>
        <w:rPr>
          <w:sz w:val="28"/>
          <w:szCs w:val="28"/>
        </w:rPr>
      </w:pPr>
      <w:r w:rsidRPr="00142840">
        <w:rPr>
          <w:sz w:val="28"/>
          <w:szCs w:val="28"/>
        </w:rPr>
        <w:t>При осуществлении муниципального  контроля на автомобильном транспорте, городском наземном электрическом транспорте и в дорожном хозяйстве вне границ населенных пунктов Куменского района</w:t>
      </w:r>
      <w:r>
        <w:rPr>
          <w:sz w:val="28"/>
          <w:szCs w:val="28"/>
        </w:rPr>
        <w:t xml:space="preserve"> </w:t>
      </w:r>
      <w:r w:rsidRPr="00142840">
        <w:rPr>
          <w:sz w:val="28"/>
          <w:szCs w:val="28"/>
        </w:rPr>
        <w:t>устанавливаются следующие индикаторы риска нарушения обязательных требований:</w:t>
      </w:r>
    </w:p>
    <w:p w:rsidR="00C23520" w:rsidRPr="00190F1F" w:rsidRDefault="00C23520" w:rsidP="00190F1F">
      <w:pPr>
        <w:pStyle w:val="15"/>
        <w:numPr>
          <w:ilvl w:val="1"/>
          <w:numId w:val="32"/>
        </w:numPr>
        <w:shd w:val="clear" w:color="auto" w:fill="auto"/>
        <w:tabs>
          <w:tab w:val="left" w:pos="970"/>
        </w:tabs>
        <w:spacing w:line="360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90F1F">
        <w:rPr>
          <w:rFonts w:ascii="Times New Roman" w:hAnsi="Times New Roman" w:cs="Times New Roman"/>
          <w:sz w:val="28"/>
          <w:szCs w:val="28"/>
        </w:rPr>
        <w:t>В сфере дорожного хозяйства:</w:t>
      </w:r>
    </w:p>
    <w:p w:rsidR="00C23520" w:rsidRPr="00190F1F" w:rsidRDefault="00C23520" w:rsidP="00190F1F">
      <w:pPr>
        <w:pStyle w:val="15"/>
        <w:shd w:val="clear" w:color="auto" w:fill="auto"/>
        <w:spacing w:line="360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190F1F">
        <w:rPr>
          <w:rFonts w:ascii="Times New Roman" w:hAnsi="Times New Roman" w:cs="Times New Roman"/>
        </w:rPr>
        <w:t>индикатор 1: выявление в течение отчетного года на протяженности 1000 м либо на пересечение дорог и улиц трех и более фактов возникновения дорожно-транспортного происшествия одного вида с сопутствующими неудовлетворительными дорожными условиями, где пострадали или ранены люди.</w:t>
      </w:r>
    </w:p>
    <w:p w:rsidR="00C23520" w:rsidRPr="00190F1F" w:rsidRDefault="00C23520" w:rsidP="00190F1F">
      <w:pPr>
        <w:pStyle w:val="15"/>
        <w:numPr>
          <w:ilvl w:val="1"/>
          <w:numId w:val="32"/>
        </w:numPr>
        <w:shd w:val="clear" w:color="auto" w:fill="auto"/>
        <w:tabs>
          <w:tab w:val="left" w:pos="998"/>
        </w:tabs>
        <w:spacing w:line="360" w:lineRule="exact"/>
        <w:ind w:left="20" w:firstLine="700"/>
        <w:jc w:val="both"/>
        <w:rPr>
          <w:rFonts w:ascii="Times New Roman" w:hAnsi="Times New Roman" w:cs="Times New Roman"/>
        </w:rPr>
      </w:pPr>
      <w:r w:rsidRPr="00190F1F">
        <w:rPr>
          <w:rFonts w:ascii="Times New Roman" w:hAnsi="Times New Roman" w:cs="Times New Roman"/>
        </w:rPr>
        <w:t>В сфере транспорта:</w:t>
      </w:r>
    </w:p>
    <w:p w:rsidR="00C23520" w:rsidRPr="00190F1F" w:rsidRDefault="00C23520" w:rsidP="00190F1F">
      <w:pPr>
        <w:pStyle w:val="15"/>
        <w:shd w:val="clear" w:color="auto" w:fill="auto"/>
        <w:spacing w:line="360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190F1F">
        <w:rPr>
          <w:rFonts w:ascii="Times New Roman" w:hAnsi="Times New Roman" w:cs="Times New Roman"/>
        </w:rPr>
        <w:t>индикатор 1: поступление в контролирующий  орган в течение года двух и более обращений граждан, юридических лиц, индивидуальных предпринимателей о несоблюдении расписания движения транспорта общего пользования по муниципальным маршрутам регулярных перевозок.</w:t>
      </w:r>
    </w:p>
    <w:p w:rsidR="00C23520" w:rsidRPr="00190F1F" w:rsidRDefault="00C23520" w:rsidP="00190F1F">
      <w:pPr>
        <w:pStyle w:val="15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520" w:rsidRPr="00190F1F" w:rsidRDefault="00C23520" w:rsidP="00190F1F">
      <w:pPr>
        <w:pStyle w:val="15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F1F">
        <w:rPr>
          <w:rFonts w:ascii="Times New Roman" w:hAnsi="Times New Roman" w:cs="Times New Roman"/>
          <w:color w:val="000000"/>
          <w:sz w:val="28"/>
          <w:szCs w:val="28"/>
        </w:rPr>
        <w:t xml:space="preserve">Ключевые  показатели </w:t>
      </w:r>
      <w:r w:rsidRPr="00190F1F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190F1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</w:t>
      </w:r>
      <w:r w:rsidRPr="00190F1F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190F1F">
        <w:rPr>
          <w:rFonts w:ascii="Times New Roman" w:hAnsi="Times New Roman" w:cs="Times New Roman"/>
          <w:sz w:val="28"/>
          <w:szCs w:val="28"/>
        </w:rPr>
        <w:t>вне границ населенных пунктов Куменского района</w:t>
      </w:r>
    </w:p>
    <w:p w:rsidR="00C23520" w:rsidRDefault="00C23520" w:rsidP="00C23520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54"/>
        <w:gridCol w:w="5873"/>
      </w:tblGrid>
      <w:tr w:rsidR="00C23520" w:rsidRPr="008F1D37" w:rsidTr="00F14BC2">
        <w:trPr>
          <w:trHeight w:val="55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520" w:rsidRPr="008F1D37" w:rsidRDefault="00C23520" w:rsidP="00F14BC2">
            <w:pPr>
              <w:pStyle w:val="15"/>
              <w:shd w:val="clear" w:color="auto" w:fill="auto"/>
              <w:spacing w:line="240" w:lineRule="auto"/>
              <w:ind w:left="66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D37">
              <w:rPr>
                <w:rFonts w:ascii="Times New Roman" w:hAnsi="Times New Roman" w:cs="Times New Roman"/>
                <w:b/>
                <w:sz w:val="20"/>
                <w:szCs w:val="20"/>
              </w:rPr>
              <w:t>Ключевой показатель</w:t>
            </w:r>
          </w:p>
          <w:p w:rsidR="00C23520" w:rsidRPr="008F1D37" w:rsidRDefault="00C23520" w:rsidP="00F14BC2">
            <w:pPr>
              <w:pStyle w:val="2b"/>
              <w:shd w:val="clear" w:color="auto" w:fill="auto"/>
              <w:spacing w:line="27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D37">
              <w:rPr>
                <w:rFonts w:ascii="Times New Roman" w:hAnsi="Times New Roman" w:cs="Times New Roman"/>
                <w:b/>
                <w:sz w:val="20"/>
                <w:szCs w:val="20"/>
              </w:rPr>
              <w:t>в сфере дорожного хозяйства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520" w:rsidRPr="008F1D37" w:rsidRDefault="00C23520" w:rsidP="00F14BC2">
            <w:pPr>
              <w:pStyle w:val="15"/>
              <w:shd w:val="clear" w:color="auto" w:fill="auto"/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3520" w:rsidRPr="008F1D37" w:rsidRDefault="00C23520" w:rsidP="00F14BC2">
            <w:pPr>
              <w:pStyle w:val="15"/>
              <w:shd w:val="clear" w:color="auto" w:fill="auto"/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D37">
              <w:rPr>
                <w:rFonts w:ascii="Times New Roman" w:hAnsi="Times New Roman" w:cs="Times New Roman"/>
                <w:b/>
                <w:sz w:val="20"/>
                <w:szCs w:val="20"/>
              </w:rPr>
              <w:t>Целевое значение ключевого показателя*</w:t>
            </w:r>
          </w:p>
        </w:tc>
      </w:tr>
      <w:tr w:rsidR="00C23520" w:rsidRPr="008F1D37" w:rsidTr="008F1D37">
        <w:trPr>
          <w:trHeight w:val="140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520" w:rsidRPr="008F1D37" w:rsidRDefault="00C23520" w:rsidP="00F14BC2">
            <w:pPr>
              <w:pStyle w:val="15"/>
              <w:shd w:val="clear" w:color="auto" w:fill="auto"/>
              <w:spacing w:line="240" w:lineRule="exact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1D37">
              <w:rPr>
                <w:rFonts w:ascii="Times New Roman" w:hAnsi="Times New Roman" w:cs="Times New Roman"/>
                <w:sz w:val="20"/>
                <w:szCs w:val="20"/>
              </w:rPr>
              <w:t>Количество лиц, погибших в результате дорожно-транспорт</w:t>
            </w:r>
            <w:r w:rsidRPr="008F1D37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происшествий с сопутст</w:t>
            </w:r>
            <w:r w:rsidRPr="008F1D37">
              <w:rPr>
                <w:rFonts w:ascii="Times New Roman" w:hAnsi="Times New Roman" w:cs="Times New Roman"/>
                <w:sz w:val="20"/>
                <w:szCs w:val="20"/>
              </w:rPr>
              <w:softHyphen/>
              <w:t>вующими неудовлетворитель</w:t>
            </w:r>
            <w:r w:rsidRPr="008F1D37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дорожными условиями (%)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520" w:rsidRPr="008F1D37" w:rsidRDefault="00C23520" w:rsidP="00F14BC2">
            <w:pPr>
              <w:pStyle w:val="15"/>
              <w:shd w:val="clear" w:color="auto" w:fill="auto"/>
              <w:spacing w:after="120" w:line="240" w:lineRule="auto"/>
              <w:ind w:left="10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1D37">
              <w:rPr>
                <w:rFonts w:ascii="Times New Roman" w:hAnsi="Times New Roman" w:cs="Times New Roman"/>
                <w:sz w:val="20"/>
                <w:szCs w:val="20"/>
              </w:rPr>
              <w:t>А.1.1 = П / П</w:t>
            </w:r>
            <w:r w:rsidRPr="008F1D37">
              <w:rPr>
                <w:rStyle w:val="5pt"/>
                <w:rFonts w:ascii="Times New Roman" w:hAnsi="Times New Roman" w:cs="Times New Roman"/>
                <w:sz w:val="20"/>
                <w:szCs w:val="20"/>
              </w:rPr>
              <w:t>пр</w:t>
            </w:r>
            <w:r w:rsidRPr="008F1D37">
              <w:rPr>
                <w:rFonts w:ascii="Times New Roman" w:hAnsi="Times New Roman" w:cs="Times New Roman"/>
                <w:sz w:val="20"/>
                <w:szCs w:val="20"/>
              </w:rPr>
              <w:t xml:space="preserve"> х 100 %, где:</w:t>
            </w:r>
          </w:p>
          <w:p w:rsidR="008F1D37" w:rsidRDefault="00C23520" w:rsidP="008F1D37">
            <w:pPr>
              <w:pStyle w:val="52"/>
              <w:shd w:val="clear" w:color="auto" w:fill="auto"/>
              <w:ind w:left="1060"/>
              <w:rPr>
                <w:sz w:val="20"/>
                <w:szCs w:val="20"/>
              </w:rPr>
            </w:pPr>
            <w:r w:rsidRPr="008F1D37">
              <w:rPr>
                <w:sz w:val="20"/>
                <w:szCs w:val="20"/>
              </w:rPr>
              <w:t>П - количество погибших в результате дорожно- транспортных происшествий с сопутст</w:t>
            </w:r>
            <w:r w:rsidRPr="008F1D37">
              <w:rPr>
                <w:sz w:val="20"/>
                <w:szCs w:val="20"/>
              </w:rPr>
              <w:softHyphen/>
              <w:t>вующими неудовлетворительными дорож</w:t>
            </w:r>
            <w:r w:rsidRPr="008F1D37">
              <w:rPr>
                <w:sz w:val="20"/>
                <w:szCs w:val="20"/>
              </w:rPr>
              <w:softHyphen/>
              <w:t>ными условиями в текущем периоде;</w:t>
            </w:r>
          </w:p>
          <w:p w:rsidR="00C23520" w:rsidRPr="008F1D37" w:rsidRDefault="00C23520" w:rsidP="008F1D37">
            <w:pPr>
              <w:pStyle w:val="52"/>
              <w:shd w:val="clear" w:color="auto" w:fill="auto"/>
              <w:ind w:left="1060"/>
              <w:rPr>
                <w:sz w:val="20"/>
                <w:szCs w:val="20"/>
              </w:rPr>
            </w:pPr>
            <w:r w:rsidRPr="008F1D37">
              <w:rPr>
                <w:sz w:val="20"/>
                <w:szCs w:val="20"/>
              </w:rPr>
              <w:lastRenderedPageBreak/>
              <w:t>П</w:t>
            </w:r>
            <w:r w:rsidRPr="008F1D37">
              <w:rPr>
                <w:sz w:val="20"/>
                <w:szCs w:val="20"/>
                <w:vertAlign w:val="subscript"/>
              </w:rPr>
              <w:t>пр</w:t>
            </w:r>
            <w:r w:rsidRPr="008F1D37">
              <w:rPr>
                <w:sz w:val="20"/>
                <w:szCs w:val="20"/>
              </w:rPr>
              <w:t xml:space="preserve"> - количество погибших в результате</w:t>
            </w:r>
          </w:p>
          <w:p w:rsidR="00C23520" w:rsidRPr="008F1D37" w:rsidRDefault="00C23520" w:rsidP="00F14BC2">
            <w:pPr>
              <w:pStyle w:val="52"/>
              <w:shd w:val="clear" w:color="auto" w:fill="auto"/>
              <w:spacing w:before="0" w:after="0"/>
              <w:ind w:left="1060"/>
              <w:rPr>
                <w:sz w:val="20"/>
                <w:szCs w:val="20"/>
              </w:rPr>
            </w:pPr>
            <w:r w:rsidRPr="008F1D37">
              <w:rPr>
                <w:sz w:val="20"/>
                <w:szCs w:val="20"/>
              </w:rPr>
              <w:t>дорожно-транспортных происшествий с сопутствующими неудовлетворитель</w:t>
            </w:r>
            <w:r w:rsidRPr="008F1D37">
              <w:rPr>
                <w:sz w:val="20"/>
                <w:szCs w:val="20"/>
              </w:rPr>
              <w:softHyphen/>
              <w:t>ными дорожными условиями в аналогич</w:t>
            </w:r>
            <w:r w:rsidRPr="008F1D37">
              <w:rPr>
                <w:sz w:val="20"/>
                <w:szCs w:val="20"/>
              </w:rPr>
              <w:softHyphen/>
              <w:t>ном периоде предшествующего года</w:t>
            </w:r>
          </w:p>
        </w:tc>
      </w:tr>
      <w:tr w:rsidR="00C23520" w:rsidRPr="008F1D37" w:rsidTr="00F14BC2">
        <w:trPr>
          <w:trHeight w:val="277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520" w:rsidRPr="008F1D37" w:rsidRDefault="00C23520" w:rsidP="00F14BC2">
            <w:pPr>
              <w:pStyle w:val="15"/>
              <w:shd w:val="clear" w:color="auto" w:fill="auto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D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лиц, пострадавших в результате дорожно-транспорт</w:t>
            </w:r>
            <w:r w:rsidRPr="008F1D37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происшествий с сопутст</w:t>
            </w:r>
            <w:r w:rsidRPr="008F1D37">
              <w:rPr>
                <w:rFonts w:ascii="Times New Roman" w:hAnsi="Times New Roman" w:cs="Times New Roman"/>
                <w:sz w:val="20"/>
                <w:szCs w:val="20"/>
              </w:rPr>
              <w:softHyphen/>
              <w:t>вующими неудовлетворитель</w:t>
            </w:r>
            <w:r w:rsidRPr="008F1D37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дорожными условиями (%)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520" w:rsidRPr="008F1D37" w:rsidRDefault="00C23520" w:rsidP="00F14BC2">
            <w:pPr>
              <w:pStyle w:val="15"/>
              <w:shd w:val="clear" w:color="auto" w:fill="auto"/>
              <w:spacing w:after="180" w:line="240" w:lineRule="auto"/>
              <w:ind w:left="10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1D37">
              <w:rPr>
                <w:rFonts w:ascii="Times New Roman" w:hAnsi="Times New Roman" w:cs="Times New Roman"/>
                <w:sz w:val="20"/>
                <w:szCs w:val="20"/>
              </w:rPr>
              <w:t>А.1.2 = Р / Р</w:t>
            </w:r>
            <w:r w:rsidRPr="008F1D37">
              <w:rPr>
                <w:rStyle w:val="5pt"/>
                <w:rFonts w:ascii="Times New Roman" w:hAnsi="Times New Roman" w:cs="Times New Roman"/>
                <w:sz w:val="20"/>
                <w:szCs w:val="20"/>
              </w:rPr>
              <w:t>пр</w:t>
            </w:r>
            <w:r w:rsidRPr="008F1D37">
              <w:rPr>
                <w:rFonts w:ascii="Times New Roman" w:hAnsi="Times New Roman" w:cs="Times New Roman"/>
                <w:sz w:val="20"/>
                <w:szCs w:val="20"/>
              </w:rPr>
              <w:t xml:space="preserve"> х 100 %, где:</w:t>
            </w:r>
          </w:p>
          <w:p w:rsidR="00C23520" w:rsidRPr="008F1D37" w:rsidRDefault="00C23520" w:rsidP="00F14BC2">
            <w:pPr>
              <w:pStyle w:val="52"/>
              <w:shd w:val="clear" w:color="auto" w:fill="auto"/>
              <w:spacing w:before="180" w:after="60"/>
              <w:ind w:left="1060"/>
              <w:rPr>
                <w:sz w:val="20"/>
                <w:szCs w:val="20"/>
              </w:rPr>
            </w:pPr>
            <w:r w:rsidRPr="008F1D37">
              <w:rPr>
                <w:sz w:val="20"/>
                <w:szCs w:val="20"/>
              </w:rPr>
              <w:t>Р - количество раненых в результате дорожно- транспортных происшествий с сопутст</w:t>
            </w:r>
            <w:r w:rsidRPr="008F1D37">
              <w:rPr>
                <w:sz w:val="20"/>
                <w:szCs w:val="20"/>
              </w:rPr>
              <w:softHyphen/>
              <w:t>вующими неудовлетворительными дорож</w:t>
            </w:r>
            <w:r w:rsidRPr="008F1D37">
              <w:rPr>
                <w:sz w:val="20"/>
                <w:szCs w:val="20"/>
              </w:rPr>
              <w:softHyphen/>
              <w:t>ными условиями в текущем периоде;</w:t>
            </w:r>
          </w:p>
          <w:p w:rsidR="00C23520" w:rsidRPr="008F1D37" w:rsidRDefault="00C23520" w:rsidP="00F14BC2">
            <w:pPr>
              <w:pStyle w:val="52"/>
              <w:shd w:val="clear" w:color="auto" w:fill="auto"/>
              <w:spacing w:before="60" w:after="0"/>
              <w:ind w:left="1060"/>
              <w:rPr>
                <w:sz w:val="20"/>
                <w:szCs w:val="20"/>
              </w:rPr>
            </w:pPr>
            <w:r w:rsidRPr="008F1D37">
              <w:rPr>
                <w:sz w:val="20"/>
                <w:szCs w:val="20"/>
              </w:rPr>
              <w:t>Р</w:t>
            </w:r>
            <w:r w:rsidRPr="008F1D37">
              <w:rPr>
                <w:rStyle w:val="55pt"/>
                <w:sz w:val="20"/>
                <w:szCs w:val="20"/>
              </w:rPr>
              <w:t>пр</w:t>
            </w:r>
            <w:r w:rsidRPr="008F1D37">
              <w:rPr>
                <w:sz w:val="20"/>
                <w:szCs w:val="20"/>
              </w:rPr>
              <w:t xml:space="preserve"> - количество раненых в результате дорожно- транспортных происшествий с сопутст</w:t>
            </w:r>
            <w:r w:rsidRPr="008F1D37">
              <w:rPr>
                <w:sz w:val="20"/>
                <w:szCs w:val="20"/>
              </w:rPr>
              <w:softHyphen/>
              <w:t>вующими неудовлетворительными дорож</w:t>
            </w:r>
            <w:r w:rsidRPr="008F1D37">
              <w:rPr>
                <w:sz w:val="20"/>
                <w:szCs w:val="20"/>
              </w:rPr>
              <w:softHyphen/>
              <w:t>ными условиями в аналогичном периоде предшествующего года</w:t>
            </w:r>
          </w:p>
        </w:tc>
      </w:tr>
    </w:tbl>
    <w:p w:rsidR="00C23520" w:rsidRPr="008F1D37" w:rsidRDefault="00C23520" w:rsidP="00C23520">
      <w:pPr>
        <w:jc w:val="center"/>
        <w:rPr>
          <w:sz w:val="28"/>
          <w:szCs w:val="28"/>
        </w:rPr>
      </w:pPr>
    </w:p>
    <w:p w:rsidR="00C23520" w:rsidRPr="008F1D37" w:rsidRDefault="00C23520" w:rsidP="00C23520">
      <w:pPr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54"/>
        <w:gridCol w:w="5873"/>
      </w:tblGrid>
      <w:tr w:rsidR="00C23520" w:rsidRPr="008F1D37" w:rsidTr="00F14BC2">
        <w:trPr>
          <w:trHeight w:val="610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520" w:rsidRPr="008F1D37" w:rsidRDefault="00C23520" w:rsidP="00F14BC2">
            <w:pPr>
              <w:pStyle w:val="15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D37">
              <w:rPr>
                <w:rFonts w:ascii="Times New Roman" w:hAnsi="Times New Roman" w:cs="Times New Roman"/>
                <w:b/>
                <w:sz w:val="20"/>
                <w:szCs w:val="20"/>
              </w:rPr>
              <w:t>Ключевой показатель  в сфере транспорта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520" w:rsidRPr="008F1D37" w:rsidRDefault="00C23520" w:rsidP="00F14BC2">
            <w:pPr>
              <w:pStyle w:val="15"/>
              <w:framePr w:wrap="notBeside" w:vAnchor="text" w:hAnchor="text" w:xAlign="center" w:y="1"/>
              <w:shd w:val="clear" w:color="auto" w:fill="auto"/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D37">
              <w:rPr>
                <w:rFonts w:ascii="Times New Roman" w:hAnsi="Times New Roman" w:cs="Times New Roman"/>
                <w:b/>
                <w:sz w:val="20"/>
                <w:szCs w:val="20"/>
              </w:rPr>
              <w:t>Целевое значение ключевого показателя</w:t>
            </w:r>
          </w:p>
        </w:tc>
      </w:tr>
      <w:tr w:rsidR="00C23520" w:rsidRPr="008F1D37" w:rsidTr="00F14BC2">
        <w:trPr>
          <w:trHeight w:val="1814"/>
          <w:jc w:val="center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520" w:rsidRPr="008F1D37" w:rsidRDefault="00C23520" w:rsidP="00F14BC2">
            <w:pPr>
              <w:pStyle w:val="15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D37">
              <w:rPr>
                <w:rFonts w:ascii="Times New Roman" w:hAnsi="Times New Roman" w:cs="Times New Roman"/>
                <w:sz w:val="20"/>
                <w:szCs w:val="20"/>
              </w:rPr>
              <w:t>Доля невыполненных рейсов регулярных перевозок по муниципальным маршрутам, предусмотренных расписанием, не более 15 % от общего коли</w:t>
            </w:r>
            <w:r w:rsidRPr="008F1D37">
              <w:rPr>
                <w:rFonts w:ascii="Times New Roman" w:hAnsi="Times New Roman" w:cs="Times New Roman"/>
                <w:sz w:val="20"/>
                <w:szCs w:val="20"/>
              </w:rPr>
              <w:softHyphen/>
              <w:t>чества рейсов муниципаль</w:t>
            </w:r>
            <w:r w:rsidRPr="008F1D37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маршрутов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520" w:rsidRPr="008F1D37" w:rsidRDefault="00C23520" w:rsidP="00F14BC2">
            <w:pPr>
              <w:pStyle w:val="15"/>
              <w:framePr w:wrap="notBeside" w:vAnchor="text" w:hAnchor="text" w:xAlign="center" w:y="1"/>
              <w:shd w:val="clear" w:color="auto" w:fill="auto"/>
              <w:spacing w:after="120" w:line="240" w:lineRule="auto"/>
              <w:ind w:left="10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F1D37">
              <w:rPr>
                <w:rFonts w:ascii="Times New Roman" w:hAnsi="Times New Roman" w:cs="Times New Roman"/>
                <w:sz w:val="20"/>
                <w:szCs w:val="20"/>
              </w:rPr>
              <w:t>А.1.3 = М</w:t>
            </w:r>
            <w:r w:rsidRPr="008F1D37">
              <w:rPr>
                <w:rStyle w:val="5pt"/>
                <w:rFonts w:ascii="Times New Roman" w:hAnsi="Times New Roman" w:cs="Times New Roman"/>
                <w:sz w:val="20"/>
                <w:szCs w:val="20"/>
              </w:rPr>
              <w:t>общ</w:t>
            </w:r>
            <w:r w:rsidRPr="008F1D37">
              <w:rPr>
                <w:rFonts w:ascii="Times New Roman" w:hAnsi="Times New Roman" w:cs="Times New Roman"/>
                <w:sz w:val="20"/>
                <w:szCs w:val="20"/>
              </w:rPr>
              <w:t xml:space="preserve"> / М</w:t>
            </w:r>
            <w:r w:rsidRPr="008F1D3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</w:t>
            </w:r>
            <w:r w:rsidRPr="008F1D37">
              <w:rPr>
                <w:rFonts w:ascii="Times New Roman" w:hAnsi="Times New Roman" w:cs="Times New Roman"/>
                <w:sz w:val="20"/>
                <w:szCs w:val="20"/>
              </w:rPr>
              <w:t xml:space="preserve"> х 100 %, где:</w:t>
            </w:r>
          </w:p>
          <w:p w:rsidR="00C23520" w:rsidRPr="008F1D37" w:rsidRDefault="00C23520" w:rsidP="00F14BC2">
            <w:pPr>
              <w:pStyle w:val="52"/>
              <w:framePr w:wrap="notBeside" w:vAnchor="text" w:hAnchor="text" w:xAlign="center" w:y="1"/>
              <w:shd w:val="clear" w:color="auto" w:fill="auto"/>
              <w:spacing w:line="235" w:lineRule="exact"/>
              <w:ind w:left="1060"/>
              <w:rPr>
                <w:sz w:val="20"/>
                <w:szCs w:val="20"/>
              </w:rPr>
            </w:pPr>
            <w:r w:rsidRPr="008F1D37">
              <w:rPr>
                <w:rStyle w:val="5135pt"/>
                <w:sz w:val="20"/>
                <w:szCs w:val="20"/>
              </w:rPr>
              <w:t>М</w:t>
            </w:r>
            <w:r w:rsidRPr="008F1D37">
              <w:rPr>
                <w:rStyle w:val="55pt"/>
                <w:sz w:val="20"/>
                <w:szCs w:val="20"/>
              </w:rPr>
              <w:t>дбщ</w:t>
            </w:r>
            <w:r w:rsidRPr="008F1D37">
              <w:rPr>
                <w:sz w:val="20"/>
                <w:szCs w:val="20"/>
              </w:rPr>
              <w:t xml:space="preserve"> - общее количество рейсов муници</w:t>
            </w:r>
            <w:r w:rsidRPr="008F1D37">
              <w:rPr>
                <w:sz w:val="20"/>
                <w:szCs w:val="20"/>
              </w:rPr>
              <w:softHyphen/>
              <w:t>пальных маршрутов;</w:t>
            </w:r>
          </w:p>
          <w:p w:rsidR="00C23520" w:rsidRPr="008F1D37" w:rsidRDefault="00C23520" w:rsidP="00F14BC2">
            <w:pPr>
              <w:pStyle w:val="52"/>
              <w:framePr w:wrap="notBeside" w:vAnchor="text" w:hAnchor="text" w:xAlign="center" w:y="1"/>
              <w:shd w:val="clear" w:color="auto" w:fill="auto"/>
              <w:spacing w:after="0"/>
              <w:ind w:left="1060"/>
              <w:rPr>
                <w:sz w:val="20"/>
                <w:szCs w:val="20"/>
              </w:rPr>
            </w:pPr>
            <w:r w:rsidRPr="008F1D37">
              <w:rPr>
                <w:sz w:val="20"/>
                <w:szCs w:val="20"/>
              </w:rPr>
              <w:t>М</w:t>
            </w:r>
            <w:r w:rsidRPr="008F1D37">
              <w:rPr>
                <w:sz w:val="20"/>
                <w:szCs w:val="20"/>
                <w:vertAlign w:val="subscript"/>
              </w:rPr>
              <w:t>н</w:t>
            </w:r>
            <w:r w:rsidRPr="008F1D37">
              <w:rPr>
                <w:sz w:val="20"/>
                <w:szCs w:val="20"/>
              </w:rPr>
              <w:t xml:space="preserve"> - количество невыполненных рейсов регуляр</w:t>
            </w:r>
            <w:r w:rsidRPr="008F1D37">
              <w:rPr>
                <w:sz w:val="20"/>
                <w:szCs w:val="20"/>
              </w:rPr>
              <w:softHyphen/>
              <w:t>ных перевозок по муниципальным маршрутам</w:t>
            </w:r>
          </w:p>
        </w:tc>
      </w:tr>
    </w:tbl>
    <w:p w:rsidR="00C23520" w:rsidRPr="008F1D37" w:rsidRDefault="00C23520" w:rsidP="00C23520">
      <w:pPr>
        <w:pStyle w:val="aff4"/>
        <w:framePr w:wrap="notBeside" w:vAnchor="text" w:hAnchor="text" w:xAlign="center" w:y="1"/>
        <w:shd w:val="clear" w:color="auto" w:fill="auto"/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8F1D37">
        <w:rPr>
          <w:rFonts w:ascii="Times New Roman" w:hAnsi="Times New Roman" w:cs="Times New Roman"/>
          <w:sz w:val="20"/>
          <w:szCs w:val="20"/>
        </w:rPr>
        <w:t>*- снижение не менее чем на 10 % случаев возникновения дорожно-транспортных происшествий по сравнению с аналогичным предшествующим периодом.</w:t>
      </w:r>
    </w:p>
    <w:p w:rsidR="00C23520" w:rsidRPr="008F1D37" w:rsidRDefault="00C23520" w:rsidP="00C23520">
      <w:pPr>
        <w:rPr>
          <w:sz w:val="2"/>
          <w:szCs w:val="2"/>
        </w:rPr>
      </w:pPr>
    </w:p>
    <w:p w:rsidR="00C23520" w:rsidRPr="008F1D37" w:rsidRDefault="00C23520" w:rsidP="00C23520">
      <w:pPr>
        <w:pStyle w:val="15"/>
        <w:shd w:val="clear" w:color="auto" w:fill="auto"/>
        <w:spacing w:after="61" w:line="270" w:lineRule="exact"/>
        <w:jc w:val="left"/>
        <w:rPr>
          <w:rFonts w:ascii="Times New Roman" w:hAnsi="Times New Roman" w:cs="Times New Roman"/>
        </w:rPr>
      </w:pPr>
    </w:p>
    <w:p w:rsidR="00C23520" w:rsidRPr="008F1D37" w:rsidRDefault="00C23520" w:rsidP="00C23520">
      <w:pPr>
        <w:pStyle w:val="4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bookmark11"/>
      <w:r w:rsidRPr="008F1D37">
        <w:rPr>
          <w:rFonts w:ascii="Times New Roman" w:hAnsi="Times New Roman" w:cs="Times New Roman"/>
          <w:color w:val="000000"/>
          <w:sz w:val="28"/>
          <w:szCs w:val="28"/>
        </w:rPr>
        <w:t xml:space="preserve">Индикативные показатели по муниципальному контролю </w:t>
      </w:r>
      <w:r w:rsidRPr="008F1D37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8F1D37">
        <w:rPr>
          <w:rFonts w:ascii="Times New Roman" w:hAnsi="Times New Roman" w:cs="Times New Roman"/>
          <w:sz w:val="28"/>
          <w:szCs w:val="28"/>
        </w:rPr>
        <w:t>вне границ населенных пунктов Куменского района</w:t>
      </w:r>
    </w:p>
    <w:p w:rsidR="00C23520" w:rsidRPr="008F1D37" w:rsidRDefault="00C23520" w:rsidP="00C23520">
      <w:pPr>
        <w:pStyle w:val="42"/>
        <w:keepNext/>
        <w:keepLines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513"/>
        <w:gridCol w:w="1298"/>
      </w:tblGrid>
      <w:tr w:rsidR="00C23520" w:rsidRPr="008F1D37" w:rsidTr="00F14BC2">
        <w:tc>
          <w:tcPr>
            <w:tcW w:w="817" w:type="dxa"/>
            <w:vAlign w:val="center"/>
          </w:tcPr>
          <w:p w:rsidR="00C23520" w:rsidRPr="008F1D37" w:rsidRDefault="00C23520" w:rsidP="00F14BC2">
            <w:pPr>
              <w:jc w:val="center"/>
              <w:rPr>
                <w:sz w:val="24"/>
                <w:szCs w:val="24"/>
              </w:rPr>
            </w:pPr>
            <w:r w:rsidRPr="008F1D37">
              <w:rPr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C23520" w:rsidRPr="008F1D37" w:rsidRDefault="00C23520" w:rsidP="00F14BC2">
            <w:pPr>
              <w:jc w:val="both"/>
              <w:rPr>
                <w:sz w:val="24"/>
                <w:szCs w:val="24"/>
              </w:rPr>
            </w:pPr>
            <w:r w:rsidRPr="008F1D37">
              <w:rPr>
                <w:sz w:val="24"/>
                <w:szCs w:val="24"/>
              </w:rPr>
              <w:t>Индикативные показатели</w:t>
            </w:r>
          </w:p>
        </w:tc>
        <w:tc>
          <w:tcPr>
            <w:tcW w:w="1298" w:type="dxa"/>
            <w:vAlign w:val="center"/>
          </w:tcPr>
          <w:p w:rsidR="00C23520" w:rsidRPr="008F1D37" w:rsidRDefault="00C23520" w:rsidP="00F14BC2">
            <w:pPr>
              <w:jc w:val="center"/>
              <w:rPr>
                <w:sz w:val="24"/>
                <w:szCs w:val="24"/>
              </w:rPr>
            </w:pPr>
            <w:r w:rsidRPr="008F1D37">
              <w:rPr>
                <w:sz w:val="24"/>
                <w:szCs w:val="24"/>
              </w:rPr>
              <w:t>Кол-во</w:t>
            </w:r>
          </w:p>
        </w:tc>
      </w:tr>
      <w:tr w:rsidR="00C23520" w:rsidRPr="008F1D37" w:rsidTr="00F14BC2">
        <w:tc>
          <w:tcPr>
            <w:tcW w:w="817" w:type="dxa"/>
            <w:vAlign w:val="center"/>
          </w:tcPr>
          <w:p w:rsidR="00C23520" w:rsidRPr="008F1D37" w:rsidRDefault="00C23520" w:rsidP="00F14BC2">
            <w:pPr>
              <w:jc w:val="center"/>
              <w:rPr>
                <w:sz w:val="24"/>
                <w:szCs w:val="24"/>
              </w:rPr>
            </w:pPr>
            <w:r w:rsidRPr="008F1D37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C23520" w:rsidRPr="008F1D37" w:rsidRDefault="00C23520" w:rsidP="00F14BC2">
            <w:pPr>
              <w:jc w:val="both"/>
              <w:rPr>
                <w:sz w:val="24"/>
                <w:szCs w:val="24"/>
              </w:rPr>
            </w:pPr>
            <w:r w:rsidRPr="008F1D37">
              <w:rPr>
                <w:sz w:val="24"/>
                <w:szCs w:val="24"/>
              </w:rPr>
              <w:t>Количество обращений, поступивших в контрольный орган о нарушении обязательных требований</w:t>
            </w:r>
          </w:p>
        </w:tc>
        <w:tc>
          <w:tcPr>
            <w:tcW w:w="1298" w:type="dxa"/>
            <w:vAlign w:val="center"/>
          </w:tcPr>
          <w:p w:rsidR="00C23520" w:rsidRPr="008F1D37" w:rsidRDefault="00C23520" w:rsidP="00F14BC2">
            <w:pPr>
              <w:jc w:val="center"/>
              <w:rPr>
                <w:sz w:val="24"/>
                <w:szCs w:val="24"/>
              </w:rPr>
            </w:pPr>
            <w:r w:rsidRPr="008F1D37">
              <w:rPr>
                <w:sz w:val="24"/>
                <w:szCs w:val="24"/>
              </w:rPr>
              <w:t>шт.</w:t>
            </w:r>
          </w:p>
        </w:tc>
      </w:tr>
      <w:tr w:rsidR="00C23520" w:rsidRPr="008F1D37" w:rsidTr="00F14BC2">
        <w:tc>
          <w:tcPr>
            <w:tcW w:w="817" w:type="dxa"/>
            <w:vAlign w:val="center"/>
          </w:tcPr>
          <w:p w:rsidR="00C23520" w:rsidRPr="008F1D37" w:rsidRDefault="00C23520" w:rsidP="00F14BC2">
            <w:pPr>
              <w:jc w:val="center"/>
              <w:rPr>
                <w:sz w:val="24"/>
                <w:szCs w:val="24"/>
              </w:rPr>
            </w:pPr>
            <w:r w:rsidRPr="008F1D37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C23520" w:rsidRPr="008F1D37" w:rsidRDefault="00C23520" w:rsidP="00F14BC2">
            <w:pPr>
              <w:jc w:val="both"/>
              <w:rPr>
                <w:sz w:val="24"/>
                <w:szCs w:val="24"/>
              </w:rPr>
            </w:pPr>
            <w:r w:rsidRPr="008F1D37">
              <w:rPr>
                <w:sz w:val="24"/>
                <w:szCs w:val="24"/>
                <w:shd w:val="clear" w:color="auto" w:fill="FFFFFF"/>
              </w:rPr>
              <w:t>Количество устраненных нарушений обязательных требований</w:t>
            </w:r>
          </w:p>
        </w:tc>
        <w:tc>
          <w:tcPr>
            <w:tcW w:w="1298" w:type="dxa"/>
            <w:vAlign w:val="center"/>
          </w:tcPr>
          <w:p w:rsidR="00C23520" w:rsidRPr="008F1D37" w:rsidRDefault="00C23520" w:rsidP="00F14BC2">
            <w:pPr>
              <w:jc w:val="center"/>
              <w:rPr>
                <w:sz w:val="24"/>
                <w:szCs w:val="24"/>
              </w:rPr>
            </w:pPr>
            <w:r w:rsidRPr="008F1D37">
              <w:rPr>
                <w:sz w:val="24"/>
                <w:szCs w:val="24"/>
              </w:rPr>
              <w:t>шт.</w:t>
            </w:r>
          </w:p>
        </w:tc>
      </w:tr>
      <w:tr w:rsidR="00C23520" w:rsidRPr="008F1D37" w:rsidTr="00F14BC2">
        <w:tc>
          <w:tcPr>
            <w:tcW w:w="817" w:type="dxa"/>
            <w:vAlign w:val="center"/>
          </w:tcPr>
          <w:p w:rsidR="00C23520" w:rsidRPr="008F1D37" w:rsidRDefault="00C23520" w:rsidP="00F14BC2">
            <w:pPr>
              <w:jc w:val="center"/>
              <w:rPr>
                <w:sz w:val="24"/>
                <w:szCs w:val="24"/>
              </w:rPr>
            </w:pPr>
            <w:r w:rsidRPr="008F1D37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C23520" w:rsidRPr="008F1D37" w:rsidRDefault="00C23520" w:rsidP="00F14BC2">
            <w:pPr>
              <w:jc w:val="both"/>
              <w:rPr>
                <w:sz w:val="24"/>
                <w:szCs w:val="24"/>
              </w:rPr>
            </w:pPr>
            <w:r w:rsidRPr="008F1D37">
              <w:rPr>
                <w:sz w:val="24"/>
                <w:szCs w:val="24"/>
                <w:shd w:val="clear" w:color="auto" w:fill="FFFFFF"/>
              </w:rPr>
              <w:t>Количество выданных предписаний об устранении нарушений обязательных требований</w:t>
            </w:r>
          </w:p>
        </w:tc>
        <w:tc>
          <w:tcPr>
            <w:tcW w:w="1298" w:type="dxa"/>
            <w:vAlign w:val="center"/>
          </w:tcPr>
          <w:p w:rsidR="00C23520" w:rsidRPr="008F1D37" w:rsidRDefault="00C23520" w:rsidP="00F14BC2">
            <w:pPr>
              <w:jc w:val="center"/>
              <w:rPr>
                <w:sz w:val="24"/>
                <w:szCs w:val="24"/>
              </w:rPr>
            </w:pPr>
            <w:r w:rsidRPr="008F1D37">
              <w:rPr>
                <w:sz w:val="24"/>
                <w:szCs w:val="24"/>
              </w:rPr>
              <w:t>шт.</w:t>
            </w:r>
          </w:p>
        </w:tc>
      </w:tr>
      <w:tr w:rsidR="00C23520" w:rsidRPr="008F1D37" w:rsidTr="00F14BC2">
        <w:tc>
          <w:tcPr>
            <w:tcW w:w="817" w:type="dxa"/>
            <w:vAlign w:val="center"/>
          </w:tcPr>
          <w:p w:rsidR="00C23520" w:rsidRPr="008F1D37" w:rsidRDefault="00C23520" w:rsidP="00F14BC2">
            <w:pPr>
              <w:jc w:val="center"/>
              <w:rPr>
                <w:sz w:val="24"/>
                <w:szCs w:val="24"/>
              </w:rPr>
            </w:pPr>
            <w:r w:rsidRPr="008F1D37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C23520" w:rsidRPr="008F1D37" w:rsidRDefault="00C23520" w:rsidP="00F14BC2">
            <w:pPr>
              <w:jc w:val="both"/>
              <w:rPr>
                <w:sz w:val="24"/>
                <w:szCs w:val="24"/>
              </w:rPr>
            </w:pPr>
            <w:r w:rsidRPr="008F1D37">
              <w:rPr>
                <w:sz w:val="24"/>
                <w:szCs w:val="24"/>
                <w:shd w:val="clear" w:color="auto" w:fill="FFFFFF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1298" w:type="dxa"/>
            <w:vAlign w:val="center"/>
          </w:tcPr>
          <w:p w:rsidR="00C23520" w:rsidRPr="008F1D37" w:rsidRDefault="00C23520" w:rsidP="00F14BC2">
            <w:pPr>
              <w:jc w:val="center"/>
              <w:rPr>
                <w:sz w:val="24"/>
                <w:szCs w:val="24"/>
              </w:rPr>
            </w:pPr>
            <w:r w:rsidRPr="008F1D37">
              <w:rPr>
                <w:sz w:val="24"/>
                <w:szCs w:val="24"/>
              </w:rPr>
              <w:t>шт.</w:t>
            </w:r>
          </w:p>
        </w:tc>
      </w:tr>
      <w:bookmarkEnd w:id="0"/>
    </w:tbl>
    <w:p w:rsidR="00D131DF" w:rsidRDefault="00D131DF" w:rsidP="008F1D37">
      <w:pPr>
        <w:pStyle w:val="15"/>
        <w:shd w:val="clear" w:color="auto" w:fill="auto"/>
        <w:spacing w:line="355" w:lineRule="exact"/>
        <w:ind w:left="20" w:right="20" w:firstLine="720"/>
        <w:rPr>
          <w:rFonts w:ascii="Times New Roman" w:hAnsi="Times New Roman" w:cs="Times New Roman"/>
        </w:rPr>
      </w:pPr>
    </w:p>
    <w:p w:rsidR="00D131DF" w:rsidRPr="00D131DF" w:rsidRDefault="00D131DF" w:rsidP="00D131DF">
      <w:pPr>
        <w:rPr>
          <w:lang w:eastAsia="en-US"/>
        </w:rPr>
      </w:pPr>
    </w:p>
    <w:p w:rsidR="00D131DF" w:rsidRDefault="00D131DF" w:rsidP="00D131DF">
      <w:pPr>
        <w:rPr>
          <w:lang w:eastAsia="en-US"/>
        </w:rPr>
      </w:pPr>
    </w:p>
    <w:p w:rsidR="0076369C" w:rsidRPr="00615820" w:rsidRDefault="00D131DF" w:rsidP="00AA47AC">
      <w:pPr>
        <w:tabs>
          <w:tab w:val="left" w:pos="3301"/>
        </w:tabs>
        <w:rPr>
          <w:sz w:val="26"/>
          <w:szCs w:val="26"/>
        </w:rPr>
      </w:pPr>
      <w:r>
        <w:rPr>
          <w:lang w:eastAsia="en-US"/>
        </w:rPr>
        <w:tab/>
      </w:r>
    </w:p>
    <w:p w:rsidR="00C719F1" w:rsidRDefault="00C719F1" w:rsidP="00D131DF">
      <w:pPr>
        <w:tabs>
          <w:tab w:val="left" w:pos="3301"/>
        </w:tabs>
      </w:pPr>
    </w:p>
    <w:sectPr w:rsidR="00C719F1" w:rsidSect="00AA47AC">
      <w:headerReference w:type="even" r:id="rId9"/>
      <w:pgSz w:w="11906" w:h="16838" w:code="9"/>
      <w:pgMar w:top="1276" w:right="851" w:bottom="42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6BC" w:rsidRPr="00CA3AF4" w:rsidRDefault="007D16BC" w:rsidP="00CA3AF4">
      <w:pPr>
        <w:pStyle w:val="a3"/>
        <w:rPr>
          <w:b w:val="0"/>
          <w:bCs w:val="0"/>
          <w:sz w:val="20"/>
          <w:szCs w:val="20"/>
        </w:rPr>
      </w:pPr>
      <w:r>
        <w:separator/>
      </w:r>
    </w:p>
  </w:endnote>
  <w:endnote w:type="continuationSeparator" w:id="1">
    <w:p w:rsidR="007D16BC" w:rsidRPr="00CA3AF4" w:rsidRDefault="007D16BC" w:rsidP="00CA3AF4">
      <w:pPr>
        <w:pStyle w:val="a3"/>
        <w:rPr>
          <w:b w:val="0"/>
          <w:bCs w:val="0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6BC" w:rsidRPr="00CA3AF4" w:rsidRDefault="007D16BC" w:rsidP="00CA3AF4">
      <w:pPr>
        <w:pStyle w:val="a3"/>
        <w:rPr>
          <w:b w:val="0"/>
          <w:bCs w:val="0"/>
          <w:sz w:val="20"/>
          <w:szCs w:val="20"/>
        </w:rPr>
      </w:pPr>
      <w:r>
        <w:separator/>
      </w:r>
    </w:p>
  </w:footnote>
  <w:footnote w:type="continuationSeparator" w:id="1">
    <w:p w:rsidR="007D16BC" w:rsidRPr="00CA3AF4" w:rsidRDefault="007D16BC" w:rsidP="00CA3AF4">
      <w:pPr>
        <w:pStyle w:val="a3"/>
        <w:rPr>
          <w:b w:val="0"/>
          <w:bCs w:val="0"/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A35" w:rsidRDefault="008B759C">
    <w:pPr>
      <w:pStyle w:val="ac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5E7A35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5E7A35">
      <w:rPr>
        <w:rStyle w:val="af4"/>
        <w:noProof/>
      </w:rPr>
      <w:t>5</w:t>
    </w:r>
    <w:r>
      <w:rPr>
        <w:rStyle w:val="af4"/>
      </w:rPr>
      <w:fldChar w:fldCharType="end"/>
    </w:r>
  </w:p>
  <w:p w:rsidR="005E7A35" w:rsidRDefault="005E7A3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7EA56CB"/>
    <w:multiLevelType w:val="hybridMultilevel"/>
    <w:tmpl w:val="170C6880"/>
    <w:lvl w:ilvl="0" w:tplc="9CFCEC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0B086B65"/>
    <w:multiLevelType w:val="hybridMultilevel"/>
    <w:tmpl w:val="6DC8F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C792AE2"/>
    <w:multiLevelType w:val="singleLevel"/>
    <w:tmpl w:val="97C4D65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3">
    <w:nsid w:val="1CB4691D"/>
    <w:multiLevelType w:val="hybridMultilevel"/>
    <w:tmpl w:val="5386ABBA"/>
    <w:lvl w:ilvl="0" w:tplc="635297E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0133E9E"/>
    <w:multiLevelType w:val="hybridMultilevel"/>
    <w:tmpl w:val="021E7314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5">
    <w:nsid w:val="22710F62"/>
    <w:multiLevelType w:val="hybridMultilevel"/>
    <w:tmpl w:val="891679E4"/>
    <w:lvl w:ilvl="0" w:tplc="F0244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C62D73"/>
    <w:multiLevelType w:val="hybridMultilevel"/>
    <w:tmpl w:val="0806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12B28"/>
    <w:multiLevelType w:val="hybridMultilevel"/>
    <w:tmpl w:val="0806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52CE2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1E032A"/>
    <w:multiLevelType w:val="hybridMultilevel"/>
    <w:tmpl w:val="2066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5543FC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C01743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2">
    <w:nsid w:val="4EA12E88"/>
    <w:multiLevelType w:val="hybridMultilevel"/>
    <w:tmpl w:val="3B4C2CF6"/>
    <w:lvl w:ilvl="0" w:tplc="62421B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F7F7C3F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B21BCA"/>
    <w:multiLevelType w:val="hybridMultilevel"/>
    <w:tmpl w:val="A4446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781BE3"/>
    <w:multiLevelType w:val="hybridMultilevel"/>
    <w:tmpl w:val="5D78517C"/>
    <w:lvl w:ilvl="0" w:tplc="0419000F">
      <w:start w:val="1"/>
      <w:numFmt w:val="decimal"/>
      <w:lvlText w:val="%1."/>
      <w:lvlJc w:val="left"/>
      <w:pPr>
        <w:ind w:left="2057" w:hanging="360"/>
      </w:pPr>
    </w:lvl>
    <w:lvl w:ilvl="1" w:tplc="04190019" w:tentative="1">
      <w:start w:val="1"/>
      <w:numFmt w:val="lowerLetter"/>
      <w:lvlText w:val="%2."/>
      <w:lvlJc w:val="left"/>
      <w:pPr>
        <w:ind w:left="2777" w:hanging="360"/>
      </w:pPr>
    </w:lvl>
    <w:lvl w:ilvl="2" w:tplc="0419001B" w:tentative="1">
      <w:start w:val="1"/>
      <w:numFmt w:val="lowerRoman"/>
      <w:lvlText w:val="%3."/>
      <w:lvlJc w:val="right"/>
      <w:pPr>
        <w:ind w:left="3497" w:hanging="180"/>
      </w:pPr>
    </w:lvl>
    <w:lvl w:ilvl="3" w:tplc="0419000F" w:tentative="1">
      <w:start w:val="1"/>
      <w:numFmt w:val="decimal"/>
      <w:lvlText w:val="%4."/>
      <w:lvlJc w:val="left"/>
      <w:pPr>
        <w:ind w:left="4217" w:hanging="360"/>
      </w:pPr>
    </w:lvl>
    <w:lvl w:ilvl="4" w:tplc="04190019" w:tentative="1">
      <w:start w:val="1"/>
      <w:numFmt w:val="lowerLetter"/>
      <w:lvlText w:val="%5."/>
      <w:lvlJc w:val="left"/>
      <w:pPr>
        <w:ind w:left="4937" w:hanging="360"/>
      </w:pPr>
    </w:lvl>
    <w:lvl w:ilvl="5" w:tplc="0419001B" w:tentative="1">
      <w:start w:val="1"/>
      <w:numFmt w:val="lowerRoman"/>
      <w:lvlText w:val="%6."/>
      <w:lvlJc w:val="right"/>
      <w:pPr>
        <w:ind w:left="5657" w:hanging="180"/>
      </w:pPr>
    </w:lvl>
    <w:lvl w:ilvl="6" w:tplc="0419000F" w:tentative="1">
      <w:start w:val="1"/>
      <w:numFmt w:val="decimal"/>
      <w:lvlText w:val="%7."/>
      <w:lvlJc w:val="left"/>
      <w:pPr>
        <w:ind w:left="6377" w:hanging="360"/>
      </w:pPr>
    </w:lvl>
    <w:lvl w:ilvl="7" w:tplc="04190019" w:tentative="1">
      <w:start w:val="1"/>
      <w:numFmt w:val="lowerLetter"/>
      <w:lvlText w:val="%8."/>
      <w:lvlJc w:val="left"/>
      <w:pPr>
        <w:ind w:left="7097" w:hanging="360"/>
      </w:pPr>
    </w:lvl>
    <w:lvl w:ilvl="8" w:tplc="0419001B" w:tentative="1">
      <w:start w:val="1"/>
      <w:numFmt w:val="lowerRoman"/>
      <w:lvlText w:val="%9."/>
      <w:lvlJc w:val="right"/>
      <w:pPr>
        <w:ind w:left="7817" w:hanging="180"/>
      </w:pPr>
    </w:lvl>
  </w:abstractNum>
  <w:abstractNum w:abstractNumId="26">
    <w:nsid w:val="62866E31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DB1B11"/>
    <w:multiLevelType w:val="multilevel"/>
    <w:tmpl w:val="3058F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875424"/>
    <w:multiLevelType w:val="hybridMultilevel"/>
    <w:tmpl w:val="CF5EE5BC"/>
    <w:lvl w:ilvl="0" w:tplc="E7D67E28">
      <w:start w:val="1"/>
      <w:numFmt w:val="decimal"/>
      <w:lvlText w:val="%1."/>
      <w:lvlJc w:val="left"/>
      <w:pPr>
        <w:ind w:left="9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9">
    <w:nsid w:val="6A230B0D"/>
    <w:multiLevelType w:val="hybridMultilevel"/>
    <w:tmpl w:val="0D78F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865C8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142CB1"/>
    <w:multiLevelType w:val="hybridMultilevel"/>
    <w:tmpl w:val="C1F4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242165"/>
    <w:multiLevelType w:val="hybridMultilevel"/>
    <w:tmpl w:val="1C844698"/>
    <w:lvl w:ilvl="0" w:tplc="88C69E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3">
    <w:nsid w:val="6C084708"/>
    <w:multiLevelType w:val="hybridMultilevel"/>
    <w:tmpl w:val="B8F88C64"/>
    <w:lvl w:ilvl="0" w:tplc="03342B84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CA379D"/>
    <w:multiLevelType w:val="hybridMultilevel"/>
    <w:tmpl w:val="D98A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613DF"/>
    <w:multiLevelType w:val="hybridMultilevel"/>
    <w:tmpl w:val="9468C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025086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6F3168"/>
    <w:multiLevelType w:val="hybridMultilevel"/>
    <w:tmpl w:val="5D78517C"/>
    <w:lvl w:ilvl="0" w:tplc="0419000F">
      <w:start w:val="1"/>
      <w:numFmt w:val="decimal"/>
      <w:lvlText w:val="%1."/>
      <w:lvlJc w:val="left"/>
      <w:pPr>
        <w:ind w:left="2057" w:hanging="360"/>
      </w:pPr>
    </w:lvl>
    <w:lvl w:ilvl="1" w:tplc="04190019" w:tentative="1">
      <w:start w:val="1"/>
      <w:numFmt w:val="lowerLetter"/>
      <w:lvlText w:val="%2."/>
      <w:lvlJc w:val="left"/>
      <w:pPr>
        <w:ind w:left="2777" w:hanging="360"/>
      </w:pPr>
    </w:lvl>
    <w:lvl w:ilvl="2" w:tplc="0419001B" w:tentative="1">
      <w:start w:val="1"/>
      <w:numFmt w:val="lowerRoman"/>
      <w:lvlText w:val="%3."/>
      <w:lvlJc w:val="right"/>
      <w:pPr>
        <w:ind w:left="3497" w:hanging="180"/>
      </w:pPr>
    </w:lvl>
    <w:lvl w:ilvl="3" w:tplc="0419000F" w:tentative="1">
      <w:start w:val="1"/>
      <w:numFmt w:val="decimal"/>
      <w:lvlText w:val="%4."/>
      <w:lvlJc w:val="left"/>
      <w:pPr>
        <w:ind w:left="4217" w:hanging="360"/>
      </w:pPr>
    </w:lvl>
    <w:lvl w:ilvl="4" w:tplc="04190019" w:tentative="1">
      <w:start w:val="1"/>
      <w:numFmt w:val="lowerLetter"/>
      <w:lvlText w:val="%5."/>
      <w:lvlJc w:val="left"/>
      <w:pPr>
        <w:ind w:left="4937" w:hanging="360"/>
      </w:pPr>
    </w:lvl>
    <w:lvl w:ilvl="5" w:tplc="0419001B" w:tentative="1">
      <w:start w:val="1"/>
      <w:numFmt w:val="lowerRoman"/>
      <w:lvlText w:val="%6."/>
      <w:lvlJc w:val="right"/>
      <w:pPr>
        <w:ind w:left="5657" w:hanging="180"/>
      </w:pPr>
    </w:lvl>
    <w:lvl w:ilvl="6" w:tplc="0419000F" w:tentative="1">
      <w:start w:val="1"/>
      <w:numFmt w:val="decimal"/>
      <w:lvlText w:val="%7."/>
      <w:lvlJc w:val="left"/>
      <w:pPr>
        <w:ind w:left="6377" w:hanging="360"/>
      </w:pPr>
    </w:lvl>
    <w:lvl w:ilvl="7" w:tplc="04190019" w:tentative="1">
      <w:start w:val="1"/>
      <w:numFmt w:val="lowerLetter"/>
      <w:lvlText w:val="%8."/>
      <w:lvlJc w:val="left"/>
      <w:pPr>
        <w:ind w:left="7097" w:hanging="360"/>
      </w:pPr>
    </w:lvl>
    <w:lvl w:ilvl="8" w:tplc="0419001B" w:tentative="1">
      <w:start w:val="1"/>
      <w:numFmt w:val="lowerRoman"/>
      <w:lvlText w:val="%9."/>
      <w:lvlJc w:val="right"/>
      <w:pPr>
        <w:ind w:left="7817" w:hanging="180"/>
      </w:pPr>
    </w:lvl>
  </w:abstractNum>
  <w:abstractNum w:abstractNumId="38">
    <w:nsid w:val="795D3022"/>
    <w:multiLevelType w:val="hybridMultilevel"/>
    <w:tmpl w:val="AF609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C06143"/>
    <w:multiLevelType w:val="hybridMultilevel"/>
    <w:tmpl w:val="D10C59E0"/>
    <w:lvl w:ilvl="0" w:tplc="A6BE32D0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2"/>
  </w:num>
  <w:num w:numId="2">
    <w:abstractNumId w:val="13"/>
  </w:num>
  <w:num w:numId="3">
    <w:abstractNumId w:val="0"/>
  </w:num>
  <w:num w:numId="4">
    <w:abstractNumId w:val="34"/>
  </w:num>
  <w:num w:numId="5">
    <w:abstractNumId w:val="24"/>
  </w:num>
  <w:num w:numId="6">
    <w:abstractNumId w:val="11"/>
  </w:num>
  <w:num w:numId="7">
    <w:abstractNumId w:val="19"/>
  </w:num>
  <w:num w:numId="8">
    <w:abstractNumId w:val="10"/>
  </w:num>
  <w:num w:numId="9">
    <w:abstractNumId w:val="14"/>
  </w:num>
  <w:num w:numId="10">
    <w:abstractNumId w:val="37"/>
  </w:num>
  <w:num w:numId="11">
    <w:abstractNumId w:val="32"/>
  </w:num>
  <w:num w:numId="12">
    <w:abstractNumId w:val="25"/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20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8"/>
  </w:num>
  <w:num w:numId="20">
    <w:abstractNumId w:val="26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7"/>
  </w:num>
  <w:num w:numId="24">
    <w:abstractNumId w:val="16"/>
  </w:num>
  <w:num w:numId="25">
    <w:abstractNumId w:val="36"/>
  </w:num>
  <w:num w:numId="26">
    <w:abstractNumId w:val="28"/>
  </w:num>
  <w:num w:numId="27">
    <w:abstractNumId w:val="15"/>
  </w:num>
  <w:num w:numId="28">
    <w:abstractNumId w:val="33"/>
  </w:num>
  <w:num w:numId="29">
    <w:abstractNumId w:val="3"/>
  </w:num>
  <w:num w:numId="30">
    <w:abstractNumId w:val="21"/>
  </w:num>
  <w:num w:numId="31">
    <w:abstractNumId w:val="39"/>
  </w:num>
  <w:num w:numId="32">
    <w:abstractNumId w:val="2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0A3D81"/>
    <w:rsid w:val="000030A2"/>
    <w:rsid w:val="00006366"/>
    <w:rsid w:val="00013967"/>
    <w:rsid w:val="00022F41"/>
    <w:rsid w:val="000303BF"/>
    <w:rsid w:val="00030542"/>
    <w:rsid w:val="0004285D"/>
    <w:rsid w:val="00076B7C"/>
    <w:rsid w:val="00077F5D"/>
    <w:rsid w:val="000818F7"/>
    <w:rsid w:val="000908B5"/>
    <w:rsid w:val="00091071"/>
    <w:rsid w:val="000975A2"/>
    <w:rsid w:val="000A3D81"/>
    <w:rsid w:val="000B61A3"/>
    <w:rsid w:val="000B7367"/>
    <w:rsid w:val="000C2ACC"/>
    <w:rsid w:val="000C45E6"/>
    <w:rsid w:val="000C524A"/>
    <w:rsid w:val="000D6A77"/>
    <w:rsid w:val="000E16A3"/>
    <w:rsid w:val="000F6752"/>
    <w:rsid w:val="00103499"/>
    <w:rsid w:val="0012392A"/>
    <w:rsid w:val="00125ECF"/>
    <w:rsid w:val="001344F8"/>
    <w:rsid w:val="0013573B"/>
    <w:rsid w:val="00190F1F"/>
    <w:rsid w:val="001A5252"/>
    <w:rsid w:val="001B4181"/>
    <w:rsid w:val="001D2F06"/>
    <w:rsid w:val="001E1248"/>
    <w:rsid w:val="001F2FD0"/>
    <w:rsid w:val="001F6F61"/>
    <w:rsid w:val="002155B2"/>
    <w:rsid w:val="00227690"/>
    <w:rsid w:val="00232107"/>
    <w:rsid w:val="002410F0"/>
    <w:rsid w:val="00251753"/>
    <w:rsid w:val="0028032F"/>
    <w:rsid w:val="00281EC6"/>
    <w:rsid w:val="002848FF"/>
    <w:rsid w:val="002904F0"/>
    <w:rsid w:val="002954EA"/>
    <w:rsid w:val="002A2AD7"/>
    <w:rsid w:val="002C5915"/>
    <w:rsid w:val="00310AAF"/>
    <w:rsid w:val="00312A4A"/>
    <w:rsid w:val="00314456"/>
    <w:rsid w:val="003158B7"/>
    <w:rsid w:val="00324EF8"/>
    <w:rsid w:val="00330804"/>
    <w:rsid w:val="003358AC"/>
    <w:rsid w:val="00352E7D"/>
    <w:rsid w:val="003538FF"/>
    <w:rsid w:val="0035689E"/>
    <w:rsid w:val="00362414"/>
    <w:rsid w:val="00370734"/>
    <w:rsid w:val="00371934"/>
    <w:rsid w:val="00373803"/>
    <w:rsid w:val="00375C31"/>
    <w:rsid w:val="003805DF"/>
    <w:rsid w:val="0039205A"/>
    <w:rsid w:val="003A1B4A"/>
    <w:rsid w:val="003B0BEA"/>
    <w:rsid w:val="003C6FD4"/>
    <w:rsid w:val="003D0671"/>
    <w:rsid w:val="003D5F51"/>
    <w:rsid w:val="003D7390"/>
    <w:rsid w:val="003F3050"/>
    <w:rsid w:val="00403328"/>
    <w:rsid w:val="00436792"/>
    <w:rsid w:val="00457CE6"/>
    <w:rsid w:val="00462A95"/>
    <w:rsid w:val="00471600"/>
    <w:rsid w:val="004816FD"/>
    <w:rsid w:val="00491191"/>
    <w:rsid w:val="0049795D"/>
    <w:rsid w:val="004A1721"/>
    <w:rsid w:val="004A1AAA"/>
    <w:rsid w:val="004A6DC7"/>
    <w:rsid w:val="004B1D58"/>
    <w:rsid w:val="004B239D"/>
    <w:rsid w:val="004D4C15"/>
    <w:rsid w:val="004D6B11"/>
    <w:rsid w:val="004E6929"/>
    <w:rsid w:val="00544FC3"/>
    <w:rsid w:val="0055450A"/>
    <w:rsid w:val="005763F1"/>
    <w:rsid w:val="00590148"/>
    <w:rsid w:val="00596E97"/>
    <w:rsid w:val="0059770D"/>
    <w:rsid w:val="005B4EE6"/>
    <w:rsid w:val="005C332E"/>
    <w:rsid w:val="005D06D9"/>
    <w:rsid w:val="005D0B95"/>
    <w:rsid w:val="005D3521"/>
    <w:rsid w:val="005E1ECF"/>
    <w:rsid w:val="005E7A35"/>
    <w:rsid w:val="00612F1C"/>
    <w:rsid w:val="00621A2A"/>
    <w:rsid w:val="0065405E"/>
    <w:rsid w:val="00656A50"/>
    <w:rsid w:val="0066329A"/>
    <w:rsid w:val="00665B67"/>
    <w:rsid w:val="00676CD9"/>
    <w:rsid w:val="006A0435"/>
    <w:rsid w:val="006A6508"/>
    <w:rsid w:val="006B5553"/>
    <w:rsid w:val="007047AE"/>
    <w:rsid w:val="0071352B"/>
    <w:rsid w:val="00720850"/>
    <w:rsid w:val="007408B8"/>
    <w:rsid w:val="00762D13"/>
    <w:rsid w:val="0076369C"/>
    <w:rsid w:val="00770919"/>
    <w:rsid w:val="00772546"/>
    <w:rsid w:val="00783E90"/>
    <w:rsid w:val="00791FE4"/>
    <w:rsid w:val="007B138A"/>
    <w:rsid w:val="007B649A"/>
    <w:rsid w:val="007C09B1"/>
    <w:rsid w:val="007C3294"/>
    <w:rsid w:val="007C74C6"/>
    <w:rsid w:val="007D0864"/>
    <w:rsid w:val="007D1586"/>
    <w:rsid w:val="007D16BC"/>
    <w:rsid w:val="007E706F"/>
    <w:rsid w:val="008032C0"/>
    <w:rsid w:val="00817AAF"/>
    <w:rsid w:val="0082521F"/>
    <w:rsid w:val="00825DD5"/>
    <w:rsid w:val="00832DB3"/>
    <w:rsid w:val="008510A1"/>
    <w:rsid w:val="0085483D"/>
    <w:rsid w:val="00855204"/>
    <w:rsid w:val="00857F76"/>
    <w:rsid w:val="00866609"/>
    <w:rsid w:val="0088070B"/>
    <w:rsid w:val="00882B59"/>
    <w:rsid w:val="008B4763"/>
    <w:rsid w:val="008B4F35"/>
    <w:rsid w:val="008B68BF"/>
    <w:rsid w:val="008B759C"/>
    <w:rsid w:val="008D1CCB"/>
    <w:rsid w:val="008F1D37"/>
    <w:rsid w:val="00903EA9"/>
    <w:rsid w:val="00923923"/>
    <w:rsid w:val="00942083"/>
    <w:rsid w:val="00942179"/>
    <w:rsid w:val="00953D0B"/>
    <w:rsid w:val="0095789B"/>
    <w:rsid w:val="0097123C"/>
    <w:rsid w:val="00981C29"/>
    <w:rsid w:val="009903B6"/>
    <w:rsid w:val="009B432B"/>
    <w:rsid w:val="009B7960"/>
    <w:rsid w:val="009D6BE2"/>
    <w:rsid w:val="009D7810"/>
    <w:rsid w:val="009E2F21"/>
    <w:rsid w:val="009E2F64"/>
    <w:rsid w:val="009F34E2"/>
    <w:rsid w:val="00A02AAE"/>
    <w:rsid w:val="00A04A7D"/>
    <w:rsid w:val="00A100DC"/>
    <w:rsid w:val="00A61ACF"/>
    <w:rsid w:val="00A663D2"/>
    <w:rsid w:val="00A719A3"/>
    <w:rsid w:val="00A851EE"/>
    <w:rsid w:val="00A924F2"/>
    <w:rsid w:val="00A95A63"/>
    <w:rsid w:val="00AA0577"/>
    <w:rsid w:val="00AA47AC"/>
    <w:rsid w:val="00AC3560"/>
    <w:rsid w:val="00AF0BCF"/>
    <w:rsid w:val="00AF4DED"/>
    <w:rsid w:val="00AF6443"/>
    <w:rsid w:val="00AF758E"/>
    <w:rsid w:val="00B004D2"/>
    <w:rsid w:val="00B11748"/>
    <w:rsid w:val="00B14D63"/>
    <w:rsid w:val="00B34E37"/>
    <w:rsid w:val="00B62913"/>
    <w:rsid w:val="00B66A23"/>
    <w:rsid w:val="00B731D1"/>
    <w:rsid w:val="00B80EEA"/>
    <w:rsid w:val="00BA7E85"/>
    <w:rsid w:val="00BA7F14"/>
    <w:rsid w:val="00BC0A59"/>
    <w:rsid w:val="00BE5F81"/>
    <w:rsid w:val="00BF2D9A"/>
    <w:rsid w:val="00C03BEC"/>
    <w:rsid w:val="00C11A62"/>
    <w:rsid w:val="00C22EC3"/>
    <w:rsid w:val="00C23520"/>
    <w:rsid w:val="00C6058A"/>
    <w:rsid w:val="00C719F1"/>
    <w:rsid w:val="00C76A3C"/>
    <w:rsid w:val="00C813A9"/>
    <w:rsid w:val="00C8257E"/>
    <w:rsid w:val="00C96D49"/>
    <w:rsid w:val="00CA3AF4"/>
    <w:rsid w:val="00CB1B31"/>
    <w:rsid w:val="00CE1D95"/>
    <w:rsid w:val="00CE204E"/>
    <w:rsid w:val="00CF00B2"/>
    <w:rsid w:val="00CF6327"/>
    <w:rsid w:val="00CF69C7"/>
    <w:rsid w:val="00D131DF"/>
    <w:rsid w:val="00D1722C"/>
    <w:rsid w:val="00D277B2"/>
    <w:rsid w:val="00D33A11"/>
    <w:rsid w:val="00D50CE1"/>
    <w:rsid w:val="00D67873"/>
    <w:rsid w:val="00D945E3"/>
    <w:rsid w:val="00DA4B16"/>
    <w:rsid w:val="00DB4D78"/>
    <w:rsid w:val="00DB6E4F"/>
    <w:rsid w:val="00DE12E7"/>
    <w:rsid w:val="00DF3675"/>
    <w:rsid w:val="00E122DB"/>
    <w:rsid w:val="00E32EF5"/>
    <w:rsid w:val="00E3367D"/>
    <w:rsid w:val="00E33BE9"/>
    <w:rsid w:val="00E36B17"/>
    <w:rsid w:val="00E40458"/>
    <w:rsid w:val="00E415F1"/>
    <w:rsid w:val="00E526DC"/>
    <w:rsid w:val="00E5440C"/>
    <w:rsid w:val="00E71EBA"/>
    <w:rsid w:val="00E740FA"/>
    <w:rsid w:val="00E77E0B"/>
    <w:rsid w:val="00E90460"/>
    <w:rsid w:val="00EA1000"/>
    <w:rsid w:val="00EC08AB"/>
    <w:rsid w:val="00ED5035"/>
    <w:rsid w:val="00EE4D73"/>
    <w:rsid w:val="00EE74B3"/>
    <w:rsid w:val="00F111EC"/>
    <w:rsid w:val="00F14BC2"/>
    <w:rsid w:val="00F2541B"/>
    <w:rsid w:val="00F2675A"/>
    <w:rsid w:val="00F31A43"/>
    <w:rsid w:val="00F35AD4"/>
    <w:rsid w:val="00F5213D"/>
    <w:rsid w:val="00F5473C"/>
    <w:rsid w:val="00F56808"/>
    <w:rsid w:val="00F66A55"/>
    <w:rsid w:val="00F84C68"/>
    <w:rsid w:val="00F91153"/>
    <w:rsid w:val="00F942F2"/>
    <w:rsid w:val="00F94E13"/>
    <w:rsid w:val="00FB2BF4"/>
    <w:rsid w:val="00FB56EF"/>
    <w:rsid w:val="00FC072C"/>
    <w:rsid w:val="00FC0880"/>
    <w:rsid w:val="00FC4F6A"/>
    <w:rsid w:val="00FD3027"/>
    <w:rsid w:val="00FE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30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B138A"/>
    <w:pPr>
      <w:keepNext/>
      <w:jc w:val="both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AA05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848FF"/>
    <w:pPr>
      <w:keepNext/>
      <w:tabs>
        <w:tab w:val="num" w:pos="0"/>
      </w:tabs>
      <w:ind w:left="720"/>
      <w:jc w:val="center"/>
      <w:outlineLvl w:val="3"/>
    </w:pPr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2848FF"/>
    <w:pPr>
      <w:keepNext/>
      <w:tabs>
        <w:tab w:val="num" w:pos="0"/>
      </w:tabs>
      <w:jc w:val="center"/>
      <w:outlineLvl w:val="4"/>
    </w:pPr>
    <w:rPr>
      <w:b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2848FF"/>
    <w:pPr>
      <w:keepNext/>
      <w:tabs>
        <w:tab w:val="num" w:pos="0"/>
      </w:tabs>
      <w:jc w:val="right"/>
      <w:outlineLvl w:val="5"/>
    </w:pPr>
    <w:rPr>
      <w:b/>
      <w:sz w:val="28"/>
      <w:lang w:eastAsia="ar-SA"/>
    </w:rPr>
  </w:style>
  <w:style w:type="paragraph" w:styleId="7">
    <w:name w:val="heading 7"/>
    <w:basedOn w:val="a"/>
    <w:next w:val="a"/>
    <w:link w:val="70"/>
    <w:qFormat/>
    <w:rsid w:val="002848FF"/>
    <w:pPr>
      <w:keepNext/>
      <w:tabs>
        <w:tab w:val="num" w:pos="0"/>
      </w:tabs>
      <w:jc w:val="center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2848FF"/>
    <w:pPr>
      <w:keepNext/>
      <w:tabs>
        <w:tab w:val="num" w:pos="0"/>
      </w:tabs>
      <w:jc w:val="right"/>
      <w:outlineLvl w:val="7"/>
    </w:pPr>
    <w:rPr>
      <w:bCs/>
      <w:sz w:val="26"/>
      <w:lang w:eastAsia="ar-SA"/>
    </w:rPr>
  </w:style>
  <w:style w:type="paragraph" w:styleId="9">
    <w:name w:val="heading 9"/>
    <w:basedOn w:val="a"/>
    <w:next w:val="a"/>
    <w:link w:val="90"/>
    <w:qFormat/>
    <w:rsid w:val="002848FF"/>
    <w:pPr>
      <w:keepNext/>
      <w:tabs>
        <w:tab w:val="num" w:pos="0"/>
      </w:tabs>
      <w:jc w:val="both"/>
      <w:outlineLvl w:val="8"/>
    </w:pPr>
    <w:rPr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13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057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848F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2848F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2848F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848F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2848FF"/>
    <w:rPr>
      <w:rFonts w:ascii="Times New Roman" w:eastAsia="Times New Roman" w:hAnsi="Times New Roman" w:cs="Times New Roman"/>
      <w:bCs/>
      <w:sz w:val="26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2848FF"/>
    <w:rPr>
      <w:rFonts w:ascii="Times New Roman" w:eastAsia="Times New Roman" w:hAnsi="Times New Roman" w:cs="Times New Roman"/>
      <w:bCs/>
      <w:sz w:val="26"/>
      <w:szCs w:val="20"/>
      <w:lang w:eastAsia="ar-SA"/>
    </w:rPr>
  </w:style>
  <w:style w:type="paragraph" w:styleId="a3">
    <w:name w:val="Subtitle"/>
    <w:basedOn w:val="a"/>
    <w:link w:val="a4"/>
    <w:qFormat/>
    <w:rsid w:val="000A3D81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0A3D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857F7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57F76"/>
    <w:rPr>
      <w:color w:val="800080"/>
      <w:u w:val="single"/>
    </w:rPr>
  </w:style>
  <w:style w:type="paragraph" w:customStyle="1" w:styleId="xl65">
    <w:name w:val="xl65"/>
    <w:basedOn w:val="a"/>
    <w:rsid w:val="00857F7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857F76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57F7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857F76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857F76"/>
    <w:pP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857F76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rsid w:val="00857F76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57F7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0">
    <w:name w:val="xl80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6">
    <w:name w:val="xl86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rsid w:val="00857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rsid w:val="00857F76"/>
    <w:pP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"/>
    <w:rsid w:val="00857F7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857F7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9E2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1F2F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2F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7B138A"/>
    <w:pPr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7B1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13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7B13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c">
    <w:name w:val="header"/>
    <w:basedOn w:val="a"/>
    <w:link w:val="ad"/>
    <w:unhideWhenUsed/>
    <w:rsid w:val="00CA3A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A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A3A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A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"/>
    <w:link w:val="af1"/>
    <w:uiPriority w:val="99"/>
    <w:unhideWhenUsed/>
    <w:rsid w:val="00612F1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612F1C"/>
    <w:rPr>
      <w:rFonts w:ascii="Consolas" w:hAnsi="Consolas"/>
      <w:sz w:val="21"/>
      <w:szCs w:val="21"/>
    </w:rPr>
  </w:style>
  <w:style w:type="paragraph" w:styleId="af2">
    <w:name w:val="Body Text Indent"/>
    <w:basedOn w:val="a"/>
    <w:link w:val="af3"/>
    <w:unhideWhenUsed/>
    <w:rsid w:val="00AA057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AA05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AA05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A05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A057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A05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AA057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A05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AA0577"/>
  </w:style>
  <w:style w:type="paragraph" w:customStyle="1" w:styleId="af5">
    <w:name w:val="Знак"/>
    <w:basedOn w:val="a"/>
    <w:rsid w:val="00AA057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c">
    <w:name w:val="Абзац1 c отступом"/>
    <w:basedOn w:val="a"/>
    <w:rsid w:val="00AA0577"/>
    <w:pPr>
      <w:widowControl w:val="0"/>
      <w:spacing w:after="60" w:line="360" w:lineRule="exact"/>
      <w:ind w:firstLine="709"/>
      <w:jc w:val="both"/>
    </w:pPr>
    <w:rPr>
      <w:sz w:val="28"/>
    </w:rPr>
  </w:style>
  <w:style w:type="paragraph" w:styleId="af6">
    <w:name w:val="Title"/>
    <w:basedOn w:val="a"/>
    <w:link w:val="af7"/>
    <w:qFormat/>
    <w:rsid w:val="004B1D58"/>
    <w:pPr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basedOn w:val="a0"/>
    <w:link w:val="af6"/>
    <w:rsid w:val="004B1D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B731D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1">
    <w:name w:val="Абзац списка1"/>
    <w:basedOn w:val="a"/>
    <w:rsid w:val="00B731D1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NoSpacing1">
    <w:name w:val="No Spacing1"/>
    <w:rsid w:val="00B731D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uiPriority w:val="99"/>
    <w:rsid w:val="00B731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FC072C"/>
    <w:pPr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bidi="en-US"/>
    </w:rPr>
  </w:style>
  <w:style w:type="paragraph" w:styleId="af8">
    <w:name w:val="List Paragraph"/>
    <w:basedOn w:val="a"/>
    <w:uiPriority w:val="34"/>
    <w:qFormat/>
    <w:rsid w:val="003F30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1">
    <w:name w:val="Основной текст (5)_"/>
    <w:basedOn w:val="a0"/>
    <w:link w:val="52"/>
    <w:locked/>
    <w:rsid w:val="009421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2179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paragraph" w:customStyle="1" w:styleId="xl63">
    <w:name w:val="xl63"/>
    <w:basedOn w:val="a"/>
    <w:rsid w:val="00BA7E85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BA7E85"/>
    <w:pPr>
      <w:spacing w:before="100" w:beforeAutospacing="1" w:after="100" w:afterAutospacing="1"/>
      <w:textAlignment w:val="bottom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2">
    <w:name w:val="xl10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3">
    <w:name w:val="xl10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b/>
      <w:bCs/>
      <w:sz w:val="14"/>
      <w:szCs w:val="14"/>
    </w:rPr>
  </w:style>
  <w:style w:type="paragraph" w:customStyle="1" w:styleId="xl107">
    <w:name w:val="xl10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108">
    <w:name w:val="xl10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109">
    <w:name w:val="xl10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0">
    <w:name w:val="xl11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1">
    <w:name w:val="xl11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2">
    <w:name w:val="xl11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113">
    <w:name w:val="xl11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114">
    <w:name w:val="xl11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5">
    <w:name w:val="xl11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6">
    <w:name w:val="xl11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18">
    <w:name w:val="xl11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19">
    <w:name w:val="xl11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23">
    <w:name w:val="xl123"/>
    <w:basedOn w:val="a"/>
    <w:rsid w:val="00BA7E85"/>
    <w:pPr>
      <w:spacing w:before="100" w:beforeAutospacing="1" w:after="100" w:afterAutospacing="1"/>
      <w:textAlignment w:val="bottom"/>
    </w:pPr>
    <w:rPr>
      <w:rFonts w:ascii="Arial" w:hAnsi="Arial" w:cs="Arial"/>
      <w:i/>
      <w:iCs/>
    </w:rPr>
  </w:style>
  <w:style w:type="paragraph" w:customStyle="1" w:styleId="xl124">
    <w:name w:val="xl12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125">
    <w:name w:val="xl12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126">
    <w:name w:val="xl12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27">
    <w:name w:val="xl12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28">
    <w:name w:val="xl12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29">
    <w:name w:val="xl12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0">
    <w:name w:val="xl13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i/>
      <w:iCs/>
      <w:sz w:val="14"/>
      <w:szCs w:val="14"/>
    </w:rPr>
  </w:style>
  <w:style w:type="paragraph" w:customStyle="1" w:styleId="xl131">
    <w:name w:val="xl13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2">
    <w:name w:val="xl13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3">
    <w:name w:val="xl13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134">
    <w:name w:val="xl13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135">
    <w:name w:val="xl13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6">
    <w:name w:val="xl13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7">
    <w:name w:val="xl13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8">
    <w:name w:val="xl13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9">
    <w:name w:val="xl13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i/>
      <w:iCs/>
      <w:sz w:val="14"/>
      <w:szCs w:val="14"/>
    </w:rPr>
  </w:style>
  <w:style w:type="paragraph" w:customStyle="1" w:styleId="xl140">
    <w:name w:val="xl14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41">
    <w:name w:val="xl141"/>
    <w:basedOn w:val="a"/>
    <w:rsid w:val="00BA7E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42">
    <w:name w:val="xl14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xl146">
    <w:name w:val="xl14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7">
    <w:name w:val="xl14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9">
    <w:name w:val="xl149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50">
    <w:name w:val="xl150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51">
    <w:name w:val="xl15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5">
    <w:name w:val="xl15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6">
    <w:name w:val="xl15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7">
    <w:name w:val="xl15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8">
    <w:name w:val="xl15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62">
    <w:name w:val="xl16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63">
    <w:name w:val="xl16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64">
    <w:name w:val="xl164"/>
    <w:basedOn w:val="a"/>
    <w:rsid w:val="00BA7E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a"/>
    <w:rsid w:val="00BA7E85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a"/>
    <w:rsid w:val="00BA7E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BA7E85"/>
    <w:pPr>
      <w:pBdr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3">
    <w:name w:val="xl173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75">
    <w:name w:val="xl17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79">
    <w:name w:val="xl17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180">
    <w:name w:val="xl18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87">
    <w:name w:val="xl18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a"/>
    <w:rsid w:val="00BA7E85"/>
    <w:pPr>
      <w:pBdr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94">
    <w:name w:val="xl19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95">
    <w:name w:val="xl195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199">
    <w:name w:val="xl199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200">
    <w:name w:val="xl20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204">
    <w:name w:val="xl204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205">
    <w:name w:val="xl205"/>
    <w:basedOn w:val="a"/>
    <w:rsid w:val="00BA7E85"/>
    <w:pP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206">
    <w:name w:val="xl206"/>
    <w:basedOn w:val="a"/>
    <w:rsid w:val="00BA7E85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a"/>
    <w:rsid w:val="00BA7E85"/>
    <w:pPr>
      <w:spacing w:before="100" w:beforeAutospacing="1" w:after="100" w:afterAutospacing="1"/>
      <w:textAlignment w:val="bottom"/>
    </w:pPr>
    <w:rPr>
      <w:rFonts w:ascii="Arial" w:hAnsi="Arial" w:cs="Arial"/>
      <w:sz w:val="14"/>
      <w:szCs w:val="14"/>
    </w:rPr>
  </w:style>
  <w:style w:type="paragraph" w:customStyle="1" w:styleId="xl208">
    <w:name w:val="xl208"/>
    <w:basedOn w:val="a"/>
    <w:rsid w:val="00BA7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xl209">
    <w:name w:val="xl209"/>
    <w:basedOn w:val="a"/>
    <w:rsid w:val="00BA7E85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xl210">
    <w:name w:val="xl210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xl211">
    <w:name w:val="xl211"/>
    <w:basedOn w:val="a"/>
    <w:rsid w:val="00BA7E8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2">
    <w:name w:val="xl212"/>
    <w:basedOn w:val="a"/>
    <w:rsid w:val="00BA7E85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3">
    <w:name w:val="xl213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4">
    <w:name w:val="xl214"/>
    <w:basedOn w:val="a"/>
    <w:rsid w:val="00BA7E8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5">
    <w:name w:val="xl215"/>
    <w:basedOn w:val="a"/>
    <w:rsid w:val="00BA7E8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6">
    <w:name w:val="xl216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7">
    <w:name w:val="xl217"/>
    <w:basedOn w:val="a"/>
    <w:rsid w:val="00BA7E8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8">
    <w:name w:val="xl218"/>
    <w:basedOn w:val="a"/>
    <w:rsid w:val="00BA7E8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19">
    <w:name w:val="xl219"/>
    <w:basedOn w:val="a"/>
    <w:rsid w:val="00BA7E8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20">
    <w:name w:val="xl220"/>
    <w:basedOn w:val="a"/>
    <w:rsid w:val="00BA7E8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21">
    <w:name w:val="xl221"/>
    <w:basedOn w:val="a"/>
    <w:rsid w:val="00BA7E8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22">
    <w:name w:val="xl222"/>
    <w:basedOn w:val="a"/>
    <w:rsid w:val="00BA7E8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23">
    <w:name w:val="xl223"/>
    <w:basedOn w:val="a"/>
    <w:rsid w:val="00F31A43"/>
    <w:pPr>
      <w:pBdr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4">
    <w:name w:val="xl224"/>
    <w:basedOn w:val="a"/>
    <w:rsid w:val="00F31A43"/>
    <w:pPr>
      <w:pBdr>
        <w:top w:val="double" w:sz="6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5">
    <w:name w:val="xl225"/>
    <w:basedOn w:val="a"/>
    <w:rsid w:val="00F31A4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6">
    <w:name w:val="xl226"/>
    <w:basedOn w:val="a"/>
    <w:rsid w:val="00F31A43"/>
    <w:pPr>
      <w:pBdr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7">
    <w:name w:val="xl227"/>
    <w:basedOn w:val="a"/>
    <w:rsid w:val="00F31A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8">
    <w:name w:val="xl228"/>
    <w:basedOn w:val="a"/>
    <w:rsid w:val="00F31A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9">
    <w:name w:val="xl229"/>
    <w:basedOn w:val="a"/>
    <w:rsid w:val="00F31A4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0">
    <w:name w:val="xl230"/>
    <w:basedOn w:val="a"/>
    <w:rsid w:val="00F31A43"/>
    <w:pPr>
      <w:pBdr>
        <w:top w:val="single" w:sz="4" w:space="0" w:color="000000"/>
        <w:lef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31">
    <w:name w:val="xl231"/>
    <w:basedOn w:val="a"/>
    <w:rsid w:val="00F31A43"/>
    <w:pPr>
      <w:pBdr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32">
    <w:name w:val="xl232"/>
    <w:basedOn w:val="a"/>
    <w:rsid w:val="00F31A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3">
    <w:name w:val="xl233"/>
    <w:basedOn w:val="a"/>
    <w:rsid w:val="00F31A4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4">
    <w:name w:val="xl234"/>
    <w:basedOn w:val="a"/>
    <w:rsid w:val="00F31A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35">
    <w:name w:val="xl235"/>
    <w:basedOn w:val="a"/>
    <w:rsid w:val="00F31A43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36">
    <w:name w:val="xl236"/>
    <w:basedOn w:val="a"/>
    <w:rsid w:val="00F31A4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7">
    <w:name w:val="xl237"/>
    <w:basedOn w:val="a"/>
    <w:rsid w:val="00F31A4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8">
    <w:name w:val="xl238"/>
    <w:basedOn w:val="a"/>
    <w:rsid w:val="00F31A4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9">
    <w:name w:val="xl239"/>
    <w:basedOn w:val="a"/>
    <w:rsid w:val="00F31A43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0">
    <w:name w:val="xl240"/>
    <w:basedOn w:val="a"/>
    <w:rsid w:val="00F31A43"/>
    <w:pPr>
      <w:pBdr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1">
    <w:name w:val="xl241"/>
    <w:basedOn w:val="a"/>
    <w:rsid w:val="00F31A4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242">
    <w:name w:val="xl242"/>
    <w:basedOn w:val="a"/>
    <w:rsid w:val="00F31A43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243">
    <w:name w:val="xl243"/>
    <w:basedOn w:val="a"/>
    <w:rsid w:val="00F31A43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4"/>
      <w:szCs w:val="14"/>
    </w:rPr>
  </w:style>
  <w:style w:type="paragraph" w:customStyle="1" w:styleId="xl244">
    <w:name w:val="xl244"/>
    <w:basedOn w:val="a"/>
    <w:rsid w:val="00F31A43"/>
    <w:pPr>
      <w:pBdr>
        <w:left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245">
    <w:name w:val="xl245"/>
    <w:basedOn w:val="a"/>
    <w:rsid w:val="00F31A4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character" w:customStyle="1" w:styleId="WW8Num3z0">
    <w:name w:val="WW8Num3z0"/>
    <w:rsid w:val="002848FF"/>
    <w:rPr>
      <w:rFonts w:ascii="Symbol" w:hAnsi="Symbol"/>
    </w:rPr>
  </w:style>
  <w:style w:type="character" w:customStyle="1" w:styleId="WW8Num4z0">
    <w:name w:val="WW8Num4z0"/>
    <w:rsid w:val="002848FF"/>
    <w:rPr>
      <w:rFonts w:ascii="Symbol" w:hAnsi="Symbol"/>
    </w:rPr>
  </w:style>
  <w:style w:type="character" w:customStyle="1" w:styleId="WW8Num5z0">
    <w:name w:val="WW8Num5z0"/>
    <w:rsid w:val="002848FF"/>
    <w:rPr>
      <w:rFonts w:ascii="Symbol" w:hAnsi="Symbol"/>
    </w:rPr>
  </w:style>
  <w:style w:type="character" w:customStyle="1" w:styleId="WW8Num5z1">
    <w:name w:val="WW8Num5z1"/>
    <w:rsid w:val="002848FF"/>
    <w:rPr>
      <w:rFonts w:ascii="OpenSymbol" w:hAnsi="OpenSymbol" w:cs="Courier New"/>
    </w:rPr>
  </w:style>
  <w:style w:type="character" w:customStyle="1" w:styleId="WW8Num6z0">
    <w:name w:val="WW8Num6z0"/>
    <w:rsid w:val="002848FF"/>
    <w:rPr>
      <w:rFonts w:ascii="Symbol" w:hAnsi="Symbol"/>
    </w:rPr>
  </w:style>
  <w:style w:type="character" w:customStyle="1" w:styleId="WW8Num6z1">
    <w:name w:val="WW8Num6z1"/>
    <w:rsid w:val="002848FF"/>
    <w:rPr>
      <w:rFonts w:ascii="OpenSymbol" w:hAnsi="OpenSymbol" w:cs="Courier New"/>
    </w:rPr>
  </w:style>
  <w:style w:type="character" w:customStyle="1" w:styleId="WW8Num7z0">
    <w:name w:val="WW8Num7z0"/>
    <w:rsid w:val="002848FF"/>
    <w:rPr>
      <w:rFonts w:ascii="Symbol" w:hAnsi="Symbol"/>
    </w:rPr>
  </w:style>
  <w:style w:type="character" w:customStyle="1" w:styleId="WW8Num7z1">
    <w:name w:val="WW8Num7z1"/>
    <w:rsid w:val="002848FF"/>
    <w:rPr>
      <w:rFonts w:ascii="Courier New" w:hAnsi="Courier New" w:cs="Courier New"/>
    </w:rPr>
  </w:style>
  <w:style w:type="character" w:customStyle="1" w:styleId="WW8Num8z0">
    <w:name w:val="WW8Num8z0"/>
    <w:rsid w:val="002848FF"/>
    <w:rPr>
      <w:sz w:val="28"/>
      <w:szCs w:val="28"/>
    </w:rPr>
  </w:style>
  <w:style w:type="character" w:customStyle="1" w:styleId="WW8Num9z0">
    <w:name w:val="WW8Num9z0"/>
    <w:rsid w:val="002848FF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2848FF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2848FF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2848FF"/>
  </w:style>
  <w:style w:type="character" w:customStyle="1" w:styleId="WW-Absatz-Standardschriftart">
    <w:name w:val="WW-Absatz-Standardschriftart"/>
    <w:rsid w:val="002848FF"/>
  </w:style>
  <w:style w:type="character" w:customStyle="1" w:styleId="WW-Absatz-Standardschriftart1">
    <w:name w:val="WW-Absatz-Standardschriftart1"/>
    <w:rsid w:val="002848FF"/>
  </w:style>
  <w:style w:type="character" w:customStyle="1" w:styleId="WW8Num8z1">
    <w:name w:val="WW8Num8z1"/>
    <w:rsid w:val="002848FF"/>
    <w:rPr>
      <w:rFonts w:ascii="OpenSymbol" w:hAnsi="OpenSymbol" w:cs="StarSymbol"/>
      <w:sz w:val="18"/>
      <w:szCs w:val="18"/>
    </w:rPr>
  </w:style>
  <w:style w:type="character" w:customStyle="1" w:styleId="WW-Absatz-Standardschriftart11">
    <w:name w:val="WW-Absatz-Standardschriftart11"/>
    <w:rsid w:val="002848FF"/>
  </w:style>
  <w:style w:type="character" w:customStyle="1" w:styleId="WW8Num9z1">
    <w:name w:val="WW8Num9z1"/>
    <w:rsid w:val="002848FF"/>
    <w:rPr>
      <w:rFonts w:ascii="OpenSymbol" w:hAnsi="OpenSymbol" w:cs="StarSymbol"/>
      <w:sz w:val="18"/>
      <w:szCs w:val="18"/>
    </w:rPr>
  </w:style>
  <w:style w:type="character" w:customStyle="1" w:styleId="WW-Absatz-Standardschriftart111">
    <w:name w:val="WW-Absatz-Standardschriftart111"/>
    <w:rsid w:val="002848FF"/>
  </w:style>
  <w:style w:type="character" w:customStyle="1" w:styleId="WW-Absatz-Standardschriftart1111">
    <w:name w:val="WW-Absatz-Standardschriftart1111"/>
    <w:rsid w:val="002848FF"/>
  </w:style>
  <w:style w:type="character" w:customStyle="1" w:styleId="WW-Absatz-Standardschriftart11111">
    <w:name w:val="WW-Absatz-Standardschriftart11111"/>
    <w:rsid w:val="002848FF"/>
  </w:style>
  <w:style w:type="character" w:customStyle="1" w:styleId="WW-Absatz-Standardschriftart111111">
    <w:name w:val="WW-Absatz-Standardschriftart111111"/>
    <w:rsid w:val="002848FF"/>
  </w:style>
  <w:style w:type="character" w:customStyle="1" w:styleId="WW-Absatz-Standardschriftart1111111">
    <w:name w:val="WW-Absatz-Standardschriftart1111111"/>
    <w:rsid w:val="002848FF"/>
  </w:style>
  <w:style w:type="character" w:customStyle="1" w:styleId="WW-Absatz-Standardschriftart11111111">
    <w:name w:val="WW-Absatz-Standardschriftart11111111"/>
    <w:rsid w:val="002848FF"/>
  </w:style>
  <w:style w:type="character" w:customStyle="1" w:styleId="WW-Absatz-Standardschriftart111111111">
    <w:name w:val="WW-Absatz-Standardschriftart111111111"/>
    <w:rsid w:val="002848FF"/>
  </w:style>
  <w:style w:type="character" w:customStyle="1" w:styleId="WW-Absatz-Standardschriftart1111111111">
    <w:name w:val="WW-Absatz-Standardschriftart1111111111"/>
    <w:rsid w:val="002848FF"/>
  </w:style>
  <w:style w:type="character" w:customStyle="1" w:styleId="WW8Num12z0">
    <w:name w:val="WW8Num12z0"/>
    <w:rsid w:val="002848FF"/>
    <w:rPr>
      <w:rFonts w:ascii="Symbol" w:hAnsi="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2848FF"/>
  </w:style>
  <w:style w:type="character" w:customStyle="1" w:styleId="WW-Absatz-Standardschriftart111111111111">
    <w:name w:val="WW-Absatz-Standardschriftart111111111111"/>
    <w:rsid w:val="002848FF"/>
  </w:style>
  <w:style w:type="character" w:customStyle="1" w:styleId="WW-Absatz-Standardschriftart1111111111111">
    <w:name w:val="WW-Absatz-Standardschriftart1111111111111"/>
    <w:rsid w:val="002848FF"/>
  </w:style>
  <w:style w:type="character" w:customStyle="1" w:styleId="WW8Num13z0">
    <w:name w:val="WW8Num13z0"/>
    <w:rsid w:val="002848FF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2848FF"/>
    <w:rPr>
      <w:rFonts w:ascii="Symbol" w:hAnsi="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2848FF"/>
  </w:style>
  <w:style w:type="character" w:customStyle="1" w:styleId="WW-Absatz-Standardschriftart111111111111111">
    <w:name w:val="WW-Absatz-Standardschriftart111111111111111"/>
    <w:rsid w:val="002848FF"/>
  </w:style>
  <w:style w:type="character" w:customStyle="1" w:styleId="WW-Absatz-Standardschriftart1111111111111111">
    <w:name w:val="WW-Absatz-Standardschriftart1111111111111111"/>
    <w:rsid w:val="002848FF"/>
  </w:style>
  <w:style w:type="character" w:customStyle="1" w:styleId="WW-Absatz-Standardschriftart11111111111111111">
    <w:name w:val="WW-Absatz-Standardschriftart11111111111111111"/>
    <w:rsid w:val="002848FF"/>
  </w:style>
  <w:style w:type="character" w:customStyle="1" w:styleId="WW-Absatz-Standardschriftart111111111111111111">
    <w:name w:val="WW-Absatz-Standardschriftart111111111111111111"/>
    <w:rsid w:val="002848FF"/>
  </w:style>
  <w:style w:type="character" w:customStyle="1" w:styleId="WW-Absatz-Standardschriftart1111111111111111111">
    <w:name w:val="WW-Absatz-Standardschriftart1111111111111111111"/>
    <w:rsid w:val="002848FF"/>
  </w:style>
  <w:style w:type="character" w:customStyle="1" w:styleId="WW-Absatz-Standardschriftart11111111111111111111">
    <w:name w:val="WW-Absatz-Standardschriftart11111111111111111111"/>
    <w:rsid w:val="002848FF"/>
  </w:style>
  <w:style w:type="character" w:customStyle="1" w:styleId="WW-Absatz-Standardschriftart111111111111111111111">
    <w:name w:val="WW-Absatz-Standardschriftart111111111111111111111"/>
    <w:rsid w:val="002848FF"/>
  </w:style>
  <w:style w:type="character" w:customStyle="1" w:styleId="WW-Absatz-Standardschriftart1111111111111111111111">
    <w:name w:val="WW-Absatz-Standardschriftart1111111111111111111111"/>
    <w:rsid w:val="002848FF"/>
  </w:style>
  <w:style w:type="character" w:customStyle="1" w:styleId="WW-Absatz-Standardschriftart11111111111111111111111">
    <w:name w:val="WW-Absatz-Standardschriftart11111111111111111111111"/>
    <w:rsid w:val="002848FF"/>
  </w:style>
  <w:style w:type="character" w:customStyle="1" w:styleId="WW-Absatz-Standardschriftart111111111111111111111111">
    <w:name w:val="WW-Absatz-Standardschriftart111111111111111111111111"/>
    <w:rsid w:val="002848FF"/>
  </w:style>
  <w:style w:type="character" w:customStyle="1" w:styleId="WW-Absatz-Standardschriftart1111111111111111111111111">
    <w:name w:val="WW-Absatz-Standardschriftart1111111111111111111111111"/>
    <w:rsid w:val="002848FF"/>
  </w:style>
  <w:style w:type="character" w:customStyle="1" w:styleId="WW-Absatz-Standardschriftart11111111111111111111111111">
    <w:name w:val="WW-Absatz-Standardschriftart11111111111111111111111111"/>
    <w:rsid w:val="002848FF"/>
  </w:style>
  <w:style w:type="character" w:customStyle="1" w:styleId="WW-Absatz-Standardschriftart111111111111111111111111111">
    <w:name w:val="WW-Absatz-Standardschriftart111111111111111111111111111"/>
    <w:rsid w:val="002848FF"/>
  </w:style>
  <w:style w:type="character" w:customStyle="1" w:styleId="WW-Absatz-Standardschriftart1111111111111111111111111111">
    <w:name w:val="WW-Absatz-Standardschriftart1111111111111111111111111111"/>
    <w:rsid w:val="002848FF"/>
  </w:style>
  <w:style w:type="character" w:customStyle="1" w:styleId="WW-Absatz-Standardschriftart11111111111111111111111111111">
    <w:name w:val="WW-Absatz-Standardschriftart11111111111111111111111111111"/>
    <w:rsid w:val="002848FF"/>
  </w:style>
  <w:style w:type="character" w:customStyle="1" w:styleId="WW-Absatz-Standardschriftart111111111111111111111111111111">
    <w:name w:val="WW-Absatz-Standardschriftart111111111111111111111111111111"/>
    <w:rsid w:val="002848FF"/>
  </w:style>
  <w:style w:type="character" w:customStyle="1" w:styleId="WW-Absatz-Standardschriftart1111111111111111111111111111111">
    <w:name w:val="WW-Absatz-Standardschriftart1111111111111111111111111111111"/>
    <w:rsid w:val="002848FF"/>
  </w:style>
  <w:style w:type="character" w:customStyle="1" w:styleId="WW-Absatz-Standardschriftart11111111111111111111111111111111">
    <w:name w:val="WW-Absatz-Standardschriftart11111111111111111111111111111111"/>
    <w:rsid w:val="002848FF"/>
  </w:style>
  <w:style w:type="character" w:customStyle="1" w:styleId="WW-Absatz-Standardschriftart111111111111111111111111111111111">
    <w:name w:val="WW-Absatz-Standardschriftart111111111111111111111111111111111"/>
    <w:rsid w:val="002848FF"/>
  </w:style>
  <w:style w:type="character" w:customStyle="1" w:styleId="WW-Absatz-Standardschriftart1111111111111111111111111111111111">
    <w:name w:val="WW-Absatz-Standardschriftart1111111111111111111111111111111111"/>
    <w:rsid w:val="002848FF"/>
  </w:style>
  <w:style w:type="character" w:customStyle="1" w:styleId="WW-Absatz-Standardschriftart11111111111111111111111111111111111">
    <w:name w:val="WW-Absatz-Standardschriftart11111111111111111111111111111111111"/>
    <w:rsid w:val="002848FF"/>
  </w:style>
  <w:style w:type="character" w:customStyle="1" w:styleId="WW-Absatz-Standardschriftart111111111111111111111111111111111111">
    <w:name w:val="WW-Absatz-Standardschriftart111111111111111111111111111111111111"/>
    <w:rsid w:val="002848FF"/>
  </w:style>
  <w:style w:type="character" w:customStyle="1" w:styleId="WW-Absatz-Standardschriftart1111111111111111111111111111111111111">
    <w:name w:val="WW-Absatz-Standardschriftart1111111111111111111111111111111111111"/>
    <w:rsid w:val="002848FF"/>
  </w:style>
  <w:style w:type="character" w:customStyle="1" w:styleId="WW-Absatz-Standardschriftart11111111111111111111111111111111111111">
    <w:name w:val="WW-Absatz-Standardschriftart11111111111111111111111111111111111111"/>
    <w:rsid w:val="002848FF"/>
  </w:style>
  <w:style w:type="character" w:customStyle="1" w:styleId="25">
    <w:name w:val="Основной шрифт абзаца2"/>
    <w:rsid w:val="002848FF"/>
  </w:style>
  <w:style w:type="character" w:customStyle="1" w:styleId="WW-Absatz-Standardschriftart111111111111111111111111111111111111111">
    <w:name w:val="WW-Absatz-Standardschriftart111111111111111111111111111111111111111"/>
    <w:rsid w:val="002848FF"/>
  </w:style>
  <w:style w:type="character" w:customStyle="1" w:styleId="WW-Absatz-Standardschriftart1111111111111111111111111111111111111111">
    <w:name w:val="WW-Absatz-Standardschriftart1111111111111111111111111111111111111111"/>
    <w:rsid w:val="002848FF"/>
  </w:style>
  <w:style w:type="character" w:customStyle="1" w:styleId="WW-Absatz-Standardschriftart11111111111111111111111111111111111111111">
    <w:name w:val="WW-Absatz-Standardschriftart11111111111111111111111111111111111111111"/>
    <w:rsid w:val="002848FF"/>
  </w:style>
  <w:style w:type="character" w:customStyle="1" w:styleId="WW-Absatz-Standardschriftart111111111111111111111111111111111111111111">
    <w:name w:val="WW-Absatz-Standardschriftart111111111111111111111111111111111111111111"/>
    <w:rsid w:val="002848FF"/>
  </w:style>
  <w:style w:type="character" w:customStyle="1" w:styleId="WW-Absatz-Standardschriftart1111111111111111111111111111111111111111111">
    <w:name w:val="WW-Absatz-Standardschriftart1111111111111111111111111111111111111111111"/>
    <w:rsid w:val="002848FF"/>
  </w:style>
  <w:style w:type="character" w:customStyle="1" w:styleId="WW-Absatz-Standardschriftart11111111111111111111111111111111111111111111">
    <w:name w:val="WW-Absatz-Standardschriftart11111111111111111111111111111111111111111111"/>
    <w:rsid w:val="002848FF"/>
  </w:style>
  <w:style w:type="character" w:customStyle="1" w:styleId="WW-Absatz-Standardschriftart111111111111111111111111111111111111111111111">
    <w:name w:val="WW-Absatz-Standardschriftart111111111111111111111111111111111111111111111"/>
    <w:rsid w:val="002848FF"/>
  </w:style>
  <w:style w:type="character" w:customStyle="1" w:styleId="WW-Absatz-Standardschriftart1111111111111111111111111111111111111111111111">
    <w:name w:val="WW-Absatz-Standardschriftart1111111111111111111111111111111111111111111111"/>
    <w:rsid w:val="002848FF"/>
  </w:style>
  <w:style w:type="character" w:customStyle="1" w:styleId="WW-Absatz-Standardschriftart11111111111111111111111111111111111111111111111">
    <w:name w:val="WW-Absatz-Standardschriftart11111111111111111111111111111111111111111111111"/>
    <w:rsid w:val="002848FF"/>
  </w:style>
  <w:style w:type="character" w:customStyle="1" w:styleId="WW-Absatz-Standardschriftart111111111111111111111111111111111111111111111111">
    <w:name w:val="WW-Absatz-Standardschriftart111111111111111111111111111111111111111111111111"/>
    <w:rsid w:val="002848FF"/>
  </w:style>
  <w:style w:type="character" w:customStyle="1" w:styleId="WW-Absatz-Standardschriftart1111111111111111111111111111111111111111111111111">
    <w:name w:val="WW-Absatz-Standardschriftart1111111111111111111111111111111111111111111111111"/>
    <w:rsid w:val="002848F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848F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848F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848FF"/>
  </w:style>
  <w:style w:type="character" w:customStyle="1" w:styleId="WW8Num2z0">
    <w:name w:val="WW8Num2z0"/>
    <w:rsid w:val="002848FF"/>
    <w:rPr>
      <w:rFonts w:ascii="Symbol" w:hAnsi="Symbol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848F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848FF"/>
  </w:style>
  <w:style w:type="character" w:customStyle="1" w:styleId="WW8Num2z1">
    <w:name w:val="WW8Num2z1"/>
    <w:rsid w:val="002848FF"/>
    <w:rPr>
      <w:rFonts w:ascii="Symbol" w:hAnsi="Symbol"/>
    </w:rPr>
  </w:style>
  <w:style w:type="character" w:customStyle="1" w:styleId="WW8Num7z2">
    <w:name w:val="WW8Num7z2"/>
    <w:rsid w:val="002848FF"/>
    <w:rPr>
      <w:rFonts w:ascii="Wingdings" w:hAnsi="Wingdings"/>
    </w:rPr>
  </w:style>
  <w:style w:type="character" w:customStyle="1" w:styleId="WW8Num11z1">
    <w:name w:val="WW8Num11z1"/>
    <w:rsid w:val="002848FF"/>
    <w:rPr>
      <w:rFonts w:ascii="Symbol" w:hAnsi="Symbol"/>
    </w:rPr>
  </w:style>
  <w:style w:type="character" w:customStyle="1" w:styleId="WW8Num17z0">
    <w:name w:val="WW8Num17z0"/>
    <w:rsid w:val="002848FF"/>
    <w:rPr>
      <w:sz w:val="28"/>
      <w:szCs w:val="28"/>
    </w:rPr>
  </w:style>
  <w:style w:type="character" w:customStyle="1" w:styleId="WW8Num18z0">
    <w:name w:val="WW8Num18z0"/>
    <w:rsid w:val="002848FF"/>
    <w:rPr>
      <w:rFonts w:ascii="Symbol" w:hAnsi="Symbol"/>
    </w:rPr>
  </w:style>
  <w:style w:type="character" w:customStyle="1" w:styleId="WW8Num18z1">
    <w:name w:val="WW8Num18z1"/>
    <w:rsid w:val="002848FF"/>
    <w:rPr>
      <w:rFonts w:ascii="Courier New" w:hAnsi="Courier New" w:cs="Courier New"/>
    </w:rPr>
  </w:style>
  <w:style w:type="character" w:customStyle="1" w:styleId="WW8Num18z2">
    <w:name w:val="WW8Num18z2"/>
    <w:rsid w:val="002848FF"/>
    <w:rPr>
      <w:rFonts w:ascii="Wingdings" w:hAnsi="Wingdings"/>
    </w:rPr>
  </w:style>
  <w:style w:type="character" w:customStyle="1" w:styleId="WW8Num22z0">
    <w:name w:val="WW8Num22z0"/>
    <w:rsid w:val="002848FF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2848FF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2848FF"/>
    <w:rPr>
      <w:rFonts w:ascii="Courier New" w:hAnsi="Courier New"/>
    </w:rPr>
  </w:style>
  <w:style w:type="character" w:customStyle="1" w:styleId="WW8Num24z2">
    <w:name w:val="WW8Num24z2"/>
    <w:rsid w:val="002848FF"/>
    <w:rPr>
      <w:rFonts w:ascii="Wingdings" w:hAnsi="Wingdings"/>
    </w:rPr>
  </w:style>
  <w:style w:type="character" w:customStyle="1" w:styleId="WW8Num24z3">
    <w:name w:val="WW8Num24z3"/>
    <w:rsid w:val="002848FF"/>
    <w:rPr>
      <w:rFonts w:ascii="Symbol" w:hAnsi="Symbol"/>
    </w:rPr>
  </w:style>
  <w:style w:type="character" w:customStyle="1" w:styleId="12">
    <w:name w:val="Основной шрифт абзаца1"/>
    <w:rsid w:val="002848FF"/>
  </w:style>
  <w:style w:type="character" w:customStyle="1" w:styleId="af9">
    <w:name w:val="Символ сноски"/>
    <w:basedOn w:val="12"/>
    <w:rsid w:val="002848FF"/>
    <w:rPr>
      <w:vertAlign w:val="superscript"/>
    </w:rPr>
  </w:style>
  <w:style w:type="character" w:customStyle="1" w:styleId="33">
    <w:name w:val="Основной шрифт абзаца3"/>
    <w:rsid w:val="002848FF"/>
  </w:style>
  <w:style w:type="character" w:customStyle="1" w:styleId="afa">
    <w:name w:val="Символ нумерации"/>
    <w:rsid w:val="002848FF"/>
  </w:style>
  <w:style w:type="character" w:customStyle="1" w:styleId="afb">
    <w:name w:val="Маркеры списка"/>
    <w:rsid w:val="002848FF"/>
    <w:rPr>
      <w:rFonts w:ascii="StarSymbol" w:eastAsia="StarSymbol" w:hAnsi="StarSymbol" w:cs="StarSymbol"/>
      <w:sz w:val="18"/>
      <w:szCs w:val="18"/>
    </w:rPr>
  </w:style>
  <w:style w:type="paragraph" w:customStyle="1" w:styleId="afc">
    <w:name w:val="Заголовок"/>
    <w:basedOn w:val="a"/>
    <w:next w:val="aa"/>
    <w:rsid w:val="002848FF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6">
    <w:name w:val="Название2"/>
    <w:basedOn w:val="a"/>
    <w:rsid w:val="002848FF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7">
    <w:name w:val="Указатель2"/>
    <w:basedOn w:val="a"/>
    <w:rsid w:val="002848FF"/>
    <w:pPr>
      <w:suppressLineNumbers/>
    </w:pPr>
    <w:rPr>
      <w:rFonts w:ascii="Arial" w:hAnsi="Arial" w:cs="Tahoma"/>
      <w:lang w:eastAsia="ar-SA"/>
    </w:rPr>
  </w:style>
  <w:style w:type="paragraph" w:customStyle="1" w:styleId="13">
    <w:name w:val="Название1"/>
    <w:basedOn w:val="a"/>
    <w:rsid w:val="002848FF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2848FF"/>
    <w:pPr>
      <w:suppressLineNumbers/>
    </w:pPr>
    <w:rPr>
      <w:rFonts w:ascii="Arial" w:hAnsi="Arial" w:cs="Tahoma"/>
      <w:lang w:eastAsia="ar-SA"/>
    </w:rPr>
  </w:style>
  <w:style w:type="character" w:customStyle="1" w:styleId="afd">
    <w:name w:val="Текст сноски Знак"/>
    <w:basedOn w:val="a0"/>
    <w:link w:val="afe"/>
    <w:semiHidden/>
    <w:rsid w:val="002848FF"/>
    <w:rPr>
      <w:rFonts w:ascii="Arial" w:eastAsia="Times New Roman" w:hAnsi="Arial" w:cs="Times New Roman"/>
      <w:sz w:val="20"/>
      <w:szCs w:val="20"/>
      <w:lang w:eastAsia="ar-SA"/>
    </w:rPr>
  </w:style>
  <w:style w:type="paragraph" w:styleId="afe">
    <w:name w:val="footnote text"/>
    <w:basedOn w:val="a"/>
    <w:link w:val="afd"/>
    <w:semiHidden/>
    <w:rsid w:val="002848FF"/>
    <w:rPr>
      <w:rFonts w:ascii="Arial" w:hAnsi="Arial"/>
      <w:lang w:eastAsia="ar-SA"/>
    </w:rPr>
  </w:style>
  <w:style w:type="paragraph" w:customStyle="1" w:styleId="210">
    <w:name w:val="Основной текст 21"/>
    <w:basedOn w:val="a"/>
    <w:rsid w:val="002848FF"/>
    <w:pPr>
      <w:jc w:val="both"/>
    </w:pPr>
    <w:rPr>
      <w:rFonts w:ascii="Arial" w:hAnsi="Arial"/>
      <w:lang w:eastAsia="ar-SA"/>
    </w:rPr>
  </w:style>
  <w:style w:type="paragraph" w:customStyle="1" w:styleId="310">
    <w:name w:val="Основной текст 31"/>
    <w:basedOn w:val="a"/>
    <w:rsid w:val="002848FF"/>
    <w:pPr>
      <w:jc w:val="both"/>
    </w:pPr>
    <w:rPr>
      <w:rFonts w:ascii="Arial" w:hAnsi="Arial"/>
      <w:sz w:val="24"/>
      <w:lang w:eastAsia="ar-SA"/>
    </w:rPr>
  </w:style>
  <w:style w:type="paragraph" w:customStyle="1" w:styleId="211">
    <w:name w:val="Основной текст с отступом 21"/>
    <w:basedOn w:val="a"/>
    <w:rsid w:val="002848FF"/>
    <w:pPr>
      <w:ind w:firstLine="284"/>
      <w:jc w:val="both"/>
    </w:pPr>
    <w:rPr>
      <w:bCs/>
      <w:sz w:val="24"/>
      <w:lang w:eastAsia="ar-SA"/>
    </w:rPr>
  </w:style>
  <w:style w:type="paragraph" w:customStyle="1" w:styleId="aff">
    <w:name w:val="Содержимое таблицы"/>
    <w:basedOn w:val="a"/>
    <w:rsid w:val="002848FF"/>
    <w:pPr>
      <w:suppressLineNumbers/>
    </w:pPr>
    <w:rPr>
      <w:rFonts w:ascii="Arial" w:hAnsi="Arial"/>
      <w:lang w:eastAsia="ar-SA"/>
    </w:rPr>
  </w:style>
  <w:style w:type="paragraph" w:customStyle="1" w:styleId="aff0">
    <w:name w:val="Заголовок таблицы"/>
    <w:basedOn w:val="aff"/>
    <w:rsid w:val="002848FF"/>
    <w:pPr>
      <w:jc w:val="center"/>
    </w:pPr>
    <w:rPr>
      <w:b/>
      <w:bCs/>
    </w:rPr>
  </w:style>
  <w:style w:type="paragraph" w:customStyle="1" w:styleId="aff1">
    <w:name w:val="Содержимое врезки"/>
    <w:basedOn w:val="aa"/>
    <w:rsid w:val="002848FF"/>
    <w:pPr>
      <w:jc w:val="both"/>
    </w:pPr>
    <w:rPr>
      <w:rFonts w:ascii="Arial" w:hAnsi="Arial"/>
      <w:sz w:val="28"/>
      <w:szCs w:val="20"/>
      <w:lang w:eastAsia="ar-SA"/>
    </w:rPr>
  </w:style>
  <w:style w:type="paragraph" w:customStyle="1" w:styleId="ConsPlusDocList">
    <w:name w:val="ConsPlusDocList"/>
    <w:basedOn w:val="a"/>
    <w:rsid w:val="002848FF"/>
    <w:pPr>
      <w:suppressAutoHyphens/>
      <w:autoSpaceDE w:val="0"/>
    </w:pPr>
    <w:rPr>
      <w:rFonts w:ascii="Courier New" w:eastAsia="Courier New" w:hAnsi="Courier New"/>
    </w:rPr>
  </w:style>
  <w:style w:type="paragraph" w:customStyle="1" w:styleId="aff2">
    <w:name w:val="Бланк_адрес"/>
    <w:basedOn w:val="a"/>
    <w:rsid w:val="002848FF"/>
    <w:pPr>
      <w:suppressAutoHyphens/>
      <w:spacing w:before="60" w:after="60" w:line="180" w:lineRule="exact"/>
      <w:jc w:val="center"/>
    </w:pPr>
    <w:rPr>
      <w:color w:val="000000"/>
      <w:sz w:val="18"/>
      <w:lang w:eastAsia="ar-SA"/>
    </w:rPr>
  </w:style>
  <w:style w:type="paragraph" w:customStyle="1" w:styleId="Default">
    <w:name w:val="Default"/>
    <w:rsid w:val="002848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8">
    <w:name w:val="Основной текст (2)_"/>
    <w:basedOn w:val="a0"/>
    <w:link w:val="29"/>
    <w:rsid w:val="007E706F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7E706F"/>
    <w:pPr>
      <w:widowControl w:val="0"/>
      <w:shd w:val="clear" w:color="auto" w:fill="FFFFFF"/>
      <w:spacing w:line="454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1pt">
    <w:name w:val="Основной текст (2) + 11 pt"/>
    <w:basedOn w:val="28"/>
    <w:rsid w:val="007E7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sid w:val="007E706F"/>
    <w:rPr>
      <w:shd w:val="clear" w:color="auto" w:fill="FFFFFF"/>
    </w:rPr>
  </w:style>
  <w:style w:type="character" w:customStyle="1" w:styleId="aff3">
    <w:name w:val="Подпись к таблице_"/>
    <w:basedOn w:val="a0"/>
    <w:link w:val="aff4"/>
    <w:rsid w:val="007E706F"/>
    <w:rPr>
      <w:shd w:val="clear" w:color="auto" w:fill="FFFFFF"/>
    </w:rPr>
  </w:style>
  <w:style w:type="character" w:customStyle="1" w:styleId="310pt">
    <w:name w:val="Основной текст (3) + 10 pt"/>
    <w:basedOn w:val="34"/>
    <w:rsid w:val="007E706F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13pt">
    <w:name w:val="Основной текст (3) + 13 pt"/>
    <w:basedOn w:val="34"/>
    <w:rsid w:val="007E706F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7E706F"/>
    <w:pPr>
      <w:widowControl w:val="0"/>
      <w:shd w:val="clear" w:color="auto" w:fill="FFFFFF"/>
      <w:spacing w:after="600" w:line="259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4">
    <w:name w:val="Подпись к таблице"/>
    <w:basedOn w:val="a"/>
    <w:link w:val="aff3"/>
    <w:rsid w:val="007E706F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5">
    <w:name w:val="No Spacing"/>
    <w:uiPriority w:val="1"/>
    <w:qFormat/>
    <w:rsid w:val="00C235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6">
    <w:name w:val="Основной текст_"/>
    <w:basedOn w:val="a0"/>
    <w:link w:val="15"/>
    <w:rsid w:val="00C23520"/>
    <w:rPr>
      <w:sz w:val="27"/>
      <w:szCs w:val="27"/>
      <w:shd w:val="clear" w:color="auto" w:fill="FFFFFF"/>
    </w:rPr>
  </w:style>
  <w:style w:type="character" w:customStyle="1" w:styleId="41">
    <w:name w:val="Заголовок №4_"/>
    <w:basedOn w:val="a0"/>
    <w:link w:val="42"/>
    <w:rsid w:val="00C23520"/>
    <w:rPr>
      <w:sz w:val="27"/>
      <w:szCs w:val="27"/>
      <w:shd w:val="clear" w:color="auto" w:fill="FFFFFF"/>
    </w:rPr>
  </w:style>
  <w:style w:type="character" w:customStyle="1" w:styleId="2a">
    <w:name w:val="Подпись к таблице (2)_"/>
    <w:basedOn w:val="a0"/>
    <w:link w:val="2b"/>
    <w:rsid w:val="00C23520"/>
    <w:rPr>
      <w:sz w:val="27"/>
      <w:szCs w:val="27"/>
      <w:shd w:val="clear" w:color="auto" w:fill="FFFFFF"/>
    </w:rPr>
  </w:style>
  <w:style w:type="character" w:customStyle="1" w:styleId="5pt">
    <w:name w:val="Основной текст + 5 pt"/>
    <w:basedOn w:val="aff6"/>
    <w:rsid w:val="00C23520"/>
    <w:rPr>
      <w:sz w:val="10"/>
      <w:szCs w:val="10"/>
    </w:rPr>
  </w:style>
  <w:style w:type="character" w:customStyle="1" w:styleId="55pt">
    <w:name w:val="Основной текст (5) + 5 pt"/>
    <w:basedOn w:val="51"/>
    <w:rsid w:val="00C23520"/>
    <w:rPr>
      <w:sz w:val="10"/>
      <w:szCs w:val="10"/>
      <w:shd w:val="clear" w:color="auto" w:fill="FFFFFF"/>
    </w:rPr>
  </w:style>
  <w:style w:type="character" w:customStyle="1" w:styleId="5135pt">
    <w:name w:val="Основной текст (5) + 13;5 pt"/>
    <w:basedOn w:val="51"/>
    <w:rsid w:val="00C23520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f6"/>
    <w:rsid w:val="00C23520"/>
    <w:pPr>
      <w:shd w:val="clear" w:color="auto" w:fill="FFFFFF"/>
      <w:spacing w:line="648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42">
    <w:name w:val="Заголовок №4"/>
    <w:basedOn w:val="a"/>
    <w:link w:val="41"/>
    <w:rsid w:val="00C23520"/>
    <w:pPr>
      <w:shd w:val="clear" w:color="auto" w:fill="FFFFFF"/>
      <w:spacing w:before="480" w:after="120" w:line="0" w:lineRule="atLeast"/>
      <w:jc w:val="center"/>
      <w:outlineLvl w:val="3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b">
    <w:name w:val="Подпись к таблице (2)"/>
    <w:basedOn w:val="a"/>
    <w:link w:val="2a"/>
    <w:rsid w:val="00C2352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CD322-235E-4338-980E-4D351D77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2021-12-17T05:48:00Z</cp:lastPrinted>
  <dcterms:created xsi:type="dcterms:W3CDTF">2021-12-28T06:23:00Z</dcterms:created>
  <dcterms:modified xsi:type="dcterms:W3CDTF">2021-12-28T07:22:00Z</dcterms:modified>
</cp:coreProperties>
</file>