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60" w:rsidRDefault="00AC3560" w:rsidP="00AC3560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149225</wp:posOffset>
            </wp:positionV>
            <wp:extent cx="852170" cy="568960"/>
            <wp:effectExtent l="19050" t="0" r="5080" b="0"/>
            <wp:wrapThrough wrapText="bothSides">
              <wp:wrapPolygon edited="0">
                <wp:start x="-483" y="0"/>
                <wp:lineTo x="-483" y="20973"/>
                <wp:lineTo x="21729" y="20973"/>
                <wp:lineTo x="21729" y="0"/>
                <wp:lineTo x="-483" y="0"/>
              </wp:wrapPolygon>
            </wp:wrapThrough>
            <wp:docPr id="18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8B8" w:rsidRDefault="007408B8" w:rsidP="00AC3560">
      <w:pPr>
        <w:pStyle w:val="a3"/>
        <w:jc w:val="left"/>
      </w:pPr>
    </w:p>
    <w:p w:rsidR="00AC3560" w:rsidRDefault="00AC3560" w:rsidP="00C719F1">
      <w:pPr>
        <w:pStyle w:val="a3"/>
      </w:pPr>
    </w:p>
    <w:p w:rsidR="00AC3560" w:rsidRDefault="00AC3560" w:rsidP="00C719F1">
      <w:pPr>
        <w:pStyle w:val="a3"/>
      </w:pPr>
    </w:p>
    <w:p w:rsidR="00C719F1" w:rsidRDefault="00C719F1" w:rsidP="00C719F1">
      <w:pPr>
        <w:pStyle w:val="a3"/>
      </w:pPr>
      <w:r>
        <w:t>КУМЕНСКАЯ РАЙОННАЯ ДУМА</w:t>
      </w:r>
    </w:p>
    <w:p w:rsidR="00C719F1" w:rsidRDefault="00C719F1" w:rsidP="00C719F1">
      <w:pPr>
        <w:pStyle w:val="a3"/>
        <w:spacing w:after="360"/>
      </w:pPr>
      <w:r>
        <w:t>ШЕСТОГО СОЗЫВА</w:t>
      </w:r>
    </w:p>
    <w:p w:rsidR="00C719F1" w:rsidRPr="00C719F1" w:rsidRDefault="00C719F1" w:rsidP="00C719F1">
      <w:pPr>
        <w:pStyle w:val="a3"/>
      </w:pPr>
      <w:r w:rsidRPr="00C719F1">
        <w:t>РЕШЕНИЕ</w:t>
      </w:r>
    </w:p>
    <w:p w:rsidR="00C719F1" w:rsidRDefault="00C719F1" w:rsidP="00C719F1">
      <w:pPr>
        <w:pStyle w:val="a3"/>
        <w:jc w:val="left"/>
        <w:rPr>
          <w:b w:val="0"/>
        </w:rPr>
      </w:pPr>
    </w:p>
    <w:p w:rsidR="00C719F1" w:rsidRDefault="00C719F1" w:rsidP="00C719F1">
      <w:pPr>
        <w:pStyle w:val="a3"/>
        <w:rPr>
          <w:b w:val="0"/>
        </w:rPr>
      </w:pPr>
      <w:r>
        <w:rPr>
          <w:b w:val="0"/>
        </w:rPr>
        <w:t>от</w:t>
      </w:r>
      <w:r w:rsidR="007408B8">
        <w:rPr>
          <w:b w:val="0"/>
        </w:rPr>
        <w:t xml:space="preserve"> 21.12.2021</w:t>
      </w:r>
      <w:r>
        <w:rPr>
          <w:b w:val="0"/>
        </w:rPr>
        <w:t xml:space="preserve"> № </w:t>
      </w:r>
      <w:r w:rsidR="007408B8">
        <w:rPr>
          <w:b w:val="0"/>
        </w:rPr>
        <w:t>5/31</w:t>
      </w:r>
      <w:r>
        <w:rPr>
          <w:b w:val="0"/>
        </w:rPr>
        <w:t xml:space="preserve"> </w:t>
      </w:r>
    </w:p>
    <w:p w:rsidR="00C719F1" w:rsidRDefault="00C719F1" w:rsidP="00C719F1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C719F1" w:rsidRDefault="00C719F1" w:rsidP="00C71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19F1" w:rsidRPr="00F456DC" w:rsidRDefault="00C719F1" w:rsidP="00C719F1">
      <w:pPr>
        <w:jc w:val="both"/>
        <w:rPr>
          <w:sz w:val="28"/>
          <w:szCs w:val="28"/>
        </w:rPr>
      </w:pPr>
    </w:p>
    <w:p w:rsidR="00C719F1" w:rsidRDefault="00C719F1" w:rsidP="00C7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C719F1" w:rsidRPr="00C57FBA" w:rsidRDefault="00C719F1" w:rsidP="00C7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01.06.2021 №</w:t>
      </w:r>
      <w:r w:rsidR="000C5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40/291</w:t>
      </w:r>
    </w:p>
    <w:p w:rsidR="00C719F1" w:rsidRPr="00C62D12" w:rsidRDefault="00C719F1" w:rsidP="00C719F1">
      <w:pPr>
        <w:jc w:val="both"/>
        <w:rPr>
          <w:sz w:val="28"/>
          <w:szCs w:val="28"/>
        </w:rPr>
      </w:pPr>
    </w:p>
    <w:p w:rsidR="00C719F1" w:rsidRDefault="00C719F1" w:rsidP="00C719F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C32516">
        <w:rPr>
          <w:bCs/>
          <w:sz w:val="28"/>
          <w:szCs w:val="28"/>
        </w:rPr>
        <w:t xml:space="preserve">уководствуясь </w:t>
      </w:r>
      <w:hyperlink r:id="rId9" w:history="1">
        <w:r w:rsidRPr="00C32516">
          <w:rPr>
            <w:sz w:val="28"/>
            <w:szCs w:val="28"/>
          </w:rPr>
          <w:t>статьей 2</w:t>
        </w:r>
      </w:hyperlink>
      <w:r w:rsidRPr="00C32516">
        <w:rPr>
          <w:sz w:val="28"/>
          <w:szCs w:val="28"/>
        </w:rPr>
        <w:t>3 Устава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</w:t>
      </w:r>
      <w:r w:rsidRPr="00610F3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 Куменской</w:t>
      </w:r>
      <w:r w:rsidRPr="00B84874">
        <w:rPr>
          <w:sz w:val="28"/>
          <w:szCs w:val="28"/>
        </w:rPr>
        <w:t xml:space="preserve"> сельской Думы от</w:t>
      </w:r>
      <w:r>
        <w:rPr>
          <w:sz w:val="28"/>
          <w:szCs w:val="28"/>
        </w:rPr>
        <w:t xml:space="preserve"> </w:t>
      </w:r>
      <w:r w:rsidRPr="00B84874">
        <w:rPr>
          <w:sz w:val="28"/>
          <w:szCs w:val="28"/>
        </w:rPr>
        <w:t xml:space="preserve"> </w:t>
      </w:r>
      <w:r>
        <w:rPr>
          <w:sz w:val="28"/>
          <w:szCs w:val="28"/>
        </w:rPr>
        <w:t>11.11</w:t>
      </w:r>
      <w:r w:rsidRPr="009F632E">
        <w:rPr>
          <w:sz w:val="28"/>
          <w:szCs w:val="28"/>
        </w:rPr>
        <w:t>.2021 №2</w:t>
      </w:r>
      <w:r>
        <w:rPr>
          <w:sz w:val="28"/>
          <w:szCs w:val="28"/>
        </w:rPr>
        <w:t>6</w:t>
      </w:r>
      <w:r w:rsidRPr="009F632E">
        <w:rPr>
          <w:sz w:val="28"/>
          <w:szCs w:val="28"/>
        </w:rPr>
        <w:t>/1</w:t>
      </w:r>
      <w:r>
        <w:rPr>
          <w:sz w:val="28"/>
          <w:szCs w:val="28"/>
        </w:rPr>
        <w:t xml:space="preserve">98 </w:t>
      </w:r>
      <w:r w:rsidRPr="00610F3E">
        <w:rPr>
          <w:sz w:val="28"/>
          <w:szCs w:val="28"/>
        </w:rPr>
        <w:t>Кумёнская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C719F1" w:rsidRDefault="00C719F1" w:rsidP="00C719F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F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Приложение 6 к решению Куменской районной Думы от 01.06.2021 № 40/291 «О принятии имущества в муниципальную собственность»  читать в новой редакции (прилагается). </w:t>
      </w:r>
    </w:p>
    <w:p w:rsidR="00C719F1" w:rsidRDefault="00C719F1" w:rsidP="00C719F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Куменского района (Шемпелев И.Н.) внести изменения в реестр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имущества, указанного в пункте 1 настоящего решения.</w:t>
      </w:r>
    </w:p>
    <w:p w:rsidR="00E122DB" w:rsidRDefault="00C719F1" w:rsidP="00C719F1">
      <w:pPr>
        <w:autoSpaceDE w:val="0"/>
        <w:autoSpaceDN w:val="0"/>
        <w:ind w:firstLine="709"/>
        <w:jc w:val="both"/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C719F1" w:rsidRDefault="00C719F1" w:rsidP="00C719F1">
      <w:pPr>
        <w:pStyle w:val="a3"/>
      </w:pPr>
    </w:p>
    <w:p w:rsidR="00C719F1" w:rsidRPr="00E07C19" w:rsidRDefault="00C719F1" w:rsidP="00C719F1">
      <w:pPr>
        <w:pStyle w:val="aa"/>
        <w:tabs>
          <w:tab w:val="left" w:pos="7797"/>
        </w:tabs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E07C19">
        <w:rPr>
          <w:sz w:val="28"/>
          <w:szCs w:val="28"/>
        </w:rPr>
        <w:t xml:space="preserve">редседатель </w:t>
      </w:r>
    </w:p>
    <w:p w:rsidR="00C719F1" w:rsidRDefault="00C719F1" w:rsidP="00C719F1">
      <w:pPr>
        <w:pStyle w:val="aa"/>
        <w:tabs>
          <w:tab w:val="left" w:pos="7797"/>
        </w:tabs>
        <w:jc w:val="left"/>
        <w:rPr>
          <w:sz w:val="28"/>
          <w:szCs w:val="28"/>
        </w:rPr>
      </w:pPr>
      <w:r w:rsidRPr="00E07C19"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 xml:space="preserve">   </w:t>
      </w:r>
      <w:r w:rsidRPr="00E07C1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E07C19">
        <w:rPr>
          <w:sz w:val="28"/>
          <w:szCs w:val="28"/>
        </w:rPr>
        <w:t xml:space="preserve">Машковцева </w:t>
      </w:r>
    </w:p>
    <w:p w:rsidR="00C719F1" w:rsidRPr="00E07C19" w:rsidRDefault="00C719F1" w:rsidP="00C719F1">
      <w:pPr>
        <w:pStyle w:val="aa"/>
        <w:tabs>
          <w:tab w:val="left" w:pos="7797"/>
        </w:tabs>
        <w:jc w:val="left"/>
        <w:rPr>
          <w:sz w:val="28"/>
          <w:szCs w:val="28"/>
        </w:rPr>
      </w:pPr>
    </w:p>
    <w:p w:rsidR="00762D13" w:rsidRDefault="00C719F1" w:rsidP="00C719F1">
      <w:pPr>
        <w:shd w:val="clear" w:color="auto" w:fill="FFFFFF"/>
        <w:tabs>
          <w:tab w:val="left" w:pos="7797"/>
        </w:tabs>
        <w:spacing w:after="360"/>
        <w:jc w:val="both"/>
        <w:rPr>
          <w:sz w:val="28"/>
          <w:szCs w:val="28"/>
        </w:rPr>
      </w:pPr>
      <w:r w:rsidRPr="00E07C19">
        <w:rPr>
          <w:sz w:val="28"/>
          <w:szCs w:val="28"/>
        </w:rPr>
        <w:t xml:space="preserve">Глава Куменского района </w:t>
      </w:r>
      <w:r>
        <w:rPr>
          <w:sz w:val="28"/>
          <w:szCs w:val="28"/>
        </w:rPr>
        <w:t xml:space="preserve">      И.</w:t>
      </w:r>
      <w:r w:rsidRPr="00E07C1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07C19">
        <w:rPr>
          <w:sz w:val="28"/>
          <w:szCs w:val="28"/>
        </w:rPr>
        <w:t>Шемпелев</w:t>
      </w:r>
    </w:p>
    <w:p w:rsidR="00762D13" w:rsidRDefault="00762D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2D13" w:rsidRDefault="00762D13" w:rsidP="00762D13">
      <w:pPr>
        <w:autoSpaceDE w:val="0"/>
        <w:autoSpaceDN w:val="0"/>
        <w:jc w:val="right"/>
        <w:rPr>
          <w:sz w:val="28"/>
          <w:szCs w:val="28"/>
        </w:rPr>
        <w:sectPr w:rsidR="00762D13" w:rsidSect="00C719F1">
          <w:headerReference w:type="even" r:id="rId10"/>
          <w:headerReference w:type="default" r:id="rId11"/>
          <w:pgSz w:w="11900" w:h="16840"/>
          <w:pgMar w:top="1276" w:right="843" w:bottom="357" w:left="1701" w:header="0" w:footer="6" w:gutter="0"/>
          <w:cols w:space="720"/>
          <w:noEndnote/>
          <w:docGrid w:linePitch="360"/>
        </w:sectPr>
      </w:pPr>
    </w:p>
    <w:p w:rsidR="00762D13" w:rsidRDefault="00762D13" w:rsidP="007408B8">
      <w:pPr>
        <w:autoSpaceDE w:val="0"/>
        <w:autoSpaceDN w:val="0"/>
        <w:ind w:left="11057"/>
        <w:jc w:val="both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>№ 1</w:t>
      </w:r>
    </w:p>
    <w:p w:rsidR="00762D13" w:rsidRPr="004F7958" w:rsidRDefault="00762D13" w:rsidP="007408B8">
      <w:pPr>
        <w:autoSpaceDE w:val="0"/>
        <w:autoSpaceDN w:val="0"/>
        <w:ind w:left="1105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762D13" w:rsidRDefault="00762D13" w:rsidP="007408B8">
      <w:pPr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62D13" w:rsidRDefault="00762D13" w:rsidP="007408B8">
      <w:pPr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408B8">
        <w:rPr>
          <w:sz w:val="28"/>
          <w:szCs w:val="28"/>
        </w:rPr>
        <w:t xml:space="preserve"> 21.12.2021</w:t>
      </w:r>
      <w:r>
        <w:rPr>
          <w:sz w:val="28"/>
          <w:szCs w:val="28"/>
        </w:rPr>
        <w:t xml:space="preserve"> №</w:t>
      </w:r>
      <w:r w:rsidR="007408B8">
        <w:rPr>
          <w:sz w:val="28"/>
          <w:szCs w:val="28"/>
        </w:rPr>
        <w:t xml:space="preserve"> 5/31</w:t>
      </w:r>
    </w:p>
    <w:p w:rsidR="00762D13" w:rsidRDefault="00762D13" w:rsidP="00762D13">
      <w:pPr>
        <w:autoSpaceDE w:val="0"/>
        <w:autoSpaceDN w:val="0"/>
        <w:jc w:val="center"/>
        <w:rPr>
          <w:sz w:val="28"/>
          <w:szCs w:val="28"/>
        </w:rPr>
      </w:pPr>
    </w:p>
    <w:p w:rsidR="00762D13" w:rsidRDefault="00762D13" w:rsidP="00762D13">
      <w:pPr>
        <w:autoSpaceDE w:val="0"/>
        <w:autoSpaceDN w:val="0"/>
        <w:jc w:val="center"/>
        <w:rPr>
          <w:sz w:val="28"/>
          <w:szCs w:val="28"/>
        </w:rPr>
      </w:pPr>
    </w:p>
    <w:p w:rsidR="007408B8" w:rsidRDefault="007408B8" w:rsidP="007408B8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408B8" w:rsidRDefault="007408B8" w:rsidP="007408B8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</w:t>
      </w:r>
    </w:p>
    <w:p w:rsidR="007408B8" w:rsidRDefault="007408B8" w:rsidP="007408B8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Куменского сельского поселения Куменского района</w:t>
      </w:r>
    </w:p>
    <w:p w:rsidR="007408B8" w:rsidRDefault="007408B8" w:rsidP="007408B8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72"/>
        <w:gridCol w:w="2160"/>
        <w:gridCol w:w="2700"/>
        <w:gridCol w:w="2086"/>
        <w:gridCol w:w="1658"/>
        <w:gridCol w:w="3586"/>
      </w:tblGrid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№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п/п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Балансовая (оценочная) стоимость (руб.)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6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7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1.1.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с.Быково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1990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55104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1.2.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Башня водонапорная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с.Быково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1973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34395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1.3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Артезианская скважина № 4029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с.Быково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1973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38517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1.4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Станция перекачки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с.Быково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1990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66125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1.5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lastRenderedPageBreak/>
              <w:t>с.Быково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lastRenderedPageBreak/>
              <w:t>5470 м,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1985 год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91055,77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 xml:space="preserve">Постановление Правительства Кировской области от </w:t>
            </w:r>
            <w:r w:rsidRPr="00665F45">
              <w:rPr>
                <w:sz w:val="24"/>
                <w:szCs w:val="24"/>
              </w:rPr>
              <w:lastRenderedPageBreak/>
              <w:t>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с.Быково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 xml:space="preserve">2500 м, 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1990 год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41248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1.7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Канализационные сети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д.Березник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2160 м.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1982 год</w:t>
            </w:r>
          </w:p>
          <w:p w:rsidR="007408B8" w:rsidRPr="00665F45" w:rsidRDefault="007408B8" w:rsidP="00E07B81">
            <w:pPr>
              <w:ind w:right="-148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43:14:000000:626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848907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Запись в ЕГРН  от 29.10.2021 № 43:14:000000:626-43/044/2021-1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1.8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д.Березник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1976 год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5627 м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43:14:000000:624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284122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both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Запись в ЕГРН  от 13.10.2021 № 43:14:000000:624-43/044/2021-1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1.9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Артезианская скважина № 2872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с.Рябиново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1981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both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1.10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с.Рябиново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800 м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1986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537254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both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1.11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Артезианская скважина № 3263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д.Нагоряна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11935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both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1.12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Артезианская скважина № 6298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с.Лутошкино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1971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37954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both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  <w:tr w:rsidR="007408B8" w:rsidTr="007408B8">
        <w:tc>
          <w:tcPr>
            <w:tcW w:w="118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1.13</w:t>
            </w:r>
          </w:p>
        </w:tc>
        <w:tc>
          <w:tcPr>
            <w:tcW w:w="1472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700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Кировская область Куменский район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с.Лутошкино</w:t>
            </w:r>
          </w:p>
        </w:tc>
        <w:tc>
          <w:tcPr>
            <w:tcW w:w="2086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1790 м</w:t>
            </w:r>
          </w:p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1971</w:t>
            </w:r>
          </w:p>
        </w:tc>
        <w:tc>
          <w:tcPr>
            <w:tcW w:w="1658" w:type="dxa"/>
          </w:tcPr>
          <w:p w:rsidR="007408B8" w:rsidRPr="00665F45" w:rsidRDefault="007408B8" w:rsidP="00E07B81">
            <w:pPr>
              <w:jc w:val="center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109706</w:t>
            </w:r>
          </w:p>
        </w:tc>
        <w:tc>
          <w:tcPr>
            <w:tcW w:w="3586" w:type="dxa"/>
          </w:tcPr>
          <w:p w:rsidR="007408B8" w:rsidRPr="00665F45" w:rsidRDefault="007408B8" w:rsidP="00E07B81">
            <w:pPr>
              <w:jc w:val="both"/>
              <w:rPr>
                <w:sz w:val="24"/>
                <w:szCs w:val="24"/>
              </w:rPr>
            </w:pPr>
            <w:r w:rsidRPr="00665F45">
              <w:rPr>
                <w:sz w:val="24"/>
                <w:szCs w:val="24"/>
              </w:rPr>
              <w:t>Постановление Правительства Кировской области от 13.05.2008 № 131/172</w:t>
            </w:r>
          </w:p>
        </w:tc>
      </w:tr>
    </w:tbl>
    <w:p w:rsidR="007408B8" w:rsidRDefault="007408B8" w:rsidP="00762D13">
      <w:pPr>
        <w:autoSpaceDE w:val="0"/>
        <w:autoSpaceDN w:val="0"/>
        <w:jc w:val="center"/>
        <w:rPr>
          <w:sz w:val="28"/>
          <w:szCs w:val="28"/>
        </w:rPr>
      </w:pPr>
    </w:p>
    <w:p w:rsidR="007408B8" w:rsidRDefault="007408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8B8" w:rsidRDefault="007408B8" w:rsidP="007408B8">
      <w:pPr>
        <w:autoSpaceDE w:val="0"/>
        <w:autoSpaceDN w:val="0"/>
        <w:ind w:left="11057"/>
        <w:jc w:val="both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7408B8" w:rsidRPr="004F7958" w:rsidRDefault="007408B8" w:rsidP="007408B8">
      <w:pPr>
        <w:autoSpaceDE w:val="0"/>
        <w:autoSpaceDN w:val="0"/>
        <w:ind w:left="1105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7408B8" w:rsidRDefault="007408B8" w:rsidP="007408B8">
      <w:pPr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408B8" w:rsidRDefault="007408B8" w:rsidP="007408B8">
      <w:pPr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от 21.12.2021 № 5/31</w:t>
      </w:r>
    </w:p>
    <w:p w:rsidR="007408B8" w:rsidRDefault="007408B8" w:rsidP="007408B8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408B8" w:rsidRDefault="007408B8" w:rsidP="007408B8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Большеперелазского сельского поселения Куменского района</w:t>
      </w:r>
    </w:p>
    <w:p w:rsidR="007408B8" w:rsidRDefault="007408B8" w:rsidP="007408B8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559"/>
        <w:gridCol w:w="3969"/>
        <w:gridCol w:w="2410"/>
        <w:gridCol w:w="1984"/>
        <w:gridCol w:w="3260"/>
      </w:tblGrid>
      <w:tr w:rsidR="007408B8" w:rsidRPr="002C6AC6" w:rsidTr="00E07B81">
        <w:tc>
          <w:tcPr>
            <w:tcW w:w="675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2410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984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(оценочная)</w:t>
            </w:r>
            <w:r w:rsidRPr="00A304E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объекта </w:t>
            </w:r>
            <w:r w:rsidRPr="00A304EB">
              <w:rPr>
                <w:sz w:val="24"/>
                <w:szCs w:val="24"/>
              </w:rPr>
              <w:t>(руб.)</w:t>
            </w:r>
          </w:p>
        </w:tc>
        <w:tc>
          <w:tcPr>
            <w:tcW w:w="3260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7408B8" w:rsidRPr="002C6AC6" w:rsidTr="00E07B81">
        <w:tc>
          <w:tcPr>
            <w:tcW w:w="675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7408B8" w:rsidRPr="002C6AC6" w:rsidTr="00E07B81">
        <w:tc>
          <w:tcPr>
            <w:tcW w:w="675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55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</w:tr>
      <w:tr w:rsidR="007408B8" w:rsidRPr="002C6AC6" w:rsidTr="00E07B81">
        <w:tc>
          <w:tcPr>
            <w:tcW w:w="675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Кировская область, Куменский район, Большеперелазское с.п.,д. Большой Перелаз, соор1</w:t>
            </w:r>
          </w:p>
        </w:tc>
        <w:tc>
          <w:tcPr>
            <w:tcW w:w="2410" w:type="dxa"/>
            <w:shd w:val="clear" w:color="auto" w:fill="auto"/>
          </w:tcPr>
          <w:p w:rsidR="007408B8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 г.,</w:t>
            </w:r>
          </w:p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№ 43:14:340111:586 протяженность 4500 м.</w:t>
            </w:r>
          </w:p>
        </w:tc>
        <w:tc>
          <w:tcPr>
            <w:tcW w:w="1984" w:type="dxa"/>
            <w:shd w:val="clear" w:color="auto" w:fill="auto"/>
          </w:tcPr>
          <w:p w:rsidR="007408B8" w:rsidRPr="002A457E" w:rsidRDefault="007408B8" w:rsidP="00E07B81">
            <w:pPr>
              <w:jc w:val="center"/>
              <w:rPr>
                <w:sz w:val="24"/>
                <w:szCs w:val="24"/>
              </w:rPr>
            </w:pPr>
            <w:r w:rsidRPr="002A457E">
              <w:rPr>
                <w:sz w:val="24"/>
                <w:szCs w:val="24"/>
              </w:rPr>
              <w:t>2993332,93</w:t>
            </w:r>
          </w:p>
        </w:tc>
        <w:tc>
          <w:tcPr>
            <w:tcW w:w="3260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43:14:340111:586-43/047/2020-3 от 26.12.2020</w:t>
            </w:r>
          </w:p>
        </w:tc>
      </w:tr>
      <w:tr w:rsidR="007408B8" w:rsidRPr="002C6AC6" w:rsidTr="00E07B81">
        <w:tc>
          <w:tcPr>
            <w:tcW w:w="675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3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Канализационная система </w:t>
            </w:r>
          </w:p>
        </w:tc>
        <w:tc>
          <w:tcPr>
            <w:tcW w:w="3969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Кировская область, Куменский район, Большеперелазское с.п.,д. Большой Перелаз, соор2</w:t>
            </w:r>
          </w:p>
        </w:tc>
        <w:tc>
          <w:tcPr>
            <w:tcW w:w="2410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 г., кадастровый № 43:14:340111:585 протяженность 1600 м.</w:t>
            </w:r>
          </w:p>
        </w:tc>
        <w:tc>
          <w:tcPr>
            <w:tcW w:w="1984" w:type="dxa"/>
            <w:shd w:val="clear" w:color="auto" w:fill="auto"/>
          </w:tcPr>
          <w:p w:rsidR="007408B8" w:rsidRPr="002A457E" w:rsidRDefault="007408B8" w:rsidP="00E07B81">
            <w:pPr>
              <w:jc w:val="center"/>
              <w:rPr>
                <w:sz w:val="24"/>
                <w:szCs w:val="24"/>
              </w:rPr>
            </w:pPr>
            <w:r w:rsidRPr="002A457E">
              <w:rPr>
                <w:sz w:val="24"/>
                <w:szCs w:val="24"/>
              </w:rPr>
              <w:t>1408817,02</w:t>
            </w:r>
          </w:p>
        </w:tc>
        <w:tc>
          <w:tcPr>
            <w:tcW w:w="3260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43:14:340111:585-43/047/2020-3 от 26.12.2020</w:t>
            </w:r>
          </w:p>
        </w:tc>
      </w:tr>
      <w:tr w:rsidR="007408B8" w:rsidRPr="002C6AC6" w:rsidTr="00E07B81">
        <w:tc>
          <w:tcPr>
            <w:tcW w:w="675" w:type="dxa"/>
            <w:shd w:val="clear" w:color="auto" w:fill="auto"/>
          </w:tcPr>
          <w:p w:rsidR="007408B8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93" w:type="dxa"/>
            <w:shd w:val="clear" w:color="auto" w:fill="auto"/>
          </w:tcPr>
          <w:p w:rsidR="007408B8" w:rsidRPr="00A304EB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08B8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сооружение</w:t>
            </w:r>
          </w:p>
        </w:tc>
        <w:tc>
          <w:tcPr>
            <w:tcW w:w="3969" w:type="dxa"/>
            <w:shd w:val="clear" w:color="auto" w:fill="auto"/>
          </w:tcPr>
          <w:p w:rsidR="007408B8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Кировская область, Куменский район, Большеперелазское с.п.,д. Большой Перелаз, соор3</w:t>
            </w:r>
          </w:p>
        </w:tc>
        <w:tc>
          <w:tcPr>
            <w:tcW w:w="2410" w:type="dxa"/>
            <w:shd w:val="clear" w:color="auto" w:fill="auto"/>
          </w:tcPr>
          <w:p w:rsidR="007408B8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 г., площадь застройки 265 кв.м., кадастровый № 43:14:340111:589</w:t>
            </w:r>
          </w:p>
        </w:tc>
        <w:tc>
          <w:tcPr>
            <w:tcW w:w="1984" w:type="dxa"/>
            <w:shd w:val="clear" w:color="auto" w:fill="auto"/>
          </w:tcPr>
          <w:p w:rsidR="007408B8" w:rsidRDefault="007408B8" w:rsidP="00E0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2428158,43</w:t>
            </w:r>
          </w:p>
          <w:p w:rsidR="007408B8" w:rsidRPr="002A457E" w:rsidRDefault="007408B8" w:rsidP="00E0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408B8" w:rsidRPr="009835E7" w:rsidRDefault="007408B8" w:rsidP="00E07B81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43:14:340111:589-43/044/2021-3 от 17.06.2021</w:t>
            </w:r>
          </w:p>
        </w:tc>
      </w:tr>
    </w:tbl>
    <w:p w:rsidR="00C719F1" w:rsidRDefault="00C719F1" w:rsidP="001426D2">
      <w:pPr>
        <w:pStyle w:val="aa"/>
        <w:ind w:right="-1"/>
        <w:jc w:val="right"/>
      </w:pPr>
    </w:p>
    <w:sectPr w:rsidR="00C719F1" w:rsidSect="001426D2">
      <w:headerReference w:type="even" r:id="rId12"/>
      <w:pgSz w:w="16840" w:h="11900" w:orient="landscape"/>
      <w:pgMar w:top="1701" w:right="1276" w:bottom="845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9A" w:rsidRPr="00CA3AF4" w:rsidRDefault="0096319A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96319A" w:rsidRPr="00CA3AF4" w:rsidRDefault="0096319A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9A" w:rsidRPr="00CA3AF4" w:rsidRDefault="0096319A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96319A" w:rsidRPr="00CA3AF4" w:rsidRDefault="0096319A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99194F" w:rsidP="00942179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7A3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E7A35" w:rsidRDefault="005E7A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5E7A3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99194F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7A3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E7A35">
      <w:rPr>
        <w:rStyle w:val="af4"/>
        <w:noProof/>
      </w:rPr>
      <w:t>5</w:t>
    </w:r>
    <w:r>
      <w:rPr>
        <w:rStyle w:val="af4"/>
      </w:rPr>
      <w:fldChar w:fldCharType="end"/>
    </w:r>
  </w:p>
  <w:p w:rsidR="005E7A35" w:rsidRDefault="005E7A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6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4"/>
  </w:num>
  <w:num w:numId="5">
    <w:abstractNumId w:val="24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37"/>
  </w:num>
  <w:num w:numId="11">
    <w:abstractNumId w:val="32"/>
  </w:num>
  <w:num w:numId="12">
    <w:abstractNumId w:val="2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6"/>
  </w:num>
  <w:num w:numId="25">
    <w:abstractNumId w:val="36"/>
  </w:num>
  <w:num w:numId="26">
    <w:abstractNumId w:val="28"/>
  </w:num>
  <w:num w:numId="27">
    <w:abstractNumId w:val="15"/>
  </w:num>
  <w:num w:numId="28">
    <w:abstractNumId w:val="33"/>
  </w:num>
  <w:num w:numId="29">
    <w:abstractNumId w:val="3"/>
  </w:num>
  <w:num w:numId="30">
    <w:abstractNumId w:val="21"/>
  </w:num>
  <w:num w:numId="31">
    <w:abstractNumId w:val="39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30A2"/>
    <w:rsid w:val="00006366"/>
    <w:rsid w:val="00013967"/>
    <w:rsid w:val="00022F41"/>
    <w:rsid w:val="000303BF"/>
    <w:rsid w:val="00030542"/>
    <w:rsid w:val="0004285D"/>
    <w:rsid w:val="00076B7C"/>
    <w:rsid w:val="00077F5D"/>
    <w:rsid w:val="000818F7"/>
    <w:rsid w:val="000908B5"/>
    <w:rsid w:val="00091071"/>
    <w:rsid w:val="000975A2"/>
    <w:rsid w:val="000A3D81"/>
    <w:rsid w:val="000B61A3"/>
    <w:rsid w:val="000B7367"/>
    <w:rsid w:val="000C2ACC"/>
    <w:rsid w:val="000C524A"/>
    <w:rsid w:val="000D6A77"/>
    <w:rsid w:val="000E16A3"/>
    <w:rsid w:val="000F6752"/>
    <w:rsid w:val="00103499"/>
    <w:rsid w:val="0012392A"/>
    <w:rsid w:val="00125ECF"/>
    <w:rsid w:val="001344F8"/>
    <w:rsid w:val="0013573B"/>
    <w:rsid w:val="001426D2"/>
    <w:rsid w:val="00190F1F"/>
    <w:rsid w:val="001A5252"/>
    <w:rsid w:val="001B4181"/>
    <w:rsid w:val="001D2F06"/>
    <w:rsid w:val="001E1248"/>
    <w:rsid w:val="001F2FD0"/>
    <w:rsid w:val="001F6F61"/>
    <w:rsid w:val="002155B2"/>
    <w:rsid w:val="00227690"/>
    <w:rsid w:val="00232107"/>
    <w:rsid w:val="002410F0"/>
    <w:rsid w:val="00251753"/>
    <w:rsid w:val="0028032F"/>
    <w:rsid w:val="00281EC6"/>
    <w:rsid w:val="002848FF"/>
    <w:rsid w:val="002904F0"/>
    <w:rsid w:val="002954EA"/>
    <w:rsid w:val="002A2AD7"/>
    <w:rsid w:val="002C5915"/>
    <w:rsid w:val="00310AAF"/>
    <w:rsid w:val="00312A4A"/>
    <w:rsid w:val="00314456"/>
    <w:rsid w:val="003158B7"/>
    <w:rsid w:val="00324EF8"/>
    <w:rsid w:val="00330804"/>
    <w:rsid w:val="003358AC"/>
    <w:rsid w:val="00352E7D"/>
    <w:rsid w:val="003538FF"/>
    <w:rsid w:val="0035689E"/>
    <w:rsid w:val="00362414"/>
    <w:rsid w:val="00370734"/>
    <w:rsid w:val="00371934"/>
    <w:rsid w:val="00373803"/>
    <w:rsid w:val="00375C31"/>
    <w:rsid w:val="003805DF"/>
    <w:rsid w:val="0039205A"/>
    <w:rsid w:val="003A1B4A"/>
    <w:rsid w:val="003B0BEA"/>
    <w:rsid w:val="003C6FD4"/>
    <w:rsid w:val="003D0671"/>
    <w:rsid w:val="003D5F51"/>
    <w:rsid w:val="003D7390"/>
    <w:rsid w:val="003F3050"/>
    <w:rsid w:val="00403328"/>
    <w:rsid w:val="00436792"/>
    <w:rsid w:val="00454EB3"/>
    <w:rsid w:val="00457CE6"/>
    <w:rsid w:val="00462A95"/>
    <w:rsid w:val="00471600"/>
    <w:rsid w:val="004816FD"/>
    <w:rsid w:val="00491191"/>
    <w:rsid w:val="0049795D"/>
    <w:rsid w:val="004A1721"/>
    <w:rsid w:val="004A1AAA"/>
    <w:rsid w:val="004A6DC7"/>
    <w:rsid w:val="004B1D58"/>
    <w:rsid w:val="004B239D"/>
    <w:rsid w:val="004D4C15"/>
    <w:rsid w:val="004D6B11"/>
    <w:rsid w:val="004E6929"/>
    <w:rsid w:val="00544FC3"/>
    <w:rsid w:val="0055450A"/>
    <w:rsid w:val="005763F1"/>
    <w:rsid w:val="00590148"/>
    <w:rsid w:val="00596E97"/>
    <w:rsid w:val="0059770D"/>
    <w:rsid w:val="005B4EE6"/>
    <w:rsid w:val="005C332E"/>
    <w:rsid w:val="005D06D9"/>
    <w:rsid w:val="005D0B95"/>
    <w:rsid w:val="005D3521"/>
    <w:rsid w:val="005E1ECF"/>
    <w:rsid w:val="005E7A35"/>
    <w:rsid w:val="00612F1C"/>
    <w:rsid w:val="00621A2A"/>
    <w:rsid w:val="0065405E"/>
    <w:rsid w:val="00656A50"/>
    <w:rsid w:val="00665B67"/>
    <w:rsid w:val="00676CD9"/>
    <w:rsid w:val="006A0435"/>
    <w:rsid w:val="006A6508"/>
    <w:rsid w:val="007047AE"/>
    <w:rsid w:val="0071352B"/>
    <w:rsid w:val="00720850"/>
    <w:rsid w:val="007408B8"/>
    <w:rsid w:val="00762D13"/>
    <w:rsid w:val="0076369C"/>
    <w:rsid w:val="00770919"/>
    <w:rsid w:val="00772546"/>
    <w:rsid w:val="00783E90"/>
    <w:rsid w:val="00791FE4"/>
    <w:rsid w:val="007B138A"/>
    <w:rsid w:val="007B649A"/>
    <w:rsid w:val="007C09B1"/>
    <w:rsid w:val="007C3294"/>
    <w:rsid w:val="007C74C6"/>
    <w:rsid w:val="007D0864"/>
    <w:rsid w:val="007D1586"/>
    <w:rsid w:val="007E706F"/>
    <w:rsid w:val="008032C0"/>
    <w:rsid w:val="00817AAF"/>
    <w:rsid w:val="0082521F"/>
    <w:rsid w:val="00825DD5"/>
    <w:rsid w:val="00832DB3"/>
    <w:rsid w:val="008510A1"/>
    <w:rsid w:val="0085483D"/>
    <w:rsid w:val="00855204"/>
    <w:rsid w:val="00857F76"/>
    <w:rsid w:val="00866609"/>
    <w:rsid w:val="0088070B"/>
    <w:rsid w:val="00882B59"/>
    <w:rsid w:val="008B4763"/>
    <w:rsid w:val="008B4F35"/>
    <w:rsid w:val="008B68BF"/>
    <w:rsid w:val="008D1CCB"/>
    <w:rsid w:val="008F1D37"/>
    <w:rsid w:val="00903EA9"/>
    <w:rsid w:val="00923923"/>
    <w:rsid w:val="00942083"/>
    <w:rsid w:val="00942179"/>
    <w:rsid w:val="0095789B"/>
    <w:rsid w:val="0096319A"/>
    <w:rsid w:val="0097123C"/>
    <w:rsid w:val="00981C29"/>
    <w:rsid w:val="009903B6"/>
    <w:rsid w:val="0099194F"/>
    <w:rsid w:val="009B432B"/>
    <w:rsid w:val="009B7960"/>
    <w:rsid w:val="009D6BE2"/>
    <w:rsid w:val="009D7810"/>
    <w:rsid w:val="009E2F21"/>
    <w:rsid w:val="009E2F64"/>
    <w:rsid w:val="009F34E2"/>
    <w:rsid w:val="00A02AAE"/>
    <w:rsid w:val="00A04A7D"/>
    <w:rsid w:val="00A100DC"/>
    <w:rsid w:val="00A61ACF"/>
    <w:rsid w:val="00A663D2"/>
    <w:rsid w:val="00A719A3"/>
    <w:rsid w:val="00A851EE"/>
    <w:rsid w:val="00A924F2"/>
    <w:rsid w:val="00A95A63"/>
    <w:rsid w:val="00AA0577"/>
    <w:rsid w:val="00AC3560"/>
    <w:rsid w:val="00AF4DED"/>
    <w:rsid w:val="00AF6443"/>
    <w:rsid w:val="00AF758E"/>
    <w:rsid w:val="00B004D2"/>
    <w:rsid w:val="00B11748"/>
    <w:rsid w:val="00B14D63"/>
    <w:rsid w:val="00B34E37"/>
    <w:rsid w:val="00B62913"/>
    <w:rsid w:val="00B66A23"/>
    <w:rsid w:val="00B731D1"/>
    <w:rsid w:val="00B80EEA"/>
    <w:rsid w:val="00BA7E85"/>
    <w:rsid w:val="00BA7F14"/>
    <w:rsid w:val="00BC0A59"/>
    <w:rsid w:val="00BE5F81"/>
    <w:rsid w:val="00BF2D9A"/>
    <w:rsid w:val="00C03BEC"/>
    <w:rsid w:val="00C11A62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E1D95"/>
    <w:rsid w:val="00CE204E"/>
    <w:rsid w:val="00CF00B2"/>
    <w:rsid w:val="00CF6327"/>
    <w:rsid w:val="00CF69C7"/>
    <w:rsid w:val="00D131DF"/>
    <w:rsid w:val="00D1722C"/>
    <w:rsid w:val="00D277B2"/>
    <w:rsid w:val="00D33A11"/>
    <w:rsid w:val="00D50CE1"/>
    <w:rsid w:val="00D67873"/>
    <w:rsid w:val="00D945E3"/>
    <w:rsid w:val="00DA4B16"/>
    <w:rsid w:val="00DB4D78"/>
    <w:rsid w:val="00DB6E4F"/>
    <w:rsid w:val="00DE12E7"/>
    <w:rsid w:val="00DF3675"/>
    <w:rsid w:val="00E122DB"/>
    <w:rsid w:val="00E32EF5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90460"/>
    <w:rsid w:val="00EA1000"/>
    <w:rsid w:val="00EC08AB"/>
    <w:rsid w:val="00ED5035"/>
    <w:rsid w:val="00EE4D73"/>
    <w:rsid w:val="00EE74B3"/>
    <w:rsid w:val="00F111EC"/>
    <w:rsid w:val="00F14BC2"/>
    <w:rsid w:val="00F2541B"/>
    <w:rsid w:val="00F2675A"/>
    <w:rsid w:val="00F31A43"/>
    <w:rsid w:val="00F35AD4"/>
    <w:rsid w:val="00F5213D"/>
    <w:rsid w:val="00F5473C"/>
    <w:rsid w:val="00F56808"/>
    <w:rsid w:val="00F66A55"/>
    <w:rsid w:val="00F84C68"/>
    <w:rsid w:val="00F91153"/>
    <w:rsid w:val="00F942F2"/>
    <w:rsid w:val="00F94E13"/>
    <w:rsid w:val="00FB2BF4"/>
    <w:rsid w:val="00FB56EF"/>
    <w:rsid w:val="00FC072C"/>
    <w:rsid w:val="00FC0880"/>
    <w:rsid w:val="00FC4F6A"/>
    <w:rsid w:val="00FD3027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68000985150B5CDC08B571E123A8DA390360914FC5281CF82258D3DB835E2E3055p8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D322-235E-4338-980E-4D351D7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2021-12-17T05:48:00Z</cp:lastPrinted>
  <dcterms:created xsi:type="dcterms:W3CDTF">2021-12-28T06:16:00Z</dcterms:created>
  <dcterms:modified xsi:type="dcterms:W3CDTF">2021-12-28T06:25:00Z</dcterms:modified>
</cp:coreProperties>
</file>