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AE" w:rsidRDefault="007047AE" w:rsidP="007047AE">
      <w:pPr>
        <w:pStyle w:val="a3"/>
        <w:jc w:val="left"/>
      </w:pPr>
    </w:p>
    <w:p w:rsidR="007E706F" w:rsidRDefault="00AC3560" w:rsidP="007E706F">
      <w:pPr>
        <w:pStyle w:val="a3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138430</wp:posOffset>
            </wp:positionV>
            <wp:extent cx="858520" cy="568960"/>
            <wp:effectExtent l="19050" t="0" r="0" b="0"/>
            <wp:wrapThrough wrapText="bothSides">
              <wp:wrapPolygon edited="0">
                <wp:start x="-479" y="0"/>
                <wp:lineTo x="-479" y="20973"/>
                <wp:lineTo x="21568" y="20973"/>
                <wp:lineTo x="21568" y="0"/>
                <wp:lineTo x="-479" y="0"/>
              </wp:wrapPolygon>
            </wp:wrapThrough>
            <wp:docPr id="1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560" w:rsidRDefault="00AC3560" w:rsidP="007E706F">
      <w:pPr>
        <w:pStyle w:val="a3"/>
      </w:pPr>
    </w:p>
    <w:p w:rsidR="00AC3560" w:rsidRDefault="00AC3560" w:rsidP="007E706F">
      <w:pPr>
        <w:pStyle w:val="a3"/>
      </w:pPr>
    </w:p>
    <w:p w:rsidR="00AC3560" w:rsidRDefault="00AC3560" w:rsidP="007E706F">
      <w:pPr>
        <w:pStyle w:val="a3"/>
      </w:pPr>
    </w:p>
    <w:p w:rsidR="007E706F" w:rsidRDefault="007E706F" w:rsidP="007E706F">
      <w:pPr>
        <w:pStyle w:val="a3"/>
      </w:pPr>
      <w:r>
        <w:t>КУМЕНСКАЯ РАЙОННАЯ ДУМА</w:t>
      </w:r>
    </w:p>
    <w:p w:rsidR="007E706F" w:rsidRDefault="007E706F" w:rsidP="007E706F">
      <w:pPr>
        <w:pStyle w:val="a3"/>
        <w:spacing w:after="360"/>
      </w:pPr>
      <w:r>
        <w:t>ШЕСТОГО СОЗЫВА</w:t>
      </w:r>
    </w:p>
    <w:p w:rsidR="007E706F" w:rsidRDefault="007E706F" w:rsidP="007E706F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E706F" w:rsidRDefault="007E706F" w:rsidP="007E706F">
      <w:pPr>
        <w:pStyle w:val="a3"/>
        <w:jc w:val="left"/>
        <w:rPr>
          <w:b w:val="0"/>
        </w:rPr>
      </w:pPr>
    </w:p>
    <w:p w:rsidR="00DA4B16" w:rsidRDefault="007E706F" w:rsidP="00DA4B16">
      <w:pPr>
        <w:pStyle w:val="a3"/>
        <w:rPr>
          <w:b w:val="0"/>
        </w:rPr>
      </w:pPr>
      <w:r>
        <w:rPr>
          <w:b w:val="0"/>
        </w:rPr>
        <w:t>от</w:t>
      </w:r>
      <w:r w:rsidR="00DA4B16">
        <w:rPr>
          <w:b w:val="0"/>
        </w:rPr>
        <w:t xml:space="preserve"> 21.12.2021 </w:t>
      </w:r>
      <w:r>
        <w:rPr>
          <w:b w:val="0"/>
        </w:rPr>
        <w:t>№</w:t>
      </w:r>
      <w:r w:rsidR="00DA4B16">
        <w:rPr>
          <w:b w:val="0"/>
        </w:rPr>
        <w:t xml:space="preserve"> 5/3</w:t>
      </w:r>
      <w:r w:rsidR="00784027">
        <w:rPr>
          <w:b w:val="0"/>
        </w:rPr>
        <w:t>0</w:t>
      </w:r>
    </w:p>
    <w:p w:rsidR="007E706F" w:rsidRDefault="007E706F" w:rsidP="00DA4B16">
      <w:pPr>
        <w:pStyle w:val="a3"/>
        <w:rPr>
          <w:b w:val="0"/>
        </w:rPr>
      </w:pPr>
      <w:r>
        <w:rPr>
          <w:b w:val="0"/>
        </w:rPr>
        <w:t>пгт Кумёны</w:t>
      </w:r>
    </w:p>
    <w:p w:rsidR="007E706F" w:rsidRDefault="007E706F" w:rsidP="007E70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06F" w:rsidRPr="007E706F" w:rsidRDefault="007E706F" w:rsidP="007E70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6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оценки результативности и эффективности деятельности и перечня показателей результативности  и эффективности муниципального земельного контроля  на территории </w:t>
      </w:r>
    </w:p>
    <w:p w:rsidR="007E706F" w:rsidRPr="007E706F" w:rsidRDefault="007E706F" w:rsidP="007E70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6F">
        <w:rPr>
          <w:rFonts w:ascii="Times New Roman" w:hAnsi="Times New Roman" w:cs="Times New Roman"/>
          <w:b/>
          <w:sz w:val="28"/>
          <w:szCs w:val="28"/>
        </w:rPr>
        <w:t>сельских поселений Куменского района</w:t>
      </w:r>
    </w:p>
    <w:p w:rsidR="007E706F" w:rsidRPr="00C62D12" w:rsidRDefault="007E706F" w:rsidP="007E706F">
      <w:pPr>
        <w:jc w:val="both"/>
        <w:rPr>
          <w:sz w:val="28"/>
          <w:szCs w:val="28"/>
        </w:rPr>
      </w:pPr>
    </w:p>
    <w:p w:rsidR="007E706F" w:rsidRDefault="007E706F" w:rsidP="007E7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55C6B">
        <w:rPr>
          <w:sz w:val="28"/>
          <w:szCs w:val="28"/>
        </w:rPr>
        <w:t xml:space="preserve">Федеральным законом от 31 июля 2020 № 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Положением о муниципальном земельном контроле, утвержденного решением Куменской районной Думы шестого созыва от 19.10.2021 №2/12,</w:t>
      </w:r>
      <w:r w:rsidRPr="004F5C7A">
        <w:rPr>
          <w:sz w:val="28"/>
          <w:szCs w:val="28"/>
        </w:rPr>
        <w:t xml:space="preserve"> </w:t>
      </w:r>
      <w:r w:rsidRPr="004F5C7A">
        <w:rPr>
          <w:rFonts w:eastAsia="Calibri"/>
          <w:sz w:val="28"/>
          <w:szCs w:val="28"/>
        </w:rPr>
        <w:t>статьей 21 Устава муниципального образования Куменский муниципальный район Кировской области</w:t>
      </w:r>
      <w:r w:rsidRPr="004F5C7A">
        <w:rPr>
          <w:sz w:val="28"/>
          <w:szCs w:val="28"/>
        </w:rPr>
        <w:t xml:space="preserve"> Кумёнская районная Дума РЕШИЛА:</w:t>
      </w:r>
    </w:p>
    <w:p w:rsidR="007E706F" w:rsidRDefault="007E706F" w:rsidP="007E706F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Порядок</w:t>
      </w:r>
      <w:r w:rsidRPr="007A70F9">
        <w:rPr>
          <w:sz w:val="28"/>
          <w:szCs w:val="28"/>
        </w:rPr>
        <w:t xml:space="preserve"> оценки результативности и эффективности муниципального земельного контроля  на территории сельских поселений Куменского района</w:t>
      </w:r>
      <w:r>
        <w:rPr>
          <w:sz w:val="28"/>
          <w:szCs w:val="28"/>
        </w:rPr>
        <w:t>, в соответствии с приложением 1 к настоящему решению.</w:t>
      </w:r>
    </w:p>
    <w:p w:rsidR="007E706F" w:rsidRPr="007A70F9" w:rsidRDefault="007E706F" w:rsidP="007E706F">
      <w:pPr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2. Утвердить Перечень показателей результативности  и эффективности муниципального земельного контроля  на территории сельских поселений Куменского района</w:t>
      </w:r>
      <w:r>
        <w:rPr>
          <w:sz w:val="28"/>
          <w:szCs w:val="28"/>
        </w:rPr>
        <w:t>, в соответствии с приложением 2 к настоящему решению.</w:t>
      </w:r>
    </w:p>
    <w:p w:rsidR="007E706F" w:rsidRDefault="007E706F" w:rsidP="007E706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70F9">
        <w:rPr>
          <w:sz w:val="28"/>
          <w:szCs w:val="28"/>
        </w:rPr>
        <w:t>2. Настоящее решение вступает в силу с 01.03.2022</w:t>
      </w:r>
      <w:r>
        <w:rPr>
          <w:sz w:val="28"/>
          <w:szCs w:val="28"/>
        </w:rPr>
        <w:t>.</w:t>
      </w:r>
    </w:p>
    <w:p w:rsidR="007047AE" w:rsidRDefault="007047AE" w:rsidP="007047AE">
      <w:pPr>
        <w:shd w:val="clear" w:color="auto" w:fill="FFFFFF"/>
        <w:tabs>
          <w:tab w:val="left" w:pos="7797"/>
        </w:tabs>
        <w:spacing w:after="360"/>
        <w:jc w:val="both"/>
        <w:rPr>
          <w:sz w:val="28"/>
          <w:szCs w:val="28"/>
        </w:rPr>
      </w:pPr>
    </w:p>
    <w:p w:rsidR="007E706F" w:rsidRPr="00E07C19" w:rsidRDefault="007E706F" w:rsidP="007E706F">
      <w:pPr>
        <w:pStyle w:val="aa"/>
        <w:tabs>
          <w:tab w:val="left" w:pos="7797"/>
        </w:tabs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E07C19">
        <w:rPr>
          <w:sz w:val="28"/>
          <w:szCs w:val="28"/>
        </w:rPr>
        <w:t xml:space="preserve">редседатель </w:t>
      </w:r>
    </w:p>
    <w:p w:rsidR="007E706F" w:rsidRDefault="007E706F" w:rsidP="007E706F">
      <w:pPr>
        <w:pStyle w:val="aa"/>
        <w:tabs>
          <w:tab w:val="left" w:pos="7797"/>
        </w:tabs>
        <w:jc w:val="left"/>
        <w:rPr>
          <w:sz w:val="28"/>
          <w:szCs w:val="28"/>
        </w:rPr>
      </w:pPr>
      <w:r w:rsidRPr="00E07C19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  </w:t>
      </w:r>
      <w:r w:rsidRPr="00E07C1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E07C19">
        <w:rPr>
          <w:sz w:val="28"/>
          <w:szCs w:val="28"/>
        </w:rPr>
        <w:t xml:space="preserve">Машковцева </w:t>
      </w:r>
    </w:p>
    <w:p w:rsidR="007E706F" w:rsidRPr="00E07C19" w:rsidRDefault="007E706F" w:rsidP="007E706F">
      <w:pPr>
        <w:pStyle w:val="aa"/>
        <w:tabs>
          <w:tab w:val="left" w:pos="7797"/>
        </w:tabs>
        <w:jc w:val="left"/>
        <w:rPr>
          <w:sz w:val="28"/>
          <w:szCs w:val="28"/>
        </w:rPr>
      </w:pPr>
    </w:p>
    <w:p w:rsidR="007E706F" w:rsidRDefault="007E706F" w:rsidP="007E706F">
      <w:pPr>
        <w:shd w:val="clear" w:color="auto" w:fill="FFFFFF"/>
        <w:tabs>
          <w:tab w:val="left" w:pos="7797"/>
        </w:tabs>
        <w:spacing w:after="360"/>
        <w:jc w:val="both"/>
        <w:rPr>
          <w:sz w:val="28"/>
          <w:szCs w:val="28"/>
        </w:rPr>
      </w:pPr>
      <w:r w:rsidRPr="00E07C19">
        <w:rPr>
          <w:sz w:val="28"/>
          <w:szCs w:val="28"/>
        </w:rPr>
        <w:t xml:space="preserve">Глава Куменского района </w:t>
      </w:r>
      <w:r>
        <w:rPr>
          <w:sz w:val="28"/>
          <w:szCs w:val="28"/>
        </w:rPr>
        <w:t xml:space="preserve">      И.</w:t>
      </w:r>
      <w:r w:rsidRPr="00E07C1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07C19">
        <w:rPr>
          <w:sz w:val="28"/>
          <w:szCs w:val="28"/>
        </w:rPr>
        <w:t>Шемпелев</w:t>
      </w:r>
    </w:p>
    <w:p w:rsidR="007E706F" w:rsidRDefault="007E70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06F" w:rsidRDefault="007E706F" w:rsidP="007E706F">
      <w:pPr>
        <w:ind w:left="6521"/>
        <w:jc w:val="both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7E706F" w:rsidRDefault="007E706F" w:rsidP="007E706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7E706F" w:rsidRDefault="007E706F" w:rsidP="007E706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E706F" w:rsidRDefault="007E706F" w:rsidP="007E706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F24A9">
        <w:rPr>
          <w:sz w:val="28"/>
          <w:szCs w:val="28"/>
        </w:rPr>
        <w:t xml:space="preserve"> 21.12.2021 </w:t>
      </w:r>
      <w:r>
        <w:rPr>
          <w:sz w:val="28"/>
          <w:szCs w:val="28"/>
        </w:rPr>
        <w:t>№</w:t>
      </w:r>
      <w:r w:rsidR="008F24A9">
        <w:rPr>
          <w:sz w:val="28"/>
          <w:szCs w:val="28"/>
        </w:rPr>
        <w:t xml:space="preserve"> 5/30</w:t>
      </w:r>
      <w:r>
        <w:rPr>
          <w:sz w:val="28"/>
          <w:szCs w:val="28"/>
        </w:rPr>
        <w:t xml:space="preserve">  </w:t>
      </w:r>
    </w:p>
    <w:p w:rsidR="007E706F" w:rsidRDefault="007E706F" w:rsidP="007E706F">
      <w:pPr>
        <w:jc w:val="center"/>
        <w:rPr>
          <w:spacing w:val="2"/>
          <w:sz w:val="28"/>
          <w:szCs w:val="28"/>
        </w:rPr>
      </w:pPr>
    </w:p>
    <w:p w:rsidR="007E706F" w:rsidRDefault="007E706F" w:rsidP="007E706F">
      <w:pPr>
        <w:pStyle w:val="ConsPlusTitle"/>
        <w:jc w:val="center"/>
      </w:pPr>
    </w:p>
    <w:p w:rsidR="007E706F" w:rsidRDefault="007E706F" w:rsidP="007E706F">
      <w:pPr>
        <w:pStyle w:val="ConsPlusTitle"/>
        <w:jc w:val="center"/>
      </w:pPr>
    </w:p>
    <w:p w:rsidR="007E706F" w:rsidRPr="007E706F" w:rsidRDefault="007E706F" w:rsidP="007E706F">
      <w:pPr>
        <w:pStyle w:val="29"/>
        <w:shd w:val="clear" w:color="auto" w:fill="auto"/>
        <w:spacing w:line="302" w:lineRule="exact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6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</w:t>
      </w:r>
    </w:p>
    <w:p w:rsidR="007E706F" w:rsidRPr="007E706F" w:rsidRDefault="007E706F" w:rsidP="007E706F">
      <w:pPr>
        <w:pStyle w:val="29"/>
        <w:shd w:val="clear" w:color="auto" w:fill="auto"/>
        <w:spacing w:line="302" w:lineRule="exact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6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оценки результативности и эффективности муниципального земельного контроля на территории сельских поселений Куменского района</w:t>
      </w: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7A70F9">
        <w:rPr>
          <w:sz w:val="28"/>
          <w:szCs w:val="28"/>
          <w:lang w:eastAsia="en-US"/>
        </w:rPr>
        <w:t>Порядок оценки результативности и эффективности муниципального</w:t>
      </w:r>
      <w:r>
        <w:rPr>
          <w:sz w:val="28"/>
          <w:szCs w:val="28"/>
          <w:lang w:eastAsia="en-US"/>
        </w:rPr>
        <w:t xml:space="preserve"> земельного </w:t>
      </w:r>
      <w:r w:rsidRPr="007A70F9">
        <w:rPr>
          <w:sz w:val="28"/>
          <w:szCs w:val="28"/>
          <w:lang w:eastAsia="en-US"/>
        </w:rPr>
        <w:t>кон</w:t>
      </w:r>
      <w:r>
        <w:rPr>
          <w:sz w:val="28"/>
          <w:szCs w:val="28"/>
          <w:lang w:eastAsia="en-US"/>
        </w:rPr>
        <w:t>троля н</w:t>
      </w:r>
      <w:r w:rsidRPr="007A70F9">
        <w:rPr>
          <w:sz w:val="28"/>
          <w:szCs w:val="28"/>
          <w:lang w:eastAsia="en-US"/>
        </w:rPr>
        <w:t xml:space="preserve">а территории </w:t>
      </w:r>
      <w:r w:rsidRPr="007A70F9">
        <w:rPr>
          <w:color w:val="000000"/>
          <w:sz w:val="28"/>
          <w:szCs w:val="28"/>
          <w:lang w:bidi="ru-RU"/>
        </w:rPr>
        <w:t>сельских поселений Куменского района</w:t>
      </w:r>
      <w:r w:rsidRPr="007A70F9">
        <w:rPr>
          <w:sz w:val="28"/>
          <w:szCs w:val="28"/>
          <w:lang w:eastAsia="en-US"/>
        </w:rPr>
        <w:t xml:space="preserve"> разработан в соответствии с Федеральным законом от 31.07.2020 </w:t>
      </w:r>
      <w:r>
        <w:rPr>
          <w:sz w:val="28"/>
          <w:szCs w:val="28"/>
          <w:lang w:eastAsia="en-US"/>
        </w:rPr>
        <w:t>№</w:t>
      </w:r>
      <w:r w:rsidRPr="007A70F9">
        <w:rPr>
          <w:sz w:val="28"/>
          <w:szCs w:val="28"/>
          <w:lang w:eastAsia="en-US"/>
        </w:rPr>
        <w:t xml:space="preserve">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Положением о муниципальном земельном контроле, утвержденного решением Куменской районной Думы шестого созыва от 19.10.2021 №2/12</w:t>
      </w:r>
      <w:r w:rsidRPr="007A70F9">
        <w:rPr>
          <w:sz w:val="28"/>
          <w:szCs w:val="28"/>
          <w:lang w:eastAsia="en-US"/>
        </w:rPr>
        <w:t>.</w:t>
      </w: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7A70F9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7A70F9">
        <w:rPr>
          <w:sz w:val="28"/>
          <w:szCs w:val="28"/>
          <w:lang w:eastAsia="en-US"/>
        </w:rPr>
        <w:t xml:space="preserve">Порядок оценки результативности и эффективности муниципального </w:t>
      </w:r>
      <w:r>
        <w:rPr>
          <w:sz w:val="28"/>
          <w:szCs w:val="28"/>
          <w:lang w:eastAsia="en-US"/>
        </w:rPr>
        <w:t xml:space="preserve">земельного </w:t>
      </w:r>
      <w:r w:rsidRPr="007A70F9">
        <w:rPr>
          <w:sz w:val="28"/>
          <w:szCs w:val="28"/>
          <w:lang w:eastAsia="en-US"/>
        </w:rPr>
        <w:t>контроля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уполномоченного лица</w:t>
      </w:r>
      <w:r>
        <w:rPr>
          <w:sz w:val="28"/>
          <w:szCs w:val="28"/>
          <w:lang w:eastAsia="en-US"/>
        </w:rPr>
        <w:t>,</w:t>
      </w:r>
      <w:r w:rsidRPr="007A70F9">
        <w:rPr>
          <w:sz w:val="28"/>
          <w:szCs w:val="28"/>
          <w:lang w:eastAsia="en-US"/>
        </w:rPr>
        <w:t xml:space="preserve"> осуществляющего муниципальный</w:t>
      </w:r>
      <w:r>
        <w:rPr>
          <w:sz w:val="28"/>
          <w:szCs w:val="28"/>
          <w:lang w:eastAsia="en-US"/>
        </w:rPr>
        <w:t xml:space="preserve"> земельный</w:t>
      </w:r>
      <w:r w:rsidRPr="007A70F9">
        <w:rPr>
          <w:sz w:val="28"/>
          <w:szCs w:val="28"/>
          <w:lang w:eastAsia="en-US"/>
        </w:rPr>
        <w:t xml:space="preserve"> контроль на территории </w:t>
      </w:r>
      <w:r w:rsidRPr="007A70F9">
        <w:rPr>
          <w:color w:val="000000"/>
          <w:sz w:val="28"/>
          <w:szCs w:val="28"/>
          <w:lang w:bidi="ru-RU"/>
        </w:rPr>
        <w:t>сельских поселений Куменского района</w:t>
      </w:r>
      <w:r w:rsidRPr="007A70F9">
        <w:rPr>
          <w:sz w:val="28"/>
          <w:szCs w:val="28"/>
          <w:lang w:eastAsia="en-US"/>
        </w:rPr>
        <w:t xml:space="preserve"> (далее-муниципальный инспектор).</w:t>
      </w: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A70F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A70F9">
        <w:rPr>
          <w:sz w:val="28"/>
          <w:szCs w:val="28"/>
          <w:lang w:eastAsia="en-US"/>
        </w:rPr>
        <w:t>Система показателей результативности и эффективности деятельности муниципального</w:t>
      </w:r>
      <w:r>
        <w:rPr>
          <w:sz w:val="28"/>
          <w:szCs w:val="28"/>
          <w:lang w:eastAsia="en-US"/>
        </w:rPr>
        <w:t xml:space="preserve"> земельного </w:t>
      </w:r>
      <w:r w:rsidRPr="007A70F9">
        <w:rPr>
          <w:sz w:val="28"/>
          <w:szCs w:val="28"/>
          <w:lang w:eastAsia="en-US"/>
        </w:rPr>
        <w:t>контроля включает следующие понятия:</w:t>
      </w: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7A70F9">
        <w:rPr>
          <w:sz w:val="28"/>
          <w:szCs w:val="28"/>
          <w:lang w:eastAsia="en-US"/>
        </w:rPr>
        <w:t xml:space="preserve">1) ключевые показатели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муниципальный </w:t>
      </w:r>
      <w:r>
        <w:rPr>
          <w:sz w:val="28"/>
          <w:szCs w:val="28"/>
          <w:lang w:eastAsia="en-US"/>
        </w:rPr>
        <w:t xml:space="preserve">земельный </w:t>
      </w:r>
      <w:r w:rsidRPr="007A70F9">
        <w:rPr>
          <w:sz w:val="28"/>
          <w:szCs w:val="28"/>
          <w:lang w:eastAsia="en-US"/>
        </w:rPr>
        <w:t>контроль;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7A70F9">
        <w:rPr>
          <w:sz w:val="28"/>
          <w:szCs w:val="28"/>
          <w:lang w:eastAsia="en-US"/>
        </w:rPr>
        <w:t>2) индикативные показатели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</w:t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>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E87F04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>Показатели результативности и эффективности контрольной деятельности состоят из ключевых (группа «А») и индикативных (группа «В») показателей.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E87F04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 xml:space="preserve">Показатели группы «А» являются ключевыми показателями результативности муниципального </w:t>
      </w:r>
      <w:r>
        <w:rPr>
          <w:sz w:val="28"/>
          <w:szCs w:val="28"/>
          <w:lang w:eastAsia="en-US"/>
        </w:rPr>
        <w:t xml:space="preserve">земельного </w:t>
      </w:r>
      <w:r w:rsidRPr="00E87F04">
        <w:rPr>
          <w:sz w:val="28"/>
          <w:szCs w:val="28"/>
          <w:lang w:eastAsia="en-US"/>
        </w:rPr>
        <w:t xml:space="preserve">контроля, отражающими </w:t>
      </w:r>
      <w:r w:rsidRPr="00E87F04">
        <w:rPr>
          <w:sz w:val="28"/>
          <w:szCs w:val="28"/>
          <w:lang w:eastAsia="en-US"/>
        </w:rPr>
        <w:lastRenderedPageBreak/>
        <w:t>уровень достижения общественно значимых результатов контрольной деятельности, по которым устанавливаются целевые значения, достижение которых должен обеспечить муниципальный инспектор.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E87F04">
        <w:rPr>
          <w:sz w:val="28"/>
          <w:szCs w:val="28"/>
          <w:lang w:eastAsia="en-US"/>
        </w:rPr>
        <w:t>Показатели группы «В» являются индикативными показателями, количественно характеризующие контрольную деятельность и применяемые для мониторинга, анализа работы муниципального инспектора.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Pr="00E87F04">
        <w:rPr>
          <w:sz w:val="28"/>
          <w:szCs w:val="28"/>
          <w:lang w:eastAsia="en-US"/>
        </w:rPr>
        <w:t>Отчетным периодом для определения показателей является календарный</w:t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>год.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Pr="00E87F04">
        <w:rPr>
          <w:sz w:val="28"/>
          <w:szCs w:val="28"/>
          <w:lang w:eastAsia="en-US"/>
        </w:rPr>
        <w:t>Должностное лицо, осуществляющее функции муниципального</w:t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>контроля, ежегодно, в срок до 01 февраля года, следующего за отчетным годом, осуществляет расчет и оценку фактических (достигнутых) значений показателей, утвержденных в приложениях 2,3 настоящего решения.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 </w:t>
      </w:r>
      <w:r w:rsidRPr="00E87F04">
        <w:rPr>
          <w:sz w:val="28"/>
          <w:szCs w:val="28"/>
          <w:lang w:eastAsia="en-US"/>
        </w:rPr>
        <w:t>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r w:rsidRPr="00E87F04">
        <w:rPr>
          <w:sz w:val="28"/>
          <w:szCs w:val="28"/>
          <w:lang w:eastAsia="en-US"/>
        </w:rPr>
        <w:t>Результаты оценки фактических</w:t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>(достигнутых) значений</w:t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>устанавливаются по 5- балльной шкале от 1 до 5, по целевым показателям присваивается: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E87F04">
        <w:rPr>
          <w:sz w:val="28"/>
          <w:szCs w:val="28"/>
          <w:lang w:eastAsia="en-US"/>
        </w:rPr>
        <w:t>5 баллов - если фактическое значение равно целевому нормативному значению;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E87F04">
        <w:rPr>
          <w:sz w:val="28"/>
          <w:szCs w:val="28"/>
          <w:lang w:eastAsia="en-US"/>
        </w:rPr>
        <w:t>4 балла - если отклонение фактического значения от целевого значения составляет 10 %;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E87F04">
        <w:rPr>
          <w:sz w:val="28"/>
          <w:szCs w:val="28"/>
          <w:lang w:eastAsia="en-US"/>
        </w:rPr>
        <w:t>3 балла - если отклонение фактического значения от целевого значения составляет 30 %;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E87F04">
        <w:rPr>
          <w:sz w:val="28"/>
          <w:szCs w:val="28"/>
          <w:lang w:eastAsia="en-US"/>
        </w:rPr>
        <w:t>2 балла - если отклонение фактического значения от целевого значения составляет 40 %;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E87F04">
        <w:rPr>
          <w:sz w:val="28"/>
          <w:szCs w:val="28"/>
          <w:lang w:eastAsia="en-US"/>
        </w:rPr>
        <w:t>1 балл - если отклонение фактического значения от целевого значения составляет 50% и более.</w:t>
      </w:r>
    </w:p>
    <w:p w:rsidR="007E706F" w:rsidRPr="00E87F04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 w:rsidRPr="00E87F04">
        <w:rPr>
          <w:sz w:val="28"/>
          <w:szCs w:val="28"/>
          <w:lang w:eastAsia="en-US"/>
        </w:rPr>
        <w:t>Должностное лицо, осуществляющее функции муниципального</w:t>
      </w:r>
      <w:r>
        <w:rPr>
          <w:sz w:val="28"/>
          <w:szCs w:val="28"/>
          <w:lang w:eastAsia="en-US"/>
        </w:rPr>
        <w:t xml:space="preserve"> земельного </w:t>
      </w:r>
      <w:r w:rsidRPr="00E87F04">
        <w:rPr>
          <w:sz w:val="28"/>
          <w:szCs w:val="28"/>
          <w:lang w:eastAsia="en-US"/>
        </w:rPr>
        <w:t>контроля</w:t>
      </w:r>
      <w:r>
        <w:rPr>
          <w:sz w:val="28"/>
          <w:szCs w:val="28"/>
          <w:lang w:eastAsia="en-US"/>
        </w:rPr>
        <w:t>,</w:t>
      </w:r>
      <w:r w:rsidRPr="00E87F04">
        <w:rPr>
          <w:sz w:val="28"/>
          <w:szCs w:val="28"/>
          <w:lang w:eastAsia="en-US"/>
        </w:rPr>
        <w:t xml:space="preserve"> в срок н</w:t>
      </w:r>
      <w:r>
        <w:rPr>
          <w:sz w:val="28"/>
          <w:szCs w:val="28"/>
          <w:lang w:eastAsia="en-US"/>
        </w:rPr>
        <w:t>е</w:t>
      </w:r>
      <w:r w:rsidRPr="00E87F04">
        <w:rPr>
          <w:sz w:val="28"/>
          <w:szCs w:val="28"/>
          <w:lang w:eastAsia="en-US"/>
        </w:rPr>
        <w:t xml:space="preserve"> позднее 1 апреля года, следующего за отчетным годом, </w:t>
      </w:r>
      <w:r>
        <w:rPr>
          <w:sz w:val="28"/>
          <w:szCs w:val="28"/>
          <w:lang w:eastAsia="en-US"/>
        </w:rPr>
        <w:t xml:space="preserve">производит  </w:t>
      </w:r>
      <w:r w:rsidRPr="00E87F04">
        <w:rPr>
          <w:sz w:val="28"/>
          <w:szCs w:val="28"/>
          <w:lang w:eastAsia="en-US"/>
        </w:rPr>
        <w:t>анализ контрольной деятельности с учетом разработанных и утвер</w:t>
      </w:r>
      <w:r>
        <w:rPr>
          <w:sz w:val="28"/>
          <w:szCs w:val="28"/>
          <w:lang w:eastAsia="en-US"/>
        </w:rPr>
        <w:t xml:space="preserve">жденных показателей и </w:t>
      </w:r>
      <w:r w:rsidRPr="00E87F04">
        <w:rPr>
          <w:sz w:val="28"/>
          <w:szCs w:val="28"/>
          <w:lang w:eastAsia="en-US"/>
        </w:rPr>
        <w:t>размеща</w:t>
      </w:r>
      <w:r>
        <w:rPr>
          <w:sz w:val="28"/>
          <w:szCs w:val="28"/>
          <w:lang w:eastAsia="en-US"/>
        </w:rPr>
        <w:t>е</w:t>
      </w:r>
      <w:r w:rsidRPr="00E87F04">
        <w:rPr>
          <w:sz w:val="28"/>
          <w:szCs w:val="28"/>
          <w:lang w:eastAsia="en-US"/>
        </w:rPr>
        <w:t xml:space="preserve">т указанные отчеты на официальном сайте Администрации </w:t>
      </w:r>
      <w:r>
        <w:rPr>
          <w:sz w:val="28"/>
          <w:szCs w:val="28"/>
          <w:lang w:eastAsia="en-US"/>
        </w:rPr>
        <w:t xml:space="preserve">Куменского района </w:t>
      </w:r>
      <w:r w:rsidRPr="00E87F04">
        <w:rPr>
          <w:sz w:val="28"/>
          <w:szCs w:val="28"/>
          <w:lang w:eastAsia="en-US"/>
        </w:rPr>
        <w:t>в соответствующем разделе в сети «Интернет».</w:t>
      </w: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  <w:r w:rsidRPr="00E87F04">
        <w:rPr>
          <w:sz w:val="28"/>
          <w:szCs w:val="28"/>
          <w:lang w:eastAsia="en-US"/>
        </w:rPr>
        <w:t>Итоговая оценка результативности и эффективности контрольной деятельности характеризует достижение целевых (индикативных) значений показателей результативности и эффективности контрольной деятельности органов</w:t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>муниципального</w:t>
      </w:r>
      <w:r w:rsidRPr="00E87F04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</w:t>
      </w:r>
      <w:r w:rsidRPr="00E87F04">
        <w:rPr>
          <w:sz w:val="28"/>
          <w:szCs w:val="28"/>
          <w:lang w:eastAsia="en-US"/>
        </w:rPr>
        <w:t>контроля.</w:t>
      </w: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</w:pPr>
    </w:p>
    <w:p w:rsidR="007E706F" w:rsidRDefault="007E706F" w:rsidP="007E706F">
      <w:pPr>
        <w:ind w:firstLine="709"/>
        <w:jc w:val="both"/>
        <w:rPr>
          <w:sz w:val="28"/>
          <w:szCs w:val="28"/>
          <w:lang w:eastAsia="en-US"/>
        </w:rPr>
        <w:sectPr w:rsidR="007E706F" w:rsidSect="00F14BC2">
          <w:headerReference w:type="even" r:id="rId9"/>
          <w:headerReference w:type="default" r:id="rId10"/>
          <w:pgSz w:w="11907" w:h="16840" w:code="9"/>
          <w:pgMar w:top="1134" w:right="850" w:bottom="1134" w:left="1701" w:header="709" w:footer="709" w:gutter="0"/>
          <w:cols w:space="709"/>
          <w:titlePg/>
          <w:docGrid w:linePitch="272"/>
        </w:sectPr>
      </w:pPr>
    </w:p>
    <w:p w:rsidR="007E706F" w:rsidRDefault="007E706F" w:rsidP="007E706F">
      <w:pPr>
        <w:jc w:val="right"/>
        <w:rPr>
          <w:sz w:val="28"/>
          <w:szCs w:val="28"/>
        </w:rPr>
      </w:pPr>
    </w:p>
    <w:p w:rsidR="00314456" w:rsidRDefault="00314456" w:rsidP="00314456">
      <w:pPr>
        <w:ind w:left="11907"/>
        <w:jc w:val="both"/>
        <w:rPr>
          <w:sz w:val="28"/>
          <w:szCs w:val="28"/>
        </w:rPr>
      </w:pP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314456" w:rsidRDefault="00314456" w:rsidP="00314456">
      <w:pPr>
        <w:ind w:left="11907"/>
        <w:jc w:val="both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314456" w:rsidRDefault="00314456" w:rsidP="00314456">
      <w:pPr>
        <w:ind w:left="11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314456" w:rsidRDefault="00314456" w:rsidP="00314456">
      <w:pPr>
        <w:ind w:left="1190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F24A9">
        <w:rPr>
          <w:sz w:val="28"/>
          <w:szCs w:val="28"/>
        </w:rPr>
        <w:t xml:space="preserve"> 21.12.2021</w:t>
      </w:r>
      <w:r>
        <w:rPr>
          <w:sz w:val="28"/>
          <w:szCs w:val="28"/>
        </w:rPr>
        <w:t xml:space="preserve"> №</w:t>
      </w:r>
      <w:r w:rsidR="008F24A9">
        <w:rPr>
          <w:sz w:val="28"/>
          <w:szCs w:val="28"/>
        </w:rPr>
        <w:t xml:space="preserve"> 5/30</w:t>
      </w:r>
      <w:r>
        <w:rPr>
          <w:sz w:val="28"/>
          <w:szCs w:val="28"/>
        </w:rPr>
        <w:t xml:space="preserve"> </w:t>
      </w:r>
    </w:p>
    <w:p w:rsidR="00314456" w:rsidRDefault="00314456" w:rsidP="00314456">
      <w:pPr>
        <w:jc w:val="right"/>
        <w:rPr>
          <w:sz w:val="28"/>
          <w:szCs w:val="28"/>
        </w:rPr>
      </w:pPr>
    </w:p>
    <w:p w:rsidR="00314456" w:rsidRP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3144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</w:t>
      </w:r>
    </w:p>
    <w:p w:rsidR="00314456" w:rsidRP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1445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Показателей оценки результативности и эффективности</w:t>
      </w:r>
      <w:r w:rsidRPr="00314456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муниципального земельного контроля</w:t>
      </w: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4874"/>
        <w:gridCol w:w="1620"/>
        <w:gridCol w:w="4183"/>
        <w:gridCol w:w="1598"/>
        <w:gridCol w:w="1368"/>
      </w:tblGrid>
      <w:tr w:rsidR="00314456" w:rsidTr="00E122DB">
        <w:trPr>
          <w:trHeight w:hRule="exact" w:val="17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Номер</w:t>
            </w:r>
          </w:p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(индекс)</w:t>
            </w:r>
          </w:p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показателя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  <w:rFonts w:eastAsiaTheme="minorHAnsi"/>
              </w:rPr>
              <w:t>Формула</w:t>
            </w:r>
          </w:p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  <w:rFonts w:eastAsiaTheme="minorHAnsi"/>
              </w:rPr>
              <w:t>расчета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Комментарии значений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Целевые</w:t>
            </w:r>
          </w:p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значения</w:t>
            </w:r>
          </w:p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показателей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Источник данных для определения значения показателя</w:t>
            </w:r>
          </w:p>
        </w:tc>
      </w:tr>
      <w:tr w:rsidR="00314456" w:rsidTr="00E122DB">
        <w:trPr>
          <w:trHeight w:hRule="exact" w:val="5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20" w:lineRule="exact"/>
              <w:ind w:left="1420"/>
              <w:jc w:val="left"/>
            </w:pPr>
            <w:r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456" w:rsidRDefault="00314456" w:rsidP="00E122DB">
            <w:pPr>
              <w:pStyle w:val="29"/>
              <w:framePr w:w="15012" w:h="2275" w:wrap="none" w:vAnchor="page" w:hAnchor="page" w:x="1047" w:y="421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6</w:t>
            </w:r>
          </w:p>
        </w:tc>
      </w:tr>
    </w:tbl>
    <w:p w:rsidR="00314456" w:rsidRDefault="00314456" w:rsidP="00314456">
      <w:pPr>
        <w:pStyle w:val="aff4"/>
        <w:framePr w:wrap="none" w:vAnchor="page" w:hAnchor="page" w:x="5166" w:y="6480"/>
        <w:shd w:val="clear" w:color="auto" w:fill="auto"/>
        <w:spacing w:line="220" w:lineRule="exact"/>
      </w:pPr>
      <w:r>
        <w:rPr>
          <w:color w:val="000000"/>
          <w:lang w:bidi="ru-RU"/>
        </w:rPr>
        <w:t>Ключевые показатели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75"/>
        <w:gridCol w:w="4867"/>
        <w:gridCol w:w="1613"/>
        <w:gridCol w:w="4212"/>
        <w:gridCol w:w="1526"/>
        <w:gridCol w:w="1418"/>
      </w:tblGrid>
      <w:tr w:rsidR="00314456" w:rsidTr="00E122DB">
        <w:trPr>
          <w:trHeight w:hRule="exact" w:val="83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А</w:t>
            </w:r>
          </w:p>
        </w:tc>
        <w:tc>
          <w:tcPr>
            <w:tcW w:w="13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  <w:rFonts w:eastAsiaTheme="minorHAnsi"/>
              </w:rPr>
              <w:t>Показатели результативности, отражающие уровень достижения значимых результатов муниципального земельного контроля</w:t>
            </w:r>
          </w:p>
        </w:tc>
      </w:tr>
      <w:tr w:rsidR="00314456" w:rsidTr="00E122DB">
        <w:trPr>
          <w:trHeight w:hRule="exact" w:val="188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rFonts w:eastAsiaTheme="minorHAnsi"/>
              </w:rPr>
              <w:t>А.3.1.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66" w:lineRule="exact"/>
              <w:ind w:right="126"/>
            </w:pPr>
            <w:r>
              <w:rPr>
                <w:rStyle w:val="211pt"/>
                <w:rFonts w:eastAsiaTheme="minorHAnsi"/>
              </w:rPr>
              <w:t>Доля не используемой земли (земель населенных пунктов) в процессе хозяйственной или производственной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74" w:lineRule="exact"/>
              <w:jc w:val="left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Пл н х 100% /</w:t>
            </w:r>
          </w:p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rFonts w:eastAsiaTheme="minorHAnsi"/>
              </w:rPr>
              <w:t>Пл об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Пл н - площадь земель (земель населенного пункта), не используемая по назначению     ( га),</w:t>
            </w:r>
          </w:p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  <w:rFonts w:eastAsiaTheme="minorHAnsi"/>
              </w:rPr>
              <w:t>Пл об - общая площадь земель (земель населенного пункта) (га)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29"/>
              <w:framePr w:w="15012" w:h="2722" w:wrap="none" w:vAnchor="page" w:hAnchor="page" w:x="1062" w:y="669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Theme="minorHAnsi"/>
              </w:rPr>
              <w:t>Не более 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12" w:h="2722" w:wrap="none" w:vAnchor="page" w:hAnchor="page" w:x="1062" w:y="6699"/>
              <w:rPr>
                <w:sz w:val="10"/>
                <w:szCs w:val="10"/>
              </w:rPr>
            </w:pPr>
          </w:p>
        </w:tc>
      </w:tr>
    </w:tbl>
    <w:p w:rsidR="00314456" w:rsidRDefault="00314456" w:rsidP="00314456">
      <w:pPr>
        <w:rPr>
          <w:sz w:val="2"/>
          <w:szCs w:val="2"/>
        </w:rPr>
        <w:sectPr w:rsidR="003144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0"/>
        <w:gridCol w:w="4262"/>
        <w:gridCol w:w="619"/>
        <w:gridCol w:w="1094"/>
        <w:gridCol w:w="533"/>
        <w:gridCol w:w="4255"/>
        <w:gridCol w:w="1526"/>
        <w:gridCol w:w="1433"/>
      </w:tblGrid>
      <w:tr w:rsidR="00314456" w:rsidTr="00E122DB">
        <w:trPr>
          <w:trHeight w:hRule="exact" w:val="176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lastRenderedPageBreak/>
              <w:t>А.3.2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Доля используемых земельных участков в соответствии с правоустанавливающими документами (разрешенное использование)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66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 ипн х 100%/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66" w:lineRule="exact"/>
              <w:jc w:val="both"/>
            </w:pPr>
            <w:r>
              <w:rPr>
                <w:color w:val="000000"/>
                <w:lang w:bidi="ru-RU"/>
              </w:rPr>
              <w:t xml:space="preserve"> К пр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К ипн - количество земельных участков используемых по назначению ( шт)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К пр - количество проверенных земельных участков ( шт)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Не менее 90 %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113" w:h="9130" w:wrap="none" w:vAnchor="page" w:hAnchor="page" w:x="938" w:y="951"/>
              <w:rPr>
                <w:sz w:val="10"/>
                <w:szCs w:val="10"/>
              </w:rPr>
            </w:pPr>
          </w:p>
        </w:tc>
      </w:tr>
      <w:tr w:rsidR="00314456" w:rsidTr="00E122DB">
        <w:trPr>
          <w:trHeight w:hRule="exact" w:val="185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А.3.3.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Доля юридических лиц, индивидуальных предпринимателей, граждан у которых были устранены нарушения, выявленные в ходе проверок, рейдовых осмотров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Кун х 100%/ Кн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К ун - количество собственников земельных участков, которые устранили нарушения земельного законодательства 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К н -количество собственников земельных участков, у которых были выявлены нарушения земельного законодательства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66" w:lineRule="exact"/>
              <w:jc w:val="left"/>
            </w:pPr>
            <w:r>
              <w:rPr>
                <w:color w:val="000000"/>
                <w:lang w:bidi="ru-RU"/>
              </w:rPr>
              <w:t>Не менее 50%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113" w:h="9130" w:wrap="none" w:vAnchor="page" w:hAnchor="page" w:x="938" w:y="951"/>
              <w:rPr>
                <w:sz w:val="10"/>
                <w:szCs w:val="10"/>
              </w:rPr>
            </w:pPr>
          </w:p>
        </w:tc>
      </w:tr>
      <w:tr w:rsidR="00314456" w:rsidTr="00E122DB">
        <w:trPr>
          <w:trHeight w:hRule="exact" w:val="482"/>
        </w:trPr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ind w:left="4100"/>
              <w:jc w:val="left"/>
            </w:pPr>
            <w:r>
              <w:rPr>
                <w:color w:val="000000"/>
                <w:lang w:bidi="ru-RU"/>
              </w:rPr>
              <w:t>Индикативные показатели</w:t>
            </w:r>
          </w:p>
        </w:tc>
      </w:tr>
      <w:tr w:rsidR="00314456" w:rsidTr="00E122DB">
        <w:trPr>
          <w:trHeight w:hRule="exact" w:val="3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color w:val="000000"/>
                <w:lang w:bidi="ru-RU"/>
              </w:rPr>
              <w:t>В</w:t>
            </w:r>
          </w:p>
        </w:tc>
        <w:tc>
          <w:tcPr>
            <w:tcW w:w="137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color w:val="000000"/>
                <w:lang w:bidi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314456" w:rsidTr="00E122DB">
        <w:trPr>
          <w:trHeight w:hRule="exact"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both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6</w:t>
            </w:r>
          </w:p>
        </w:tc>
      </w:tr>
      <w:tr w:rsidR="00314456" w:rsidTr="00E122DB">
        <w:trPr>
          <w:trHeight w:hRule="exact" w:val="106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color w:val="000000"/>
                <w:lang w:bidi="ru-RU"/>
              </w:rPr>
              <w:t>В.1.1.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both"/>
            </w:pPr>
            <w:r>
              <w:rPr>
                <w:color w:val="000000"/>
                <w:lang w:bidi="ru-RU"/>
              </w:rPr>
              <w:t>Выполняемость планов проверок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66" w:lineRule="exact"/>
              <w:jc w:val="left"/>
            </w:pPr>
            <w:r>
              <w:rPr>
                <w:color w:val="000000"/>
                <w:lang w:bidi="ru-RU"/>
              </w:rPr>
              <w:t>Впл =(Пф / Пп)          х 100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Впл -выполняемость планов проверок, %.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Пф - количество проведенных проверок (ед.) 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Пп - количество проверок, установленных планом проверок (ед.)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Утвержден -ный план проверок</w:t>
            </w:r>
          </w:p>
        </w:tc>
      </w:tr>
      <w:tr w:rsidR="00314456" w:rsidTr="00E122DB">
        <w:trPr>
          <w:trHeight w:hRule="exact" w:val="131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color w:val="000000"/>
                <w:lang w:bidi="ru-RU"/>
              </w:rPr>
              <w:t>В. 1.2.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66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Выполняемость плановых заданий 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66" w:lineRule="exact"/>
              <w:jc w:val="both"/>
            </w:pPr>
            <w:r>
              <w:rPr>
                <w:color w:val="000000"/>
                <w:lang w:bidi="ru-RU"/>
              </w:rPr>
              <w:t>(осмотров)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66" w:lineRule="exact"/>
              <w:jc w:val="left"/>
            </w:pPr>
            <w:r>
              <w:rPr>
                <w:color w:val="000000"/>
                <w:lang w:bidi="ru-RU"/>
              </w:rPr>
              <w:t>Врз = (РЗф / РЗп) х 100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Врз - выполняемость заданий (осмотров)% 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РЗф -количество проведенных заданий (осмотров) (ед.)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РЗп - количество запланированных рейдовых заданий (осмотров) (ед.)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Утвержден- ный план проведения заданий(осмотров)</w:t>
            </w:r>
          </w:p>
        </w:tc>
      </w:tr>
      <w:tr w:rsidR="00314456" w:rsidTr="00E122DB">
        <w:trPr>
          <w:trHeight w:hRule="exact" w:val="162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color w:val="000000"/>
                <w:lang w:bidi="ru-RU"/>
              </w:rPr>
              <w:t>В.1.3.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both"/>
            </w:pPr>
            <w:r>
              <w:rPr>
                <w:color w:val="000000"/>
                <w:lang w:bidi="ru-RU"/>
              </w:rPr>
              <w:t>Выполняемость внеплановых проверок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Ввн = (Р ф/ Рп) х 100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Ввн - выполняемость внеплановых проверок 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Рф - количество проведенных внеплановых проверок (ед.)</w:t>
            </w:r>
          </w:p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Рп - количество заявлений на проведение внеплановых проверок (ед.)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100%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113" w:h="9130" w:wrap="none" w:vAnchor="page" w:hAnchor="page" w:x="938" w:y="95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 xml:space="preserve">Письма и жалобы, поступившие в администрацию           </w:t>
            </w:r>
          </w:p>
        </w:tc>
      </w:tr>
    </w:tbl>
    <w:p w:rsidR="00314456" w:rsidRDefault="00314456" w:rsidP="00314456">
      <w:pPr>
        <w:rPr>
          <w:sz w:val="2"/>
          <w:szCs w:val="2"/>
        </w:rPr>
        <w:sectPr w:rsidR="0031445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4270"/>
        <w:gridCol w:w="1706"/>
        <w:gridCol w:w="4802"/>
        <w:gridCol w:w="1498"/>
        <w:gridCol w:w="1397"/>
      </w:tblGrid>
      <w:tr w:rsidR="00314456" w:rsidTr="00E122DB">
        <w:trPr>
          <w:trHeight w:hRule="exact" w:val="8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района</w:t>
            </w:r>
          </w:p>
        </w:tc>
      </w:tr>
      <w:tr w:rsidR="00314456" w:rsidTr="00E122DB">
        <w:trPr>
          <w:trHeight w:hRule="exact" w:val="5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В. 1.4.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Доля проверок, на результаты которых поданы жалобы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Ж х 100 /Пф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60" w:line="220" w:lineRule="exact"/>
              <w:jc w:val="both"/>
            </w:pPr>
            <w:r>
              <w:rPr>
                <w:color w:val="000000"/>
                <w:lang w:bidi="ru-RU"/>
              </w:rPr>
              <w:t>Ж - количество жалоб ( ед.)</w:t>
            </w:r>
          </w:p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before="60" w:after="0" w:line="220" w:lineRule="exact"/>
              <w:jc w:val="both"/>
            </w:pPr>
            <w:r>
              <w:rPr>
                <w:color w:val="000000"/>
                <w:lang w:bidi="ru-RU"/>
              </w:rPr>
              <w:t>Пф - количество проведенных проверок (ед.)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</w:tr>
      <w:tr w:rsidR="00314456" w:rsidTr="00E122DB">
        <w:trPr>
          <w:trHeight w:hRule="exact" w:val="13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00" w:lineRule="exact"/>
              <w:jc w:val="left"/>
            </w:pPr>
            <w:r>
              <w:rPr>
                <w:rStyle w:val="310pt"/>
              </w:rPr>
              <w:t>В.1.5.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52" w:lineRule="exact"/>
              <w:jc w:val="both"/>
            </w:pPr>
            <w:r>
              <w:rPr>
                <w:color w:val="000000"/>
                <w:lang w:bidi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Пн х 100/Пф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Пн - количество проверок, признанных недействительными ( ед.)</w:t>
            </w:r>
          </w:p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Пф - количество проведенных проверок (ед.)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</w:tr>
      <w:tr w:rsidR="00314456" w:rsidTr="00E122DB">
        <w:trPr>
          <w:trHeight w:hRule="exact" w:val="15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00" w:lineRule="exact"/>
              <w:jc w:val="left"/>
            </w:pPr>
            <w:r>
              <w:rPr>
                <w:rStyle w:val="310pt"/>
              </w:rPr>
              <w:t>В. 1.6.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Доля плановых и внеплановых проверок, которые не удалось провести, в связи с отсутствием собственника, изменением статуса и т.д.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66" w:lineRule="exact"/>
              <w:jc w:val="left"/>
            </w:pPr>
            <w:r>
              <w:rPr>
                <w:color w:val="000000"/>
                <w:lang w:bidi="ru-RU"/>
              </w:rPr>
              <w:t>По х 100/ Пф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По- проверки не проведенные по причине отсутствия проверяемого лица (ед.)</w:t>
            </w:r>
          </w:p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Пф - количество проведенных проверок (ед.)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10%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</w:tr>
      <w:tr w:rsidR="00314456" w:rsidTr="00E122DB">
        <w:trPr>
          <w:trHeight w:hRule="exact" w:val="10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00" w:lineRule="exact"/>
              <w:jc w:val="left"/>
            </w:pPr>
            <w:r>
              <w:rPr>
                <w:rStyle w:val="310pt"/>
              </w:rPr>
              <w:t>В. 1.7.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Кзо х 100 / Кпз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Кзо - количество заявлений, по которым пришел отказ в согласовании (ед.)</w:t>
            </w:r>
          </w:p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Кпз - количество поданных на согласование заявлений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60" w:lineRule="exact"/>
              <w:jc w:val="center"/>
            </w:pPr>
            <w:r>
              <w:rPr>
                <w:rStyle w:val="313pt"/>
              </w:rPr>
              <w:t>10%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</w:tr>
      <w:tr w:rsidR="00314456" w:rsidTr="00E122DB">
        <w:trPr>
          <w:trHeight w:hRule="exact" w:val="13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В.1.8.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Кнм х 100 / Квн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К нм- количество материалов, направленных в уполномоченные органы (ед.)</w:t>
            </w:r>
          </w:p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Квн - количество выявленных нарушений</w:t>
            </w:r>
          </w:p>
          <w:p w:rsidR="00314456" w:rsidRPr="00A8474F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A8474F">
              <w:rPr>
                <w:rStyle w:val="313pt"/>
                <w:sz w:val="24"/>
                <w:szCs w:val="24"/>
              </w:rPr>
              <w:t>(ед.)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100%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</w:tr>
      <w:tr w:rsidR="00314456" w:rsidTr="00E122DB">
        <w:trPr>
          <w:trHeight w:hRule="exact" w:val="13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left"/>
            </w:pPr>
            <w:r>
              <w:rPr>
                <w:color w:val="000000"/>
                <w:lang w:bidi="ru-RU"/>
              </w:rPr>
              <w:t>В. 1.9.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Общая сумма наложенных административных штрафов, по направленным в уполномоченные органы материалов проверок и заданий, тыс. руб.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left"/>
            </w:pPr>
            <w:r>
              <w:rPr>
                <w:color w:val="000000"/>
                <w:lang w:bidi="ru-RU"/>
              </w:rPr>
              <w:t>Сумма тыс. руб.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</w:tr>
      <w:tr w:rsidR="00314456" w:rsidTr="00E122DB">
        <w:trPr>
          <w:trHeight w:hRule="exact" w:val="5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00" w:lineRule="exact"/>
              <w:jc w:val="left"/>
            </w:pPr>
            <w:r>
              <w:rPr>
                <w:rStyle w:val="310pt"/>
              </w:rPr>
              <w:t>В.1.10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/>
              <w:jc w:val="both"/>
            </w:pPr>
            <w:r>
              <w:rPr>
                <w:color w:val="000000"/>
                <w:lang w:bidi="ru-RU"/>
              </w:rPr>
              <w:t>Количество проведенных профилактических мероприя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pStyle w:val="35"/>
              <w:framePr w:w="15041" w:h="9072" w:wrap="none" w:vAnchor="page" w:hAnchor="page" w:x="967" w:y="1061"/>
              <w:shd w:val="clear" w:color="auto" w:fill="auto"/>
              <w:spacing w:after="0" w:line="220" w:lineRule="exact"/>
              <w:jc w:val="center"/>
            </w:pPr>
            <w:r>
              <w:rPr>
                <w:color w:val="000000"/>
                <w:lang w:bidi="ru-RU"/>
              </w:rPr>
              <w:t>Шт.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456" w:rsidRDefault="00314456" w:rsidP="00E122DB">
            <w:pPr>
              <w:framePr w:w="15041" w:h="9072" w:wrap="none" w:vAnchor="page" w:hAnchor="page" w:x="967" w:y="1061"/>
              <w:rPr>
                <w:sz w:val="10"/>
                <w:szCs w:val="10"/>
              </w:rPr>
            </w:pPr>
          </w:p>
        </w:tc>
      </w:tr>
    </w:tbl>
    <w:p w:rsidR="00314456" w:rsidRDefault="00314456" w:rsidP="00314456">
      <w:pPr>
        <w:rPr>
          <w:sz w:val="2"/>
          <w:szCs w:val="2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  <w:rPr>
          <w:color w:val="000000"/>
          <w:lang w:bidi="ru-RU"/>
        </w:rPr>
      </w:pPr>
    </w:p>
    <w:p w:rsidR="00314456" w:rsidRDefault="00314456" w:rsidP="00314456">
      <w:pPr>
        <w:pStyle w:val="29"/>
        <w:shd w:val="clear" w:color="auto" w:fill="auto"/>
        <w:spacing w:line="302" w:lineRule="exact"/>
        <w:ind w:right="940"/>
        <w:jc w:val="center"/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314456" w:rsidRDefault="00314456" w:rsidP="00314456">
      <w:pPr>
        <w:jc w:val="right"/>
        <w:rPr>
          <w:sz w:val="28"/>
          <w:szCs w:val="28"/>
          <w:lang w:eastAsia="en-US"/>
        </w:rPr>
      </w:pPr>
    </w:p>
    <w:p w:rsidR="00C719F1" w:rsidRDefault="00C719F1" w:rsidP="008F24A9">
      <w:pPr>
        <w:spacing w:after="200" w:line="276" w:lineRule="auto"/>
      </w:pPr>
    </w:p>
    <w:sectPr w:rsidR="00C719F1" w:rsidSect="008F24A9">
      <w:headerReference w:type="even" r:id="rId11"/>
      <w:pgSz w:w="16840" w:h="11900" w:orient="landscape"/>
      <w:pgMar w:top="1701" w:right="1276" w:bottom="845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88" w:rsidRPr="00CA3AF4" w:rsidRDefault="00090A88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090A88" w:rsidRPr="00CA3AF4" w:rsidRDefault="00090A88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88" w:rsidRPr="00CA3AF4" w:rsidRDefault="00090A88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090A88" w:rsidRPr="00CA3AF4" w:rsidRDefault="00090A88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603CDC" w:rsidP="00942179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5E7A3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603CDC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7A35">
      <w:rPr>
        <w:rStyle w:val="af4"/>
        <w:noProof/>
      </w:rPr>
      <w:t>5</w: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303BF"/>
    <w:rsid w:val="00030542"/>
    <w:rsid w:val="0004285D"/>
    <w:rsid w:val="00076B7C"/>
    <w:rsid w:val="00077F5D"/>
    <w:rsid w:val="000818F7"/>
    <w:rsid w:val="000908B5"/>
    <w:rsid w:val="00090A88"/>
    <w:rsid w:val="00091071"/>
    <w:rsid w:val="000975A2"/>
    <w:rsid w:val="000A3D81"/>
    <w:rsid w:val="000B61A3"/>
    <w:rsid w:val="000B7367"/>
    <w:rsid w:val="000C2ACC"/>
    <w:rsid w:val="000C524A"/>
    <w:rsid w:val="000D6A77"/>
    <w:rsid w:val="000E16A3"/>
    <w:rsid w:val="000F6752"/>
    <w:rsid w:val="00103499"/>
    <w:rsid w:val="0012392A"/>
    <w:rsid w:val="00125ECF"/>
    <w:rsid w:val="001344F8"/>
    <w:rsid w:val="0013573B"/>
    <w:rsid w:val="00190F1F"/>
    <w:rsid w:val="001A5252"/>
    <w:rsid w:val="001B4181"/>
    <w:rsid w:val="001D2F06"/>
    <w:rsid w:val="001E1248"/>
    <w:rsid w:val="001F2FD0"/>
    <w:rsid w:val="001F6F61"/>
    <w:rsid w:val="002155B2"/>
    <w:rsid w:val="00227690"/>
    <w:rsid w:val="00232107"/>
    <w:rsid w:val="002410F0"/>
    <w:rsid w:val="00251753"/>
    <w:rsid w:val="0028032F"/>
    <w:rsid w:val="00281EC6"/>
    <w:rsid w:val="002848FF"/>
    <w:rsid w:val="002904F0"/>
    <w:rsid w:val="002954EA"/>
    <w:rsid w:val="002A2AD7"/>
    <w:rsid w:val="002C5915"/>
    <w:rsid w:val="00310AAF"/>
    <w:rsid w:val="00312A4A"/>
    <w:rsid w:val="00314456"/>
    <w:rsid w:val="003158B7"/>
    <w:rsid w:val="00324A28"/>
    <w:rsid w:val="00324EF8"/>
    <w:rsid w:val="00330804"/>
    <w:rsid w:val="003358AC"/>
    <w:rsid w:val="00352E7D"/>
    <w:rsid w:val="003538FF"/>
    <w:rsid w:val="0035689E"/>
    <w:rsid w:val="00362414"/>
    <w:rsid w:val="00370734"/>
    <w:rsid w:val="00371934"/>
    <w:rsid w:val="00373803"/>
    <w:rsid w:val="00375C31"/>
    <w:rsid w:val="003805DF"/>
    <w:rsid w:val="0039205A"/>
    <w:rsid w:val="003A1B4A"/>
    <w:rsid w:val="003B0BEA"/>
    <w:rsid w:val="003C6FD4"/>
    <w:rsid w:val="003D0671"/>
    <w:rsid w:val="003D5F51"/>
    <w:rsid w:val="003D7390"/>
    <w:rsid w:val="003F3050"/>
    <w:rsid w:val="00403328"/>
    <w:rsid w:val="00436792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6929"/>
    <w:rsid w:val="00544FC3"/>
    <w:rsid w:val="0055450A"/>
    <w:rsid w:val="005763F1"/>
    <w:rsid w:val="00590148"/>
    <w:rsid w:val="00596E97"/>
    <w:rsid w:val="0059770D"/>
    <w:rsid w:val="005B4EE6"/>
    <w:rsid w:val="005C332E"/>
    <w:rsid w:val="005D06D9"/>
    <w:rsid w:val="005D0B95"/>
    <w:rsid w:val="005D3521"/>
    <w:rsid w:val="005E1ECF"/>
    <w:rsid w:val="005E7A35"/>
    <w:rsid w:val="00603CDC"/>
    <w:rsid w:val="00612F1C"/>
    <w:rsid w:val="00621A2A"/>
    <w:rsid w:val="0065405E"/>
    <w:rsid w:val="00656A50"/>
    <w:rsid w:val="00665B67"/>
    <w:rsid w:val="00676CD9"/>
    <w:rsid w:val="006A0435"/>
    <w:rsid w:val="006A6508"/>
    <w:rsid w:val="007047AE"/>
    <w:rsid w:val="0071352B"/>
    <w:rsid w:val="00720850"/>
    <w:rsid w:val="00762D13"/>
    <w:rsid w:val="0076369C"/>
    <w:rsid w:val="00770919"/>
    <w:rsid w:val="00772546"/>
    <w:rsid w:val="00783E90"/>
    <w:rsid w:val="00784027"/>
    <w:rsid w:val="00791FE4"/>
    <w:rsid w:val="007B138A"/>
    <w:rsid w:val="007B649A"/>
    <w:rsid w:val="007C3294"/>
    <w:rsid w:val="007C74C6"/>
    <w:rsid w:val="007D0864"/>
    <w:rsid w:val="007D1586"/>
    <w:rsid w:val="007E706F"/>
    <w:rsid w:val="008032C0"/>
    <w:rsid w:val="00817AAF"/>
    <w:rsid w:val="0082521F"/>
    <w:rsid w:val="00825DD5"/>
    <w:rsid w:val="00832DB3"/>
    <w:rsid w:val="008510A1"/>
    <w:rsid w:val="0085483D"/>
    <w:rsid w:val="00855204"/>
    <w:rsid w:val="00857F76"/>
    <w:rsid w:val="00866609"/>
    <w:rsid w:val="0088070B"/>
    <w:rsid w:val="008B4763"/>
    <w:rsid w:val="008B4F35"/>
    <w:rsid w:val="008B68BF"/>
    <w:rsid w:val="008D1CCB"/>
    <w:rsid w:val="008F1D37"/>
    <w:rsid w:val="008F24A9"/>
    <w:rsid w:val="00903EA9"/>
    <w:rsid w:val="00923923"/>
    <w:rsid w:val="00942083"/>
    <w:rsid w:val="00942179"/>
    <w:rsid w:val="0095789B"/>
    <w:rsid w:val="0097123C"/>
    <w:rsid w:val="00981C29"/>
    <w:rsid w:val="009B432B"/>
    <w:rsid w:val="009B7960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63D2"/>
    <w:rsid w:val="00A719A3"/>
    <w:rsid w:val="00A851EE"/>
    <w:rsid w:val="00A924F2"/>
    <w:rsid w:val="00A95A63"/>
    <w:rsid w:val="00AA0577"/>
    <w:rsid w:val="00AC3560"/>
    <w:rsid w:val="00AF4DED"/>
    <w:rsid w:val="00AF6443"/>
    <w:rsid w:val="00AF758E"/>
    <w:rsid w:val="00B004D2"/>
    <w:rsid w:val="00B11748"/>
    <w:rsid w:val="00B14D63"/>
    <w:rsid w:val="00B34E37"/>
    <w:rsid w:val="00B62913"/>
    <w:rsid w:val="00B66A23"/>
    <w:rsid w:val="00B731D1"/>
    <w:rsid w:val="00B80EEA"/>
    <w:rsid w:val="00BA7E85"/>
    <w:rsid w:val="00BA7F14"/>
    <w:rsid w:val="00BC0A59"/>
    <w:rsid w:val="00BE5F81"/>
    <w:rsid w:val="00BF2D9A"/>
    <w:rsid w:val="00C03BEC"/>
    <w:rsid w:val="00C11A62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E1D95"/>
    <w:rsid w:val="00CE204E"/>
    <w:rsid w:val="00CF00B2"/>
    <w:rsid w:val="00CF6327"/>
    <w:rsid w:val="00CF69C7"/>
    <w:rsid w:val="00D131DF"/>
    <w:rsid w:val="00D1722C"/>
    <w:rsid w:val="00D277B2"/>
    <w:rsid w:val="00D33A11"/>
    <w:rsid w:val="00D50CE1"/>
    <w:rsid w:val="00D67873"/>
    <w:rsid w:val="00D945E3"/>
    <w:rsid w:val="00DA4B16"/>
    <w:rsid w:val="00DB4D78"/>
    <w:rsid w:val="00DB6E4F"/>
    <w:rsid w:val="00DE12E7"/>
    <w:rsid w:val="00DF3675"/>
    <w:rsid w:val="00E122DB"/>
    <w:rsid w:val="00E32EF5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A1000"/>
    <w:rsid w:val="00EB0A7B"/>
    <w:rsid w:val="00EC08AB"/>
    <w:rsid w:val="00ED5035"/>
    <w:rsid w:val="00EE4D73"/>
    <w:rsid w:val="00EE74B3"/>
    <w:rsid w:val="00F111EC"/>
    <w:rsid w:val="00F14BC2"/>
    <w:rsid w:val="00F2541B"/>
    <w:rsid w:val="00F2675A"/>
    <w:rsid w:val="00F31A43"/>
    <w:rsid w:val="00F35AD4"/>
    <w:rsid w:val="00F5213D"/>
    <w:rsid w:val="00F5473C"/>
    <w:rsid w:val="00F56808"/>
    <w:rsid w:val="00F66A55"/>
    <w:rsid w:val="00F84C68"/>
    <w:rsid w:val="00F91153"/>
    <w:rsid w:val="00F942F2"/>
    <w:rsid w:val="00F94E13"/>
    <w:rsid w:val="00FB2BF4"/>
    <w:rsid w:val="00FB56EF"/>
    <w:rsid w:val="00FC072C"/>
    <w:rsid w:val="00FC0880"/>
    <w:rsid w:val="00FC4F6A"/>
    <w:rsid w:val="00FD3027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D322-235E-4338-980E-4D351D7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2021-12-17T05:48:00Z</cp:lastPrinted>
  <dcterms:created xsi:type="dcterms:W3CDTF">2021-12-28T06:08:00Z</dcterms:created>
  <dcterms:modified xsi:type="dcterms:W3CDTF">2021-12-28T06:18:00Z</dcterms:modified>
</cp:coreProperties>
</file>