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E" w:rsidRDefault="00AC3560" w:rsidP="007047AE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136525</wp:posOffset>
            </wp:positionV>
            <wp:extent cx="855345" cy="568960"/>
            <wp:effectExtent l="19050" t="0" r="1905" b="0"/>
            <wp:wrapThrough wrapText="bothSides">
              <wp:wrapPolygon edited="0">
                <wp:start x="-481" y="0"/>
                <wp:lineTo x="-481" y="20973"/>
                <wp:lineTo x="21648" y="20973"/>
                <wp:lineTo x="21648" y="0"/>
                <wp:lineTo x="-481" y="0"/>
              </wp:wrapPolygon>
            </wp:wrapThrough>
            <wp:docPr id="12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7AE" w:rsidRDefault="007047AE" w:rsidP="007047AE">
      <w:pPr>
        <w:pStyle w:val="a3"/>
      </w:pPr>
    </w:p>
    <w:p w:rsidR="007047AE" w:rsidRDefault="007047AE" w:rsidP="007047AE">
      <w:pPr>
        <w:pStyle w:val="a3"/>
      </w:pPr>
    </w:p>
    <w:p w:rsidR="00AC3560" w:rsidRDefault="00AC3560" w:rsidP="007047AE">
      <w:pPr>
        <w:pStyle w:val="a3"/>
      </w:pPr>
    </w:p>
    <w:p w:rsidR="00AC3560" w:rsidRDefault="00AC3560" w:rsidP="007047AE">
      <w:pPr>
        <w:pStyle w:val="a3"/>
      </w:pPr>
    </w:p>
    <w:p w:rsidR="007047AE" w:rsidRDefault="007047AE" w:rsidP="007047AE">
      <w:pPr>
        <w:pStyle w:val="a3"/>
      </w:pPr>
      <w:r>
        <w:t>КУМЕНСКАЯ РАЙОННАЯ ДУМА</w:t>
      </w:r>
    </w:p>
    <w:p w:rsidR="007047AE" w:rsidRDefault="007047AE" w:rsidP="007047AE">
      <w:pPr>
        <w:pStyle w:val="a3"/>
        <w:spacing w:after="360"/>
      </w:pPr>
      <w:r>
        <w:t>ШЕСТОГО СОЗЫВА</w:t>
      </w:r>
    </w:p>
    <w:p w:rsidR="007047AE" w:rsidRDefault="007047AE" w:rsidP="007047AE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047AE" w:rsidRDefault="007047AE" w:rsidP="007047AE">
      <w:pPr>
        <w:pStyle w:val="a3"/>
        <w:jc w:val="left"/>
        <w:rPr>
          <w:b w:val="0"/>
        </w:rPr>
      </w:pPr>
    </w:p>
    <w:p w:rsidR="007047AE" w:rsidRDefault="007047AE" w:rsidP="007047AE">
      <w:pPr>
        <w:pStyle w:val="a3"/>
        <w:rPr>
          <w:b w:val="0"/>
        </w:rPr>
      </w:pPr>
      <w:r>
        <w:rPr>
          <w:b w:val="0"/>
        </w:rPr>
        <w:t>от</w:t>
      </w:r>
      <w:r w:rsidR="003C4A2C">
        <w:rPr>
          <w:b w:val="0"/>
        </w:rPr>
        <w:t xml:space="preserve"> 21.</w:t>
      </w:r>
      <w:r>
        <w:rPr>
          <w:b w:val="0"/>
        </w:rPr>
        <w:t>12.2021</w:t>
      </w:r>
      <w:r w:rsidR="003C4A2C">
        <w:rPr>
          <w:b w:val="0"/>
        </w:rPr>
        <w:t xml:space="preserve"> </w:t>
      </w:r>
      <w:r>
        <w:rPr>
          <w:b w:val="0"/>
        </w:rPr>
        <w:t>№</w:t>
      </w:r>
      <w:r w:rsidR="003C4A2C">
        <w:rPr>
          <w:b w:val="0"/>
        </w:rPr>
        <w:t xml:space="preserve"> 5/29</w:t>
      </w:r>
      <w:r>
        <w:rPr>
          <w:b w:val="0"/>
        </w:rPr>
        <w:t xml:space="preserve"> </w:t>
      </w:r>
    </w:p>
    <w:p w:rsidR="007047AE" w:rsidRDefault="007047AE" w:rsidP="007047AE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7047AE" w:rsidRPr="00E35B92" w:rsidRDefault="007047AE" w:rsidP="007047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47AE" w:rsidRDefault="007047AE" w:rsidP="007047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7047AE" w:rsidRPr="00C57FBA" w:rsidRDefault="007047AE" w:rsidP="007047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11.09.2017 №</w:t>
      </w:r>
      <w:r w:rsidR="000C5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9/72</w:t>
      </w:r>
    </w:p>
    <w:p w:rsidR="007047AE" w:rsidRDefault="007047AE" w:rsidP="007047AE">
      <w:pPr>
        <w:autoSpaceDE w:val="0"/>
        <w:autoSpaceDN w:val="0"/>
        <w:rPr>
          <w:sz w:val="28"/>
          <w:szCs w:val="28"/>
        </w:rPr>
      </w:pPr>
    </w:p>
    <w:p w:rsidR="007047AE" w:rsidRDefault="007047AE" w:rsidP="00704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1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</w:t>
      </w:r>
      <w:r w:rsidRPr="00610F3E">
        <w:rPr>
          <w:sz w:val="28"/>
          <w:szCs w:val="28"/>
        </w:rPr>
        <w:t>:</w:t>
      </w:r>
    </w:p>
    <w:p w:rsidR="007047AE" w:rsidRDefault="007047AE" w:rsidP="00704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«Перечень муниципального имущества, </w:t>
      </w:r>
      <w:r w:rsidRPr="00F741E3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читать в новой редакции. Прилагается.</w:t>
      </w:r>
    </w:p>
    <w:p w:rsidR="007047AE" w:rsidRDefault="007047AE" w:rsidP="007047A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обязательному опубликованию в газете «Куменские вести», а также размещению в сети «Интернет» на официальном сайте, утвержденном органом местного самоуправления.</w:t>
      </w:r>
    </w:p>
    <w:p w:rsidR="007047AE" w:rsidRDefault="007047AE" w:rsidP="00704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в соответствии с действующим законодательством. </w:t>
      </w:r>
    </w:p>
    <w:p w:rsidR="007047AE" w:rsidRDefault="007047AE" w:rsidP="007047AE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</w:p>
    <w:p w:rsidR="007047AE" w:rsidRPr="00E07C19" w:rsidRDefault="007047AE" w:rsidP="007047AE">
      <w:pPr>
        <w:pStyle w:val="aa"/>
        <w:tabs>
          <w:tab w:val="left" w:pos="7797"/>
        </w:tabs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07C19">
        <w:rPr>
          <w:sz w:val="28"/>
          <w:szCs w:val="28"/>
        </w:rPr>
        <w:t xml:space="preserve">редседатель </w:t>
      </w:r>
    </w:p>
    <w:p w:rsidR="007047AE" w:rsidRDefault="007047AE" w:rsidP="007047AE">
      <w:pPr>
        <w:pStyle w:val="aa"/>
        <w:tabs>
          <w:tab w:val="left" w:pos="7797"/>
        </w:tabs>
        <w:jc w:val="left"/>
        <w:rPr>
          <w:sz w:val="28"/>
          <w:szCs w:val="28"/>
        </w:rPr>
      </w:pPr>
      <w:r w:rsidRPr="00E07C19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</w:t>
      </w:r>
      <w:r w:rsidRPr="00E07C1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 xml:space="preserve">Машковцева </w:t>
      </w:r>
    </w:p>
    <w:p w:rsidR="007047AE" w:rsidRPr="00E07C19" w:rsidRDefault="007047AE" w:rsidP="007047AE">
      <w:pPr>
        <w:pStyle w:val="aa"/>
        <w:tabs>
          <w:tab w:val="left" w:pos="7797"/>
        </w:tabs>
        <w:jc w:val="left"/>
        <w:rPr>
          <w:sz w:val="28"/>
          <w:szCs w:val="28"/>
        </w:rPr>
      </w:pPr>
    </w:p>
    <w:p w:rsidR="007E706F" w:rsidRDefault="007047AE" w:rsidP="007047AE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  <w:r w:rsidRPr="00E07C19">
        <w:rPr>
          <w:sz w:val="28"/>
          <w:szCs w:val="28"/>
        </w:rPr>
        <w:t xml:space="preserve">Глава Куменского района </w:t>
      </w:r>
      <w:r>
        <w:rPr>
          <w:sz w:val="28"/>
          <w:szCs w:val="28"/>
        </w:rPr>
        <w:t xml:space="preserve">      И.</w:t>
      </w:r>
      <w:r w:rsidRPr="00E07C1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>Шемпелев</w:t>
      </w:r>
    </w:p>
    <w:p w:rsidR="007E706F" w:rsidRDefault="007E70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06F" w:rsidRDefault="007E706F" w:rsidP="007E706F">
      <w:pPr>
        <w:autoSpaceDE w:val="0"/>
        <w:autoSpaceDN w:val="0"/>
        <w:jc w:val="right"/>
        <w:rPr>
          <w:sz w:val="28"/>
          <w:szCs w:val="28"/>
        </w:rPr>
        <w:sectPr w:rsidR="007E706F" w:rsidSect="00B731D1">
          <w:headerReference w:type="even" r:id="rId9"/>
          <w:headerReference w:type="default" r:id="rId10"/>
          <w:pgSz w:w="11906" w:h="16838"/>
          <w:pgMar w:top="238" w:right="851" w:bottom="1134" w:left="1701" w:header="709" w:footer="709" w:gutter="0"/>
          <w:cols w:space="708"/>
          <w:docGrid w:linePitch="360"/>
        </w:sectPr>
      </w:pPr>
    </w:p>
    <w:p w:rsidR="007E706F" w:rsidRDefault="007E706F" w:rsidP="007E706F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E706F" w:rsidRDefault="007E706F" w:rsidP="007E70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E706F" w:rsidRDefault="007E706F" w:rsidP="007E7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</w:t>
      </w:r>
      <w:r w:rsidRPr="00F741E3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706F" w:rsidRDefault="007E706F" w:rsidP="007E706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511" w:type="dxa"/>
        <w:tblInd w:w="93" w:type="dxa"/>
        <w:tblLook w:val="04A0"/>
      </w:tblPr>
      <w:tblGrid>
        <w:gridCol w:w="2283"/>
        <w:gridCol w:w="2410"/>
        <w:gridCol w:w="2835"/>
        <w:gridCol w:w="1701"/>
        <w:gridCol w:w="2410"/>
        <w:gridCol w:w="2872"/>
      </w:tblGrid>
      <w:tr w:rsidR="007E706F" w:rsidRPr="00BF6130" w:rsidTr="00E122D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 xml:space="preserve">Площадь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Характеристика объекта</w:t>
            </w:r>
          </w:p>
        </w:tc>
      </w:tr>
      <w:tr w:rsidR="007E706F" w:rsidRPr="00BF6130" w:rsidTr="00E122D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6</w:t>
            </w:r>
          </w:p>
        </w:tc>
      </w:tr>
      <w:tr w:rsidR="007E706F" w:rsidRPr="00BF6130" w:rsidTr="00E122DB">
        <w:trPr>
          <w:trHeight w:val="199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Муниципальное образование Куменский муниципальный район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3F324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Помещение</w:t>
            </w:r>
            <w:r w:rsidRPr="00BF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Pr="00BF6130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BF6130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BF613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8413DA">
              <w:rPr>
                <w:sz w:val="24"/>
                <w:szCs w:val="24"/>
              </w:rPr>
              <w:t>Вак</w:t>
            </w:r>
            <w:r>
              <w:rPr>
                <w:sz w:val="24"/>
                <w:szCs w:val="24"/>
              </w:rPr>
              <w:t>у</w:t>
            </w:r>
            <w:r w:rsidRPr="008413DA">
              <w:rPr>
                <w:sz w:val="24"/>
                <w:szCs w:val="24"/>
              </w:rPr>
              <w:t>умная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Pr="00BF6130" w:rsidRDefault="007E706F" w:rsidP="00E122D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для коммунальных нужд: </w:t>
            </w:r>
            <w:r w:rsidRPr="007906C4">
              <w:rPr>
                <w:sz w:val="22"/>
                <w:szCs w:val="22"/>
              </w:rPr>
              <w:t>обслуживания канализационных емкостей и систем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8413DA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года выпуска, и</w:t>
            </w:r>
            <w:r w:rsidRPr="008413DA">
              <w:rPr>
                <w:sz w:val="24"/>
                <w:szCs w:val="24"/>
              </w:rPr>
              <w:t xml:space="preserve">дентификационный номер XVL482322А0000303; </w:t>
            </w:r>
          </w:p>
          <w:p w:rsidR="007E706F" w:rsidRPr="008413DA" w:rsidRDefault="007E706F" w:rsidP="00E122DB">
            <w:pPr>
              <w:rPr>
                <w:sz w:val="24"/>
                <w:szCs w:val="24"/>
              </w:rPr>
            </w:pPr>
            <w:r w:rsidRPr="008413DA">
              <w:rPr>
                <w:sz w:val="24"/>
                <w:szCs w:val="24"/>
              </w:rPr>
              <w:t xml:space="preserve">№ двигателя Д-245,9ЕЗ-490491,кузов №432932А0071593,шасси №432932А3503958, </w:t>
            </w:r>
          </w:p>
          <w:p w:rsidR="007E706F" w:rsidRPr="00BF6130" w:rsidRDefault="007E706F" w:rsidP="00E122DB">
            <w:pPr>
              <w:rPr>
                <w:sz w:val="24"/>
                <w:szCs w:val="24"/>
              </w:rPr>
            </w:pPr>
            <w:r w:rsidRPr="008413DA">
              <w:rPr>
                <w:sz w:val="24"/>
                <w:szCs w:val="24"/>
              </w:rPr>
              <w:t>цвет синий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 w:rsidRPr="00AE1711">
              <w:rPr>
                <w:sz w:val="24"/>
                <w:szCs w:val="24"/>
              </w:rPr>
              <w:t>Здание бывшей мастерской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с. Рябиново,                                                                                                               ул. Проселочная,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jc w:val="center"/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114,5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Default="007E706F" w:rsidP="00E122D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нежилое здание</w:t>
            </w:r>
            <w:r w:rsidRPr="00BF61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 года постройки, </w:t>
            </w:r>
            <w:r w:rsidRPr="00AE1711">
              <w:rPr>
                <w:sz w:val="24"/>
                <w:szCs w:val="24"/>
              </w:rPr>
              <w:t>деревянное одноэтажное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AE1711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Кумены,                     ул. 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AE1711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Default="007E706F" w:rsidP="00E122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-магазины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43:14:020212:333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>
              <w:t xml:space="preserve"> </w:t>
            </w:r>
            <w:r w:rsidRPr="00E40F2A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E40F2A" w:rsidRDefault="007E706F" w:rsidP="00E12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Default="007E706F" w:rsidP="00E122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 (водоснабжение)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 w:rsidRPr="00A04C85">
              <w:rPr>
                <w:sz w:val="22"/>
                <w:szCs w:val="22"/>
              </w:rPr>
              <w:t>объем 25м</w:t>
            </w:r>
            <w:r w:rsidRPr="00A04C85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кадастровый номер </w:t>
            </w:r>
            <w:r w:rsidRPr="00A04C85">
              <w:rPr>
                <w:sz w:val="24"/>
                <w:szCs w:val="24"/>
              </w:rPr>
              <w:t>43:14:040106:504</w:t>
            </w:r>
          </w:p>
          <w:p w:rsidR="007E706F" w:rsidRPr="00A04C85" w:rsidRDefault="007E706F" w:rsidP="00E122DB">
            <w:pPr>
              <w:jc w:val="both"/>
              <w:rPr>
                <w:sz w:val="24"/>
                <w:szCs w:val="24"/>
              </w:rPr>
            </w:pP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>
              <w:t xml:space="preserve"> </w:t>
            </w:r>
            <w:r w:rsidRPr="00A04C85">
              <w:rPr>
                <w:sz w:val="24"/>
                <w:szCs w:val="24"/>
              </w:rPr>
              <w:t>Водопровод с 11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Pr="00E40F2A" w:rsidRDefault="007E706F" w:rsidP="00E12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Default="007E706F" w:rsidP="00E122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Default="007E706F" w:rsidP="00E122DB">
            <w:pPr>
              <w:jc w:val="both"/>
              <w:rPr>
                <w:sz w:val="24"/>
                <w:szCs w:val="24"/>
              </w:rPr>
            </w:pPr>
            <w:r w:rsidRPr="00A04C85">
              <w:rPr>
                <w:sz w:val="24"/>
                <w:szCs w:val="24"/>
              </w:rPr>
              <w:t>протяженность 2042 м</w:t>
            </w:r>
            <w:r>
              <w:rPr>
                <w:sz w:val="24"/>
                <w:szCs w:val="24"/>
              </w:rPr>
              <w:t xml:space="preserve">, кадастровый номер объекта  </w:t>
            </w:r>
            <w:r w:rsidRPr="00A04C85">
              <w:rPr>
                <w:sz w:val="24"/>
                <w:szCs w:val="24"/>
              </w:rPr>
              <w:t>43:14:040106:509</w:t>
            </w:r>
          </w:p>
        </w:tc>
      </w:tr>
      <w:tr w:rsidR="007E706F" w:rsidRPr="00BF6130" w:rsidTr="00E122DB">
        <w:trPr>
          <w:trHeight w:val="212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Pr="00BF6130" w:rsidRDefault="007E706F" w:rsidP="00E12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01858">
              <w:rPr>
                <w:sz w:val="24"/>
                <w:szCs w:val="24"/>
              </w:rPr>
              <w:t>Канализация с 67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06F" w:rsidRDefault="007E706F" w:rsidP="00E1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06F" w:rsidRDefault="007E706F" w:rsidP="00E122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06F" w:rsidRDefault="007E706F" w:rsidP="00E122DB">
            <w:pPr>
              <w:jc w:val="both"/>
              <w:rPr>
                <w:sz w:val="24"/>
                <w:szCs w:val="24"/>
              </w:rPr>
            </w:pPr>
            <w:r w:rsidRPr="00801858">
              <w:rPr>
                <w:sz w:val="24"/>
                <w:szCs w:val="24"/>
              </w:rPr>
              <w:t>протяженность 1638</w:t>
            </w:r>
            <w:r>
              <w:rPr>
                <w:sz w:val="24"/>
                <w:szCs w:val="24"/>
              </w:rPr>
              <w:t xml:space="preserve"> м, </w:t>
            </w:r>
          </w:p>
          <w:p w:rsidR="007E706F" w:rsidRPr="00A04C85" w:rsidRDefault="007E706F" w:rsidP="00E12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объекта </w:t>
            </w:r>
            <w:r w:rsidRPr="00801858">
              <w:rPr>
                <w:sz w:val="24"/>
                <w:szCs w:val="24"/>
              </w:rPr>
              <w:t>43:14:040106:505</w:t>
            </w:r>
          </w:p>
        </w:tc>
      </w:tr>
    </w:tbl>
    <w:p w:rsidR="007E706F" w:rsidRPr="002D52E5" w:rsidRDefault="007E706F" w:rsidP="007E706F">
      <w:pPr>
        <w:autoSpaceDE w:val="0"/>
        <w:autoSpaceDN w:val="0"/>
        <w:rPr>
          <w:sz w:val="28"/>
          <w:szCs w:val="28"/>
        </w:rPr>
      </w:pPr>
    </w:p>
    <w:p w:rsidR="007E706F" w:rsidRDefault="007E706F">
      <w:pPr>
        <w:spacing w:after="200" w:line="276" w:lineRule="auto"/>
        <w:rPr>
          <w:sz w:val="28"/>
          <w:szCs w:val="28"/>
        </w:rPr>
      </w:pPr>
    </w:p>
    <w:sectPr w:rsidR="007E706F" w:rsidSect="003C4A2C">
      <w:headerReference w:type="even" r:id="rId11"/>
      <w:pgSz w:w="16840" w:h="11907" w:orient="landscape" w:code="9"/>
      <w:pgMar w:top="1701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76" w:rsidRPr="00CA3AF4" w:rsidRDefault="00D02276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D02276" w:rsidRPr="00CA3AF4" w:rsidRDefault="00D02276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76" w:rsidRPr="00CA3AF4" w:rsidRDefault="00D02276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D02276" w:rsidRPr="00CA3AF4" w:rsidRDefault="00D02276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6D492A" w:rsidP="00942179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5E7A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6D492A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7A35">
      <w:rPr>
        <w:rStyle w:val="af4"/>
        <w:noProof/>
      </w:rPr>
      <w:t>5</w: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90F1F"/>
    <w:rsid w:val="001A5252"/>
    <w:rsid w:val="001B4181"/>
    <w:rsid w:val="001D2F06"/>
    <w:rsid w:val="001E1248"/>
    <w:rsid w:val="001F2FD0"/>
    <w:rsid w:val="001F6F61"/>
    <w:rsid w:val="002155B2"/>
    <w:rsid w:val="00227690"/>
    <w:rsid w:val="00232107"/>
    <w:rsid w:val="002410F0"/>
    <w:rsid w:val="00251753"/>
    <w:rsid w:val="0028032F"/>
    <w:rsid w:val="00281EC6"/>
    <w:rsid w:val="002848FF"/>
    <w:rsid w:val="002904F0"/>
    <w:rsid w:val="002954EA"/>
    <w:rsid w:val="002A2AD7"/>
    <w:rsid w:val="002B6D4F"/>
    <w:rsid w:val="002C5915"/>
    <w:rsid w:val="00310AAF"/>
    <w:rsid w:val="00312A4A"/>
    <w:rsid w:val="00314456"/>
    <w:rsid w:val="003158B7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4A2C"/>
    <w:rsid w:val="003C6FD4"/>
    <w:rsid w:val="003D0671"/>
    <w:rsid w:val="003D5F51"/>
    <w:rsid w:val="003F3050"/>
    <w:rsid w:val="00403328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4FC3"/>
    <w:rsid w:val="0055450A"/>
    <w:rsid w:val="005763F1"/>
    <w:rsid w:val="00590148"/>
    <w:rsid w:val="00596E97"/>
    <w:rsid w:val="0059770D"/>
    <w:rsid w:val="005B4EE6"/>
    <w:rsid w:val="005C332E"/>
    <w:rsid w:val="005D06D9"/>
    <w:rsid w:val="005D0B95"/>
    <w:rsid w:val="005D3521"/>
    <w:rsid w:val="005E1ECF"/>
    <w:rsid w:val="005E7A35"/>
    <w:rsid w:val="00612F1C"/>
    <w:rsid w:val="00621A2A"/>
    <w:rsid w:val="0065405E"/>
    <w:rsid w:val="00665B67"/>
    <w:rsid w:val="00676CD9"/>
    <w:rsid w:val="006A0435"/>
    <w:rsid w:val="006A6508"/>
    <w:rsid w:val="006D492A"/>
    <w:rsid w:val="007047AE"/>
    <w:rsid w:val="0071352B"/>
    <w:rsid w:val="00720850"/>
    <w:rsid w:val="00762D13"/>
    <w:rsid w:val="0076369C"/>
    <w:rsid w:val="007672C0"/>
    <w:rsid w:val="00770919"/>
    <w:rsid w:val="00772546"/>
    <w:rsid w:val="00783E90"/>
    <w:rsid w:val="00791FE4"/>
    <w:rsid w:val="007B138A"/>
    <w:rsid w:val="007B649A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2DB3"/>
    <w:rsid w:val="008510A1"/>
    <w:rsid w:val="0085483D"/>
    <w:rsid w:val="00855204"/>
    <w:rsid w:val="00857F76"/>
    <w:rsid w:val="00866609"/>
    <w:rsid w:val="0088070B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63D2"/>
    <w:rsid w:val="00A719A3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2913"/>
    <w:rsid w:val="00B66A23"/>
    <w:rsid w:val="00B731D1"/>
    <w:rsid w:val="00B80EEA"/>
    <w:rsid w:val="00BA7E85"/>
    <w:rsid w:val="00BA7F14"/>
    <w:rsid w:val="00BC0A59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02276"/>
    <w:rsid w:val="00D131DF"/>
    <w:rsid w:val="00D1722C"/>
    <w:rsid w:val="00D277B2"/>
    <w:rsid w:val="00D33A11"/>
    <w:rsid w:val="00D50CE1"/>
    <w:rsid w:val="00D67873"/>
    <w:rsid w:val="00D945E3"/>
    <w:rsid w:val="00DB4D78"/>
    <w:rsid w:val="00DB6E4F"/>
    <w:rsid w:val="00DE12E7"/>
    <w:rsid w:val="00DF3675"/>
    <w:rsid w:val="00E122DB"/>
    <w:rsid w:val="00E32EF5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A1000"/>
    <w:rsid w:val="00EC08AB"/>
    <w:rsid w:val="00ED5035"/>
    <w:rsid w:val="00EE4D73"/>
    <w:rsid w:val="00EE74B3"/>
    <w:rsid w:val="00F111EC"/>
    <w:rsid w:val="00F14BC2"/>
    <w:rsid w:val="00F2541B"/>
    <w:rsid w:val="00F2675A"/>
    <w:rsid w:val="00F31A43"/>
    <w:rsid w:val="00F35AD4"/>
    <w:rsid w:val="00F5213D"/>
    <w:rsid w:val="00F5473C"/>
    <w:rsid w:val="00F56808"/>
    <w:rsid w:val="00F66A55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322-235E-4338-980E-4D351D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2021-12-28T06:13:00Z</cp:lastPrinted>
  <dcterms:created xsi:type="dcterms:W3CDTF">2021-12-28T06:06:00Z</dcterms:created>
  <dcterms:modified xsi:type="dcterms:W3CDTF">2021-12-28T06:13:00Z</dcterms:modified>
</cp:coreProperties>
</file>