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C9" w:rsidRDefault="000303BF" w:rsidP="001862C9">
      <w:pPr>
        <w:ind w:left="7200"/>
        <w:jc w:val="center"/>
        <w:rPr>
          <w:sz w:val="26"/>
          <w:szCs w:val="26"/>
        </w:rPr>
      </w:pPr>
      <w:r w:rsidRPr="000303BF">
        <w:rPr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2731662</wp:posOffset>
            </wp:positionH>
            <wp:positionV relativeFrom="paragraph">
              <wp:posOffset>237538</wp:posOffset>
            </wp:positionV>
            <wp:extent cx="843963" cy="569343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7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2C9" w:rsidRDefault="001862C9" w:rsidP="001862C9">
      <w:pPr>
        <w:ind w:left="7200"/>
        <w:jc w:val="center"/>
        <w:rPr>
          <w:sz w:val="26"/>
          <w:szCs w:val="26"/>
        </w:rPr>
      </w:pPr>
    </w:p>
    <w:p w:rsidR="000303BF" w:rsidRDefault="000303BF" w:rsidP="000303BF">
      <w:pPr>
        <w:jc w:val="center"/>
        <w:rPr>
          <w:sz w:val="26"/>
          <w:szCs w:val="26"/>
        </w:rPr>
      </w:pPr>
    </w:p>
    <w:p w:rsidR="000303BF" w:rsidRDefault="000303BF" w:rsidP="000303BF">
      <w:pPr>
        <w:jc w:val="center"/>
        <w:rPr>
          <w:sz w:val="26"/>
          <w:szCs w:val="26"/>
        </w:rPr>
      </w:pPr>
    </w:p>
    <w:p w:rsidR="000303BF" w:rsidRDefault="000303BF" w:rsidP="000303BF">
      <w:pPr>
        <w:jc w:val="center"/>
        <w:rPr>
          <w:sz w:val="26"/>
          <w:szCs w:val="26"/>
        </w:rPr>
      </w:pPr>
    </w:p>
    <w:p w:rsidR="000303BF" w:rsidRPr="000303BF" w:rsidRDefault="000303BF" w:rsidP="000303BF">
      <w:pPr>
        <w:jc w:val="center"/>
        <w:rPr>
          <w:b/>
          <w:sz w:val="28"/>
          <w:szCs w:val="28"/>
        </w:rPr>
      </w:pPr>
      <w:r w:rsidRPr="000303BF">
        <w:rPr>
          <w:b/>
          <w:sz w:val="28"/>
          <w:szCs w:val="28"/>
        </w:rPr>
        <w:t>КУМЕНСКАЯ РАЙОННАЯ ДУМА</w:t>
      </w:r>
    </w:p>
    <w:p w:rsidR="000303BF" w:rsidRPr="000303BF" w:rsidRDefault="000303BF" w:rsidP="0003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0303BF">
        <w:rPr>
          <w:b/>
          <w:sz w:val="28"/>
          <w:szCs w:val="28"/>
        </w:rPr>
        <w:t xml:space="preserve"> СОЗЫВА</w:t>
      </w:r>
    </w:p>
    <w:p w:rsidR="000303BF" w:rsidRPr="00F862EF" w:rsidRDefault="000303BF" w:rsidP="000303BF">
      <w:pPr>
        <w:jc w:val="center"/>
        <w:rPr>
          <w:sz w:val="26"/>
          <w:szCs w:val="26"/>
        </w:rPr>
      </w:pPr>
    </w:p>
    <w:p w:rsidR="000303BF" w:rsidRPr="000303BF" w:rsidRDefault="000303BF" w:rsidP="000303BF">
      <w:pPr>
        <w:jc w:val="center"/>
        <w:rPr>
          <w:b/>
          <w:sz w:val="28"/>
          <w:szCs w:val="28"/>
        </w:rPr>
      </w:pPr>
      <w:r w:rsidRPr="000303BF">
        <w:rPr>
          <w:b/>
          <w:sz w:val="28"/>
          <w:szCs w:val="28"/>
        </w:rPr>
        <w:t>РЕШЕНИЕ</w:t>
      </w:r>
    </w:p>
    <w:p w:rsidR="000303BF" w:rsidRPr="00F862EF" w:rsidRDefault="000303BF" w:rsidP="000303BF">
      <w:pPr>
        <w:jc w:val="center"/>
        <w:rPr>
          <w:sz w:val="26"/>
          <w:szCs w:val="26"/>
        </w:rPr>
      </w:pPr>
    </w:p>
    <w:p w:rsidR="000303BF" w:rsidRPr="000303BF" w:rsidRDefault="000303BF" w:rsidP="000303BF">
      <w:pPr>
        <w:jc w:val="center"/>
        <w:rPr>
          <w:sz w:val="28"/>
          <w:szCs w:val="28"/>
        </w:rPr>
      </w:pPr>
      <w:r w:rsidRPr="000303BF">
        <w:rPr>
          <w:sz w:val="28"/>
          <w:szCs w:val="28"/>
        </w:rPr>
        <w:t xml:space="preserve">от </w:t>
      </w:r>
      <w:r w:rsidR="001862C9">
        <w:rPr>
          <w:sz w:val="28"/>
          <w:szCs w:val="28"/>
        </w:rPr>
        <w:t>21.12.2021</w:t>
      </w:r>
      <w:r w:rsidRPr="000303BF">
        <w:rPr>
          <w:sz w:val="28"/>
          <w:szCs w:val="28"/>
        </w:rPr>
        <w:t xml:space="preserve"> №</w:t>
      </w:r>
      <w:r w:rsidR="001862C9">
        <w:rPr>
          <w:sz w:val="28"/>
          <w:szCs w:val="28"/>
        </w:rPr>
        <w:t xml:space="preserve"> 5/26</w:t>
      </w:r>
    </w:p>
    <w:p w:rsidR="000303BF" w:rsidRPr="000303BF" w:rsidRDefault="000303BF" w:rsidP="000303BF">
      <w:pPr>
        <w:jc w:val="center"/>
        <w:rPr>
          <w:sz w:val="28"/>
          <w:szCs w:val="28"/>
        </w:rPr>
      </w:pPr>
    </w:p>
    <w:p w:rsidR="000303BF" w:rsidRPr="000303BF" w:rsidRDefault="000303BF" w:rsidP="000303BF">
      <w:pPr>
        <w:jc w:val="center"/>
        <w:rPr>
          <w:sz w:val="28"/>
          <w:szCs w:val="28"/>
        </w:rPr>
      </w:pPr>
      <w:r w:rsidRPr="000303BF">
        <w:rPr>
          <w:sz w:val="28"/>
          <w:szCs w:val="28"/>
        </w:rPr>
        <w:t>пгт</w:t>
      </w:r>
      <w:r>
        <w:rPr>
          <w:sz w:val="28"/>
          <w:szCs w:val="28"/>
        </w:rPr>
        <w:t xml:space="preserve"> </w:t>
      </w:r>
      <w:r w:rsidRPr="000303BF">
        <w:rPr>
          <w:sz w:val="28"/>
          <w:szCs w:val="28"/>
        </w:rPr>
        <w:t>Кумены</w:t>
      </w:r>
    </w:p>
    <w:p w:rsidR="000303BF" w:rsidRDefault="000303BF" w:rsidP="000303BF">
      <w:pPr>
        <w:pStyle w:val="a3"/>
      </w:pPr>
    </w:p>
    <w:p w:rsidR="000303BF" w:rsidRPr="000303BF" w:rsidRDefault="000303BF" w:rsidP="000303BF">
      <w:pPr>
        <w:pStyle w:val="a3"/>
        <w:rPr>
          <w:bCs w:val="0"/>
        </w:rPr>
      </w:pPr>
      <w:r w:rsidRPr="000303BF">
        <w:rPr>
          <w:bCs w:val="0"/>
        </w:rPr>
        <w:t xml:space="preserve">Об утверждении порядков (методик) распределения межбюджетных трансфертов бюджетам поселений из районного бюджета  </w:t>
      </w:r>
    </w:p>
    <w:p w:rsidR="000303BF" w:rsidRPr="00697462" w:rsidRDefault="000303BF" w:rsidP="000303BF">
      <w:pPr>
        <w:pStyle w:val="a3"/>
        <w:rPr>
          <w:b w:val="0"/>
          <w:bCs w:val="0"/>
        </w:rPr>
      </w:pPr>
    </w:p>
    <w:p w:rsidR="000303BF" w:rsidRPr="008D482E" w:rsidRDefault="000303BF" w:rsidP="000303BF">
      <w:pPr>
        <w:ind w:firstLine="708"/>
        <w:jc w:val="both"/>
        <w:rPr>
          <w:sz w:val="28"/>
          <w:szCs w:val="28"/>
        </w:rPr>
      </w:pPr>
      <w:r w:rsidRPr="008D482E">
        <w:rPr>
          <w:sz w:val="28"/>
          <w:szCs w:val="28"/>
        </w:rPr>
        <w:t>На основании статьи 142.3 и 142.4 Бюджетного кодекса Российской Федерации, статей 18, 55 Положения о бюджетном процессе в Куменском районе, утвержденного решением Куменской районной Думы от 29.04.2014 № 27/242 Куменская районная Дума РЕШИЛА:</w:t>
      </w:r>
    </w:p>
    <w:p w:rsidR="000303BF" w:rsidRPr="008D482E" w:rsidRDefault="000303BF" w:rsidP="000303BF">
      <w:pPr>
        <w:ind w:firstLine="708"/>
        <w:jc w:val="both"/>
        <w:rPr>
          <w:sz w:val="28"/>
          <w:szCs w:val="28"/>
        </w:rPr>
      </w:pPr>
      <w:r w:rsidRPr="008D482E">
        <w:rPr>
          <w:sz w:val="28"/>
          <w:szCs w:val="28"/>
        </w:rPr>
        <w:t xml:space="preserve">1. Утвердить порядок (методику) распределения </w:t>
      </w:r>
      <w:bookmarkStart w:id="0" w:name="_Hlk67467659"/>
      <w:bookmarkStart w:id="1" w:name="_Hlk86215423"/>
      <w:r>
        <w:rPr>
          <w:sz w:val="28"/>
          <w:szCs w:val="28"/>
        </w:rPr>
        <w:t>иных межбюджетных трансфертов на обеспечение отопительного сезона 2021 – 2022 годов.</w:t>
      </w:r>
      <w:bookmarkEnd w:id="0"/>
      <w:r w:rsidRPr="008D482E">
        <w:rPr>
          <w:sz w:val="28"/>
          <w:szCs w:val="28"/>
        </w:rPr>
        <w:t xml:space="preserve"> </w:t>
      </w:r>
      <w:bookmarkEnd w:id="1"/>
      <w:r w:rsidRPr="008D482E">
        <w:rPr>
          <w:sz w:val="28"/>
          <w:szCs w:val="28"/>
        </w:rPr>
        <w:t>Приложение № 1.</w:t>
      </w:r>
    </w:p>
    <w:p w:rsidR="0085483D" w:rsidRDefault="0085483D" w:rsidP="0085483D">
      <w:pPr>
        <w:shd w:val="clear" w:color="auto" w:fill="FFFFFF" w:themeFill="background1"/>
        <w:jc w:val="both"/>
      </w:pPr>
    </w:p>
    <w:p w:rsidR="000303BF" w:rsidRDefault="000303BF" w:rsidP="0085483D">
      <w:pPr>
        <w:shd w:val="clear" w:color="auto" w:fill="FFFFFF" w:themeFill="background1"/>
        <w:jc w:val="both"/>
      </w:pPr>
    </w:p>
    <w:p w:rsidR="000303BF" w:rsidRDefault="000303BF" w:rsidP="0085483D">
      <w:pPr>
        <w:shd w:val="clear" w:color="auto" w:fill="FFFFFF" w:themeFill="background1"/>
        <w:jc w:val="both"/>
      </w:pPr>
    </w:p>
    <w:p w:rsidR="000303BF" w:rsidRDefault="000303BF" w:rsidP="000303BF">
      <w:pPr>
        <w:pStyle w:val="a3"/>
        <w:jc w:val="both"/>
        <w:rPr>
          <w:b w:val="0"/>
        </w:rPr>
      </w:pPr>
      <w:r>
        <w:rPr>
          <w:b w:val="0"/>
        </w:rPr>
        <w:t xml:space="preserve">Председатель </w:t>
      </w:r>
    </w:p>
    <w:p w:rsidR="000303BF" w:rsidRDefault="000303BF" w:rsidP="000303BF">
      <w:pPr>
        <w:pStyle w:val="a3"/>
        <w:jc w:val="both"/>
      </w:pPr>
      <w:r>
        <w:rPr>
          <w:b w:val="0"/>
        </w:rPr>
        <w:t>Куменской районной Думы    А.А. Машковцева</w:t>
      </w:r>
    </w:p>
    <w:p w:rsidR="000303BF" w:rsidRDefault="000303BF" w:rsidP="000303BF">
      <w:pPr>
        <w:pStyle w:val="a3"/>
        <w:jc w:val="both"/>
        <w:rPr>
          <w:b w:val="0"/>
        </w:rPr>
      </w:pPr>
    </w:p>
    <w:p w:rsidR="000303BF" w:rsidRDefault="000303BF" w:rsidP="000303BF">
      <w:pPr>
        <w:pStyle w:val="a3"/>
        <w:jc w:val="both"/>
        <w:rPr>
          <w:b w:val="0"/>
        </w:rPr>
      </w:pPr>
      <w:r>
        <w:rPr>
          <w:b w:val="0"/>
        </w:rPr>
        <w:t>Глава Куменского района       И.Н. Шемпелев</w:t>
      </w:r>
    </w:p>
    <w:p w:rsidR="000303BF" w:rsidRDefault="000303BF">
      <w:pPr>
        <w:spacing w:after="200" w:line="276" w:lineRule="auto"/>
      </w:pPr>
      <w:r>
        <w:br w:type="page"/>
      </w:r>
    </w:p>
    <w:p w:rsidR="000303BF" w:rsidRPr="000303BF" w:rsidRDefault="000303BF" w:rsidP="000303BF">
      <w:pPr>
        <w:widowControl w:val="0"/>
        <w:autoSpaceDE w:val="0"/>
        <w:autoSpaceDN w:val="0"/>
        <w:adjustRightInd w:val="0"/>
        <w:spacing w:line="276" w:lineRule="auto"/>
        <w:ind w:left="5670"/>
        <w:outlineLvl w:val="0"/>
        <w:rPr>
          <w:bCs/>
          <w:sz w:val="28"/>
          <w:szCs w:val="28"/>
        </w:rPr>
      </w:pPr>
      <w:r w:rsidRPr="000303BF">
        <w:rPr>
          <w:bCs/>
          <w:sz w:val="28"/>
          <w:szCs w:val="28"/>
        </w:rPr>
        <w:lastRenderedPageBreak/>
        <w:t>Приложение № 1</w:t>
      </w:r>
    </w:p>
    <w:p w:rsidR="000303BF" w:rsidRDefault="000303BF" w:rsidP="000303BF">
      <w:pPr>
        <w:widowControl w:val="0"/>
        <w:autoSpaceDE w:val="0"/>
        <w:autoSpaceDN w:val="0"/>
        <w:adjustRightInd w:val="0"/>
        <w:spacing w:line="276" w:lineRule="auto"/>
        <w:ind w:left="5670"/>
        <w:outlineLvl w:val="0"/>
        <w:rPr>
          <w:bCs/>
          <w:sz w:val="28"/>
          <w:szCs w:val="28"/>
        </w:rPr>
      </w:pPr>
      <w:r w:rsidRPr="000303BF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Куменской</w:t>
      </w:r>
    </w:p>
    <w:p w:rsidR="000303BF" w:rsidRPr="000303BF" w:rsidRDefault="000303BF" w:rsidP="000303BF">
      <w:pPr>
        <w:widowControl w:val="0"/>
        <w:autoSpaceDE w:val="0"/>
        <w:autoSpaceDN w:val="0"/>
        <w:adjustRightInd w:val="0"/>
        <w:spacing w:line="276" w:lineRule="auto"/>
        <w:ind w:left="5670"/>
        <w:outlineLvl w:val="0"/>
        <w:rPr>
          <w:bCs/>
          <w:sz w:val="28"/>
          <w:szCs w:val="28"/>
        </w:rPr>
      </w:pPr>
      <w:r w:rsidRPr="000303BF">
        <w:rPr>
          <w:bCs/>
          <w:sz w:val="28"/>
          <w:szCs w:val="28"/>
        </w:rPr>
        <w:t>районной Думы</w:t>
      </w:r>
    </w:p>
    <w:p w:rsidR="000303BF" w:rsidRDefault="000303BF" w:rsidP="000B7367">
      <w:pPr>
        <w:widowControl w:val="0"/>
        <w:autoSpaceDE w:val="0"/>
        <w:autoSpaceDN w:val="0"/>
        <w:adjustRightInd w:val="0"/>
        <w:spacing w:line="276" w:lineRule="auto"/>
        <w:ind w:left="5670"/>
        <w:outlineLvl w:val="0"/>
        <w:rPr>
          <w:bCs/>
        </w:rPr>
      </w:pPr>
      <w:r w:rsidRPr="000303BF">
        <w:rPr>
          <w:bCs/>
          <w:sz w:val="28"/>
          <w:szCs w:val="28"/>
        </w:rPr>
        <w:t>от</w:t>
      </w:r>
      <w:r w:rsidR="00CF1CD0">
        <w:rPr>
          <w:bCs/>
          <w:sz w:val="28"/>
          <w:szCs w:val="28"/>
        </w:rPr>
        <w:t xml:space="preserve"> 21.12.2021</w:t>
      </w:r>
      <w:r>
        <w:rPr>
          <w:bCs/>
          <w:sz w:val="28"/>
          <w:szCs w:val="28"/>
        </w:rPr>
        <w:t xml:space="preserve"> </w:t>
      </w:r>
      <w:r w:rsidRPr="000303BF">
        <w:rPr>
          <w:bCs/>
          <w:sz w:val="28"/>
          <w:szCs w:val="28"/>
        </w:rPr>
        <w:t>№</w:t>
      </w:r>
      <w:r w:rsidR="00CF1CD0">
        <w:rPr>
          <w:bCs/>
          <w:sz w:val="28"/>
          <w:szCs w:val="28"/>
        </w:rPr>
        <w:t xml:space="preserve"> 5/26</w:t>
      </w:r>
      <w:r>
        <w:rPr>
          <w:bCs/>
          <w:sz w:val="28"/>
          <w:szCs w:val="28"/>
        </w:rPr>
        <w:t xml:space="preserve">  </w:t>
      </w:r>
      <w:r w:rsidRPr="009E7D1B">
        <w:rPr>
          <w:bCs/>
        </w:rPr>
        <w:t xml:space="preserve">                          </w:t>
      </w:r>
    </w:p>
    <w:p w:rsidR="000B7367" w:rsidRPr="009E7D1B" w:rsidRDefault="000B7367" w:rsidP="000B7367">
      <w:pPr>
        <w:widowControl w:val="0"/>
        <w:autoSpaceDE w:val="0"/>
        <w:autoSpaceDN w:val="0"/>
        <w:adjustRightInd w:val="0"/>
        <w:spacing w:line="276" w:lineRule="auto"/>
        <w:ind w:left="5670"/>
        <w:outlineLvl w:val="0"/>
        <w:rPr>
          <w:b/>
          <w:bCs/>
        </w:rPr>
      </w:pPr>
    </w:p>
    <w:p w:rsidR="000303BF" w:rsidRPr="000303BF" w:rsidRDefault="000303BF" w:rsidP="000303B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0303BF">
        <w:rPr>
          <w:b/>
          <w:bCs/>
          <w:sz w:val="28"/>
          <w:szCs w:val="28"/>
        </w:rPr>
        <w:t>Порядок (методика)</w:t>
      </w:r>
    </w:p>
    <w:p w:rsidR="000303BF" w:rsidRPr="000303BF" w:rsidRDefault="000303BF" w:rsidP="000303B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0303BF">
        <w:rPr>
          <w:b/>
          <w:bCs/>
          <w:sz w:val="28"/>
          <w:szCs w:val="28"/>
        </w:rPr>
        <w:t xml:space="preserve"> распределения иных межбюджетных трансфертов на обеспечение отопительного сезона 2021 – 2022 годов.</w:t>
      </w:r>
    </w:p>
    <w:p w:rsidR="000303BF" w:rsidRPr="000303BF" w:rsidRDefault="000303BF" w:rsidP="000303B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303BF" w:rsidRPr="000303BF" w:rsidRDefault="000303BF" w:rsidP="000303B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sz w:val="26"/>
          <w:szCs w:val="26"/>
        </w:rPr>
      </w:pPr>
      <w:r w:rsidRPr="000303BF">
        <w:rPr>
          <w:sz w:val="26"/>
          <w:szCs w:val="26"/>
        </w:rPr>
        <w:t>Порядок (методика) распределения иных межбюджетных трансфертов на обеспечение отопительного сезона 2021 – 2022 годов (далее – Порядок) устанавливает правила предоставления и распределения иных межбюджетных трансфертов на обеспечение отопительного сезона 2021 – 2022 годов.</w:t>
      </w:r>
    </w:p>
    <w:p w:rsidR="000303BF" w:rsidRPr="000303BF" w:rsidRDefault="000303BF" w:rsidP="000303B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sz w:val="26"/>
          <w:szCs w:val="26"/>
        </w:rPr>
      </w:pPr>
      <w:r w:rsidRPr="000303BF">
        <w:rPr>
          <w:sz w:val="26"/>
          <w:szCs w:val="26"/>
        </w:rPr>
        <w:t>Иные межбюджетные трансферты предоставляется бюджетам городских поселений с целью софинансирования расходных обязательств на разработку проектно-сметной документации по строительству (реконструкции) объектов берегоукрепительных сооружений, реконструкции и капитальному ремонту гидротехнических сооружений, находящихся в муниципальной собственности, а также строительство (реконструкцию) объектов берегоукрепительных сооружений, реконструкцию, капитальный и текущий ремонт гидротехнических сооружений, находящихся в муниципальной собственности (далее - мероприятие "Развитие водохозяйственного комплекса")</w:t>
      </w:r>
      <w:bookmarkStart w:id="2" w:name="Par10"/>
      <w:bookmarkEnd w:id="2"/>
      <w:r w:rsidRPr="000303BF">
        <w:rPr>
          <w:sz w:val="26"/>
          <w:szCs w:val="26"/>
        </w:rPr>
        <w:t>.</w:t>
      </w:r>
    </w:p>
    <w:p w:rsidR="000303BF" w:rsidRPr="000303BF" w:rsidRDefault="000303BF" w:rsidP="000303B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sz w:val="26"/>
          <w:szCs w:val="26"/>
        </w:rPr>
      </w:pPr>
      <w:r w:rsidRPr="000303BF">
        <w:rPr>
          <w:sz w:val="26"/>
          <w:szCs w:val="26"/>
        </w:rPr>
        <w:t>Субсидия предоставляются министерством охраны окружающей среды Кировской области (далее - министерство).</w:t>
      </w:r>
    </w:p>
    <w:p w:rsidR="000303BF" w:rsidRPr="000303BF" w:rsidRDefault="000303BF" w:rsidP="000303B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sz w:val="26"/>
          <w:szCs w:val="26"/>
        </w:rPr>
      </w:pPr>
      <w:r w:rsidRPr="000303BF">
        <w:rPr>
          <w:sz w:val="26"/>
          <w:szCs w:val="26"/>
        </w:rPr>
        <w:t>Субсидия предоставляются муниципальному району, а далее городскому поселению (далее - муниципальные образования) Кировской области.</w:t>
      </w:r>
    </w:p>
    <w:p w:rsidR="000303BF" w:rsidRPr="000303BF" w:rsidRDefault="000303BF" w:rsidP="000303B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sz w:val="26"/>
          <w:szCs w:val="26"/>
        </w:rPr>
      </w:pPr>
      <w:r w:rsidRPr="000303BF">
        <w:rPr>
          <w:sz w:val="26"/>
          <w:szCs w:val="26"/>
        </w:rPr>
        <w:t>Критерием отбора муниципальных образований Кировской области для предоставления субсидий является наличие на территории муниципального образования водных объектов и (или) их участков, опасных с точки зрения негативного воздействия вод, и необходимость выполнения мероприятий по предотвращению негативного воздействия вод; наличие на территории муниципального образования гидротехнических сооружений, аварии на которых могут привести к возникновению чрезвычайной ситуации; ожидаемая социально-экономическая эффективность реализации мероприятий.</w:t>
      </w:r>
    </w:p>
    <w:p w:rsidR="000303BF" w:rsidRDefault="000303BF" w:rsidP="000303B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sz w:val="26"/>
          <w:szCs w:val="26"/>
        </w:rPr>
      </w:pPr>
      <w:r w:rsidRPr="000303BF">
        <w:rPr>
          <w:sz w:val="26"/>
          <w:szCs w:val="26"/>
        </w:rPr>
        <w:t>Расчет субсидии производится на основании порядка, утвержденного постановлением Правительства Кировской области от 29.12.2019 N 731-П «Об утверждении государственной программы Кировской области «Охрана окружающей среды, воспроизводство и использование природных ресурсов».</w:t>
      </w:r>
    </w:p>
    <w:p w:rsidR="0071352B" w:rsidRDefault="0071352B" w:rsidP="00CF1CD0">
      <w:pPr>
        <w:spacing w:after="200" w:line="276" w:lineRule="auto"/>
      </w:pPr>
    </w:p>
    <w:sectPr w:rsidR="0071352B" w:rsidSect="00CF1CD0">
      <w:headerReference w:type="even" r:id="rId9"/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50" w:rsidRPr="00CA3AF4" w:rsidRDefault="002C5050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2C5050" w:rsidRPr="00CA3AF4" w:rsidRDefault="002C5050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50" w:rsidRPr="00CA3AF4" w:rsidRDefault="002C5050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2C5050" w:rsidRPr="00CA3AF4" w:rsidRDefault="002C5050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0236E8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87D7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87D7F">
      <w:rPr>
        <w:rStyle w:val="af4"/>
        <w:noProof/>
      </w:rPr>
      <w:t>5</w:t>
    </w:r>
    <w:r>
      <w:rPr>
        <w:rStyle w:val="af4"/>
      </w:rPr>
      <w:fldChar w:fldCharType="end"/>
    </w:r>
  </w:p>
  <w:p w:rsidR="00887D7F" w:rsidRDefault="00887D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5">
    <w:nsid w:val="22710F62"/>
    <w:multiLevelType w:val="hybridMultilevel"/>
    <w:tmpl w:val="891679E4"/>
    <w:lvl w:ilvl="0" w:tplc="F024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62D73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CE2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3F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4EA12E88"/>
    <w:multiLevelType w:val="hybridMultilevel"/>
    <w:tmpl w:val="3B4C2CF6"/>
    <w:lvl w:ilvl="0" w:tplc="6242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6">
    <w:nsid w:val="62866E31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65C8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5086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8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4"/>
  </w:num>
  <w:num w:numId="5">
    <w:abstractNumId w:val="24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37"/>
  </w:num>
  <w:num w:numId="11">
    <w:abstractNumId w:val="32"/>
  </w:num>
  <w:num w:numId="12">
    <w:abstractNumId w:val="2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6"/>
  </w:num>
  <w:num w:numId="25">
    <w:abstractNumId w:val="36"/>
  </w:num>
  <w:num w:numId="26">
    <w:abstractNumId w:val="28"/>
  </w:num>
  <w:num w:numId="27">
    <w:abstractNumId w:val="15"/>
  </w:num>
  <w:num w:numId="28">
    <w:abstractNumId w:val="33"/>
  </w:num>
  <w:num w:numId="29">
    <w:abstractNumId w:val="3"/>
  </w:num>
  <w:num w:numId="30">
    <w:abstractNumId w:val="21"/>
  </w:num>
  <w:num w:numId="31">
    <w:abstractNumId w:val="39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A3D81"/>
    <w:rsid w:val="000030A2"/>
    <w:rsid w:val="00006366"/>
    <w:rsid w:val="00013967"/>
    <w:rsid w:val="00022F41"/>
    <w:rsid w:val="000236E8"/>
    <w:rsid w:val="000303BF"/>
    <w:rsid w:val="00030542"/>
    <w:rsid w:val="0004285D"/>
    <w:rsid w:val="00076B7C"/>
    <w:rsid w:val="00077F5D"/>
    <w:rsid w:val="000818F7"/>
    <w:rsid w:val="000908B5"/>
    <w:rsid w:val="00091071"/>
    <w:rsid w:val="000975A2"/>
    <w:rsid w:val="000A3D81"/>
    <w:rsid w:val="000B61A3"/>
    <w:rsid w:val="000B7367"/>
    <w:rsid w:val="000C2ACC"/>
    <w:rsid w:val="000C524A"/>
    <w:rsid w:val="000D6A77"/>
    <w:rsid w:val="000E16A3"/>
    <w:rsid w:val="000F6752"/>
    <w:rsid w:val="00103499"/>
    <w:rsid w:val="00121D8C"/>
    <w:rsid w:val="0012392A"/>
    <w:rsid w:val="00125ECF"/>
    <w:rsid w:val="001344F8"/>
    <w:rsid w:val="0013573B"/>
    <w:rsid w:val="001862C9"/>
    <w:rsid w:val="00190F1F"/>
    <w:rsid w:val="001A5252"/>
    <w:rsid w:val="001B4181"/>
    <w:rsid w:val="001D2F06"/>
    <w:rsid w:val="001E1248"/>
    <w:rsid w:val="001F2FD0"/>
    <w:rsid w:val="001F6F61"/>
    <w:rsid w:val="002155B2"/>
    <w:rsid w:val="002410F0"/>
    <w:rsid w:val="00251753"/>
    <w:rsid w:val="0028032F"/>
    <w:rsid w:val="00281EC6"/>
    <w:rsid w:val="002848FF"/>
    <w:rsid w:val="002904F0"/>
    <w:rsid w:val="002954EA"/>
    <w:rsid w:val="002A2AD7"/>
    <w:rsid w:val="002C5050"/>
    <w:rsid w:val="00310AAF"/>
    <w:rsid w:val="00312A4A"/>
    <w:rsid w:val="00314456"/>
    <w:rsid w:val="00324EF8"/>
    <w:rsid w:val="00330804"/>
    <w:rsid w:val="003358AC"/>
    <w:rsid w:val="00352E7D"/>
    <w:rsid w:val="003538FF"/>
    <w:rsid w:val="0035689E"/>
    <w:rsid w:val="00362414"/>
    <w:rsid w:val="00370734"/>
    <w:rsid w:val="00371934"/>
    <w:rsid w:val="00373803"/>
    <w:rsid w:val="00375C31"/>
    <w:rsid w:val="003805DF"/>
    <w:rsid w:val="0039205A"/>
    <w:rsid w:val="003A1B4A"/>
    <w:rsid w:val="003B0BEA"/>
    <w:rsid w:val="003C6FD4"/>
    <w:rsid w:val="003D0671"/>
    <w:rsid w:val="003D5F51"/>
    <w:rsid w:val="003F3050"/>
    <w:rsid w:val="00403328"/>
    <w:rsid w:val="0043308A"/>
    <w:rsid w:val="00456187"/>
    <w:rsid w:val="00457CE6"/>
    <w:rsid w:val="00462A95"/>
    <w:rsid w:val="00471600"/>
    <w:rsid w:val="004816FD"/>
    <w:rsid w:val="00491191"/>
    <w:rsid w:val="0049795D"/>
    <w:rsid w:val="004A1721"/>
    <w:rsid w:val="004A1AAA"/>
    <w:rsid w:val="004A6DC7"/>
    <w:rsid w:val="004B1D58"/>
    <w:rsid w:val="004B239D"/>
    <w:rsid w:val="004D4C15"/>
    <w:rsid w:val="004D6B11"/>
    <w:rsid w:val="004E6929"/>
    <w:rsid w:val="00543DFC"/>
    <w:rsid w:val="00544FC3"/>
    <w:rsid w:val="0055450A"/>
    <w:rsid w:val="005763F1"/>
    <w:rsid w:val="00590148"/>
    <w:rsid w:val="005904BA"/>
    <w:rsid w:val="005B4EE6"/>
    <w:rsid w:val="005C332E"/>
    <w:rsid w:val="005D06D9"/>
    <w:rsid w:val="005D0B95"/>
    <w:rsid w:val="005D3521"/>
    <w:rsid w:val="005E1ECF"/>
    <w:rsid w:val="005E7A35"/>
    <w:rsid w:val="00612F1C"/>
    <w:rsid w:val="00617E55"/>
    <w:rsid w:val="00621A2A"/>
    <w:rsid w:val="00626559"/>
    <w:rsid w:val="0065405E"/>
    <w:rsid w:val="00665B67"/>
    <w:rsid w:val="00670359"/>
    <w:rsid w:val="00676CD9"/>
    <w:rsid w:val="006A0435"/>
    <w:rsid w:val="006A6508"/>
    <w:rsid w:val="007047AE"/>
    <w:rsid w:val="0071352B"/>
    <w:rsid w:val="00720850"/>
    <w:rsid w:val="00762D13"/>
    <w:rsid w:val="0076369C"/>
    <w:rsid w:val="00770919"/>
    <w:rsid w:val="00772546"/>
    <w:rsid w:val="00783E90"/>
    <w:rsid w:val="00791FE4"/>
    <w:rsid w:val="007B138A"/>
    <w:rsid w:val="007B649A"/>
    <w:rsid w:val="007C3294"/>
    <w:rsid w:val="007C74C6"/>
    <w:rsid w:val="007D0864"/>
    <w:rsid w:val="007D1586"/>
    <w:rsid w:val="007E706F"/>
    <w:rsid w:val="008032C0"/>
    <w:rsid w:val="00817AAF"/>
    <w:rsid w:val="0082521F"/>
    <w:rsid w:val="00825DD5"/>
    <w:rsid w:val="00830662"/>
    <w:rsid w:val="00832DB3"/>
    <w:rsid w:val="008510A1"/>
    <w:rsid w:val="0085483D"/>
    <w:rsid w:val="00855204"/>
    <w:rsid w:val="00857F76"/>
    <w:rsid w:val="00866609"/>
    <w:rsid w:val="0088070B"/>
    <w:rsid w:val="00883C34"/>
    <w:rsid w:val="00887D7F"/>
    <w:rsid w:val="008B4763"/>
    <w:rsid w:val="008B4F35"/>
    <w:rsid w:val="008B68BF"/>
    <w:rsid w:val="008D1CCB"/>
    <w:rsid w:val="008F1D37"/>
    <w:rsid w:val="00903EA9"/>
    <w:rsid w:val="00923923"/>
    <w:rsid w:val="00942083"/>
    <w:rsid w:val="00942179"/>
    <w:rsid w:val="0095789B"/>
    <w:rsid w:val="0097123C"/>
    <w:rsid w:val="00981C29"/>
    <w:rsid w:val="009B432B"/>
    <w:rsid w:val="009B7960"/>
    <w:rsid w:val="009D6BE2"/>
    <w:rsid w:val="009D7810"/>
    <w:rsid w:val="009E2F21"/>
    <w:rsid w:val="009E2F64"/>
    <w:rsid w:val="009F34E2"/>
    <w:rsid w:val="00A02AAE"/>
    <w:rsid w:val="00A04A7D"/>
    <w:rsid w:val="00A100DC"/>
    <w:rsid w:val="00A61ACF"/>
    <w:rsid w:val="00A64C4E"/>
    <w:rsid w:val="00A663D2"/>
    <w:rsid w:val="00A851EE"/>
    <w:rsid w:val="00A924F2"/>
    <w:rsid w:val="00A95A63"/>
    <w:rsid w:val="00AA0577"/>
    <w:rsid w:val="00AC3560"/>
    <w:rsid w:val="00AF4DED"/>
    <w:rsid w:val="00AF6443"/>
    <w:rsid w:val="00AF758E"/>
    <w:rsid w:val="00B004D2"/>
    <w:rsid w:val="00B11748"/>
    <w:rsid w:val="00B14D63"/>
    <w:rsid w:val="00B34E37"/>
    <w:rsid w:val="00B66A23"/>
    <w:rsid w:val="00B731D1"/>
    <w:rsid w:val="00B80EEA"/>
    <w:rsid w:val="00BA7E85"/>
    <w:rsid w:val="00BA7F14"/>
    <w:rsid w:val="00BC0A59"/>
    <w:rsid w:val="00BF2D9A"/>
    <w:rsid w:val="00C03BEC"/>
    <w:rsid w:val="00C11A62"/>
    <w:rsid w:val="00C161E0"/>
    <w:rsid w:val="00C22EC3"/>
    <w:rsid w:val="00C23520"/>
    <w:rsid w:val="00C6058A"/>
    <w:rsid w:val="00C719F1"/>
    <w:rsid w:val="00C76A3C"/>
    <w:rsid w:val="00C813A9"/>
    <w:rsid w:val="00C8257E"/>
    <w:rsid w:val="00C96D49"/>
    <w:rsid w:val="00CA3AF4"/>
    <w:rsid w:val="00CB1B31"/>
    <w:rsid w:val="00CE1D95"/>
    <w:rsid w:val="00CE204E"/>
    <w:rsid w:val="00CF00B2"/>
    <w:rsid w:val="00CF1CD0"/>
    <w:rsid w:val="00CF6327"/>
    <w:rsid w:val="00CF69C7"/>
    <w:rsid w:val="00D131DF"/>
    <w:rsid w:val="00D277B2"/>
    <w:rsid w:val="00D50CE1"/>
    <w:rsid w:val="00D67873"/>
    <w:rsid w:val="00D945E3"/>
    <w:rsid w:val="00DB4D78"/>
    <w:rsid w:val="00DB6E4F"/>
    <w:rsid w:val="00DE12E7"/>
    <w:rsid w:val="00DF3675"/>
    <w:rsid w:val="00E122DB"/>
    <w:rsid w:val="00E3367D"/>
    <w:rsid w:val="00E33BE9"/>
    <w:rsid w:val="00E36B17"/>
    <w:rsid w:val="00E40458"/>
    <w:rsid w:val="00E415F1"/>
    <w:rsid w:val="00E526DC"/>
    <w:rsid w:val="00E5440C"/>
    <w:rsid w:val="00E71EBA"/>
    <w:rsid w:val="00E740FA"/>
    <w:rsid w:val="00E77E0B"/>
    <w:rsid w:val="00E84BB7"/>
    <w:rsid w:val="00EA1000"/>
    <w:rsid w:val="00EC08AB"/>
    <w:rsid w:val="00ED5035"/>
    <w:rsid w:val="00EE4D73"/>
    <w:rsid w:val="00EE736E"/>
    <w:rsid w:val="00EE74B3"/>
    <w:rsid w:val="00F111EC"/>
    <w:rsid w:val="00F14BC2"/>
    <w:rsid w:val="00F2541B"/>
    <w:rsid w:val="00F2675A"/>
    <w:rsid w:val="00F31A43"/>
    <w:rsid w:val="00F35AD4"/>
    <w:rsid w:val="00F45881"/>
    <w:rsid w:val="00F5213D"/>
    <w:rsid w:val="00F5473C"/>
    <w:rsid w:val="00F56808"/>
    <w:rsid w:val="00F84C68"/>
    <w:rsid w:val="00F91153"/>
    <w:rsid w:val="00F942F2"/>
    <w:rsid w:val="00F94E13"/>
    <w:rsid w:val="00FA1353"/>
    <w:rsid w:val="00FB2BF4"/>
    <w:rsid w:val="00FB56EF"/>
    <w:rsid w:val="00FC072C"/>
    <w:rsid w:val="00FC0880"/>
    <w:rsid w:val="00FC4F6A"/>
    <w:rsid w:val="00FD3027"/>
    <w:rsid w:val="00FE33EA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48FF"/>
    <w:pPr>
      <w:keepNext/>
      <w:tabs>
        <w:tab w:val="num" w:pos="0"/>
      </w:tabs>
      <w:ind w:left="720"/>
      <w:jc w:val="center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848FF"/>
    <w:pPr>
      <w:keepNext/>
      <w:tabs>
        <w:tab w:val="num" w:pos="0"/>
      </w:tabs>
      <w:jc w:val="center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848FF"/>
    <w:pPr>
      <w:keepNext/>
      <w:tabs>
        <w:tab w:val="num" w:pos="0"/>
      </w:tabs>
      <w:jc w:val="right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848FF"/>
    <w:pPr>
      <w:keepNext/>
      <w:tabs>
        <w:tab w:val="num" w:pos="0"/>
      </w:tabs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848FF"/>
    <w:pPr>
      <w:keepNext/>
      <w:tabs>
        <w:tab w:val="num" w:pos="0"/>
      </w:tabs>
      <w:jc w:val="right"/>
      <w:outlineLvl w:val="7"/>
    </w:pPr>
    <w:rPr>
      <w:bCs/>
      <w:sz w:val="26"/>
      <w:lang w:eastAsia="ar-SA"/>
    </w:rPr>
  </w:style>
  <w:style w:type="paragraph" w:styleId="9">
    <w:name w:val="heading 9"/>
    <w:basedOn w:val="a"/>
    <w:next w:val="a"/>
    <w:link w:val="90"/>
    <w:qFormat/>
    <w:rsid w:val="002848FF"/>
    <w:pPr>
      <w:keepNext/>
      <w:tabs>
        <w:tab w:val="num" w:pos="0"/>
      </w:tabs>
      <w:jc w:val="both"/>
      <w:outlineLvl w:val="8"/>
    </w:pPr>
    <w:rPr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F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unhideWhenUsed/>
    <w:rsid w:val="00AA0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A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5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0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A0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A0577"/>
  </w:style>
  <w:style w:type="paragraph" w:customStyle="1" w:styleId="af5">
    <w:name w:val="Знак"/>
    <w:basedOn w:val="a"/>
    <w:rsid w:val="00AA05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AA0577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6">
    <w:name w:val="Title"/>
    <w:basedOn w:val="a"/>
    <w:link w:val="af7"/>
    <w:qFormat/>
    <w:rsid w:val="004B1D58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4B1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B731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B731D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B731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B7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072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3F3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42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17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BA7E8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9">
    <w:name w:val="xl10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3">
    <w:name w:val="xl11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4">
    <w:name w:val="xl11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5">
    <w:name w:val="xl12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6">
    <w:name w:val="xl12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31">
    <w:name w:val="xl13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4">
    <w:name w:val="xl13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5">
    <w:name w:val="xl13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40">
    <w:name w:val="xl14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46">
    <w:name w:val="xl14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A7E8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9">
    <w:name w:val="xl19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0">
    <w:name w:val="xl2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6">
    <w:name w:val="xl206"/>
    <w:basedOn w:val="a"/>
    <w:rsid w:val="00BA7E8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8">
    <w:name w:val="xl208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09">
    <w:name w:val="xl209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0">
    <w:name w:val="xl21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1">
    <w:name w:val="xl211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rsid w:val="00BA7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rsid w:val="00BA7E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0">
    <w:name w:val="xl2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1">
    <w:name w:val="xl221"/>
    <w:basedOn w:val="a"/>
    <w:rsid w:val="00BA7E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2">
    <w:name w:val="xl222"/>
    <w:basedOn w:val="a"/>
    <w:rsid w:val="00BA7E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3">
    <w:name w:val="xl223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F31A43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a"/>
    <w:rsid w:val="00F31A4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F31A43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2">
    <w:name w:val="xl232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31A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5">
    <w:name w:val="xl235"/>
    <w:basedOn w:val="a"/>
    <w:rsid w:val="00F31A4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6">
    <w:name w:val="xl236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31A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31A4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31A4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2">
    <w:name w:val="xl242"/>
    <w:basedOn w:val="a"/>
    <w:rsid w:val="00F31A43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3">
    <w:name w:val="xl243"/>
    <w:basedOn w:val="a"/>
    <w:rsid w:val="00F31A4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4">
    <w:name w:val="xl244"/>
    <w:basedOn w:val="a"/>
    <w:rsid w:val="00F31A4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45">
    <w:name w:val="xl245"/>
    <w:basedOn w:val="a"/>
    <w:rsid w:val="00F31A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character" w:customStyle="1" w:styleId="WW8Num3z0">
    <w:name w:val="WW8Num3z0"/>
    <w:rsid w:val="002848FF"/>
    <w:rPr>
      <w:rFonts w:ascii="Symbol" w:hAnsi="Symbol"/>
    </w:rPr>
  </w:style>
  <w:style w:type="character" w:customStyle="1" w:styleId="WW8Num4z0">
    <w:name w:val="WW8Num4z0"/>
    <w:rsid w:val="002848FF"/>
    <w:rPr>
      <w:rFonts w:ascii="Symbol" w:hAnsi="Symbol"/>
    </w:rPr>
  </w:style>
  <w:style w:type="character" w:customStyle="1" w:styleId="WW8Num5z0">
    <w:name w:val="WW8Num5z0"/>
    <w:rsid w:val="002848FF"/>
    <w:rPr>
      <w:rFonts w:ascii="Symbol" w:hAnsi="Symbol"/>
    </w:rPr>
  </w:style>
  <w:style w:type="character" w:customStyle="1" w:styleId="WW8Num5z1">
    <w:name w:val="WW8Num5z1"/>
    <w:rsid w:val="002848FF"/>
    <w:rPr>
      <w:rFonts w:ascii="OpenSymbol" w:hAnsi="OpenSymbol" w:cs="Courier New"/>
    </w:rPr>
  </w:style>
  <w:style w:type="character" w:customStyle="1" w:styleId="WW8Num6z0">
    <w:name w:val="WW8Num6z0"/>
    <w:rsid w:val="002848FF"/>
    <w:rPr>
      <w:rFonts w:ascii="Symbol" w:hAnsi="Symbol"/>
    </w:rPr>
  </w:style>
  <w:style w:type="character" w:customStyle="1" w:styleId="WW8Num6z1">
    <w:name w:val="WW8Num6z1"/>
    <w:rsid w:val="002848FF"/>
    <w:rPr>
      <w:rFonts w:ascii="OpenSymbol" w:hAnsi="OpenSymbol" w:cs="Courier New"/>
    </w:rPr>
  </w:style>
  <w:style w:type="character" w:customStyle="1" w:styleId="WW8Num7z0">
    <w:name w:val="WW8Num7z0"/>
    <w:rsid w:val="002848FF"/>
    <w:rPr>
      <w:rFonts w:ascii="Symbol" w:hAnsi="Symbol"/>
    </w:rPr>
  </w:style>
  <w:style w:type="character" w:customStyle="1" w:styleId="WW8Num7z1">
    <w:name w:val="WW8Num7z1"/>
    <w:rsid w:val="002848FF"/>
    <w:rPr>
      <w:rFonts w:ascii="Courier New" w:hAnsi="Courier New" w:cs="Courier New"/>
    </w:rPr>
  </w:style>
  <w:style w:type="character" w:customStyle="1" w:styleId="WW8Num8z0">
    <w:name w:val="WW8Num8z0"/>
    <w:rsid w:val="002848FF"/>
    <w:rPr>
      <w:sz w:val="28"/>
      <w:szCs w:val="28"/>
    </w:rPr>
  </w:style>
  <w:style w:type="character" w:customStyle="1" w:styleId="WW8Num9z0">
    <w:name w:val="WW8Num9z0"/>
    <w:rsid w:val="002848F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848F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848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48FF"/>
  </w:style>
  <w:style w:type="character" w:customStyle="1" w:styleId="WW-Absatz-Standardschriftart">
    <w:name w:val="WW-Absatz-Standardschriftart"/>
    <w:rsid w:val="002848FF"/>
  </w:style>
  <w:style w:type="character" w:customStyle="1" w:styleId="WW-Absatz-Standardschriftart1">
    <w:name w:val="WW-Absatz-Standardschriftart1"/>
    <w:rsid w:val="002848FF"/>
  </w:style>
  <w:style w:type="character" w:customStyle="1" w:styleId="WW8Num8z1">
    <w:name w:val="WW8Num8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2848FF"/>
  </w:style>
  <w:style w:type="character" w:customStyle="1" w:styleId="WW8Num9z1">
    <w:name w:val="WW8Num9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2848FF"/>
  </w:style>
  <w:style w:type="character" w:customStyle="1" w:styleId="WW-Absatz-Standardschriftart1111">
    <w:name w:val="WW-Absatz-Standardschriftart1111"/>
    <w:rsid w:val="002848FF"/>
  </w:style>
  <w:style w:type="character" w:customStyle="1" w:styleId="WW-Absatz-Standardschriftart11111">
    <w:name w:val="WW-Absatz-Standardschriftart11111"/>
    <w:rsid w:val="002848FF"/>
  </w:style>
  <w:style w:type="character" w:customStyle="1" w:styleId="WW-Absatz-Standardschriftart111111">
    <w:name w:val="WW-Absatz-Standardschriftart111111"/>
    <w:rsid w:val="002848FF"/>
  </w:style>
  <w:style w:type="character" w:customStyle="1" w:styleId="WW-Absatz-Standardschriftart1111111">
    <w:name w:val="WW-Absatz-Standardschriftart1111111"/>
    <w:rsid w:val="002848FF"/>
  </w:style>
  <w:style w:type="character" w:customStyle="1" w:styleId="WW-Absatz-Standardschriftart11111111">
    <w:name w:val="WW-Absatz-Standardschriftart11111111"/>
    <w:rsid w:val="002848FF"/>
  </w:style>
  <w:style w:type="character" w:customStyle="1" w:styleId="WW-Absatz-Standardschriftart111111111">
    <w:name w:val="WW-Absatz-Standardschriftart111111111"/>
    <w:rsid w:val="002848FF"/>
  </w:style>
  <w:style w:type="character" w:customStyle="1" w:styleId="WW-Absatz-Standardschriftart1111111111">
    <w:name w:val="WW-Absatz-Standardschriftart1111111111"/>
    <w:rsid w:val="002848FF"/>
  </w:style>
  <w:style w:type="character" w:customStyle="1" w:styleId="WW8Num12z0">
    <w:name w:val="WW8Num12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2848FF"/>
  </w:style>
  <w:style w:type="character" w:customStyle="1" w:styleId="WW-Absatz-Standardschriftart111111111111">
    <w:name w:val="WW-Absatz-Standardschriftart111111111111"/>
    <w:rsid w:val="002848FF"/>
  </w:style>
  <w:style w:type="character" w:customStyle="1" w:styleId="WW-Absatz-Standardschriftart1111111111111">
    <w:name w:val="WW-Absatz-Standardschriftart1111111111111"/>
    <w:rsid w:val="002848FF"/>
  </w:style>
  <w:style w:type="character" w:customStyle="1" w:styleId="WW8Num13z0">
    <w:name w:val="WW8Num13z0"/>
    <w:rsid w:val="002848F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2848FF"/>
  </w:style>
  <w:style w:type="character" w:customStyle="1" w:styleId="WW-Absatz-Standardschriftart111111111111111">
    <w:name w:val="WW-Absatz-Standardschriftart111111111111111"/>
    <w:rsid w:val="002848FF"/>
  </w:style>
  <w:style w:type="character" w:customStyle="1" w:styleId="WW-Absatz-Standardschriftart1111111111111111">
    <w:name w:val="WW-Absatz-Standardschriftart1111111111111111"/>
    <w:rsid w:val="002848FF"/>
  </w:style>
  <w:style w:type="character" w:customStyle="1" w:styleId="WW-Absatz-Standardschriftart11111111111111111">
    <w:name w:val="WW-Absatz-Standardschriftart11111111111111111"/>
    <w:rsid w:val="002848FF"/>
  </w:style>
  <w:style w:type="character" w:customStyle="1" w:styleId="WW-Absatz-Standardschriftart111111111111111111">
    <w:name w:val="WW-Absatz-Standardschriftart111111111111111111"/>
    <w:rsid w:val="002848FF"/>
  </w:style>
  <w:style w:type="character" w:customStyle="1" w:styleId="WW-Absatz-Standardschriftart1111111111111111111">
    <w:name w:val="WW-Absatz-Standardschriftart1111111111111111111"/>
    <w:rsid w:val="002848FF"/>
  </w:style>
  <w:style w:type="character" w:customStyle="1" w:styleId="WW-Absatz-Standardschriftart11111111111111111111">
    <w:name w:val="WW-Absatz-Standardschriftart11111111111111111111"/>
    <w:rsid w:val="002848FF"/>
  </w:style>
  <w:style w:type="character" w:customStyle="1" w:styleId="WW-Absatz-Standardschriftart111111111111111111111">
    <w:name w:val="WW-Absatz-Standardschriftart111111111111111111111"/>
    <w:rsid w:val="002848FF"/>
  </w:style>
  <w:style w:type="character" w:customStyle="1" w:styleId="WW-Absatz-Standardschriftart1111111111111111111111">
    <w:name w:val="WW-Absatz-Standardschriftart1111111111111111111111"/>
    <w:rsid w:val="002848FF"/>
  </w:style>
  <w:style w:type="character" w:customStyle="1" w:styleId="WW-Absatz-Standardschriftart11111111111111111111111">
    <w:name w:val="WW-Absatz-Standardschriftart11111111111111111111111"/>
    <w:rsid w:val="002848FF"/>
  </w:style>
  <w:style w:type="character" w:customStyle="1" w:styleId="WW-Absatz-Standardschriftart111111111111111111111111">
    <w:name w:val="WW-Absatz-Standardschriftart111111111111111111111111"/>
    <w:rsid w:val="002848FF"/>
  </w:style>
  <w:style w:type="character" w:customStyle="1" w:styleId="WW-Absatz-Standardschriftart1111111111111111111111111">
    <w:name w:val="WW-Absatz-Standardschriftart1111111111111111111111111"/>
    <w:rsid w:val="002848FF"/>
  </w:style>
  <w:style w:type="character" w:customStyle="1" w:styleId="WW-Absatz-Standardschriftart11111111111111111111111111">
    <w:name w:val="WW-Absatz-Standardschriftart11111111111111111111111111"/>
    <w:rsid w:val="002848FF"/>
  </w:style>
  <w:style w:type="character" w:customStyle="1" w:styleId="WW-Absatz-Standardschriftart111111111111111111111111111">
    <w:name w:val="WW-Absatz-Standardschriftart111111111111111111111111111"/>
    <w:rsid w:val="002848FF"/>
  </w:style>
  <w:style w:type="character" w:customStyle="1" w:styleId="WW-Absatz-Standardschriftart1111111111111111111111111111">
    <w:name w:val="WW-Absatz-Standardschriftart1111111111111111111111111111"/>
    <w:rsid w:val="002848FF"/>
  </w:style>
  <w:style w:type="character" w:customStyle="1" w:styleId="WW-Absatz-Standardschriftart11111111111111111111111111111">
    <w:name w:val="WW-Absatz-Standardschriftart11111111111111111111111111111"/>
    <w:rsid w:val="002848FF"/>
  </w:style>
  <w:style w:type="character" w:customStyle="1" w:styleId="WW-Absatz-Standardschriftart111111111111111111111111111111">
    <w:name w:val="WW-Absatz-Standardschriftart111111111111111111111111111111"/>
    <w:rsid w:val="002848FF"/>
  </w:style>
  <w:style w:type="character" w:customStyle="1" w:styleId="WW-Absatz-Standardschriftart1111111111111111111111111111111">
    <w:name w:val="WW-Absatz-Standardschriftart1111111111111111111111111111111"/>
    <w:rsid w:val="002848FF"/>
  </w:style>
  <w:style w:type="character" w:customStyle="1" w:styleId="WW-Absatz-Standardschriftart11111111111111111111111111111111">
    <w:name w:val="WW-Absatz-Standardschriftart11111111111111111111111111111111"/>
    <w:rsid w:val="002848FF"/>
  </w:style>
  <w:style w:type="character" w:customStyle="1" w:styleId="WW-Absatz-Standardschriftart111111111111111111111111111111111">
    <w:name w:val="WW-Absatz-Standardschriftart111111111111111111111111111111111"/>
    <w:rsid w:val="002848FF"/>
  </w:style>
  <w:style w:type="character" w:customStyle="1" w:styleId="WW-Absatz-Standardschriftart1111111111111111111111111111111111">
    <w:name w:val="WW-Absatz-Standardschriftart1111111111111111111111111111111111"/>
    <w:rsid w:val="002848FF"/>
  </w:style>
  <w:style w:type="character" w:customStyle="1" w:styleId="WW-Absatz-Standardschriftart11111111111111111111111111111111111">
    <w:name w:val="WW-Absatz-Standardschriftart11111111111111111111111111111111111"/>
    <w:rsid w:val="002848FF"/>
  </w:style>
  <w:style w:type="character" w:customStyle="1" w:styleId="WW-Absatz-Standardschriftart111111111111111111111111111111111111">
    <w:name w:val="WW-Absatz-Standardschriftart111111111111111111111111111111111111"/>
    <w:rsid w:val="002848FF"/>
  </w:style>
  <w:style w:type="character" w:customStyle="1" w:styleId="WW-Absatz-Standardschriftart1111111111111111111111111111111111111">
    <w:name w:val="WW-Absatz-Standardschriftart1111111111111111111111111111111111111"/>
    <w:rsid w:val="002848FF"/>
  </w:style>
  <w:style w:type="character" w:customStyle="1" w:styleId="WW-Absatz-Standardschriftart11111111111111111111111111111111111111">
    <w:name w:val="WW-Absatz-Standardschriftart11111111111111111111111111111111111111"/>
    <w:rsid w:val="002848FF"/>
  </w:style>
  <w:style w:type="character" w:customStyle="1" w:styleId="25">
    <w:name w:val="Основной шрифт абзаца2"/>
    <w:rsid w:val="002848FF"/>
  </w:style>
  <w:style w:type="character" w:customStyle="1" w:styleId="WW-Absatz-Standardschriftart111111111111111111111111111111111111111">
    <w:name w:val="WW-Absatz-Standardschriftart111111111111111111111111111111111111111"/>
    <w:rsid w:val="002848FF"/>
  </w:style>
  <w:style w:type="character" w:customStyle="1" w:styleId="WW-Absatz-Standardschriftart1111111111111111111111111111111111111111">
    <w:name w:val="WW-Absatz-Standardschriftart1111111111111111111111111111111111111111"/>
    <w:rsid w:val="002848FF"/>
  </w:style>
  <w:style w:type="character" w:customStyle="1" w:styleId="WW-Absatz-Standardschriftart11111111111111111111111111111111111111111">
    <w:name w:val="WW-Absatz-Standardschriftart11111111111111111111111111111111111111111"/>
    <w:rsid w:val="002848FF"/>
  </w:style>
  <w:style w:type="character" w:customStyle="1" w:styleId="WW-Absatz-Standardschriftart111111111111111111111111111111111111111111">
    <w:name w:val="WW-Absatz-Standardschriftart111111111111111111111111111111111111111111"/>
    <w:rsid w:val="002848FF"/>
  </w:style>
  <w:style w:type="character" w:customStyle="1" w:styleId="WW-Absatz-Standardschriftart1111111111111111111111111111111111111111111">
    <w:name w:val="WW-Absatz-Standardschriftart1111111111111111111111111111111111111111111"/>
    <w:rsid w:val="002848FF"/>
  </w:style>
  <w:style w:type="character" w:customStyle="1" w:styleId="WW-Absatz-Standardschriftart11111111111111111111111111111111111111111111">
    <w:name w:val="WW-Absatz-Standardschriftart11111111111111111111111111111111111111111111"/>
    <w:rsid w:val="002848FF"/>
  </w:style>
  <w:style w:type="character" w:customStyle="1" w:styleId="WW-Absatz-Standardschriftart111111111111111111111111111111111111111111111">
    <w:name w:val="WW-Absatz-Standardschriftart111111111111111111111111111111111111111111111"/>
    <w:rsid w:val="002848FF"/>
  </w:style>
  <w:style w:type="character" w:customStyle="1" w:styleId="WW-Absatz-Standardschriftart1111111111111111111111111111111111111111111111">
    <w:name w:val="WW-Absatz-Standardschriftart1111111111111111111111111111111111111111111111"/>
    <w:rsid w:val="002848FF"/>
  </w:style>
  <w:style w:type="character" w:customStyle="1" w:styleId="WW-Absatz-Standardschriftart11111111111111111111111111111111111111111111111">
    <w:name w:val="WW-Absatz-Standardschriftart11111111111111111111111111111111111111111111111"/>
    <w:rsid w:val="002848FF"/>
  </w:style>
  <w:style w:type="character" w:customStyle="1" w:styleId="WW-Absatz-Standardschriftart111111111111111111111111111111111111111111111111">
    <w:name w:val="WW-Absatz-Standardschriftart111111111111111111111111111111111111111111111111"/>
    <w:rsid w:val="002848FF"/>
  </w:style>
  <w:style w:type="character" w:customStyle="1" w:styleId="WW-Absatz-Standardschriftart1111111111111111111111111111111111111111111111111">
    <w:name w:val="WW-Absatz-Standardschriftart1111111111111111111111111111111111111111111111111"/>
    <w:rsid w:val="002848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48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48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48FF"/>
  </w:style>
  <w:style w:type="character" w:customStyle="1" w:styleId="WW8Num2z0">
    <w:name w:val="WW8Num2z0"/>
    <w:rsid w:val="002848FF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48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48FF"/>
  </w:style>
  <w:style w:type="character" w:customStyle="1" w:styleId="WW8Num2z1">
    <w:name w:val="WW8Num2z1"/>
    <w:rsid w:val="002848FF"/>
    <w:rPr>
      <w:rFonts w:ascii="Symbol" w:hAnsi="Symbol"/>
    </w:rPr>
  </w:style>
  <w:style w:type="character" w:customStyle="1" w:styleId="WW8Num7z2">
    <w:name w:val="WW8Num7z2"/>
    <w:rsid w:val="002848FF"/>
    <w:rPr>
      <w:rFonts w:ascii="Wingdings" w:hAnsi="Wingdings"/>
    </w:rPr>
  </w:style>
  <w:style w:type="character" w:customStyle="1" w:styleId="WW8Num11z1">
    <w:name w:val="WW8Num11z1"/>
    <w:rsid w:val="002848FF"/>
    <w:rPr>
      <w:rFonts w:ascii="Symbol" w:hAnsi="Symbol"/>
    </w:rPr>
  </w:style>
  <w:style w:type="character" w:customStyle="1" w:styleId="WW8Num17z0">
    <w:name w:val="WW8Num17z0"/>
    <w:rsid w:val="002848FF"/>
    <w:rPr>
      <w:sz w:val="28"/>
      <w:szCs w:val="28"/>
    </w:rPr>
  </w:style>
  <w:style w:type="character" w:customStyle="1" w:styleId="WW8Num18z0">
    <w:name w:val="WW8Num18z0"/>
    <w:rsid w:val="002848FF"/>
    <w:rPr>
      <w:rFonts w:ascii="Symbol" w:hAnsi="Symbol"/>
    </w:rPr>
  </w:style>
  <w:style w:type="character" w:customStyle="1" w:styleId="WW8Num18z1">
    <w:name w:val="WW8Num18z1"/>
    <w:rsid w:val="002848FF"/>
    <w:rPr>
      <w:rFonts w:ascii="Courier New" w:hAnsi="Courier New" w:cs="Courier New"/>
    </w:rPr>
  </w:style>
  <w:style w:type="character" w:customStyle="1" w:styleId="WW8Num18z2">
    <w:name w:val="WW8Num18z2"/>
    <w:rsid w:val="002848FF"/>
    <w:rPr>
      <w:rFonts w:ascii="Wingdings" w:hAnsi="Wingdings"/>
    </w:rPr>
  </w:style>
  <w:style w:type="character" w:customStyle="1" w:styleId="WW8Num22z0">
    <w:name w:val="WW8Num22z0"/>
    <w:rsid w:val="002848F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2848F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848FF"/>
    <w:rPr>
      <w:rFonts w:ascii="Courier New" w:hAnsi="Courier New"/>
    </w:rPr>
  </w:style>
  <w:style w:type="character" w:customStyle="1" w:styleId="WW8Num24z2">
    <w:name w:val="WW8Num24z2"/>
    <w:rsid w:val="002848FF"/>
    <w:rPr>
      <w:rFonts w:ascii="Wingdings" w:hAnsi="Wingdings"/>
    </w:rPr>
  </w:style>
  <w:style w:type="character" w:customStyle="1" w:styleId="WW8Num24z3">
    <w:name w:val="WW8Num24z3"/>
    <w:rsid w:val="002848FF"/>
    <w:rPr>
      <w:rFonts w:ascii="Symbol" w:hAnsi="Symbol"/>
    </w:rPr>
  </w:style>
  <w:style w:type="character" w:customStyle="1" w:styleId="12">
    <w:name w:val="Основной шрифт абзаца1"/>
    <w:rsid w:val="002848FF"/>
  </w:style>
  <w:style w:type="character" w:customStyle="1" w:styleId="af9">
    <w:name w:val="Символ сноски"/>
    <w:basedOn w:val="12"/>
    <w:rsid w:val="002848FF"/>
    <w:rPr>
      <w:vertAlign w:val="superscript"/>
    </w:rPr>
  </w:style>
  <w:style w:type="character" w:customStyle="1" w:styleId="33">
    <w:name w:val="Основной шрифт абзаца3"/>
    <w:rsid w:val="002848FF"/>
  </w:style>
  <w:style w:type="character" w:customStyle="1" w:styleId="afa">
    <w:name w:val="Символ нумерации"/>
    <w:rsid w:val="002848FF"/>
  </w:style>
  <w:style w:type="character" w:customStyle="1" w:styleId="afb">
    <w:name w:val="Маркеры списка"/>
    <w:rsid w:val="002848FF"/>
    <w:rPr>
      <w:rFonts w:ascii="StarSymbol" w:eastAsia="StarSymbol" w:hAnsi="StarSymbol" w:cs="StarSymbol"/>
      <w:sz w:val="18"/>
      <w:szCs w:val="18"/>
    </w:rPr>
  </w:style>
  <w:style w:type="paragraph" w:customStyle="1" w:styleId="afc">
    <w:name w:val="Заголовок"/>
    <w:basedOn w:val="a"/>
    <w:next w:val="aa"/>
    <w:rsid w:val="002848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2848FF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848FF"/>
    <w:pPr>
      <w:suppressLineNumbers/>
    </w:pPr>
    <w:rPr>
      <w:rFonts w:ascii="Arial" w:hAnsi="Arial" w:cs="Tahoma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2848FF"/>
    <w:rPr>
      <w:rFonts w:ascii="Arial" w:eastAsia="Times New Roman" w:hAnsi="Arial" w:cs="Times New Roman"/>
      <w:sz w:val="20"/>
      <w:szCs w:val="20"/>
      <w:lang w:eastAsia="ar-SA"/>
    </w:rPr>
  </w:style>
  <w:style w:type="paragraph" w:styleId="afe">
    <w:name w:val="footnote text"/>
    <w:basedOn w:val="a"/>
    <w:link w:val="afd"/>
    <w:semiHidden/>
    <w:rsid w:val="002848FF"/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2848FF"/>
    <w:pPr>
      <w:jc w:val="both"/>
    </w:pPr>
    <w:rPr>
      <w:rFonts w:ascii="Arial" w:hAnsi="Arial"/>
      <w:lang w:eastAsia="ar-SA"/>
    </w:rPr>
  </w:style>
  <w:style w:type="paragraph" w:customStyle="1" w:styleId="310">
    <w:name w:val="Основной текст 31"/>
    <w:basedOn w:val="a"/>
    <w:rsid w:val="002848FF"/>
    <w:pPr>
      <w:jc w:val="both"/>
    </w:pPr>
    <w:rPr>
      <w:rFonts w:ascii="Arial" w:hAnsi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848FF"/>
    <w:pPr>
      <w:ind w:firstLine="284"/>
      <w:jc w:val="both"/>
    </w:pPr>
    <w:rPr>
      <w:bCs/>
      <w:sz w:val="24"/>
      <w:lang w:eastAsia="ar-SA"/>
    </w:rPr>
  </w:style>
  <w:style w:type="paragraph" w:customStyle="1" w:styleId="aff">
    <w:name w:val="Содержимое таблицы"/>
    <w:basedOn w:val="a"/>
    <w:rsid w:val="002848FF"/>
    <w:pPr>
      <w:suppressLineNumbers/>
    </w:pPr>
    <w:rPr>
      <w:rFonts w:ascii="Arial" w:hAnsi="Arial"/>
      <w:lang w:eastAsia="ar-SA"/>
    </w:rPr>
  </w:style>
  <w:style w:type="paragraph" w:customStyle="1" w:styleId="aff0">
    <w:name w:val="Заголовок таблицы"/>
    <w:basedOn w:val="aff"/>
    <w:rsid w:val="002848FF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2848FF"/>
    <w:pPr>
      <w:jc w:val="both"/>
    </w:pPr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2848FF"/>
    <w:pPr>
      <w:suppressAutoHyphens/>
      <w:autoSpaceDE w:val="0"/>
    </w:pPr>
    <w:rPr>
      <w:rFonts w:ascii="Courier New" w:eastAsia="Courier New" w:hAnsi="Courier New"/>
    </w:rPr>
  </w:style>
  <w:style w:type="paragraph" w:customStyle="1" w:styleId="aff2">
    <w:name w:val="Бланк_адрес"/>
    <w:basedOn w:val="a"/>
    <w:rsid w:val="002848FF"/>
    <w:pPr>
      <w:suppressAutoHyphens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Default">
    <w:name w:val="Default"/>
    <w:rsid w:val="0028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7E706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E706F"/>
    <w:pPr>
      <w:widowControl w:val="0"/>
      <w:shd w:val="clear" w:color="auto" w:fill="FFFFFF"/>
      <w:spacing w:line="45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8"/>
    <w:rsid w:val="007E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7E706F"/>
    <w:rPr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7E706F"/>
    <w:rPr>
      <w:shd w:val="clear" w:color="auto" w:fill="FFFFFF"/>
    </w:rPr>
  </w:style>
  <w:style w:type="character" w:customStyle="1" w:styleId="310pt">
    <w:name w:val="Основной текст (3) + 10 pt"/>
    <w:basedOn w:val="34"/>
    <w:rsid w:val="007E70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">
    <w:name w:val="Основной текст (3) + 13 pt"/>
    <w:basedOn w:val="34"/>
    <w:rsid w:val="007E706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7E706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Подпись к таблице"/>
    <w:basedOn w:val="a"/>
    <w:link w:val="aff3"/>
    <w:rsid w:val="007E70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23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Основной текст_"/>
    <w:basedOn w:val="a0"/>
    <w:link w:val="15"/>
    <w:rsid w:val="00C23520"/>
    <w:rPr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C23520"/>
    <w:rPr>
      <w:sz w:val="27"/>
      <w:szCs w:val="27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C23520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basedOn w:val="aff6"/>
    <w:rsid w:val="00C23520"/>
    <w:rPr>
      <w:sz w:val="10"/>
      <w:szCs w:val="10"/>
    </w:rPr>
  </w:style>
  <w:style w:type="character" w:customStyle="1" w:styleId="55pt">
    <w:name w:val="Основной текст (5) + 5 pt"/>
    <w:basedOn w:val="51"/>
    <w:rsid w:val="00C23520"/>
    <w:rPr>
      <w:sz w:val="10"/>
      <w:szCs w:val="10"/>
      <w:shd w:val="clear" w:color="auto" w:fill="FFFFFF"/>
    </w:rPr>
  </w:style>
  <w:style w:type="character" w:customStyle="1" w:styleId="5135pt">
    <w:name w:val="Основной текст (5) + 13;5 pt"/>
    <w:basedOn w:val="51"/>
    <w:rsid w:val="00C2352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C23520"/>
    <w:pPr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23520"/>
    <w:pPr>
      <w:shd w:val="clear" w:color="auto" w:fill="FFFFFF"/>
      <w:spacing w:before="480" w:after="120" w:line="0" w:lineRule="atLeas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b">
    <w:name w:val="Подпись к таблице (2)"/>
    <w:basedOn w:val="a"/>
    <w:link w:val="2a"/>
    <w:rsid w:val="00C235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8529-3130-433F-AFAF-BA3B2FAE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2021-12-17T05:48:00Z</cp:lastPrinted>
  <dcterms:created xsi:type="dcterms:W3CDTF">2021-12-28T08:36:00Z</dcterms:created>
  <dcterms:modified xsi:type="dcterms:W3CDTF">2021-12-28T08:49:00Z</dcterms:modified>
</cp:coreProperties>
</file>