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F1" w:rsidRPr="00356520" w:rsidRDefault="005763F1" w:rsidP="005763F1">
      <w:pPr>
        <w:shd w:val="clear" w:color="auto" w:fill="FFFFFF"/>
        <w:tabs>
          <w:tab w:val="left" w:pos="0"/>
        </w:tabs>
        <w:ind w:firstLine="748"/>
        <w:jc w:val="both"/>
        <w:rPr>
          <w:bCs/>
          <w:color w:val="000000"/>
          <w:sz w:val="28"/>
          <w:szCs w:val="28"/>
        </w:rPr>
      </w:pPr>
    </w:p>
    <w:p w:rsidR="0028032F" w:rsidRDefault="0028032F">
      <w:pPr>
        <w:spacing w:after="200" w:line="276" w:lineRule="auto"/>
        <w:rPr>
          <w:sz w:val="24"/>
          <w:szCs w:val="24"/>
        </w:rPr>
      </w:pPr>
    </w:p>
    <w:p w:rsidR="0028032F" w:rsidRDefault="0028032F" w:rsidP="00FF01D7">
      <w:pPr>
        <w:pStyle w:val="a3"/>
        <w:jc w:val="right"/>
      </w:pPr>
      <w:r>
        <w:tab/>
      </w:r>
      <w:r>
        <w:tab/>
      </w:r>
      <w:r>
        <w:tab/>
      </w:r>
      <w:r>
        <w:tab/>
      </w:r>
      <w:r>
        <w:rPr>
          <w:noProof/>
        </w:rPr>
        <w:drawing>
          <wp:anchor distT="0" distB="0" distL="114300" distR="114300" simplePos="0" relativeHeight="251664384"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28032F" w:rsidRDefault="0028032F" w:rsidP="0028032F">
      <w:pPr>
        <w:pStyle w:val="a3"/>
      </w:pPr>
    </w:p>
    <w:p w:rsidR="0028032F" w:rsidRDefault="0028032F" w:rsidP="0028032F">
      <w:pPr>
        <w:pStyle w:val="a3"/>
      </w:pPr>
    </w:p>
    <w:p w:rsidR="0028032F" w:rsidRPr="00DD2230" w:rsidRDefault="0028032F" w:rsidP="0028032F">
      <w:pPr>
        <w:pStyle w:val="a3"/>
      </w:pPr>
      <w:r w:rsidRPr="00DD2230">
        <w:t>КУМЕНСКАЯ РАЙОННАЯ ДУМА</w:t>
      </w:r>
    </w:p>
    <w:p w:rsidR="0028032F" w:rsidRPr="00DD2230" w:rsidRDefault="0028032F" w:rsidP="0028032F">
      <w:pPr>
        <w:pStyle w:val="a3"/>
        <w:spacing w:after="360"/>
      </w:pPr>
      <w:r>
        <w:t>ШЕСТОГО</w:t>
      </w:r>
      <w:r w:rsidRPr="00DD2230">
        <w:t xml:space="preserve"> СОЗЫВА</w:t>
      </w:r>
    </w:p>
    <w:p w:rsidR="0028032F" w:rsidRPr="00153B35" w:rsidRDefault="0028032F" w:rsidP="0028032F">
      <w:pPr>
        <w:pStyle w:val="a3"/>
        <w:spacing w:after="360"/>
        <w:rPr>
          <w:sz w:val="32"/>
          <w:szCs w:val="32"/>
        </w:rPr>
      </w:pPr>
      <w:r w:rsidRPr="00DD2230">
        <w:rPr>
          <w:sz w:val="32"/>
          <w:szCs w:val="32"/>
        </w:rPr>
        <w:t>РЕШЕНИЕ</w:t>
      </w:r>
    </w:p>
    <w:p w:rsidR="0028032F" w:rsidRDefault="0028032F" w:rsidP="0028032F">
      <w:pPr>
        <w:pStyle w:val="a3"/>
        <w:rPr>
          <w:b w:val="0"/>
        </w:rPr>
      </w:pPr>
      <w:r>
        <w:rPr>
          <w:b w:val="0"/>
        </w:rPr>
        <w:t>от</w:t>
      </w:r>
      <w:r w:rsidR="00FF01D7">
        <w:rPr>
          <w:b w:val="0"/>
        </w:rPr>
        <w:t xml:space="preserve"> 21.12.2021</w:t>
      </w:r>
      <w:r>
        <w:rPr>
          <w:b w:val="0"/>
        </w:rPr>
        <w:t xml:space="preserve"> №</w:t>
      </w:r>
      <w:r w:rsidR="00FF01D7">
        <w:rPr>
          <w:b w:val="0"/>
        </w:rPr>
        <w:t xml:space="preserve"> 5/24</w:t>
      </w:r>
      <w:r>
        <w:rPr>
          <w:b w:val="0"/>
        </w:rPr>
        <w:t xml:space="preserve"> </w:t>
      </w:r>
    </w:p>
    <w:p w:rsidR="0028032F" w:rsidRDefault="0028032F" w:rsidP="0028032F">
      <w:pPr>
        <w:pStyle w:val="a3"/>
        <w:rPr>
          <w:b w:val="0"/>
        </w:rPr>
      </w:pPr>
      <w:r>
        <w:rPr>
          <w:b w:val="0"/>
        </w:rPr>
        <w:t>пгт Кумёны</w:t>
      </w:r>
    </w:p>
    <w:p w:rsidR="0028032F" w:rsidRDefault="0028032F" w:rsidP="0028032F">
      <w:pPr>
        <w:pStyle w:val="a3"/>
        <w:rPr>
          <w:b w:val="0"/>
        </w:rPr>
      </w:pPr>
    </w:p>
    <w:p w:rsidR="0028032F" w:rsidRDefault="0028032F" w:rsidP="0028032F">
      <w:pPr>
        <w:pStyle w:val="a3"/>
      </w:pPr>
      <w:r>
        <w:t xml:space="preserve">Об утверждении порядков (методик) распределения межбюджетных трансфертов бюджетам поселений из районного бюджета  </w:t>
      </w:r>
    </w:p>
    <w:p w:rsidR="0028032F" w:rsidRPr="00153B35" w:rsidRDefault="0028032F" w:rsidP="0028032F">
      <w:pPr>
        <w:pStyle w:val="a3"/>
      </w:pPr>
    </w:p>
    <w:p w:rsidR="0028032F" w:rsidRDefault="0028032F" w:rsidP="0028032F">
      <w:pPr>
        <w:ind w:firstLine="708"/>
        <w:jc w:val="both"/>
        <w:rPr>
          <w:sz w:val="28"/>
          <w:szCs w:val="28"/>
        </w:rPr>
      </w:pPr>
      <w:r>
        <w:rPr>
          <w:sz w:val="28"/>
          <w:szCs w:val="28"/>
        </w:rPr>
        <w:t>На основании статьи 142 Б</w:t>
      </w:r>
      <w:r w:rsidRPr="00C3444F">
        <w:rPr>
          <w:sz w:val="28"/>
          <w:szCs w:val="28"/>
        </w:rPr>
        <w:t>юджетного кодекса Российской Федерации, статей 1</w:t>
      </w:r>
      <w:r>
        <w:rPr>
          <w:sz w:val="28"/>
          <w:szCs w:val="28"/>
        </w:rPr>
        <w:t>8</w:t>
      </w:r>
      <w:r w:rsidRPr="00C3444F">
        <w:rPr>
          <w:sz w:val="28"/>
          <w:szCs w:val="28"/>
        </w:rPr>
        <w:t>, 5</w:t>
      </w:r>
      <w:r>
        <w:rPr>
          <w:sz w:val="28"/>
          <w:szCs w:val="28"/>
        </w:rPr>
        <w:t>5</w:t>
      </w:r>
      <w:r w:rsidRPr="00C3444F">
        <w:rPr>
          <w:sz w:val="28"/>
          <w:szCs w:val="28"/>
        </w:rPr>
        <w:t xml:space="preserve"> Положения о бюджетном процессе в Куменском районе, утвержденного решением Ку</w:t>
      </w:r>
      <w:r>
        <w:rPr>
          <w:sz w:val="28"/>
          <w:szCs w:val="28"/>
        </w:rPr>
        <w:t xml:space="preserve">менской районной Думы от 29.04.2014 </w:t>
      </w:r>
      <w:r w:rsidRPr="00C3444F">
        <w:rPr>
          <w:sz w:val="28"/>
          <w:szCs w:val="28"/>
        </w:rPr>
        <w:t xml:space="preserve">№ </w:t>
      </w:r>
      <w:r>
        <w:rPr>
          <w:sz w:val="28"/>
          <w:szCs w:val="28"/>
        </w:rPr>
        <w:t>27/242</w:t>
      </w:r>
      <w:r w:rsidRPr="00C3444F">
        <w:rPr>
          <w:sz w:val="28"/>
          <w:szCs w:val="28"/>
        </w:rPr>
        <w:t xml:space="preserve"> Куменская районная Дума РЕШИЛА:</w:t>
      </w:r>
    </w:p>
    <w:p w:rsidR="0028032F" w:rsidRPr="00FD5422" w:rsidRDefault="0028032F" w:rsidP="00330804">
      <w:pPr>
        <w:numPr>
          <w:ilvl w:val="0"/>
          <w:numId w:val="26"/>
        </w:numPr>
        <w:jc w:val="both"/>
        <w:rPr>
          <w:bCs/>
          <w:sz w:val="28"/>
          <w:szCs w:val="28"/>
        </w:rPr>
      </w:pPr>
      <w:r>
        <w:rPr>
          <w:sz w:val="28"/>
          <w:szCs w:val="28"/>
        </w:rPr>
        <w:t xml:space="preserve">Утвердить порядок (методику) распределения </w:t>
      </w:r>
      <w:bookmarkStart w:id="0" w:name="_Hlk87446336"/>
      <w:r w:rsidRPr="00FD5422">
        <w:rPr>
          <w:bCs/>
          <w:sz w:val="28"/>
          <w:szCs w:val="28"/>
        </w:rPr>
        <w:t>дотации на выравнивание бюджетной обеспеченности поселений, предоставляемой из бюджета муниципального района</w:t>
      </w:r>
      <w:r>
        <w:rPr>
          <w:bCs/>
          <w:sz w:val="28"/>
          <w:szCs w:val="28"/>
        </w:rPr>
        <w:t>.</w:t>
      </w:r>
      <w:bookmarkEnd w:id="0"/>
      <w:r>
        <w:rPr>
          <w:bCs/>
          <w:sz w:val="28"/>
          <w:szCs w:val="28"/>
        </w:rPr>
        <w:t xml:space="preserve"> Приложение № 1.</w:t>
      </w:r>
    </w:p>
    <w:p w:rsidR="0028032F" w:rsidRDefault="0028032F" w:rsidP="00330804">
      <w:pPr>
        <w:pStyle w:val="a3"/>
        <w:numPr>
          <w:ilvl w:val="0"/>
          <w:numId w:val="26"/>
        </w:numPr>
        <w:tabs>
          <w:tab w:val="left" w:pos="900"/>
        </w:tabs>
        <w:jc w:val="both"/>
        <w:rPr>
          <w:b w:val="0"/>
        </w:rPr>
      </w:pPr>
      <w:r w:rsidRPr="00602F20">
        <w:rPr>
          <w:b w:val="0"/>
        </w:rPr>
        <w:t>Утвердить порядок (методику) распределений субсидий бюджетам      поселений на ремонт автомобильных дорог местного значения с твердым покрытием в границах городских населенных пунктов. Приложение №</w:t>
      </w:r>
      <w:r>
        <w:rPr>
          <w:b w:val="0"/>
        </w:rPr>
        <w:t xml:space="preserve"> 2</w:t>
      </w:r>
      <w:r w:rsidRPr="00602F20">
        <w:rPr>
          <w:b w:val="0"/>
        </w:rPr>
        <w:t>.</w:t>
      </w:r>
    </w:p>
    <w:p w:rsidR="0028032F" w:rsidRPr="00AF7ADD" w:rsidRDefault="0028032F" w:rsidP="00330804">
      <w:pPr>
        <w:pStyle w:val="a3"/>
        <w:numPr>
          <w:ilvl w:val="0"/>
          <w:numId w:val="26"/>
        </w:numPr>
        <w:tabs>
          <w:tab w:val="left" w:pos="900"/>
        </w:tabs>
        <w:jc w:val="both"/>
        <w:rPr>
          <w:b w:val="0"/>
        </w:rPr>
      </w:pPr>
      <w:r w:rsidRPr="00602F20">
        <w:rPr>
          <w:b w:val="0"/>
        </w:rPr>
        <w:t xml:space="preserve">Утвердить порядок (методику) распределений субсидий бюджетам      поселений </w:t>
      </w:r>
      <w:r w:rsidRPr="00AF7ADD">
        <w:rPr>
          <w:b w:val="0"/>
        </w:rPr>
        <w:t>на выполнение расходных обязательств муниципальных образований области</w:t>
      </w:r>
      <w:r w:rsidRPr="00602F20">
        <w:rPr>
          <w:b w:val="0"/>
        </w:rPr>
        <w:t>. Приложение №</w:t>
      </w:r>
      <w:r>
        <w:rPr>
          <w:b w:val="0"/>
        </w:rPr>
        <w:t xml:space="preserve"> 3</w:t>
      </w:r>
      <w:r w:rsidRPr="00602F20">
        <w:rPr>
          <w:b w:val="0"/>
        </w:rPr>
        <w:t>.</w:t>
      </w:r>
    </w:p>
    <w:p w:rsidR="0028032F" w:rsidRDefault="0028032F" w:rsidP="00330804">
      <w:pPr>
        <w:pStyle w:val="a3"/>
        <w:numPr>
          <w:ilvl w:val="0"/>
          <w:numId w:val="26"/>
        </w:numPr>
        <w:tabs>
          <w:tab w:val="left" w:pos="900"/>
        </w:tabs>
        <w:jc w:val="both"/>
        <w:rPr>
          <w:b w:val="0"/>
        </w:rPr>
      </w:pPr>
      <w:r w:rsidRPr="008D57EA">
        <w:rPr>
          <w:b w:val="0"/>
        </w:rPr>
        <w:t>Утвердить порядок (методику)</w:t>
      </w:r>
      <w:r>
        <w:rPr>
          <w:b w:val="0"/>
        </w:rPr>
        <w:t xml:space="preserve"> распределения иных межбюджетных трансфертов на поддержку мер по обеспечению сбалансированности бюджетов поселений из районного бюджета. Приложение № 4.</w:t>
      </w:r>
    </w:p>
    <w:p w:rsidR="0028032F" w:rsidRDefault="0028032F" w:rsidP="0028032F">
      <w:pPr>
        <w:pStyle w:val="a3"/>
        <w:tabs>
          <w:tab w:val="left" w:pos="900"/>
        </w:tabs>
        <w:ind w:left="936"/>
        <w:jc w:val="both"/>
        <w:rPr>
          <w:b w:val="0"/>
        </w:rPr>
      </w:pPr>
    </w:p>
    <w:p w:rsidR="0028032F" w:rsidRDefault="0028032F" w:rsidP="0028032F">
      <w:pPr>
        <w:pStyle w:val="a3"/>
        <w:tabs>
          <w:tab w:val="left" w:pos="900"/>
        </w:tabs>
        <w:jc w:val="both"/>
        <w:rPr>
          <w:b w:val="0"/>
        </w:rPr>
      </w:pPr>
    </w:p>
    <w:p w:rsidR="0028032F" w:rsidRDefault="0028032F" w:rsidP="0028032F">
      <w:pPr>
        <w:pStyle w:val="a3"/>
        <w:tabs>
          <w:tab w:val="left" w:pos="900"/>
        </w:tabs>
        <w:jc w:val="both"/>
        <w:rPr>
          <w:b w:val="0"/>
        </w:rPr>
      </w:pPr>
    </w:p>
    <w:p w:rsidR="0028032F" w:rsidRDefault="0028032F" w:rsidP="0028032F">
      <w:pPr>
        <w:jc w:val="both"/>
        <w:rPr>
          <w:sz w:val="28"/>
          <w:szCs w:val="28"/>
        </w:rPr>
      </w:pPr>
      <w:r>
        <w:rPr>
          <w:sz w:val="28"/>
          <w:szCs w:val="28"/>
        </w:rPr>
        <w:t>Председатель</w:t>
      </w:r>
    </w:p>
    <w:p w:rsidR="0028032F" w:rsidRDefault="0028032F" w:rsidP="0028032F">
      <w:pPr>
        <w:tabs>
          <w:tab w:val="left" w:pos="6946"/>
        </w:tabs>
        <w:jc w:val="both"/>
        <w:rPr>
          <w:sz w:val="28"/>
          <w:szCs w:val="28"/>
        </w:rPr>
      </w:pPr>
      <w:r>
        <w:rPr>
          <w:sz w:val="28"/>
          <w:szCs w:val="28"/>
        </w:rPr>
        <w:t>Куменской районной Думы    А.А. Машковцева</w:t>
      </w:r>
    </w:p>
    <w:p w:rsidR="0028032F" w:rsidRDefault="0028032F" w:rsidP="0028032F">
      <w:pPr>
        <w:ind w:firstLine="540"/>
        <w:jc w:val="both"/>
        <w:rPr>
          <w:sz w:val="28"/>
          <w:szCs w:val="28"/>
        </w:rPr>
      </w:pPr>
    </w:p>
    <w:p w:rsidR="0028032F" w:rsidRDefault="0028032F" w:rsidP="0028032F">
      <w:pPr>
        <w:tabs>
          <w:tab w:val="left" w:pos="6946"/>
        </w:tabs>
        <w:jc w:val="both"/>
        <w:rPr>
          <w:sz w:val="28"/>
          <w:szCs w:val="28"/>
        </w:rPr>
      </w:pPr>
      <w:r>
        <w:rPr>
          <w:sz w:val="28"/>
          <w:szCs w:val="28"/>
        </w:rPr>
        <w:t>Глава Куменского района       И.Н. Шемпелев</w:t>
      </w:r>
    </w:p>
    <w:p w:rsidR="0028032F" w:rsidRDefault="0028032F" w:rsidP="0028032F">
      <w:pPr>
        <w:rPr>
          <w:sz w:val="28"/>
          <w:szCs w:val="28"/>
        </w:rPr>
      </w:pPr>
      <w:r>
        <w:rPr>
          <w:sz w:val="28"/>
          <w:szCs w:val="28"/>
        </w:rPr>
        <w:br w:type="page"/>
      </w:r>
    </w:p>
    <w:p w:rsidR="0028032F" w:rsidRDefault="0028032F" w:rsidP="0028032F">
      <w:pPr>
        <w:widowControl w:val="0"/>
        <w:autoSpaceDE w:val="0"/>
        <w:autoSpaceDN w:val="0"/>
        <w:adjustRightInd w:val="0"/>
        <w:ind w:left="5670"/>
        <w:jc w:val="both"/>
        <w:outlineLvl w:val="0"/>
        <w:rPr>
          <w:bCs/>
          <w:sz w:val="28"/>
          <w:szCs w:val="28"/>
        </w:rPr>
      </w:pPr>
      <w:r w:rsidRPr="00B36489">
        <w:rPr>
          <w:bCs/>
          <w:sz w:val="28"/>
          <w:szCs w:val="28"/>
        </w:rPr>
        <w:lastRenderedPageBreak/>
        <w:t>Приложение №</w:t>
      </w:r>
      <w:r>
        <w:rPr>
          <w:bCs/>
          <w:sz w:val="28"/>
          <w:szCs w:val="28"/>
        </w:rPr>
        <w:t xml:space="preserve"> 1</w:t>
      </w:r>
    </w:p>
    <w:p w:rsidR="0028032F" w:rsidRDefault="0028032F" w:rsidP="0028032F">
      <w:pPr>
        <w:widowControl w:val="0"/>
        <w:autoSpaceDE w:val="0"/>
        <w:autoSpaceDN w:val="0"/>
        <w:adjustRightInd w:val="0"/>
        <w:ind w:left="5670"/>
        <w:jc w:val="both"/>
        <w:outlineLvl w:val="0"/>
        <w:rPr>
          <w:bCs/>
          <w:sz w:val="28"/>
          <w:szCs w:val="28"/>
        </w:rPr>
      </w:pPr>
      <w:r>
        <w:rPr>
          <w:bCs/>
          <w:sz w:val="28"/>
          <w:szCs w:val="28"/>
        </w:rPr>
        <w:t>к решению Куменской</w:t>
      </w:r>
    </w:p>
    <w:p w:rsidR="0028032F" w:rsidRDefault="0028032F" w:rsidP="0028032F">
      <w:pPr>
        <w:widowControl w:val="0"/>
        <w:autoSpaceDE w:val="0"/>
        <w:autoSpaceDN w:val="0"/>
        <w:adjustRightInd w:val="0"/>
        <w:ind w:left="5670"/>
        <w:jc w:val="both"/>
        <w:outlineLvl w:val="0"/>
        <w:rPr>
          <w:bCs/>
          <w:sz w:val="28"/>
          <w:szCs w:val="28"/>
        </w:rPr>
      </w:pPr>
      <w:r>
        <w:rPr>
          <w:bCs/>
          <w:sz w:val="28"/>
          <w:szCs w:val="28"/>
        </w:rPr>
        <w:t xml:space="preserve">районной </w:t>
      </w:r>
      <w:r w:rsidRPr="00B36489">
        <w:rPr>
          <w:bCs/>
          <w:sz w:val="28"/>
          <w:szCs w:val="28"/>
        </w:rPr>
        <w:t>Думы</w:t>
      </w:r>
    </w:p>
    <w:p w:rsidR="0028032F" w:rsidRDefault="0028032F" w:rsidP="0028032F">
      <w:pPr>
        <w:widowControl w:val="0"/>
        <w:autoSpaceDE w:val="0"/>
        <w:autoSpaceDN w:val="0"/>
        <w:adjustRightInd w:val="0"/>
        <w:ind w:left="5670"/>
        <w:jc w:val="both"/>
        <w:outlineLvl w:val="0"/>
        <w:rPr>
          <w:bCs/>
          <w:sz w:val="28"/>
          <w:szCs w:val="28"/>
        </w:rPr>
      </w:pPr>
      <w:r>
        <w:rPr>
          <w:bCs/>
          <w:sz w:val="28"/>
          <w:szCs w:val="28"/>
        </w:rPr>
        <w:t>от</w:t>
      </w:r>
      <w:r w:rsidR="00FF01D7">
        <w:rPr>
          <w:bCs/>
          <w:sz w:val="28"/>
          <w:szCs w:val="28"/>
        </w:rPr>
        <w:t xml:space="preserve"> 21.12.2021 </w:t>
      </w:r>
      <w:r>
        <w:rPr>
          <w:bCs/>
          <w:sz w:val="28"/>
          <w:szCs w:val="28"/>
        </w:rPr>
        <w:t>№</w:t>
      </w:r>
      <w:r w:rsidR="00FF01D7">
        <w:rPr>
          <w:bCs/>
          <w:sz w:val="28"/>
          <w:szCs w:val="28"/>
        </w:rPr>
        <w:t xml:space="preserve"> 5/24</w:t>
      </w:r>
      <w:r>
        <w:rPr>
          <w:bCs/>
          <w:sz w:val="28"/>
          <w:szCs w:val="28"/>
        </w:rPr>
        <w:t xml:space="preserve">            </w:t>
      </w:r>
    </w:p>
    <w:p w:rsidR="0028032F" w:rsidRPr="001E74B5" w:rsidRDefault="0028032F" w:rsidP="0028032F">
      <w:pPr>
        <w:widowControl w:val="0"/>
        <w:autoSpaceDE w:val="0"/>
        <w:autoSpaceDN w:val="0"/>
        <w:adjustRightInd w:val="0"/>
        <w:ind w:left="5670"/>
        <w:jc w:val="both"/>
        <w:outlineLvl w:val="0"/>
        <w:rPr>
          <w:bCs/>
        </w:rPr>
      </w:pPr>
    </w:p>
    <w:p w:rsidR="0028032F" w:rsidRPr="001E74B5" w:rsidRDefault="0028032F" w:rsidP="0028032F">
      <w:pPr>
        <w:widowControl w:val="0"/>
        <w:autoSpaceDE w:val="0"/>
        <w:autoSpaceDN w:val="0"/>
        <w:adjustRightInd w:val="0"/>
        <w:outlineLvl w:val="0"/>
        <w:rPr>
          <w:b/>
          <w:bCs/>
        </w:rPr>
      </w:pPr>
      <w:r w:rsidRPr="001E74B5">
        <w:rPr>
          <w:b/>
          <w:bCs/>
        </w:rPr>
        <w:t xml:space="preserve"> </w:t>
      </w:r>
    </w:p>
    <w:p w:rsidR="0028032F" w:rsidRDefault="0028032F" w:rsidP="0028032F">
      <w:pPr>
        <w:widowControl w:val="0"/>
        <w:autoSpaceDE w:val="0"/>
        <w:autoSpaceDN w:val="0"/>
        <w:adjustRightInd w:val="0"/>
        <w:jc w:val="center"/>
        <w:outlineLvl w:val="0"/>
        <w:rPr>
          <w:b/>
          <w:bCs/>
          <w:sz w:val="28"/>
          <w:szCs w:val="28"/>
        </w:rPr>
      </w:pPr>
      <w:r>
        <w:rPr>
          <w:b/>
          <w:bCs/>
          <w:sz w:val="28"/>
          <w:szCs w:val="28"/>
        </w:rPr>
        <w:t>Порядок (методика)</w:t>
      </w:r>
    </w:p>
    <w:p w:rsidR="0028032F" w:rsidRPr="007379D9" w:rsidRDefault="0028032F" w:rsidP="0028032F">
      <w:pPr>
        <w:widowControl w:val="0"/>
        <w:autoSpaceDE w:val="0"/>
        <w:autoSpaceDN w:val="0"/>
        <w:adjustRightInd w:val="0"/>
        <w:jc w:val="center"/>
        <w:outlineLvl w:val="0"/>
        <w:rPr>
          <w:b/>
          <w:bCs/>
          <w:sz w:val="28"/>
          <w:szCs w:val="28"/>
        </w:rPr>
      </w:pPr>
      <w:r w:rsidRPr="007379D9">
        <w:rPr>
          <w:b/>
          <w:bCs/>
          <w:sz w:val="28"/>
          <w:szCs w:val="28"/>
        </w:rPr>
        <w:t xml:space="preserve"> распределения дотации на выравнивание бюджетной обеспеченности поселений, предоставляемой из бюджета муниципального района.</w:t>
      </w:r>
    </w:p>
    <w:p w:rsidR="0028032F" w:rsidRPr="00E14E67" w:rsidRDefault="0028032F" w:rsidP="0028032F">
      <w:pPr>
        <w:widowControl w:val="0"/>
        <w:autoSpaceDE w:val="0"/>
        <w:autoSpaceDN w:val="0"/>
        <w:adjustRightInd w:val="0"/>
        <w:jc w:val="center"/>
        <w:rPr>
          <w:b/>
          <w:bCs/>
        </w:rPr>
      </w:pPr>
      <w:r>
        <w:rPr>
          <w:b/>
          <w:bCs/>
        </w:rPr>
        <w:t xml:space="preserve">   </w:t>
      </w:r>
    </w:p>
    <w:p w:rsidR="0028032F" w:rsidRPr="00E804B9" w:rsidRDefault="0028032F" w:rsidP="0028032F">
      <w:pPr>
        <w:widowControl w:val="0"/>
        <w:autoSpaceDE w:val="0"/>
        <w:autoSpaceDN w:val="0"/>
        <w:adjustRightInd w:val="0"/>
        <w:ind w:firstLine="540"/>
        <w:jc w:val="both"/>
        <w:rPr>
          <w:sz w:val="28"/>
          <w:szCs w:val="28"/>
        </w:rPr>
      </w:pPr>
      <w:r w:rsidRPr="001E74B5">
        <w:rPr>
          <w:sz w:val="28"/>
          <w:szCs w:val="28"/>
        </w:rPr>
        <w:t xml:space="preserve">1. </w:t>
      </w:r>
      <w:r w:rsidRPr="00E804B9">
        <w:rPr>
          <w:sz w:val="28"/>
          <w:szCs w:val="28"/>
        </w:rPr>
        <w:t xml:space="preserve">Порядок (методика) распределения </w:t>
      </w:r>
      <w:r w:rsidRPr="00E804B9">
        <w:rPr>
          <w:bCs/>
          <w:sz w:val="28"/>
          <w:szCs w:val="28"/>
        </w:rPr>
        <w:t>дотации на выравнивание бюджетной обеспеченности поселений, предоставляемой из бюджета муниципального района</w:t>
      </w:r>
      <w:r w:rsidRPr="00E804B9">
        <w:rPr>
          <w:sz w:val="28"/>
          <w:szCs w:val="28"/>
        </w:rPr>
        <w:t xml:space="preserve"> (далее - Порядок) определяет правила распределения </w:t>
      </w:r>
      <w:r w:rsidRPr="00E804B9">
        <w:rPr>
          <w:bCs/>
          <w:sz w:val="28"/>
          <w:szCs w:val="28"/>
        </w:rPr>
        <w:t xml:space="preserve">дотации на выравнивание бюджетной обеспеченности поселений, предоставляемой из бюджета муниципального района. </w:t>
      </w:r>
      <w:r w:rsidRPr="00E804B9">
        <w:rPr>
          <w:sz w:val="28"/>
          <w:szCs w:val="28"/>
        </w:rPr>
        <w:t>между бюджетами городских (сельских) поселений.</w:t>
      </w:r>
    </w:p>
    <w:p w:rsidR="0028032F" w:rsidRPr="00E804B9" w:rsidRDefault="0028032F" w:rsidP="0028032F">
      <w:pPr>
        <w:widowControl w:val="0"/>
        <w:autoSpaceDE w:val="0"/>
        <w:autoSpaceDN w:val="0"/>
        <w:adjustRightInd w:val="0"/>
        <w:ind w:firstLine="540"/>
        <w:jc w:val="both"/>
        <w:rPr>
          <w:sz w:val="28"/>
          <w:szCs w:val="28"/>
        </w:rPr>
      </w:pPr>
      <w:r w:rsidRPr="00E804B9">
        <w:rPr>
          <w:sz w:val="28"/>
          <w:szCs w:val="28"/>
        </w:rPr>
        <w:t>2. Дотация на выравнивание бюджетной обеспеченности поселений, предоставляемой из бюджета муниципального района, распределя</w:t>
      </w:r>
      <w:r>
        <w:rPr>
          <w:sz w:val="28"/>
          <w:szCs w:val="28"/>
        </w:rPr>
        <w:t>е</w:t>
      </w:r>
      <w:r w:rsidRPr="00E804B9">
        <w:rPr>
          <w:sz w:val="28"/>
          <w:szCs w:val="28"/>
        </w:rPr>
        <w:t>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r>
        <w:rPr>
          <w:sz w:val="28"/>
          <w:szCs w:val="28"/>
        </w:rPr>
        <w:t xml:space="preserve">, </w:t>
      </w:r>
      <w:r w:rsidRPr="00E804B9">
        <w:rPr>
          <w:sz w:val="28"/>
          <w:szCs w:val="28"/>
        </w:rPr>
        <w:t>в соответствии с Законом Кировской области от 28.09.2007 № 163-ЗО «О межбюджетных отношениях в Кировской области».</w:t>
      </w:r>
    </w:p>
    <w:p w:rsidR="0028032F" w:rsidRPr="001E74B5" w:rsidRDefault="0028032F" w:rsidP="0028032F">
      <w:pPr>
        <w:widowControl w:val="0"/>
        <w:autoSpaceDE w:val="0"/>
        <w:autoSpaceDN w:val="0"/>
        <w:adjustRightInd w:val="0"/>
        <w:ind w:firstLine="540"/>
        <w:jc w:val="both"/>
        <w:rPr>
          <w:sz w:val="28"/>
          <w:szCs w:val="28"/>
        </w:rPr>
      </w:pPr>
    </w:p>
    <w:p w:rsidR="0028032F" w:rsidRPr="001E74B5" w:rsidRDefault="0028032F" w:rsidP="0028032F">
      <w:pPr>
        <w:rPr>
          <w:sz w:val="28"/>
          <w:szCs w:val="28"/>
        </w:rPr>
      </w:pPr>
    </w:p>
    <w:p w:rsidR="0028032F" w:rsidRDefault="0028032F">
      <w:pPr>
        <w:spacing w:after="200" w:line="276" w:lineRule="auto"/>
        <w:rPr>
          <w:sz w:val="28"/>
          <w:szCs w:val="28"/>
        </w:rPr>
      </w:pPr>
      <w:r>
        <w:rPr>
          <w:sz w:val="28"/>
          <w:szCs w:val="28"/>
        </w:rPr>
        <w:br w:type="page"/>
      </w:r>
    </w:p>
    <w:p w:rsidR="0028032F" w:rsidRDefault="0028032F" w:rsidP="0028032F">
      <w:pPr>
        <w:ind w:left="5670"/>
        <w:jc w:val="both"/>
        <w:rPr>
          <w:sz w:val="28"/>
          <w:szCs w:val="28"/>
        </w:rPr>
      </w:pPr>
      <w:r w:rsidRPr="00A3213C">
        <w:rPr>
          <w:sz w:val="28"/>
          <w:szCs w:val="28"/>
        </w:rPr>
        <w:lastRenderedPageBreak/>
        <w:t xml:space="preserve">Приложение № </w:t>
      </w:r>
      <w:r>
        <w:rPr>
          <w:sz w:val="28"/>
          <w:szCs w:val="28"/>
        </w:rPr>
        <w:t>2</w:t>
      </w:r>
    </w:p>
    <w:p w:rsidR="0028032F" w:rsidRDefault="0028032F" w:rsidP="0028032F">
      <w:pPr>
        <w:ind w:left="5670"/>
        <w:jc w:val="both"/>
        <w:rPr>
          <w:sz w:val="28"/>
          <w:szCs w:val="28"/>
        </w:rPr>
      </w:pPr>
      <w:r w:rsidRPr="00A3213C">
        <w:rPr>
          <w:sz w:val="28"/>
          <w:szCs w:val="28"/>
        </w:rPr>
        <w:t xml:space="preserve">к решению </w:t>
      </w:r>
      <w:r>
        <w:rPr>
          <w:sz w:val="28"/>
          <w:szCs w:val="28"/>
        </w:rPr>
        <w:t>Куменской</w:t>
      </w:r>
    </w:p>
    <w:p w:rsidR="0028032F" w:rsidRDefault="0028032F" w:rsidP="0028032F">
      <w:pPr>
        <w:ind w:left="5670"/>
        <w:jc w:val="both"/>
        <w:rPr>
          <w:sz w:val="28"/>
          <w:szCs w:val="28"/>
        </w:rPr>
      </w:pPr>
      <w:r w:rsidRPr="00A3213C">
        <w:rPr>
          <w:sz w:val="28"/>
          <w:szCs w:val="28"/>
        </w:rPr>
        <w:t xml:space="preserve">районной Думы </w:t>
      </w:r>
    </w:p>
    <w:p w:rsidR="0028032F" w:rsidRPr="00A3213C" w:rsidRDefault="0028032F" w:rsidP="0028032F">
      <w:pPr>
        <w:ind w:left="5670"/>
        <w:jc w:val="both"/>
        <w:rPr>
          <w:sz w:val="28"/>
          <w:szCs w:val="28"/>
        </w:rPr>
      </w:pPr>
      <w:r w:rsidRPr="00A3213C">
        <w:rPr>
          <w:sz w:val="28"/>
          <w:szCs w:val="28"/>
        </w:rPr>
        <w:t>от</w:t>
      </w:r>
      <w:r w:rsidR="00FF01D7">
        <w:rPr>
          <w:sz w:val="28"/>
          <w:szCs w:val="28"/>
        </w:rPr>
        <w:t xml:space="preserve"> 21.12.2021 </w:t>
      </w:r>
      <w:r>
        <w:rPr>
          <w:sz w:val="28"/>
          <w:szCs w:val="28"/>
        </w:rPr>
        <w:t>№</w:t>
      </w:r>
      <w:r w:rsidR="00FF01D7">
        <w:rPr>
          <w:sz w:val="28"/>
          <w:szCs w:val="28"/>
        </w:rPr>
        <w:t xml:space="preserve"> 5/24</w:t>
      </w:r>
    </w:p>
    <w:p w:rsidR="0028032F" w:rsidRDefault="0028032F" w:rsidP="0028032F">
      <w:pPr>
        <w:jc w:val="center"/>
        <w:rPr>
          <w:b/>
          <w:sz w:val="28"/>
          <w:szCs w:val="28"/>
        </w:rPr>
      </w:pPr>
    </w:p>
    <w:p w:rsidR="0028032F" w:rsidRDefault="0028032F" w:rsidP="0028032F">
      <w:pPr>
        <w:jc w:val="center"/>
        <w:rPr>
          <w:b/>
          <w:sz w:val="28"/>
          <w:szCs w:val="28"/>
        </w:rPr>
      </w:pPr>
    </w:p>
    <w:p w:rsidR="0028032F" w:rsidRDefault="0028032F" w:rsidP="0028032F">
      <w:pPr>
        <w:jc w:val="center"/>
        <w:rPr>
          <w:b/>
          <w:sz w:val="28"/>
          <w:szCs w:val="28"/>
        </w:rPr>
      </w:pPr>
      <w:bookmarkStart w:id="1" w:name="sub_33"/>
      <w:r>
        <w:rPr>
          <w:b/>
          <w:sz w:val="28"/>
          <w:szCs w:val="28"/>
        </w:rPr>
        <w:t>ПОРЯДОК</w:t>
      </w:r>
    </w:p>
    <w:p w:rsidR="0028032F" w:rsidRDefault="0028032F" w:rsidP="0028032F">
      <w:pPr>
        <w:ind w:firstLine="720"/>
        <w:jc w:val="center"/>
        <w:rPr>
          <w:b/>
          <w:sz w:val="28"/>
          <w:szCs w:val="28"/>
        </w:rPr>
      </w:pPr>
      <w:r>
        <w:rPr>
          <w:b/>
          <w:sz w:val="28"/>
          <w:szCs w:val="28"/>
        </w:rPr>
        <w:t>распределения</w:t>
      </w:r>
      <w:r w:rsidRPr="00A94A26">
        <w:rPr>
          <w:b/>
          <w:sz w:val="28"/>
          <w:szCs w:val="28"/>
        </w:rPr>
        <w:t xml:space="preserve"> субсиди</w:t>
      </w:r>
      <w:r>
        <w:rPr>
          <w:b/>
          <w:sz w:val="28"/>
          <w:szCs w:val="28"/>
        </w:rPr>
        <w:t>й местным бюджетам</w:t>
      </w:r>
      <w:r w:rsidRPr="00A94A26">
        <w:rPr>
          <w:b/>
          <w:sz w:val="28"/>
          <w:szCs w:val="28"/>
        </w:rPr>
        <w:t xml:space="preserve"> из областного бюджета на ремонт автомобильных дорог </w:t>
      </w:r>
      <w:r>
        <w:rPr>
          <w:b/>
          <w:sz w:val="28"/>
          <w:szCs w:val="28"/>
        </w:rPr>
        <w:t>местного значения с твердым покрытием в границах городских населенных пунктов</w:t>
      </w:r>
      <w:r w:rsidRPr="00A94A26">
        <w:rPr>
          <w:b/>
          <w:sz w:val="28"/>
          <w:szCs w:val="28"/>
        </w:rPr>
        <w:t xml:space="preserve"> </w:t>
      </w:r>
      <w:r w:rsidRPr="00A94A26">
        <w:rPr>
          <w:b/>
          <w:sz w:val="28"/>
          <w:szCs w:val="28"/>
        </w:rPr>
        <w:br/>
      </w:r>
      <w:bookmarkStart w:id="2" w:name="sub_10"/>
    </w:p>
    <w:p w:rsidR="0028032F" w:rsidRPr="00C72B91" w:rsidRDefault="0028032F" w:rsidP="00330804">
      <w:pPr>
        <w:numPr>
          <w:ilvl w:val="0"/>
          <w:numId w:val="27"/>
        </w:numPr>
        <w:ind w:left="0" w:firstLine="633"/>
        <w:jc w:val="both"/>
        <w:rPr>
          <w:sz w:val="28"/>
          <w:szCs w:val="28"/>
        </w:rPr>
      </w:pPr>
      <w:r w:rsidRPr="00245817">
        <w:rPr>
          <w:sz w:val="28"/>
          <w:szCs w:val="28"/>
        </w:rPr>
        <w:t>Порядок</w:t>
      </w:r>
      <w:r>
        <w:rPr>
          <w:sz w:val="28"/>
          <w:szCs w:val="28"/>
        </w:rPr>
        <w:t xml:space="preserve"> (методика)</w:t>
      </w:r>
      <w:r w:rsidRPr="00245817">
        <w:rPr>
          <w:sz w:val="28"/>
          <w:szCs w:val="28"/>
        </w:rPr>
        <w:t xml:space="preserve"> </w:t>
      </w:r>
      <w:r>
        <w:rPr>
          <w:sz w:val="28"/>
          <w:szCs w:val="28"/>
        </w:rPr>
        <w:t>распределения</w:t>
      </w:r>
      <w:r w:rsidRPr="00245817">
        <w:rPr>
          <w:sz w:val="28"/>
          <w:szCs w:val="28"/>
        </w:rPr>
        <w:t xml:space="preserve"> субсидий местным бюджетам на ремонт автомобильных дорог </w:t>
      </w:r>
      <w:r>
        <w:rPr>
          <w:sz w:val="28"/>
          <w:szCs w:val="28"/>
        </w:rPr>
        <w:t xml:space="preserve">местного значения с твердым покрытием в границах городских населенных пунктов </w:t>
      </w:r>
      <w:r w:rsidRPr="00245817">
        <w:rPr>
          <w:sz w:val="28"/>
          <w:szCs w:val="28"/>
        </w:rPr>
        <w:t xml:space="preserve">(далее - Порядок) определяет </w:t>
      </w:r>
      <w:r w:rsidRPr="00C72B91">
        <w:rPr>
          <w:sz w:val="28"/>
          <w:szCs w:val="28"/>
        </w:rPr>
        <w:t>правила распределения субсидий местным бюджетам на ремонт автомобильных дорог местного значения с твердым покрытием в границах городских населенных пунктов (далее - субсидии) между бюджетами городских поселений.</w:t>
      </w:r>
    </w:p>
    <w:p w:rsidR="0028032F" w:rsidRPr="00C72B91" w:rsidRDefault="0028032F" w:rsidP="00330804">
      <w:pPr>
        <w:numPr>
          <w:ilvl w:val="0"/>
          <w:numId w:val="27"/>
        </w:numPr>
        <w:ind w:left="0" w:firstLine="633"/>
        <w:jc w:val="both"/>
        <w:rPr>
          <w:sz w:val="28"/>
          <w:szCs w:val="28"/>
        </w:rPr>
      </w:pPr>
      <w:r w:rsidRPr="00C72B91">
        <w:rPr>
          <w:sz w:val="28"/>
          <w:szCs w:val="28"/>
        </w:rPr>
        <w:t>В 2022 году субсидия предоставляется городским поселениям, в состав территории которых входят городские населенные пункты с численностью населения по состоянию на 01.01.2019 от 4801 до 9500 человек включительно.</w:t>
      </w:r>
    </w:p>
    <w:p w:rsidR="0028032F" w:rsidRPr="00C72B91" w:rsidRDefault="0028032F" w:rsidP="0028032F">
      <w:pPr>
        <w:ind w:firstLine="633"/>
        <w:jc w:val="both"/>
        <w:rPr>
          <w:sz w:val="28"/>
          <w:szCs w:val="28"/>
        </w:rPr>
      </w:pPr>
      <w:r w:rsidRPr="00C72B91">
        <w:rPr>
          <w:sz w:val="28"/>
          <w:szCs w:val="28"/>
        </w:rPr>
        <w:t>В 2023 году субсидия предоставляется городским поселениям, в состав территории которых входят городские населенные пункты с численностью населения по состоянию на 01.01.2019 4800 человек и менее.</w:t>
      </w:r>
    </w:p>
    <w:bookmarkEnd w:id="2"/>
    <w:p w:rsidR="0028032F" w:rsidRPr="00C72B91" w:rsidRDefault="0028032F" w:rsidP="0028032F">
      <w:pPr>
        <w:ind w:firstLine="720"/>
        <w:jc w:val="both"/>
        <w:rPr>
          <w:sz w:val="28"/>
          <w:szCs w:val="28"/>
        </w:rPr>
      </w:pPr>
      <w:r w:rsidRPr="00C72B91">
        <w:rPr>
          <w:sz w:val="28"/>
          <w:szCs w:val="28"/>
        </w:rPr>
        <w:t>3. Субсидии предоставляются городским поселениям в соответствии с заключенным Соглашением о предоставлении субсидий.</w:t>
      </w:r>
    </w:p>
    <w:p w:rsidR="0028032F" w:rsidRPr="00C72B91" w:rsidRDefault="0028032F" w:rsidP="0028032F">
      <w:pPr>
        <w:ind w:firstLine="720"/>
        <w:jc w:val="both"/>
        <w:rPr>
          <w:sz w:val="28"/>
          <w:szCs w:val="28"/>
        </w:rPr>
      </w:pPr>
      <w:r w:rsidRPr="00C72B91">
        <w:rPr>
          <w:sz w:val="28"/>
          <w:szCs w:val="28"/>
        </w:rPr>
        <w:t>4. Субсидия предоставляется при соблюдении условий софинансирования из бюджетов поселений.</w:t>
      </w:r>
    </w:p>
    <w:p w:rsidR="0028032F" w:rsidRPr="00245817" w:rsidRDefault="0028032F" w:rsidP="0028032F">
      <w:pPr>
        <w:jc w:val="center"/>
        <w:rPr>
          <w:sz w:val="28"/>
          <w:szCs w:val="28"/>
        </w:rPr>
      </w:pPr>
    </w:p>
    <w:p w:rsidR="0028032F" w:rsidRDefault="0028032F" w:rsidP="0028032F">
      <w:pPr>
        <w:spacing w:after="200" w:line="276" w:lineRule="auto"/>
        <w:rPr>
          <w:sz w:val="28"/>
          <w:szCs w:val="28"/>
        </w:rPr>
      </w:pPr>
      <w:r>
        <w:rPr>
          <w:sz w:val="28"/>
          <w:szCs w:val="28"/>
        </w:rPr>
        <w:br w:type="page"/>
      </w:r>
    </w:p>
    <w:p w:rsidR="0028032F" w:rsidRPr="005A3DEB" w:rsidRDefault="0028032F" w:rsidP="0028032F">
      <w:pPr>
        <w:autoSpaceDE w:val="0"/>
        <w:autoSpaceDN w:val="0"/>
        <w:adjustRightInd w:val="0"/>
        <w:ind w:left="5670" w:right="-1"/>
        <w:rPr>
          <w:sz w:val="28"/>
          <w:szCs w:val="28"/>
        </w:rPr>
      </w:pPr>
      <w:r>
        <w:rPr>
          <w:sz w:val="28"/>
          <w:szCs w:val="28"/>
        </w:rPr>
        <w:lastRenderedPageBreak/>
        <w:t>Приложение № 3</w:t>
      </w:r>
    </w:p>
    <w:p w:rsidR="0028032F" w:rsidRPr="005A3DEB" w:rsidRDefault="0028032F" w:rsidP="0028032F">
      <w:pPr>
        <w:autoSpaceDE w:val="0"/>
        <w:autoSpaceDN w:val="0"/>
        <w:adjustRightInd w:val="0"/>
        <w:ind w:left="5670" w:right="-1"/>
        <w:rPr>
          <w:sz w:val="28"/>
          <w:szCs w:val="28"/>
        </w:rPr>
      </w:pPr>
      <w:r w:rsidRPr="005A3DEB">
        <w:rPr>
          <w:sz w:val="28"/>
          <w:szCs w:val="28"/>
        </w:rPr>
        <w:t xml:space="preserve">к решению </w:t>
      </w:r>
      <w:r>
        <w:rPr>
          <w:sz w:val="28"/>
          <w:szCs w:val="28"/>
        </w:rPr>
        <w:t xml:space="preserve">Куменской </w:t>
      </w:r>
      <w:r w:rsidRPr="005A3DEB">
        <w:rPr>
          <w:sz w:val="28"/>
          <w:szCs w:val="28"/>
        </w:rPr>
        <w:t>районной Думы</w:t>
      </w:r>
    </w:p>
    <w:p w:rsidR="0028032F" w:rsidRPr="00407F69" w:rsidRDefault="0028032F" w:rsidP="0028032F">
      <w:pPr>
        <w:autoSpaceDE w:val="0"/>
        <w:autoSpaceDN w:val="0"/>
        <w:adjustRightInd w:val="0"/>
        <w:ind w:left="5670" w:right="-1"/>
        <w:rPr>
          <w:sz w:val="28"/>
          <w:szCs w:val="28"/>
          <w:u w:val="single"/>
        </w:rPr>
      </w:pPr>
      <w:r w:rsidRPr="005A3DEB">
        <w:rPr>
          <w:sz w:val="28"/>
          <w:szCs w:val="28"/>
        </w:rPr>
        <w:t>от</w:t>
      </w:r>
      <w:r>
        <w:rPr>
          <w:sz w:val="28"/>
          <w:szCs w:val="28"/>
        </w:rPr>
        <w:t xml:space="preserve"> </w:t>
      </w:r>
      <w:r w:rsidR="00FF01D7">
        <w:rPr>
          <w:sz w:val="28"/>
          <w:szCs w:val="28"/>
        </w:rPr>
        <w:t xml:space="preserve">21.12.2021 </w:t>
      </w:r>
      <w:r>
        <w:rPr>
          <w:sz w:val="28"/>
          <w:szCs w:val="28"/>
        </w:rPr>
        <w:t xml:space="preserve"> №</w:t>
      </w:r>
      <w:r w:rsidR="00FF01D7">
        <w:rPr>
          <w:sz w:val="28"/>
          <w:szCs w:val="28"/>
        </w:rPr>
        <w:t xml:space="preserve"> 5/24</w:t>
      </w:r>
      <w:r w:rsidRPr="005A3DEB">
        <w:rPr>
          <w:sz w:val="28"/>
          <w:szCs w:val="28"/>
        </w:rPr>
        <w:t xml:space="preserve"> </w:t>
      </w:r>
      <w:r>
        <w:rPr>
          <w:sz w:val="28"/>
          <w:szCs w:val="28"/>
          <w:u w:val="single"/>
        </w:rPr>
        <w:t xml:space="preserve">                      </w:t>
      </w:r>
      <w:r w:rsidRPr="005A3DEB">
        <w:rPr>
          <w:sz w:val="28"/>
          <w:szCs w:val="28"/>
        </w:rPr>
        <w:t xml:space="preserve"> </w:t>
      </w:r>
      <w:r>
        <w:rPr>
          <w:sz w:val="28"/>
          <w:szCs w:val="28"/>
          <w:u w:val="single"/>
        </w:rPr>
        <w:t xml:space="preserve">   </w:t>
      </w:r>
      <w:r>
        <w:rPr>
          <w:sz w:val="28"/>
          <w:szCs w:val="28"/>
        </w:rPr>
        <w:t xml:space="preserve">  </w:t>
      </w:r>
    </w:p>
    <w:p w:rsidR="0028032F" w:rsidRDefault="0028032F" w:rsidP="0028032F">
      <w:pPr>
        <w:pStyle w:val="ConsPlusTitle"/>
        <w:widowControl/>
        <w:jc w:val="center"/>
      </w:pPr>
    </w:p>
    <w:p w:rsidR="0028032F" w:rsidRDefault="0028032F" w:rsidP="0028032F">
      <w:pPr>
        <w:pStyle w:val="ConsPlusTitle"/>
        <w:widowControl/>
        <w:jc w:val="center"/>
      </w:pPr>
    </w:p>
    <w:p w:rsidR="0028032F" w:rsidRDefault="0028032F" w:rsidP="0028032F">
      <w:pPr>
        <w:pStyle w:val="ConsPlusTitle"/>
        <w:widowControl/>
        <w:jc w:val="center"/>
        <w:rPr>
          <w:sz w:val="28"/>
          <w:szCs w:val="28"/>
        </w:rPr>
      </w:pPr>
    </w:p>
    <w:p w:rsidR="0028032F" w:rsidRPr="008A379A" w:rsidRDefault="0028032F" w:rsidP="0028032F">
      <w:pPr>
        <w:jc w:val="center"/>
        <w:rPr>
          <w:b/>
          <w:sz w:val="28"/>
          <w:szCs w:val="28"/>
        </w:rPr>
      </w:pPr>
      <w:r w:rsidRPr="008A379A">
        <w:rPr>
          <w:b/>
          <w:sz w:val="28"/>
          <w:szCs w:val="28"/>
        </w:rPr>
        <w:t>ПОРЯДОК (МЕТОДИКА)</w:t>
      </w:r>
    </w:p>
    <w:p w:rsidR="0028032F" w:rsidRDefault="0028032F" w:rsidP="0028032F">
      <w:pPr>
        <w:jc w:val="center"/>
        <w:rPr>
          <w:b/>
          <w:sz w:val="28"/>
          <w:szCs w:val="28"/>
        </w:rPr>
      </w:pPr>
      <w:r w:rsidRPr="008A379A">
        <w:rPr>
          <w:b/>
          <w:sz w:val="28"/>
          <w:szCs w:val="28"/>
        </w:rPr>
        <w:t xml:space="preserve">   распределения субсидии бюджетам поселений</w:t>
      </w:r>
      <w:r w:rsidRPr="008A379A">
        <w:rPr>
          <w:sz w:val="28"/>
          <w:szCs w:val="28"/>
        </w:rPr>
        <w:t xml:space="preserve"> </w:t>
      </w:r>
      <w:r w:rsidRPr="008A379A">
        <w:rPr>
          <w:b/>
          <w:sz w:val="28"/>
          <w:szCs w:val="28"/>
        </w:rPr>
        <w:t xml:space="preserve">на выполнение расходных обязательств муниципальных образований области </w:t>
      </w:r>
    </w:p>
    <w:p w:rsidR="0028032F" w:rsidRPr="008A379A" w:rsidRDefault="0028032F" w:rsidP="0028032F">
      <w:pPr>
        <w:jc w:val="center"/>
        <w:rPr>
          <w:b/>
          <w:sz w:val="28"/>
          <w:szCs w:val="28"/>
        </w:rPr>
      </w:pPr>
      <w:r w:rsidRPr="008A379A">
        <w:rPr>
          <w:b/>
          <w:sz w:val="28"/>
          <w:szCs w:val="28"/>
        </w:rPr>
        <w:t>на 202</w:t>
      </w:r>
      <w:r>
        <w:rPr>
          <w:b/>
          <w:sz w:val="28"/>
          <w:szCs w:val="28"/>
        </w:rPr>
        <w:t>2</w:t>
      </w:r>
      <w:r w:rsidRPr="008A379A">
        <w:rPr>
          <w:b/>
          <w:sz w:val="28"/>
          <w:szCs w:val="28"/>
        </w:rPr>
        <w:t xml:space="preserve"> год</w:t>
      </w:r>
    </w:p>
    <w:p w:rsidR="0028032F" w:rsidRPr="008A379A" w:rsidRDefault="0028032F" w:rsidP="0028032F">
      <w:pPr>
        <w:jc w:val="center"/>
        <w:rPr>
          <w:b/>
          <w:sz w:val="28"/>
          <w:szCs w:val="28"/>
        </w:rPr>
      </w:pPr>
    </w:p>
    <w:p w:rsidR="0028032F" w:rsidRPr="008A379A" w:rsidRDefault="0028032F" w:rsidP="00330804">
      <w:pPr>
        <w:numPr>
          <w:ilvl w:val="0"/>
          <w:numId w:val="28"/>
        </w:numPr>
        <w:ind w:left="0" w:firstLine="0"/>
        <w:jc w:val="both"/>
        <w:rPr>
          <w:sz w:val="28"/>
          <w:szCs w:val="28"/>
        </w:rPr>
      </w:pPr>
      <w:r w:rsidRPr="008A379A">
        <w:rPr>
          <w:sz w:val="28"/>
          <w:szCs w:val="28"/>
        </w:rPr>
        <w:t>Порядок распределения субсидии бюджетам поселений на выполнение расходных обязательств муниципальных образований области (далее - Порядок), устанавливает правила распределения субсидии бюджетам поселений на выполнение расходных обязательств муниципальных образований области (далее – субсидия).</w:t>
      </w:r>
    </w:p>
    <w:p w:rsidR="0028032F" w:rsidRPr="008A379A" w:rsidRDefault="0028032F" w:rsidP="00330804">
      <w:pPr>
        <w:numPr>
          <w:ilvl w:val="0"/>
          <w:numId w:val="28"/>
        </w:numPr>
        <w:spacing w:before="120"/>
        <w:ind w:left="0" w:firstLine="0"/>
        <w:jc w:val="both"/>
        <w:rPr>
          <w:sz w:val="28"/>
          <w:szCs w:val="28"/>
        </w:rPr>
      </w:pPr>
      <w:r w:rsidRPr="008A379A">
        <w:rPr>
          <w:sz w:val="28"/>
          <w:szCs w:val="28"/>
        </w:rPr>
        <w:t>Субсидия предоставляются в целях софинансирования отдельных расходных обязательств муниципальных учреждений по оплате труда и уплате взносов по обязательному социальному страхованию на выплаты по оплате труд</w:t>
      </w:r>
      <w:bookmarkStart w:id="3" w:name="sub_30"/>
      <w:r w:rsidRPr="008A379A">
        <w:rPr>
          <w:sz w:val="28"/>
          <w:szCs w:val="28"/>
        </w:rPr>
        <w:t>а.</w:t>
      </w:r>
    </w:p>
    <w:p w:rsidR="0028032F" w:rsidRPr="008A379A" w:rsidRDefault="0028032F" w:rsidP="00330804">
      <w:pPr>
        <w:numPr>
          <w:ilvl w:val="0"/>
          <w:numId w:val="28"/>
        </w:numPr>
        <w:spacing w:before="120"/>
        <w:ind w:left="0" w:firstLine="0"/>
        <w:jc w:val="both"/>
        <w:rPr>
          <w:sz w:val="28"/>
          <w:szCs w:val="28"/>
        </w:rPr>
      </w:pPr>
      <w:r w:rsidRPr="008A379A">
        <w:rPr>
          <w:sz w:val="28"/>
          <w:szCs w:val="28"/>
        </w:rPr>
        <w:t>Субсидия предоставляется бюджетам городских и сельских поселений при наличии соглашения, заключенного между администрацией Куменского района и администрациями поселений.</w:t>
      </w:r>
    </w:p>
    <w:p w:rsidR="0028032F" w:rsidRPr="008A379A" w:rsidRDefault="0028032F" w:rsidP="00330804">
      <w:pPr>
        <w:numPr>
          <w:ilvl w:val="0"/>
          <w:numId w:val="28"/>
        </w:numPr>
        <w:spacing w:before="120"/>
        <w:ind w:left="0" w:firstLine="0"/>
        <w:jc w:val="both"/>
        <w:rPr>
          <w:sz w:val="28"/>
          <w:szCs w:val="28"/>
        </w:rPr>
      </w:pPr>
      <w:r w:rsidRPr="008A379A">
        <w:rPr>
          <w:sz w:val="28"/>
          <w:szCs w:val="28"/>
        </w:rPr>
        <w:t>Показателем результативности использования субсидии является отсутствие просроченной кредиторской задолженности в бюджете поселения по оплате труда, уплате взносов по обязательному социальному страхованию на выплаты по оплате труда, мерам социальной поддержки отдельных категорий граждан по состоянию на 31 декабря года предоставления субсидии.</w:t>
      </w:r>
    </w:p>
    <w:p w:rsidR="0028032F" w:rsidRPr="008A379A" w:rsidRDefault="0028032F" w:rsidP="00330804">
      <w:pPr>
        <w:pStyle w:val="ConsPlusNormal"/>
        <w:numPr>
          <w:ilvl w:val="0"/>
          <w:numId w:val="28"/>
        </w:numPr>
        <w:spacing w:before="220"/>
        <w:ind w:left="0" w:firstLine="0"/>
        <w:jc w:val="both"/>
        <w:rPr>
          <w:rFonts w:ascii="Times New Roman" w:hAnsi="Times New Roman" w:cs="Times New Roman"/>
          <w:sz w:val="28"/>
          <w:szCs w:val="28"/>
        </w:rPr>
      </w:pPr>
      <w:r w:rsidRPr="008A379A">
        <w:rPr>
          <w:rFonts w:ascii="Times New Roman" w:hAnsi="Times New Roman" w:cs="Times New Roman"/>
          <w:sz w:val="28"/>
          <w:szCs w:val="28"/>
        </w:rPr>
        <w:t>Размер субсидии i-му поселению (S</w:t>
      </w:r>
      <w:r w:rsidRPr="008A379A">
        <w:rPr>
          <w:rFonts w:ascii="Times New Roman" w:hAnsi="Times New Roman" w:cs="Times New Roman"/>
          <w:sz w:val="28"/>
          <w:szCs w:val="28"/>
          <w:vertAlign w:val="subscript"/>
        </w:rPr>
        <w:t>i</w:t>
      </w:r>
      <w:r w:rsidRPr="008A379A">
        <w:rPr>
          <w:rFonts w:ascii="Times New Roman" w:hAnsi="Times New Roman" w:cs="Times New Roman"/>
          <w:sz w:val="28"/>
          <w:szCs w:val="28"/>
        </w:rPr>
        <w:t>) на соответствующий финансовый год определяется по следующей формуле:</w:t>
      </w:r>
    </w:p>
    <w:p w:rsidR="0028032F" w:rsidRPr="008A379A" w:rsidRDefault="0028032F" w:rsidP="0028032F">
      <w:pPr>
        <w:pStyle w:val="ConsPlusNormal"/>
        <w:ind w:left="1215"/>
        <w:rPr>
          <w:rFonts w:ascii="Times New Roman" w:hAnsi="Times New Roman" w:cs="Times New Roman"/>
          <w:sz w:val="28"/>
          <w:szCs w:val="28"/>
        </w:rPr>
      </w:pPr>
    </w:p>
    <w:p w:rsidR="0028032F" w:rsidRDefault="0028032F" w:rsidP="0028032F">
      <w:pPr>
        <w:pStyle w:val="ConsPlusNormal"/>
        <w:ind w:left="1215"/>
        <w:rPr>
          <w:rFonts w:ascii="Times New Roman" w:hAnsi="Times New Roman" w:cs="Times New Roman"/>
          <w:sz w:val="28"/>
          <w:szCs w:val="28"/>
        </w:rPr>
      </w:pPr>
      <w:r w:rsidRPr="008A379A">
        <w:rPr>
          <w:rFonts w:ascii="Times New Roman" w:hAnsi="Times New Roman" w:cs="Times New Roman"/>
          <w:sz w:val="28"/>
          <w:szCs w:val="28"/>
          <w:lang w:val="en-US"/>
        </w:rPr>
        <w:t>S</w:t>
      </w:r>
      <w:r w:rsidRPr="008A379A">
        <w:rPr>
          <w:rFonts w:ascii="Times New Roman" w:hAnsi="Times New Roman" w:cs="Times New Roman"/>
          <w:sz w:val="28"/>
          <w:szCs w:val="28"/>
          <w:vertAlign w:val="subscript"/>
          <w:lang w:val="en-US"/>
        </w:rPr>
        <w:t>i</w:t>
      </w:r>
      <w:r w:rsidRPr="008A379A">
        <w:rPr>
          <w:rFonts w:ascii="Times New Roman" w:hAnsi="Times New Roman" w:cs="Times New Roman"/>
          <w:sz w:val="28"/>
          <w:szCs w:val="28"/>
        </w:rPr>
        <w:t>=(</w:t>
      </w:r>
      <w:r>
        <w:rPr>
          <w:rFonts w:ascii="Times New Roman" w:hAnsi="Times New Roman" w:cs="Times New Roman"/>
          <w:sz w:val="28"/>
          <w:szCs w:val="28"/>
        </w:rPr>
        <w:t>ССЧ</w:t>
      </w:r>
      <w:r w:rsidRPr="008A379A">
        <w:rPr>
          <w:rFonts w:ascii="Times New Roman" w:hAnsi="Times New Roman" w:cs="Times New Roman"/>
          <w:sz w:val="28"/>
          <w:szCs w:val="28"/>
          <w:vertAlign w:val="subscript"/>
          <w:lang w:val="en-US"/>
        </w:rPr>
        <w:t>i</w:t>
      </w:r>
      <w:r w:rsidRPr="008A379A">
        <w:rPr>
          <w:rFonts w:ascii="Times New Roman" w:hAnsi="Times New Roman" w:cs="Times New Roman"/>
          <w:sz w:val="28"/>
          <w:szCs w:val="28"/>
        </w:rPr>
        <w:t>*</w:t>
      </w:r>
      <w:r>
        <w:rPr>
          <w:rFonts w:ascii="Times New Roman" w:hAnsi="Times New Roman" w:cs="Times New Roman"/>
          <w:sz w:val="28"/>
          <w:szCs w:val="28"/>
        </w:rPr>
        <w:t>1 554,7</w:t>
      </w:r>
      <w:r w:rsidRPr="008A379A">
        <w:rPr>
          <w:rFonts w:ascii="Times New Roman" w:hAnsi="Times New Roman" w:cs="Times New Roman"/>
          <w:sz w:val="28"/>
          <w:szCs w:val="28"/>
        </w:rPr>
        <w:t>)*30,2%)</w:t>
      </w:r>
      <w:r>
        <w:rPr>
          <w:rFonts w:ascii="Times New Roman" w:hAnsi="Times New Roman" w:cs="Times New Roman"/>
          <w:sz w:val="28"/>
          <w:szCs w:val="28"/>
        </w:rPr>
        <w:t>*12)</w:t>
      </w:r>
      <w:r w:rsidRPr="008A379A">
        <w:rPr>
          <w:rFonts w:ascii="Times New Roman" w:hAnsi="Times New Roman" w:cs="Times New Roman"/>
          <w:sz w:val="28"/>
          <w:szCs w:val="28"/>
        </w:rPr>
        <w:t>, где</w:t>
      </w:r>
    </w:p>
    <w:p w:rsidR="0028032F" w:rsidRPr="008A379A" w:rsidRDefault="0028032F" w:rsidP="0028032F">
      <w:pPr>
        <w:pStyle w:val="ConsPlusNormal"/>
        <w:ind w:left="1215"/>
        <w:rPr>
          <w:rFonts w:ascii="Times New Roman" w:hAnsi="Times New Roman" w:cs="Times New Roman"/>
          <w:sz w:val="28"/>
          <w:szCs w:val="28"/>
        </w:rPr>
      </w:pPr>
    </w:p>
    <w:p w:rsidR="0028032F" w:rsidRDefault="0028032F" w:rsidP="0028032F">
      <w:pPr>
        <w:pStyle w:val="ConsPlusNormal"/>
        <w:jc w:val="both"/>
        <w:rPr>
          <w:rFonts w:ascii="Times New Roman" w:hAnsi="Times New Roman" w:cs="Times New Roman"/>
          <w:sz w:val="28"/>
          <w:szCs w:val="28"/>
        </w:rPr>
      </w:pPr>
      <w:r>
        <w:rPr>
          <w:rFonts w:ascii="Times New Roman" w:hAnsi="Times New Roman" w:cs="Times New Roman"/>
          <w:position w:val="-8"/>
          <w:sz w:val="28"/>
          <w:szCs w:val="28"/>
        </w:rPr>
        <w:t>ССЧ</w:t>
      </w:r>
      <w:r>
        <w:rPr>
          <w:rFonts w:ascii="Times New Roman" w:hAnsi="Times New Roman" w:cs="Times New Roman"/>
          <w:position w:val="-8"/>
          <w:sz w:val="28"/>
          <w:szCs w:val="28"/>
          <w:vertAlign w:val="subscript"/>
          <w:lang w:val="en-US"/>
        </w:rPr>
        <w:t>i</w:t>
      </w:r>
      <w:r w:rsidRPr="008A379A">
        <w:rPr>
          <w:rFonts w:ascii="Times New Roman" w:hAnsi="Times New Roman" w:cs="Times New Roman"/>
          <w:sz w:val="28"/>
          <w:szCs w:val="28"/>
        </w:rPr>
        <w:t xml:space="preserve">- </w:t>
      </w:r>
      <w:r>
        <w:rPr>
          <w:rFonts w:ascii="Times New Roman" w:hAnsi="Times New Roman" w:cs="Times New Roman"/>
          <w:sz w:val="28"/>
          <w:szCs w:val="28"/>
        </w:rPr>
        <w:t>среднесписочная численность работников культуры по состоянию на 01.11.2021 года (без учета внешних совместителей), человек;</w:t>
      </w:r>
    </w:p>
    <w:p w:rsidR="0028032F" w:rsidRDefault="0028032F" w:rsidP="0028032F">
      <w:pPr>
        <w:pStyle w:val="ConsPlusNormal"/>
        <w:jc w:val="both"/>
        <w:rPr>
          <w:rFonts w:ascii="Times New Roman" w:hAnsi="Times New Roman" w:cs="Times New Roman"/>
          <w:sz w:val="28"/>
          <w:szCs w:val="28"/>
        </w:rPr>
      </w:pPr>
      <w:r>
        <w:rPr>
          <w:rFonts w:ascii="Times New Roman" w:hAnsi="Times New Roman" w:cs="Times New Roman"/>
          <w:sz w:val="28"/>
          <w:szCs w:val="28"/>
        </w:rPr>
        <w:t>1 554,70</w:t>
      </w:r>
      <w:r w:rsidRPr="008A379A">
        <w:rPr>
          <w:rFonts w:ascii="Times New Roman" w:hAnsi="Times New Roman" w:cs="Times New Roman"/>
          <w:sz w:val="28"/>
          <w:szCs w:val="28"/>
        </w:rPr>
        <w:t xml:space="preserve"> </w:t>
      </w:r>
      <w:r>
        <w:rPr>
          <w:rFonts w:ascii="Times New Roman" w:hAnsi="Times New Roman" w:cs="Times New Roman"/>
          <w:sz w:val="28"/>
          <w:szCs w:val="28"/>
        </w:rPr>
        <w:t>–</w:t>
      </w:r>
      <w:r w:rsidRPr="008A379A">
        <w:rPr>
          <w:rFonts w:ascii="Times New Roman" w:hAnsi="Times New Roman" w:cs="Times New Roman"/>
          <w:sz w:val="28"/>
          <w:szCs w:val="28"/>
        </w:rPr>
        <w:t xml:space="preserve"> </w:t>
      </w:r>
      <w:r>
        <w:rPr>
          <w:rFonts w:ascii="Times New Roman" w:hAnsi="Times New Roman" w:cs="Times New Roman"/>
          <w:sz w:val="28"/>
          <w:szCs w:val="28"/>
        </w:rPr>
        <w:t>среднегодовая оплата в месяц работникам культуры, рублей;</w:t>
      </w:r>
    </w:p>
    <w:p w:rsidR="0028032F" w:rsidRPr="008A379A" w:rsidRDefault="0028032F" w:rsidP="0028032F">
      <w:pPr>
        <w:pStyle w:val="ConsPlusNormal"/>
        <w:jc w:val="both"/>
        <w:rPr>
          <w:rFonts w:ascii="Times New Roman" w:hAnsi="Times New Roman" w:cs="Times New Roman"/>
          <w:sz w:val="28"/>
          <w:szCs w:val="28"/>
        </w:rPr>
      </w:pPr>
      <w:r>
        <w:rPr>
          <w:rFonts w:ascii="Times New Roman" w:hAnsi="Times New Roman" w:cs="Times New Roman"/>
          <w:sz w:val="28"/>
          <w:szCs w:val="28"/>
        </w:rPr>
        <w:t>30,2% - начисления на выплаты по оплате труда;</w:t>
      </w:r>
    </w:p>
    <w:p w:rsidR="0028032F" w:rsidRPr="008A379A" w:rsidRDefault="0028032F" w:rsidP="0028032F">
      <w:pPr>
        <w:pStyle w:val="ConsPlusNormal"/>
        <w:jc w:val="both"/>
        <w:rPr>
          <w:rFonts w:ascii="Times New Roman" w:hAnsi="Times New Roman" w:cs="Times New Roman"/>
          <w:sz w:val="28"/>
          <w:szCs w:val="28"/>
        </w:rPr>
      </w:pPr>
      <w:r>
        <w:rPr>
          <w:rFonts w:ascii="Times New Roman" w:hAnsi="Times New Roman" w:cs="Times New Roman"/>
          <w:sz w:val="28"/>
          <w:szCs w:val="28"/>
        </w:rPr>
        <w:t>12 – количество месяцев</w:t>
      </w:r>
      <w:bookmarkEnd w:id="3"/>
      <w:r>
        <w:rPr>
          <w:rFonts w:ascii="Times New Roman" w:hAnsi="Times New Roman" w:cs="Times New Roman"/>
          <w:sz w:val="28"/>
          <w:szCs w:val="28"/>
        </w:rPr>
        <w:t>.</w:t>
      </w:r>
    </w:p>
    <w:p w:rsidR="0028032F" w:rsidRDefault="0028032F">
      <w:pPr>
        <w:spacing w:after="200" w:line="276" w:lineRule="auto"/>
        <w:rPr>
          <w:sz w:val="28"/>
          <w:szCs w:val="28"/>
        </w:rPr>
      </w:pPr>
      <w:r>
        <w:rPr>
          <w:sz w:val="28"/>
          <w:szCs w:val="28"/>
        </w:rPr>
        <w:br w:type="page"/>
      </w:r>
    </w:p>
    <w:p w:rsidR="0028032F" w:rsidRPr="005A3DEB" w:rsidRDefault="0028032F" w:rsidP="0028032F">
      <w:pPr>
        <w:autoSpaceDE w:val="0"/>
        <w:autoSpaceDN w:val="0"/>
        <w:adjustRightInd w:val="0"/>
        <w:ind w:left="5670" w:right="-1"/>
        <w:rPr>
          <w:sz w:val="28"/>
          <w:szCs w:val="28"/>
        </w:rPr>
      </w:pPr>
      <w:r>
        <w:rPr>
          <w:sz w:val="28"/>
          <w:szCs w:val="28"/>
        </w:rPr>
        <w:lastRenderedPageBreak/>
        <w:t>Приложение № 4</w:t>
      </w:r>
    </w:p>
    <w:p w:rsidR="0028032F" w:rsidRPr="005A3DEB" w:rsidRDefault="0028032F" w:rsidP="0028032F">
      <w:pPr>
        <w:autoSpaceDE w:val="0"/>
        <w:autoSpaceDN w:val="0"/>
        <w:adjustRightInd w:val="0"/>
        <w:ind w:left="5670" w:right="-1"/>
        <w:rPr>
          <w:sz w:val="28"/>
          <w:szCs w:val="28"/>
        </w:rPr>
      </w:pPr>
      <w:r w:rsidRPr="005A3DEB">
        <w:rPr>
          <w:sz w:val="28"/>
          <w:szCs w:val="28"/>
        </w:rPr>
        <w:t xml:space="preserve">к решению </w:t>
      </w:r>
      <w:r>
        <w:rPr>
          <w:sz w:val="28"/>
          <w:szCs w:val="28"/>
        </w:rPr>
        <w:t xml:space="preserve">Куменской </w:t>
      </w:r>
      <w:r w:rsidRPr="005A3DEB">
        <w:rPr>
          <w:sz w:val="28"/>
          <w:szCs w:val="28"/>
        </w:rPr>
        <w:t>районной Думы</w:t>
      </w:r>
    </w:p>
    <w:p w:rsidR="0028032F" w:rsidRPr="00407F69" w:rsidRDefault="0028032F" w:rsidP="0028032F">
      <w:pPr>
        <w:autoSpaceDE w:val="0"/>
        <w:autoSpaceDN w:val="0"/>
        <w:adjustRightInd w:val="0"/>
        <w:ind w:left="5670" w:right="-1"/>
        <w:rPr>
          <w:sz w:val="28"/>
          <w:szCs w:val="28"/>
          <w:u w:val="single"/>
        </w:rPr>
      </w:pPr>
      <w:r w:rsidRPr="005A3DEB">
        <w:rPr>
          <w:sz w:val="28"/>
          <w:szCs w:val="28"/>
        </w:rPr>
        <w:t>от</w:t>
      </w:r>
      <w:r w:rsidR="00FF01D7">
        <w:rPr>
          <w:sz w:val="28"/>
          <w:szCs w:val="28"/>
        </w:rPr>
        <w:t xml:space="preserve"> 21.12.2021 </w:t>
      </w:r>
      <w:r>
        <w:rPr>
          <w:sz w:val="28"/>
          <w:szCs w:val="28"/>
        </w:rPr>
        <w:t>№</w:t>
      </w:r>
      <w:r w:rsidR="00FF01D7">
        <w:rPr>
          <w:sz w:val="28"/>
          <w:szCs w:val="28"/>
        </w:rPr>
        <w:t xml:space="preserve"> 5/24</w:t>
      </w:r>
      <w:r w:rsidRPr="005A3DEB">
        <w:rPr>
          <w:sz w:val="28"/>
          <w:szCs w:val="28"/>
        </w:rPr>
        <w:t xml:space="preserve"> </w:t>
      </w:r>
      <w:r>
        <w:rPr>
          <w:sz w:val="28"/>
          <w:szCs w:val="28"/>
          <w:u w:val="single"/>
        </w:rPr>
        <w:t xml:space="preserve">                      </w:t>
      </w:r>
      <w:r w:rsidRPr="005A3DEB">
        <w:rPr>
          <w:sz w:val="28"/>
          <w:szCs w:val="28"/>
        </w:rPr>
        <w:t xml:space="preserve"> </w:t>
      </w:r>
      <w:r>
        <w:rPr>
          <w:sz w:val="28"/>
          <w:szCs w:val="28"/>
          <w:u w:val="single"/>
        </w:rPr>
        <w:t xml:space="preserve">   </w:t>
      </w:r>
      <w:r>
        <w:rPr>
          <w:sz w:val="28"/>
          <w:szCs w:val="28"/>
        </w:rPr>
        <w:t xml:space="preserve">  </w:t>
      </w:r>
    </w:p>
    <w:p w:rsidR="0028032F" w:rsidRDefault="0028032F" w:rsidP="0028032F">
      <w:pPr>
        <w:pStyle w:val="ConsPlusTitle"/>
        <w:widowControl/>
        <w:jc w:val="center"/>
      </w:pPr>
    </w:p>
    <w:p w:rsidR="0028032F" w:rsidRDefault="0028032F" w:rsidP="0028032F">
      <w:pPr>
        <w:pStyle w:val="ConsPlusTitle"/>
        <w:widowControl/>
        <w:jc w:val="center"/>
      </w:pPr>
    </w:p>
    <w:p w:rsidR="0028032F" w:rsidRDefault="0028032F" w:rsidP="0028032F">
      <w:pPr>
        <w:pStyle w:val="ConsPlusTitle"/>
        <w:widowControl/>
        <w:jc w:val="center"/>
        <w:rPr>
          <w:sz w:val="28"/>
          <w:szCs w:val="28"/>
        </w:rPr>
      </w:pPr>
    </w:p>
    <w:p w:rsidR="0028032F" w:rsidRPr="0028032F" w:rsidRDefault="0028032F" w:rsidP="0028032F">
      <w:pPr>
        <w:pStyle w:val="ConsPlusTitle"/>
        <w:widowControl/>
        <w:jc w:val="center"/>
        <w:rPr>
          <w:rFonts w:ascii="Times New Roman" w:hAnsi="Times New Roman" w:cs="Times New Roman"/>
          <w:sz w:val="28"/>
          <w:szCs w:val="28"/>
        </w:rPr>
      </w:pPr>
      <w:r w:rsidRPr="0028032F">
        <w:rPr>
          <w:rFonts w:ascii="Times New Roman" w:hAnsi="Times New Roman" w:cs="Times New Roman"/>
          <w:sz w:val="28"/>
          <w:szCs w:val="28"/>
        </w:rPr>
        <w:t>ПОРЯДОК (МЕТОДИКА)</w:t>
      </w:r>
    </w:p>
    <w:p w:rsidR="0028032F" w:rsidRPr="0028032F" w:rsidRDefault="0028032F" w:rsidP="0028032F">
      <w:pPr>
        <w:pStyle w:val="ConsPlusTitle"/>
        <w:widowControl/>
        <w:jc w:val="center"/>
        <w:rPr>
          <w:rFonts w:ascii="Times New Roman" w:hAnsi="Times New Roman" w:cs="Times New Roman"/>
          <w:sz w:val="28"/>
          <w:szCs w:val="28"/>
        </w:rPr>
      </w:pPr>
      <w:r w:rsidRPr="0028032F">
        <w:rPr>
          <w:rFonts w:ascii="Times New Roman" w:hAnsi="Times New Roman" w:cs="Times New Roman"/>
          <w:sz w:val="28"/>
          <w:szCs w:val="28"/>
        </w:rPr>
        <w:t xml:space="preserve">распределения иных межбюджетных трансфертов на поддержку мер по обеспечению сбалансированности бюджетов поселений из районного бюджета  </w:t>
      </w:r>
    </w:p>
    <w:p w:rsidR="0028032F" w:rsidRPr="005A3DEB" w:rsidRDefault="0028032F" w:rsidP="0028032F">
      <w:pPr>
        <w:autoSpaceDE w:val="0"/>
        <w:autoSpaceDN w:val="0"/>
        <w:adjustRightInd w:val="0"/>
        <w:rPr>
          <w:sz w:val="28"/>
          <w:szCs w:val="28"/>
        </w:rPr>
      </w:pPr>
    </w:p>
    <w:p w:rsidR="0028032F" w:rsidRDefault="0028032F" w:rsidP="0028032F">
      <w:pPr>
        <w:autoSpaceDE w:val="0"/>
        <w:autoSpaceDN w:val="0"/>
        <w:adjustRightInd w:val="0"/>
        <w:ind w:firstLine="540"/>
        <w:jc w:val="both"/>
        <w:rPr>
          <w:sz w:val="28"/>
          <w:szCs w:val="28"/>
        </w:rPr>
      </w:pPr>
      <w:r w:rsidRPr="005A3DEB">
        <w:rPr>
          <w:sz w:val="28"/>
          <w:szCs w:val="28"/>
        </w:rPr>
        <w:t xml:space="preserve">1. </w:t>
      </w:r>
      <w:r>
        <w:rPr>
          <w:sz w:val="28"/>
          <w:szCs w:val="28"/>
        </w:rPr>
        <w:t>Порядок (методика) распределения иных межбюджетных трансфертов на поддержку мер по обеспечению сбалансированности бюджетов поселений из районного бюджета устанавливает правила распределения иных межбюджетных трансфертов на поддержку мер по обеспечению сбалансированности бюджетов поселений (далее – иные межбюджетные трансферты) между бюджетами городских и сельских поселений.</w:t>
      </w:r>
    </w:p>
    <w:p w:rsidR="0028032F" w:rsidRDefault="0028032F" w:rsidP="0028032F">
      <w:pPr>
        <w:autoSpaceDE w:val="0"/>
        <w:autoSpaceDN w:val="0"/>
        <w:adjustRightInd w:val="0"/>
        <w:ind w:firstLine="540"/>
        <w:jc w:val="both"/>
        <w:rPr>
          <w:sz w:val="28"/>
          <w:szCs w:val="28"/>
        </w:rPr>
      </w:pPr>
      <w:r>
        <w:rPr>
          <w:sz w:val="28"/>
          <w:szCs w:val="28"/>
        </w:rPr>
        <w:t>2. Объем иных межбюджетных трансфертов бюджетам поселений определяется из необходимости сбалансированности бюджетов поселений в целях снижения разрыва между прогнозируемыми доходами и прогнозируемыми расходами.</w:t>
      </w:r>
      <w:r w:rsidRPr="00AF4988">
        <w:rPr>
          <w:sz w:val="28"/>
          <w:szCs w:val="28"/>
        </w:rPr>
        <w:t xml:space="preserve"> </w:t>
      </w:r>
    </w:p>
    <w:p w:rsidR="002848FF" w:rsidRDefault="0028032F" w:rsidP="0028032F">
      <w:pPr>
        <w:autoSpaceDE w:val="0"/>
        <w:autoSpaceDN w:val="0"/>
        <w:adjustRightInd w:val="0"/>
        <w:ind w:firstLine="540"/>
        <w:jc w:val="both"/>
        <w:rPr>
          <w:sz w:val="28"/>
          <w:szCs w:val="28"/>
        </w:rPr>
      </w:pPr>
      <w:r>
        <w:rPr>
          <w:sz w:val="28"/>
          <w:szCs w:val="28"/>
        </w:rPr>
        <w:t>3. Иные межбюджетные трансферты распределяю</w:t>
      </w:r>
      <w:r w:rsidRPr="005C0314">
        <w:rPr>
          <w:sz w:val="28"/>
          <w:szCs w:val="28"/>
        </w:rPr>
        <w:t>тся исходя из прогнозируемых доходов и прогнозируемых</w:t>
      </w:r>
      <w:r w:rsidRPr="00BB7192">
        <w:rPr>
          <w:sz w:val="28"/>
          <w:szCs w:val="28"/>
        </w:rPr>
        <w:t xml:space="preserve"> расходов поселений, с целью максимально возможного прогнозирования расходов</w:t>
      </w:r>
      <w:r>
        <w:rPr>
          <w:sz w:val="28"/>
          <w:szCs w:val="28"/>
        </w:rPr>
        <w:t>.</w:t>
      </w:r>
    </w:p>
    <w:bookmarkEnd w:id="1"/>
    <w:p w:rsidR="002848FF" w:rsidRPr="00E415F1" w:rsidRDefault="002848FF" w:rsidP="00361B22">
      <w:pPr>
        <w:spacing w:after="200" w:line="276" w:lineRule="auto"/>
        <w:rPr>
          <w:spacing w:val="60"/>
          <w:sz w:val="28"/>
          <w:szCs w:val="28"/>
        </w:rPr>
      </w:pPr>
    </w:p>
    <w:sectPr w:rsidR="002848FF" w:rsidRPr="00E415F1" w:rsidSect="007771F5">
      <w:headerReference w:type="even"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CE" w:rsidRPr="00CA3AF4" w:rsidRDefault="00617DCE" w:rsidP="00CA3AF4">
      <w:pPr>
        <w:pStyle w:val="a3"/>
        <w:rPr>
          <w:b w:val="0"/>
          <w:bCs w:val="0"/>
          <w:sz w:val="20"/>
          <w:szCs w:val="20"/>
        </w:rPr>
      </w:pPr>
      <w:r>
        <w:separator/>
      </w:r>
    </w:p>
  </w:endnote>
  <w:endnote w:type="continuationSeparator" w:id="1">
    <w:p w:rsidR="00617DCE" w:rsidRPr="00CA3AF4" w:rsidRDefault="00617DCE" w:rsidP="00CA3AF4">
      <w:pPr>
        <w:pStyle w:val="a3"/>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CE" w:rsidRPr="00CA3AF4" w:rsidRDefault="00617DCE" w:rsidP="00CA3AF4">
      <w:pPr>
        <w:pStyle w:val="a3"/>
        <w:rPr>
          <w:b w:val="0"/>
          <w:bCs w:val="0"/>
          <w:sz w:val="20"/>
          <w:szCs w:val="20"/>
        </w:rPr>
      </w:pPr>
      <w:r>
        <w:separator/>
      </w:r>
    </w:p>
  </w:footnote>
  <w:footnote w:type="continuationSeparator" w:id="1">
    <w:p w:rsidR="00617DCE" w:rsidRPr="00CA3AF4" w:rsidRDefault="00617DCE" w:rsidP="00CA3AF4">
      <w:pPr>
        <w:pStyle w:val="a3"/>
        <w:rPr>
          <w:b w:val="0"/>
          <w:bCs w:val="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7F" w:rsidRDefault="00A64C4E">
    <w:pPr>
      <w:pStyle w:val="ac"/>
      <w:framePr w:wrap="around" w:vAnchor="text" w:hAnchor="margin" w:xAlign="center" w:y="1"/>
      <w:rPr>
        <w:rStyle w:val="af4"/>
      </w:rPr>
    </w:pPr>
    <w:r>
      <w:rPr>
        <w:rStyle w:val="af4"/>
      </w:rPr>
      <w:fldChar w:fldCharType="begin"/>
    </w:r>
    <w:r w:rsidR="00887D7F">
      <w:rPr>
        <w:rStyle w:val="af4"/>
      </w:rPr>
      <w:instrText xml:space="preserve">PAGE  </w:instrText>
    </w:r>
    <w:r>
      <w:rPr>
        <w:rStyle w:val="af4"/>
      </w:rPr>
      <w:fldChar w:fldCharType="separate"/>
    </w:r>
    <w:r w:rsidR="00887D7F">
      <w:rPr>
        <w:rStyle w:val="af4"/>
        <w:noProof/>
      </w:rPr>
      <w:t>5</w:t>
    </w:r>
    <w:r>
      <w:rPr>
        <w:rStyle w:val="af4"/>
      </w:rPr>
      <w:fldChar w:fldCharType="end"/>
    </w:r>
  </w:p>
  <w:p w:rsidR="00887D7F" w:rsidRDefault="00887D7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3">
    <w:nsid w:val="1CB4691D"/>
    <w:multiLevelType w:val="hybridMultilevel"/>
    <w:tmpl w:val="5386ABBA"/>
    <w:lvl w:ilvl="0" w:tplc="635297E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5">
    <w:nsid w:val="22710F62"/>
    <w:multiLevelType w:val="hybridMultilevel"/>
    <w:tmpl w:val="891679E4"/>
    <w:lvl w:ilvl="0" w:tplc="F024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C62D73"/>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52CE2"/>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543F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4EA12E88"/>
    <w:multiLevelType w:val="hybridMultilevel"/>
    <w:tmpl w:val="3B4C2CF6"/>
    <w:lvl w:ilvl="0" w:tplc="62421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6">
    <w:nsid w:val="62866E31"/>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DB1B11"/>
    <w:multiLevelType w:val="multilevel"/>
    <w:tmpl w:val="3058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0865C8"/>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025086"/>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C06143"/>
    <w:multiLevelType w:val="hybridMultilevel"/>
    <w:tmpl w:val="D10C59E0"/>
    <w:lvl w:ilvl="0" w:tplc="A6BE32D0">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2"/>
  </w:num>
  <w:num w:numId="2">
    <w:abstractNumId w:val="13"/>
  </w:num>
  <w:num w:numId="3">
    <w:abstractNumId w:val="0"/>
  </w:num>
  <w:num w:numId="4">
    <w:abstractNumId w:val="34"/>
  </w:num>
  <w:num w:numId="5">
    <w:abstractNumId w:val="24"/>
  </w:num>
  <w:num w:numId="6">
    <w:abstractNumId w:val="11"/>
  </w:num>
  <w:num w:numId="7">
    <w:abstractNumId w:val="19"/>
  </w:num>
  <w:num w:numId="8">
    <w:abstractNumId w:val="10"/>
  </w:num>
  <w:num w:numId="9">
    <w:abstractNumId w:val="14"/>
  </w:num>
  <w:num w:numId="10">
    <w:abstractNumId w:val="37"/>
  </w:num>
  <w:num w:numId="11">
    <w:abstractNumId w:val="32"/>
  </w:num>
  <w:num w:numId="12">
    <w:abstractNumId w:val="25"/>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16"/>
  </w:num>
  <w:num w:numId="25">
    <w:abstractNumId w:val="36"/>
  </w:num>
  <w:num w:numId="26">
    <w:abstractNumId w:val="28"/>
  </w:num>
  <w:num w:numId="27">
    <w:abstractNumId w:val="15"/>
  </w:num>
  <w:num w:numId="28">
    <w:abstractNumId w:val="33"/>
  </w:num>
  <w:num w:numId="29">
    <w:abstractNumId w:val="3"/>
  </w:num>
  <w:num w:numId="30">
    <w:abstractNumId w:val="21"/>
  </w:num>
  <w:num w:numId="31">
    <w:abstractNumId w:val="39"/>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8914"/>
  </w:hdrShapeDefaults>
  <w:footnotePr>
    <w:footnote w:id="0"/>
    <w:footnote w:id="1"/>
  </w:footnotePr>
  <w:endnotePr>
    <w:endnote w:id="0"/>
    <w:endnote w:id="1"/>
  </w:endnotePr>
  <w:compat/>
  <w:rsids>
    <w:rsidRoot w:val="000A3D81"/>
    <w:rsid w:val="000030A2"/>
    <w:rsid w:val="00006366"/>
    <w:rsid w:val="00013967"/>
    <w:rsid w:val="00022F41"/>
    <w:rsid w:val="000303BF"/>
    <w:rsid w:val="00030542"/>
    <w:rsid w:val="0004285D"/>
    <w:rsid w:val="00076B7C"/>
    <w:rsid w:val="00077F5D"/>
    <w:rsid w:val="000818F7"/>
    <w:rsid w:val="000908B5"/>
    <w:rsid w:val="00091071"/>
    <w:rsid w:val="000975A2"/>
    <w:rsid w:val="000A3D81"/>
    <w:rsid w:val="000B61A3"/>
    <w:rsid w:val="000B7367"/>
    <w:rsid w:val="000C2ACC"/>
    <w:rsid w:val="000C524A"/>
    <w:rsid w:val="000D6A77"/>
    <w:rsid w:val="000E16A3"/>
    <w:rsid w:val="000F6752"/>
    <w:rsid w:val="00103499"/>
    <w:rsid w:val="0012392A"/>
    <w:rsid w:val="00125ECF"/>
    <w:rsid w:val="001344F8"/>
    <w:rsid w:val="0013573B"/>
    <w:rsid w:val="00190F1F"/>
    <w:rsid w:val="001A5252"/>
    <w:rsid w:val="001B4181"/>
    <w:rsid w:val="001D2F06"/>
    <w:rsid w:val="001E1248"/>
    <w:rsid w:val="001F2FD0"/>
    <w:rsid w:val="001F6F61"/>
    <w:rsid w:val="002155B2"/>
    <w:rsid w:val="002410F0"/>
    <w:rsid w:val="00251753"/>
    <w:rsid w:val="0028032F"/>
    <w:rsid w:val="00281EC6"/>
    <w:rsid w:val="002848FF"/>
    <w:rsid w:val="002904F0"/>
    <w:rsid w:val="002954EA"/>
    <w:rsid w:val="002A2AD7"/>
    <w:rsid w:val="00310AAF"/>
    <w:rsid w:val="00312A4A"/>
    <w:rsid w:val="00314456"/>
    <w:rsid w:val="00324EF8"/>
    <w:rsid w:val="00330804"/>
    <w:rsid w:val="003358AC"/>
    <w:rsid w:val="00352E7D"/>
    <w:rsid w:val="003538FF"/>
    <w:rsid w:val="0035689E"/>
    <w:rsid w:val="00361B22"/>
    <w:rsid w:val="00362414"/>
    <w:rsid w:val="00370734"/>
    <w:rsid w:val="00371934"/>
    <w:rsid w:val="00373803"/>
    <w:rsid w:val="00375C31"/>
    <w:rsid w:val="003805DF"/>
    <w:rsid w:val="0039205A"/>
    <w:rsid w:val="003A1B4A"/>
    <w:rsid w:val="003B0BEA"/>
    <w:rsid w:val="003C6FD4"/>
    <w:rsid w:val="003D0671"/>
    <w:rsid w:val="003D5F51"/>
    <w:rsid w:val="003F3050"/>
    <w:rsid w:val="00403328"/>
    <w:rsid w:val="00410E0D"/>
    <w:rsid w:val="0043308A"/>
    <w:rsid w:val="00457CE6"/>
    <w:rsid w:val="00462A95"/>
    <w:rsid w:val="00471600"/>
    <w:rsid w:val="004816FD"/>
    <w:rsid w:val="00491191"/>
    <w:rsid w:val="0049795D"/>
    <w:rsid w:val="004A1721"/>
    <w:rsid w:val="004A1AAA"/>
    <w:rsid w:val="004A6DC7"/>
    <w:rsid w:val="004B1D58"/>
    <w:rsid w:val="004B239D"/>
    <w:rsid w:val="004D4C15"/>
    <w:rsid w:val="004D6B11"/>
    <w:rsid w:val="004E6929"/>
    <w:rsid w:val="00543DFC"/>
    <w:rsid w:val="00544FC3"/>
    <w:rsid w:val="0055450A"/>
    <w:rsid w:val="005763F1"/>
    <w:rsid w:val="00590148"/>
    <w:rsid w:val="005904BA"/>
    <w:rsid w:val="005B4EE6"/>
    <w:rsid w:val="005C332E"/>
    <w:rsid w:val="005D06D9"/>
    <w:rsid w:val="005D0B95"/>
    <w:rsid w:val="005D3521"/>
    <w:rsid w:val="005E1ECF"/>
    <w:rsid w:val="005E7A35"/>
    <w:rsid w:val="00612F1C"/>
    <w:rsid w:val="00617DCE"/>
    <w:rsid w:val="00617E55"/>
    <w:rsid w:val="00621A2A"/>
    <w:rsid w:val="00626559"/>
    <w:rsid w:val="0065405E"/>
    <w:rsid w:val="00665B67"/>
    <w:rsid w:val="00670359"/>
    <w:rsid w:val="00676CD9"/>
    <w:rsid w:val="006A0435"/>
    <w:rsid w:val="006A6508"/>
    <w:rsid w:val="007047AE"/>
    <w:rsid w:val="0071352B"/>
    <w:rsid w:val="00720850"/>
    <w:rsid w:val="00762D13"/>
    <w:rsid w:val="0076369C"/>
    <w:rsid w:val="00770919"/>
    <w:rsid w:val="00772546"/>
    <w:rsid w:val="007771F5"/>
    <w:rsid w:val="00783E90"/>
    <w:rsid w:val="00791FE4"/>
    <w:rsid w:val="007B138A"/>
    <w:rsid w:val="007B649A"/>
    <w:rsid w:val="007C3294"/>
    <w:rsid w:val="007C74C6"/>
    <w:rsid w:val="007D0864"/>
    <w:rsid w:val="007D1586"/>
    <w:rsid w:val="007E706F"/>
    <w:rsid w:val="008032C0"/>
    <w:rsid w:val="00817AAF"/>
    <w:rsid w:val="0082521F"/>
    <w:rsid w:val="00825DD5"/>
    <w:rsid w:val="00830662"/>
    <w:rsid w:val="00832DB3"/>
    <w:rsid w:val="008510A1"/>
    <w:rsid w:val="0085483D"/>
    <w:rsid w:val="00855204"/>
    <w:rsid w:val="00857F76"/>
    <w:rsid w:val="00866609"/>
    <w:rsid w:val="0088070B"/>
    <w:rsid w:val="00887D7F"/>
    <w:rsid w:val="008B4763"/>
    <w:rsid w:val="008B4F35"/>
    <w:rsid w:val="008B68BF"/>
    <w:rsid w:val="008D1CCB"/>
    <w:rsid w:val="008F1D37"/>
    <w:rsid w:val="00903EA9"/>
    <w:rsid w:val="00923923"/>
    <w:rsid w:val="00942083"/>
    <w:rsid w:val="00942179"/>
    <w:rsid w:val="0095789B"/>
    <w:rsid w:val="0097123C"/>
    <w:rsid w:val="00981C29"/>
    <w:rsid w:val="009B432B"/>
    <w:rsid w:val="009B7960"/>
    <w:rsid w:val="009D6BE2"/>
    <w:rsid w:val="009D7810"/>
    <w:rsid w:val="009E2F21"/>
    <w:rsid w:val="009E2F64"/>
    <w:rsid w:val="009F34E2"/>
    <w:rsid w:val="00A02AAE"/>
    <w:rsid w:val="00A04A7D"/>
    <w:rsid w:val="00A100DC"/>
    <w:rsid w:val="00A61ACF"/>
    <w:rsid w:val="00A64C4E"/>
    <w:rsid w:val="00A663D2"/>
    <w:rsid w:val="00A851EE"/>
    <w:rsid w:val="00A924F2"/>
    <w:rsid w:val="00A95A63"/>
    <w:rsid w:val="00AA0577"/>
    <w:rsid w:val="00AC3560"/>
    <w:rsid w:val="00AF4DED"/>
    <w:rsid w:val="00AF6443"/>
    <w:rsid w:val="00AF758E"/>
    <w:rsid w:val="00B004D2"/>
    <w:rsid w:val="00B11748"/>
    <w:rsid w:val="00B14D63"/>
    <w:rsid w:val="00B34E37"/>
    <w:rsid w:val="00B66A23"/>
    <w:rsid w:val="00B731D1"/>
    <w:rsid w:val="00B80EEA"/>
    <w:rsid w:val="00BA7E85"/>
    <w:rsid w:val="00BA7F14"/>
    <w:rsid w:val="00BC0A59"/>
    <w:rsid w:val="00BF2D9A"/>
    <w:rsid w:val="00C03BEC"/>
    <w:rsid w:val="00C11A62"/>
    <w:rsid w:val="00C22EC3"/>
    <w:rsid w:val="00C23520"/>
    <w:rsid w:val="00C6058A"/>
    <w:rsid w:val="00C719F1"/>
    <w:rsid w:val="00C76A3C"/>
    <w:rsid w:val="00C813A9"/>
    <w:rsid w:val="00C8257E"/>
    <w:rsid w:val="00C96D49"/>
    <w:rsid w:val="00CA3AF4"/>
    <w:rsid w:val="00CB1B31"/>
    <w:rsid w:val="00CE1D95"/>
    <w:rsid w:val="00CE204E"/>
    <w:rsid w:val="00CF00B2"/>
    <w:rsid w:val="00CF6327"/>
    <w:rsid w:val="00CF69C7"/>
    <w:rsid w:val="00D131DF"/>
    <w:rsid w:val="00D277B2"/>
    <w:rsid w:val="00D50CE1"/>
    <w:rsid w:val="00D67873"/>
    <w:rsid w:val="00D945E3"/>
    <w:rsid w:val="00DB4D78"/>
    <w:rsid w:val="00DB6E4F"/>
    <w:rsid w:val="00DE12E7"/>
    <w:rsid w:val="00DF3675"/>
    <w:rsid w:val="00E122DB"/>
    <w:rsid w:val="00E3367D"/>
    <w:rsid w:val="00E33BE9"/>
    <w:rsid w:val="00E36B17"/>
    <w:rsid w:val="00E40458"/>
    <w:rsid w:val="00E415F1"/>
    <w:rsid w:val="00E526DC"/>
    <w:rsid w:val="00E5440C"/>
    <w:rsid w:val="00E71EBA"/>
    <w:rsid w:val="00E740FA"/>
    <w:rsid w:val="00E77E0B"/>
    <w:rsid w:val="00EA1000"/>
    <w:rsid w:val="00EC08AB"/>
    <w:rsid w:val="00ED5035"/>
    <w:rsid w:val="00EE4D73"/>
    <w:rsid w:val="00EE736E"/>
    <w:rsid w:val="00EE74B3"/>
    <w:rsid w:val="00F111EC"/>
    <w:rsid w:val="00F14BC2"/>
    <w:rsid w:val="00F2541B"/>
    <w:rsid w:val="00F2675A"/>
    <w:rsid w:val="00F31A43"/>
    <w:rsid w:val="00F35AD4"/>
    <w:rsid w:val="00F5213D"/>
    <w:rsid w:val="00F5473C"/>
    <w:rsid w:val="00F56808"/>
    <w:rsid w:val="00F84C68"/>
    <w:rsid w:val="00F91153"/>
    <w:rsid w:val="00F942F2"/>
    <w:rsid w:val="00F94E13"/>
    <w:rsid w:val="00FB2BF4"/>
    <w:rsid w:val="00FB56EF"/>
    <w:rsid w:val="00FC072C"/>
    <w:rsid w:val="00FC0880"/>
    <w:rsid w:val="00FC4F6A"/>
    <w:rsid w:val="00FD3027"/>
    <w:rsid w:val="00FE33EA"/>
    <w:rsid w:val="00FF0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138A"/>
    <w:pPr>
      <w:keepNext/>
      <w:jc w:val="both"/>
      <w:outlineLvl w:val="1"/>
    </w:pPr>
    <w:rPr>
      <w:sz w:val="28"/>
      <w:szCs w:val="24"/>
    </w:rPr>
  </w:style>
  <w:style w:type="paragraph" w:styleId="3">
    <w:name w:val="heading 3"/>
    <w:basedOn w:val="a"/>
    <w:next w:val="a"/>
    <w:link w:val="30"/>
    <w:unhideWhenUsed/>
    <w:qFormat/>
    <w:rsid w:val="00AA0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848FF"/>
    <w:pPr>
      <w:keepNext/>
      <w:tabs>
        <w:tab w:val="num" w:pos="0"/>
      </w:tabs>
      <w:ind w:left="720"/>
      <w:jc w:val="center"/>
      <w:outlineLvl w:val="3"/>
    </w:pPr>
    <w:rPr>
      <w:sz w:val="28"/>
      <w:lang w:eastAsia="ar-SA"/>
    </w:rPr>
  </w:style>
  <w:style w:type="paragraph" w:styleId="5">
    <w:name w:val="heading 5"/>
    <w:basedOn w:val="a"/>
    <w:next w:val="a"/>
    <w:link w:val="50"/>
    <w:qFormat/>
    <w:rsid w:val="002848FF"/>
    <w:pPr>
      <w:keepNext/>
      <w:tabs>
        <w:tab w:val="num" w:pos="0"/>
      </w:tabs>
      <w:jc w:val="center"/>
      <w:outlineLvl w:val="4"/>
    </w:pPr>
    <w:rPr>
      <w:b/>
      <w:sz w:val="28"/>
      <w:lang w:eastAsia="ar-SA"/>
    </w:rPr>
  </w:style>
  <w:style w:type="paragraph" w:styleId="6">
    <w:name w:val="heading 6"/>
    <w:basedOn w:val="a"/>
    <w:next w:val="a"/>
    <w:link w:val="60"/>
    <w:qFormat/>
    <w:rsid w:val="002848FF"/>
    <w:pPr>
      <w:keepNext/>
      <w:tabs>
        <w:tab w:val="num" w:pos="0"/>
      </w:tabs>
      <w:jc w:val="right"/>
      <w:outlineLvl w:val="5"/>
    </w:pPr>
    <w:rPr>
      <w:b/>
      <w:sz w:val="28"/>
      <w:lang w:eastAsia="ar-SA"/>
    </w:rPr>
  </w:style>
  <w:style w:type="paragraph" w:styleId="7">
    <w:name w:val="heading 7"/>
    <w:basedOn w:val="a"/>
    <w:next w:val="a"/>
    <w:link w:val="70"/>
    <w:qFormat/>
    <w:rsid w:val="002848FF"/>
    <w:pPr>
      <w:keepNext/>
      <w:tabs>
        <w:tab w:val="num" w:pos="0"/>
      </w:tabs>
      <w:jc w:val="center"/>
      <w:outlineLvl w:val="6"/>
    </w:pPr>
    <w:rPr>
      <w:sz w:val="28"/>
      <w:lang w:eastAsia="ar-SA"/>
    </w:rPr>
  </w:style>
  <w:style w:type="paragraph" w:styleId="8">
    <w:name w:val="heading 8"/>
    <w:basedOn w:val="a"/>
    <w:next w:val="a"/>
    <w:link w:val="80"/>
    <w:qFormat/>
    <w:rsid w:val="002848FF"/>
    <w:pPr>
      <w:keepNext/>
      <w:tabs>
        <w:tab w:val="num" w:pos="0"/>
      </w:tabs>
      <w:jc w:val="right"/>
      <w:outlineLvl w:val="7"/>
    </w:pPr>
    <w:rPr>
      <w:bCs/>
      <w:sz w:val="26"/>
      <w:lang w:eastAsia="ar-SA"/>
    </w:rPr>
  </w:style>
  <w:style w:type="paragraph" w:styleId="9">
    <w:name w:val="heading 9"/>
    <w:basedOn w:val="a"/>
    <w:next w:val="a"/>
    <w:link w:val="90"/>
    <w:qFormat/>
    <w:rsid w:val="002848FF"/>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0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138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A05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848FF"/>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2848FF"/>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2848FF"/>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2848FF"/>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2848FF"/>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2848FF"/>
    <w:rPr>
      <w:rFonts w:ascii="Times New Roman" w:eastAsia="Times New Roman" w:hAnsi="Times New Roman" w:cs="Times New Roman"/>
      <w:bCs/>
      <w:sz w:val="26"/>
      <w:szCs w:val="20"/>
      <w:lang w:eastAsia="ar-SA"/>
    </w:rPr>
  </w:style>
  <w:style w:type="paragraph" w:styleId="a3">
    <w:name w:val="Subtitle"/>
    <w:basedOn w:val="a"/>
    <w:link w:val="a4"/>
    <w:qFormat/>
    <w:rsid w:val="000A3D81"/>
    <w:pPr>
      <w:jc w:val="center"/>
    </w:pPr>
    <w:rPr>
      <w:b/>
      <w:bCs/>
      <w:sz w:val="28"/>
      <w:szCs w:val="28"/>
    </w:rPr>
  </w:style>
  <w:style w:type="character" w:customStyle="1" w:styleId="a4">
    <w:name w:val="Подзаголовок Знак"/>
    <w:basedOn w:val="a0"/>
    <w:link w:val="a3"/>
    <w:rsid w:val="000A3D81"/>
    <w:rPr>
      <w:rFonts w:ascii="Times New Roman" w:eastAsia="Times New Roman" w:hAnsi="Times New Roman" w:cs="Times New Roman"/>
      <w:b/>
      <w:bCs/>
      <w:sz w:val="28"/>
      <w:szCs w:val="28"/>
      <w:lang w:eastAsia="ru-RU"/>
    </w:rPr>
  </w:style>
  <w:style w:type="character" w:styleId="a5">
    <w:name w:val="Hyperlink"/>
    <w:basedOn w:val="a0"/>
    <w:uiPriority w:val="99"/>
    <w:semiHidden/>
    <w:unhideWhenUsed/>
    <w:rsid w:val="00857F76"/>
    <w:rPr>
      <w:color w:val="0000FF"/>
      <w:u w:val="single"/>
    </w:rPr>
  </w:style>
  <w:style w:type="character" w:styleId="a6">
    <w:name w:val="FollowedHyperlink"/>
    <w:basedOn w:val="a0"/>
    <w:uiPriority w:val="99"/>
    <w:semiHidden/>
    <w:unhideWhenUsed/>
    <w:rsid w:val="00857F76"/>
    <w:rPr>
      <w:color w:val="800080"/>
      <w:u w:val="single"/>
    </w:rPr>
  </w:style>
  <w:style w:type="paragraph" w:customStyle="1" w:styleId="xl65">
    <w:name w:val="xl65"/>
    <w:basedOn w:val="a"/>
    <w:rsid w:val="00857F76"/>
    <w:pPr>
      <w:spacing w:before="100" w:beforeAutospacing="1" w:after="100" w:afterAutospacing="1"/>
      <w:jc w:val="center"/>
      <w:textAlignment w:val="top"/>
    </w:pPr>
    <w:rPr>
      <w:b/>
      <w:bCs/>
      <w:sz w:val="28"/>
      <w:szCs w:val="28"/>
    </w:rPr>
  </w:style>
  <w:style w:type="paragraph" w:customStyle="1" w:styleId="xl66">
    <w:name w:val="xl6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857F76"/>
    <w:pPr>
      <w:spacing w:before="100" w:beforeAutospacing="1" w:after="100" w:afterAutospacing="1"/>
      <w:jc w:val="center"/>
      <w:textAlignment w:val="top"/>
    </w:pPr>
    <w:rPr>
      <w:sz w:val="24"/>
      <w:szCs w:val="24"/>
    </w:rPr>
  </w:style>
  <w:style w:type="paragraph" w:customStyle="1" w:styleId="xl70">
    <w:name w:val="xl70"/>
    <w:basedOn w:val="a"/>
    <w:rsid w:val="00857F76"/>
    <w:pPr>
      <w:spacing w:before="100" w:beforeAutospacing="1" w:after="100" w:afterAutospacing="1"/>
      <w:jc w:val="center"/>
      <w:textAlignment w:val="top"/>
    </w:pPr>
    <w:rPr>
      <w:b/>
      <w:bCs/>
      <w:sz w:val="24"/>
      <w:szCs w:val="24"/>
    </w:rPr>
  </w:style>
  <w:style w:type="paragraph" w:customStyle="1" w:styleId="xl71">
    <w:name w:val="xl71"/>
    <w:basedOn w:val="a"/>
    <w:rsid w:val="00857F76"/>
    <w:pPr>
      <w:spacing w:before="100" w:beforeAutospacing="1" w:after="100" w:afterAutospacing="1"/>
    </w:pPr>
    <w:rPr>
      <w:sz w:val="18"/>
      <w:szCs w:val="18"/>
    </w:rPr>
  </w:style>
  <w:style w:type="paragraph" w:customStyle="1" w:styleId="xl72">
    <w:name w:val="xl72"/>
    <w:basedOn w:val="a"/>
    <w:rsid w:val="00857F76"/>
    <w:pPr>
      <w:spacing w:before="100" w:beforeAutospacing="1" w:after="100" w:afterAutospacing="1"/>
    </w:pPr>
    <w:rPr>
      <w:sz w:val="28"/>
      <w:szCs w:val="28"/>
    </w:rPr>
  </w:style>
  <w:style w:type="paragraph" w:customStyle="1" w:styleId="xl73">
    <w:name w:val="xl7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857F76"/>
    <w:pP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857F76"/>
    <w:pPr>
      <w:spacing w:before="100" w:beforeAutospacing="1" w:after="100" w:afterAutospacing="1"/>
    </w:pPr>
    <w:rPr>
      <w:sz w:val="24"/>
      <w:szCs w:val="24"/>
    </w:rPr>
  </w:style>
  <w:style w:type="paragraph" w:customStyle="1" w:styleId="xl79">
    <w:name w:val="xl79"/>
    <w:basedOn w:val="a"/>
    <w:rsid w:val="00857F76"/>
    <w:pPr>
      <w:spacing w:before="100" w:beforeAutospacing="1" w:after="100" w:afterAutospacing="1"/>
      <w:jc w:val="center"/>
      <w:textAlignment w:val="top"/>
    </w:pPr>
    <w:rPr>
      <w:b/>
      <w:bCs/>
      <w:sz w:val="28"/>
      <w:szCs w:val="28"/>
    </w:rPr>
  </w:style>
  <w:style w:type="paragraph" w:customStyle="1" w:styleId="xl80">
    <w:name w:val="xl8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2">
    <w:name w:val="xl8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8">
    <w:name w:val="xl8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857F76"/>
    <w:pPr>
      <w:spacing w:before="100" w:beforeAutospacing="1" w:after="100" w:afterAutospacing="1"/>
    </w:pPr>
    <w:rPr>
      <w:sz w:val="18"/>
      <w:szCs w:val="18"/>
    </w:rPr>
  </w:style>
  <w:style w:type="paragraph" w:customStyle="1" w:styleId="xl98">
    <w:name w:val="xl98"/>
    <w:basedOn w:val="a"/>
    <w:rsid w:val="00857F76"/>
    <w:pPr>
      <w:spacing w:before="100" w:beforeAutospacing="1" w:after="100" w:afterAutospacing="1"/>
      <w:jc w:val="center"/>
    </w:pPr>
    <w:rPr>
      <w:b/>
      <w:bCs/>
      <w:sz w:val="28"/>
      <w:szCs w:val="28"/>
    </w:rPr>
  </w:style>
  <w:style w:type="paragraph" w:customStyle="1" w:styleId="xl99">
    <w:name w:val="xl99"/>
    <w:basedOn w:val="a"/>
    <w:rsid w:val="00857F76"/>
    <w:pPr>
      <w:spacing w:before="100" w:beforeAutospacing="1" w:after="100" w:afterAutospacing="1"/>
      <w:jc w:val="center"/>
    </w:pPr>
    <w:rPr>
      <w:b/>
      <w:bCs/>
      <w:sz w:val="28"/>
      <w:szCs w:val="28"/>
    </w:rPr>
  </w:style>
  <w:style w:type="table" w:styleId="a7">
    <w:name w:val="Table Grid"/>
    <w:basedOn w:val="a1"/>
    <w:uiPriority w:val="59"/>
    <w:rsid w:val="009E2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nhideWhenUsed/>
    <w:rsid w:val="001F2FD0"/>
    <w:rPr>
      <w:rFonts w:ascii="Tahoma" w:hAnsi="Tahoma" w:cs="Tahoma"/>
      <w:sz w:val="16"/>
      <w:szCs w:val="16"/>
    </w:rPr>
  </w:style>
  <w:style w:type="character" w:customStyle="1" w:styleId="a9">
    <w:name w:val="Текст выноски Знак"/>
    <w:basedOn w:val="a0"/>
    <w:link w:val="a8"/>
    <w:rsid w:val="001F2FD0"/>
    <w:rPr>
      <w:rFonts w:ascii="Tahoma" w:eastAsia="Times New Roman" w:hAnsi="Tahoma" w:cs="Tahoma"/>
      <w:sz w:val="16"/>
      <w:szCs w:val="16"/>
      <w:lang w:eastAsia="ru-RU"/>
    </w:rPr>
  </w:style>
  <w:style w:type="paragraph" w:styleId="aa">
    <w:name w:val="Body Text"/>
    <w:basedOn w:val="a"/>
    <w:link w:val="ab"/>
    <w:rsid w:val="007B138A"/>
    <w:pPr>
      <w:jc w:val="center"/>
    </w:pPr>
    <w:rPr>
      <w:sz w:val="24"/>
      <w:szCs w:val="24"/>
    </w:rPr>
  </w:style>
  <w:style w:type="character" w:customStyle="1" w:styleId="ab">
    <w:name w:val="Основной текст Знак"/>
    <w:basedOn w:val="a0"/>
    <w:link w:val="aa"/>
    <w:rsid w:val="007B138A"/>
    <w:rPr>
      <w:rFonts w:ascii="Times New Roman" w:eastAsia="Times New Roman" w:hAnsi="Times New Roman" w:cs="Times New Roman"/>
      <w:sz w:val="24"/>
      <w:szCs w:val="24"/>
      <w:lang w:eastAsia="ru-RU"/>
    </w:rPr>
  </w:style>
  <w:style w:type="paragraph" w:customStyle="1" w:styleId="ConsPlusNormal">
    <w:name w:val="ConsPlusNormal"/>
    <w:rsid w:val="007B138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B138A"/>
    <w:pPr>
      <w:widowControl w:val="0"/>
      <w:autoSpaceDE w:val="0"/>
      <w:autoSpaceDN w:val="0"/>
      <w:spacing w:after="0" w:line="240" w:lineRule="auto"/>
    </w:pPr>
    <w:rPr>
      <w:rFonts w:ascii="Calibri" w:eastAsia="Calibri" w:hAnsi="Calibri" w:cs="Calibri"/>
      <w:b/>
      <w:szCs w:val="20"/>
      <w:lang w:eastAsia="ru-RU"/>
    </w:rPr>
  </w:style>
  <w:style w:type="paragraph" w:styleId="ac">
    <w:name w:val="header"/>
    <w:basedOn w:val="a"/>
    <w:link w:val="ad"/>
    <w:unhideWhenUsed/>
    <w:rsid w:val="00CA3AF4"/>
    <w:pPr>
      <w:tabs>
        <w:tab w:val="center" w:pos="4677"/>
        <w:tab w:val="right" w:pos="9355"/>
      </w:tabs>
    </w:pPr>
  </w:style>
  <w:style w:type="character" w:customStyle="1" w:styleId="ad">
    <w:name w:val="Верхний колонтитул Знак"/>
    <w:basedOn w:val="a0"/>
    <w:link w:val="ac"/>
    <w:rsid w:val="00CA3AF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3AF4"/>
    <w:pPr>
      <w:tabs>
        <w:tab w:val="center" w:pos="4677"/>
        <w:tab w:val="right" w:pos="9355"/>
      </w:tabs>
    </w:pPr>
  </w:style>
  <w:style w:type="character" w:customStyle="1" w:styleId="af">
    <w:name w:val="Нижний колонтитул Знак"/>
    <w:basedOn w:val="a0"/>
    <w:link w:val="ae"/>
    <w:uiPriority w:val="99"/>
    <w:rsid w:val="00CA3AF4"/>
    <w:rPr>
      <w:rFonts w:ascii="Times New Roman" w:eastAsia="Times New Roman" w:hAnsi="Times New Roman" w:cs="Times New Roman"/>
      <w:sz w:val="20"/>
      <w:szCs w:val="20"/>
      <w:lang w:eastAsia="ru-RU"/>
    </w:rPr>
  </w:style>
  <w:style w:type="paragraph" w:styleId="af0">
    <w:name w:val="Plain Text"/>
    <w:basedOn w:val="a"/>
    <w:link w:val="af1"/>
    <w:uiPriority w:val="99"/>
    <w:unhideWhenUsed/>
    <w:rsid w:val="00612F1C"/>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12F1C"/>
    <w:rPr>
      <w:rFonts w:ascii="Consolas" w:hAnsi="Consolas"/>
      <w:sz w:val="21"/>
      <w:szCs w:val="21"/>
    </w:rPr>
  </w:style>
  <w:style w:type="paragraph" w:styleId="af2">
    <w:name w:val="Body Text Indent"/>
    <w:basedOn w:val="a"/>
    <w:link w:val="af3"/>
    <w:unhideWhenUsed/>
    <w:rsid w:val="00AA0577"/>
    <w:pPr>
      <w:spacing w:after="120"/>
      <w:ind w:left="283"/>
    </w:pPr>
  </w:style>
  <w:style w:type="character" w:customStyle="1" w:styleId="af3">
    <w:name w:val="Основной текст с отступом Знак"/>
    <w:basedOn w:val="a0"/>
    <w:link w:val="af2"/>
    <w:rsid w:val="00AA0577"/>
    <w:rPr>
      <w:rFonts w:ascii="Times New Roman" w:eastAsia="Times New Roman" w:hAnsi="Times New Roman" w:cs="Times New Roman"/>
      <w:sz w:val="20"/>
      <w:szCs w:val="20"/>
      <w:lang w:eastAsia="ru-RU"/>
    </w:rPr>
  </w:style>
  <w:style w:type="paragraph" w:styleId="21">
    <w:name w:val="Body Text 2"/>
    <w:basedOn w:val="a"/>
    <w:link w:val="22"/>
    <w:unhideWhenUsed/>
    <w:rsid w:val="00AA0577"/>
    <w:pPr>
      <w:spacing w:after="120" w:line="480" w:lineRule="auto"/>
    </w:pPr>
  </w:style>
  <w:style w:type="character" w:customStyle="1" w:styleId="22">
    <w:name w:val="Основной текст 2 Знак"/>
    <w:basedOn w:val="a0"/>
    <w:link w:val="21"/>
    <w:rsid w:val="00AA0577"/>
    <w:rPr>
      <w:rFonts w:ascii="Times New Roman" w:eastAsia="Times New Roman" w:hAnsi="Times New Roman" w:cs="Times New Roman"/>
      <w:sz w:val="20"/>
      <w:szCs w:val="20"/>
      <w:lang w:eastAsia="ru-RU"/>
    </w:rPr>
  </w:style>
  <w:style w:type="paragraph" w:styleId="31">
    <w:name w:val="Body Text Indent 3"/>
    <w:basedOn w:val="a"/>
    <w:link w:val="32"/>
    <w:rsid w:val="00AA0577"/>
    <w:pPr>
      <w:spacing w:after="120"/>
      <w:ind w:left="283"/>
    </w:pPr>
    <w:rPr>
      <w:sz w:val="16"/>
      <w:szCs w:val="16"/>
    </w:rPr>
  </w:style>
  <w:style w:type="character" w:customStyle="1" w:styleId="32">
    <w:name w:val="Основной текст с отступом 3 Знак"/>
    <w:basedOn w:val="a0"/>
    <w:link w:val="31"/>
    <w:rsid w:val="00AA0577"/>
    <w:rPr>
      <w:rFonts w:ascii="Times New Roman" w:eastAsia="Times New Roman" w:hAnsi="Times New Roman" w:cs="Times New Roman"/>
      <w:sz w:val="16"/>
      <w:szCs w:val="16"/>
      <w:lang w:eastAsia="ru-RU"/>
    </w:rPr>
  </w:style>
  <w:style w:type="paragraph" w:styleId="23">
    <w:name w:val="Body Text Indent 2"/>
    <w:basedOn w:val="a"/>
    <w:link w:val="24"/>
    <w:rsid w:val="00AA0577"/>
    <w:pPr>
      <w:spacing w:after="120" w:line="480" w:lineRule="auto"/>
      <w:ind w:left="283"/>
    </w:pPr>
  </w:style>
  <w:style w:type="character" w:customStyle="1" w:styleId="24">
    <w:name w:val="Основной текст с отступом 2 Знак"/>
    <w:basedOn w:val="a0"/>
    <w:link w:val="23"/>
    <w:rsid w:val="00AA0577"/>
    <w:rPr>
      <w:rFonts w:ascii="Times New Roman" w:eastAsia="Times New Roman" w:hAnsi="Times New Roman" w:cs="Times New Roman"/>
      <w:sz w:val="20"/>
      <w:szCs w:val="20"/>
      <w:lang w:eastAsia="ru-RU"/>
    </w:rPr>
  </w:style>
  <w:style w:type="character" w:styleId="af4">
    <w:name w:val="page number"/>
    <w:basedOn w:val="a0"/>
    <w:rsid w:val="00AA0577"/>
  </w:style>
  <w:style w:type="paragraph" w:customStyle="1" w:styleId="af5">
    <w:name w:val="Знак"/>
    <w:basedOn w:val="a"/>
    <w:rsid w:val="00AA0577"/>
    <w:pPr>
      <w:widowControl w:val="0"/>
      <w:adjustRightInd w:val="0"/>
      <w:spacing w:after="160" w:line="240" w:lineRule="exact"/>
      <w:jc w:val="right"/>
    </w:pPr>
    <w:rPr>
      <w:lang w:val="en-GB" w:eastAsia="en-US"/>
    </w:rPr>
  </w:style>
  <w:style w:type="paragraph" w:customStyle="1" w:styleId="1c">
    <w:name w:val="Абзац1 c отступом"/>
    <w:basedOn w:val="a"/>
    <w:rsid w:val="00AA0577"/>
    <w:pPr>
      <w:widowControl w:val="0"/>
      <w:spacing w:after="60" w:line="360" w:lineRule="exact"/>
      <w:ind w:firstLine="709"/>
      <w:jc w:val="both"/>
    </w:pPr>
    <w:rPr>
      <w:sz w:val="28"/>
    </w:rPr>
  </w:style>
  <w:style w:type="paragraph" w:styleId="af6">
    <w:name w:val="Title"/>
    <w:basedOn w:val="a"/>
    <w:link w:val="af7"/>
    <w:qFormat/>
    <w:rsid w:val="004B1D58"/>
    <w:pPr>
      <w:jc w:val="center"/>
    </w:pPr>
    <w:rPr>
      <w:b/>
      <w:bCs/>
      <w:sz w:val="28"/>
      <w:szCs w:val="24"/>
    </w:rPr>
  </w:style>
  <w:style w:type="character" w:customStyle="1" w:styleId="af7">
    <w:name w:val="Название Знак"/>
    <w:basedOn w:val="a0"/>
    <w:link w:val="af6"/>
    <w:rsid w:val="004B1D58"/>
    <w:rPr>
      <w:rFonts w:ascii="Times New Roman" w:eastAsia="Times New Roman" w:hAnsi="Times New Roman" w:cs="Times New Roman"/>
      <w:b/>
      <w:bCs/>
      <w:sz w:val="28"/>
      <w:szCs w:val="24"/>
      <w:lang w:eastAsia="ru-RU"/>
    </w:rPr>
  </w:style>
  <w:style w:type="paragraph" w:customStyle="1" w:styleId="ConsPlusCell">
    <w:name w:val="ConsPlusCell"/>
    <w:rsid w:val="00B731D1"/>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B731D1"/>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B731D1"/>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B73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C072C"/>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8">
    <w:name w:val="List Paragraph"/>
    <w:basedOn w:val="a"/>
    <w:uiPriority w:val="34"/>
    <w:qFormat/>
    <w:rsid w:val="003F30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1">
    <w:name w:val="Основной текст (5)_"/>
    <w:basedOn w:val="a0"/>
    <w:link w:val="52"/>
    <w:locked/>
    <w:rsid w:val="00942179"/>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942179"/>
    <w:pPr>
      <w:widowControl w:val="0"/>
      <w:shd w:val="clear" w:color="auto" w:fill="FFFFFF"/>
      <w:spacing w:before="360" w:after="540" w:line="322" w:lineRule="exact"/>
      <w:jc w:val="center"/>
    </w:pPr>
    <w:rPr>
      <w:sz w:val="28"/>
      <w:szCs w:val="28"/>
      <w:lang w:eastAsia="en-US"/>
    </w:rPr>
  </w:style>
  <w:style w:type="paragraph" w:customStyle="1" w:styleId="xl63">
    <w:name w:val="xl63"/>
    <w:basedOn w:val="a"/>
    <w:rsid w:val="00BA7E85"/>
    <w:pPr>
      <w:spacing w:before="100" w:beforeAutospacing="1" w:after="100" w:afterAutospacing="1"/>
    </w:pPr>
    <w:rPr>
      <w:sz w:val="24"/>
      <w:szCs w:val="24"/>
    </w:rPr>
  </w:style>
  <w:style w:type="paragraph" w:customStyle="1" w:styleId="xl64">
    <w:name w:val="xl64"/>
    <w:basedOn w:val="a"/>
    <w:rsid w:val="00BA7E85"/>
    <w:pPr>
      <w:spacing w:before="100" w:beforeAutospacing="1" w:after="100" w:afterAutospacing="1"/>
      <w:textAlignment w:val="bottom"/>
    </w:pPr>
    <w:rPr>
      <w:rFonts w:ascii="Arial" w:hAnsi="Arial" w:cs="Arial"/>
      <w:b/>
      <w:bCs/>
    </w:rPr>
  </w:style>
  <w:style w:type="paragraph" w:customStyle="1" w:styleId="xl100">
    <w:name w:val="xl10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01">
    <w:name w:val="xl10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2">
    <w:name w:val="xl10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4">
    <w:name w:val="xl10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BA7E85"/>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BA7E85"/>
    <w:pPr>
      <w:spacing w:before="100" w:beforeAutospacing="1" w:after="100" w:afterAutospacing="1"/>
      <w:textAlignment w:val="bottom"/>
    </w:pPr>
    <w:rPr>
      <w:rFonts w:ascii="Arial" w:hAnsi="Arial" w:cs="Arial"/>
      <w:i/>
      <w:iCs/>
    </w:rPr>
  </w:style>
  <w:style w:type="paragraph" w:customStyle="1" w:styleId="xl124">
    <w:name w:val="xl12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BA7E85"/>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BA7E85"/>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BA7E85"/>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BA7E85"/>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BA7E85"/>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BA7E85"/>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BA7E85"/>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BA7E85"/>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BA7E85"/>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BA7E85"/>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BA7E8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BA7E8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BA7E8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BA7E8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BA7E85"/>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BA7E85"/>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BA7E85"/>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BA7E85"/>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BA7E85"/>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BA7E85"/>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BA7E8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BA7E85"/>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BA7E8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BA7E8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BA7E85"/>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BA7E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BA7E85"/>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BA7E85"/>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BA7E8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BA7E85"/>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BA7E8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F31A43"/>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F31A43"/>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F31A43"/>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F31A43"/>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F31A43"/>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F31A43"/>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F31A4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F31A43"/>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F31A4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F31A43"/>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F31A43"/>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F31A43"/>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F31A43"/>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F31A43"/>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F31A43"/>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F31A43"/>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F31A43"/>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F31A43"/>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2848FF"/>
    <w:rPr>
      <w:rFonts w:ascii="Symbol" w:hAnsi="Symbol"/>
    </w:rPr>
  </w:style>
  <w:style w:type="character" w:customStyle="1" w:styleId="WW8Num4z0">
    <w:name w:val="WW8Num4z0"/>
    <w:rsid w:val="002848FF"/>
    <w:rPr>
      <w:rFonts w:ascii="Symbol" w:hAnsi="Symbol"/>
    </w:rPr>
  </w:style>
  <w:style w:type="character" w:customStyle="1" w:styleId="WW8Num5z0">
    <w:name w:val="WW8Num5z0"/>
    <w:rsid w:val="002848FF"/>
    <w:rPr>
      <w:rFonts w:ascii="Symbol" w:hAnsi="Symbol"/>
    </w:rPr>
  </w:style>
  <w:style w:type="character" w:customStyle="1" w:styleId="WW8Num5z1">
    <w:name w:val="WW8Num5z1"/>
    <w:rsid w:val="002848FF"/>
    <w:rPr>
      <w:rFonts w:ascii="OpenSymbol" w:hAnsi="OpenSymbol" w:cs="Courier New"/>
    </w:rPr>
  </w:style>
  <w:style w:type="character" w:customStyle="1" w:styleId="WW8Num6z0">
    <w:name w:val="WW8Num6z0"/>
    <w:rsid w:val="002848FF"/>
    <w:rPr>
      <w:rFonts w:ascii="Symbol" w:hAnsi="Symbol"/>
    </w:rPr>
  </w:style>
  <w:style w:type="character" w:customStyle="1" w:styleId="WW8Num6z1">
    <w:name w:val="WW8Num6z1"/>
    <w:rsid w:val="002848FF"/>
    <w:rPr>
      <w:rFonts w:ascii="OpenSymbol" w:hAnsi="OpenSymbol" w:cs="Courier New"/>
    </w:rPr>
  </w:style>
  <w:style w:type="character" w:customStyle="1" w:styleId="WW8Num7z0">
    <w:name w:val="WW8Num7z0"/>
    <w:rsid w:val="002848FF"/>
    <w:rPr>
      <w:rFonts w:ascii="Symbol" w:hAnsi="Symbol"/>
    </w:rPr>
  </w:style>
  <w:style w:type="character" w:customStyle="1" w:styleId="WW8Num7z1">
    <w:name w:val="WW8Num7z1"/>
    <w:rsid w:val="002848FF"/>
    <w:rPr>
      <w:rFonts w:ascii="Courier New" w:hAnsi="Courier New" w:cs="Courier New"/>
    </w:rPr>
  </w:style>
  <w:style w:type="character" w:customStyle="1" w:styleId="WW8Num8z0">
    <w:name w:val="WW8Num8z0"/>
    <w:rsid w:val="002848FF"/>
    <w:rPr>
      <w:sz w:val="28"/>
      <w:szCs w:val="28"/>
    </w:rPr>
  </w:style>
  <w:style w:type="character" w:customStyle="1" w:styleId="WW8Num9z0">
    <w:name w:val="WW8Num9z0"/>
    <w:rsid w:val="002848FF"/>
    <w:rPr>
      <w:rFonts w:ascii="Symbol" w:hAnsi="Symbol" w:cs="StarSymbol"/>
      <w:sz w:val="18"/>
      <w:szCs w:val="18"/>
    </w:rPr>
  </w:style>
  <w:style w:type="character" w:customStyle="1" w:styleId="WW8Num10z0">
    <w:name w:val="WW8Num10z0"/>
    <w:rsid w:val="002848FF"/>
    <w:rPr>
      <w:rFonts w:ascii="Symbol" w:hAnsi="Symbol" w:cs="StarSymbol"/>
      <w:sz w:val="18"/>
      <w:szCs w:val="18"/>
    </w:rPr>
  </w:style>
  <w:style w:type="character" w:customStyle="1" w:styleId="WW8Num11z0">
    <w:name w:val="WW8Num11z0"/>
    <w:rsid w:val="002848FF"/>
    <w:rPr>
      <w:rFonts w:ascii="Symbol" w:hAnsi="Symbol" w:cs="StarSymbol"/>
      <w:sz w:val="18"/>
      <w:szCs w:val="18"/>
    </w:rPr>
  </w:style>
  <w:style w:type="character" w:customStyle="1" w:styleId="Absatz-Standardschriftart">
    <w:name w:val="Absatz-Standardschriftart"/>
    <w:rsid w:val="002848FF"/>
  </w:style>
  <w:style w:type="character" w:customStyle="1" w:styleId="WW-Absatz-Standardschriftart">
    <w:name w:val="WW-Absatz-Standardschriftart"/>
    <w:rsid w:val="002848FF"/>
  </w:style>
  <w:style w:type="character" w:customStyle="1" w:styleId="WW-Absatz-Standardschriftart1">
    <w:name w:val="WW-Absatz-Standardschriftart1"/>
    <w:rsid w:val="002848FF"/>
  </w:style>
  <w:style w:type="character" w:customStyle="1" w:styleId="WW8Num8z1">
    <w:name w:val="WW8Num8z1"/>
    <w:rsid w:val="002848FF"/>
    <w:rPr>
      <w:rFonts w:ascii="OpenSymbol" w:hAnsi="OpenSymbol" w:cs="StarSymbol"/>
      <w:sz w:val="18"/>
      <w:szCs w:val="18"/>
    </w:rPr>
  </w:style>
  <w:style w:type="character" w:customStyle="1" w:styleId="WW-Absatz-Standardschriftart11">
    <w:name w:val="WW-Absatz-Standardschriftart11"/>
    <w:rsid w:val="002848FF"/>
  </w:style>
  <w:style w:type="character" w:customStyle="1" w:styleId="WW8Num9z1">
    <w:name w:val="WW8Num9z1"/>
    <w:rsid w:val="002848FF"/>
    <w:rPr>
      <w:rFonts w:ascii="OpenSymbol" w:hAnsi="OpenSymbol" w:cs="StarSymbol"/>
      <w:sz w:val="18"/>
      <w:szCs w:val="18"/>
    </w:rPr>
  </w:style>
  <w:style w:type="character" w:customStyle="1" w:styleId="WW-Absatz-Standardschriftart111">
    <w:name w:val="WW-Absatz-Standardschriftart111"/>
    <w:rsid w:val="002848FF"/>
  </w:style>
  <w:style w:type="character" w:customStyle="1" w:styleId="WW-Absatz-Standardschriftart1111">
    <w:name w:val="WW-Absatz-Standardschriftart1111"/>
    <w:rsid w:val="002848FF"/>
  </w:style>
  <w:style w:type="character" w:customStyle="1" w:styleId="WW-Absatz-Standardschriftart11111">
    <w:name w:val="WW-Absatz-Standardschriftart11111"/>
    <w:rsid w:val="002848FF"/>
  </w:style>
  <w:style w:type="character" w:customStyle="1" w:styleId="WW-Absatz-Standardschriftart111111">
    <w:name w:val="WW-Absatz-Standardschriftart111111"/>
    <w:rsid w:val="002848FF"/>
  </w:style>
  <w:style w:type="character" w:customStyle="1" w:styleId="WW-Absatz-Standardschriftart1111111">
    <w:name w:val="WW-Absatz-Standardschriftart1111111"/>
    <w:rsid w:val="002848FF"/>
  </w:style>
  <w:style w:type="character" w:customStyle="1" w:styleId="WW-Absatz-Standardschriftart11111111">
    <w:name w:val="WW-Absatz-Standardschriftart11111111"/>
    <w:rsid w:val="002848FF"/>
  </w:style>
  <w:style w:type="character" w:customStyle="1" w:styleId="WW-Absatz-Standardschriftart111111111">
    <w:name w:val="WW-Absatz-Standardschriftart111111111"/>
    <w:rsid w:val="002848FF"/>
  </w:style>
  <w:style w:type="character" w:customStyle="1" w:styleId="WW-Absatz-Standardschriftart1111111111">
    <w:name w:val="WW-Absatz-Standardschriftart1111111111"/>
    <w:rsid w:val="002848FF"/>
  </w:style>
  <w:style w:type="character" w:customStyle="1" w:styleId="WW8Num12z0">
    <w:name w:val="WW8Num12z0"/>
    <w:rsid w:val="002848FF"/>
    <w:rPr>
      <w:rFonts w:ascii="Symbol" w:hAnsi="Symbol" w:cs="StarSymbol"/>
      <w:sz w:val="18"/>
      <w:szCs w:val="18"/>
    </w:rPr>
  </w:style>
  <w:style w:type="character" w:customStyle="1" w:styleId="WW-Absatz-Standardschriftart11111111111">
    <w:name w:val="WW-Absatz-Standardschriftart11111111111"/>
    <w:rsid w:val="002848FF"/>
  </w:style>
  <w:style w:type="character" w:customStyle="1" w:styleId="WW-Absatz-Standardschriftart111111111111">
    <w:name w:val="WW-Absatz-Standardschriftart111111111111"/>
    <w:rsid w:val="002848FF"/>
  </w:style>
  <w:style w:type="character" w:customStyle="1" w:styleId="WW-Absatz-Standardschriftart1111111111111">
    <w:name w:val="WW-Absatz-Standardschriftart1111111111111"/>
    <w:rsid w:val="002848FF"/>
  </w:style>
  <w:style w:type="character" w:customStyle="1" w:styleId="WW8Num13z0">
    <w:name w:val="WW8Num13z0"/>
    <w:rsid w:val="002848FF"/>
    <w:rPr>
      <w:rFonts w:ascii="Symbol" w:hAnsi="Symbol" w:cs="StarSymbol"/>
      <w:sz w:val="18"/>
      <w:szCs w:val="18"/>
    </w:rPr>
  </w:style>
  <w:style w:type="character" w:customStyle="1" w:styleId="WW8Num14z0">
    <w:name w:val="WW8Num14z0"/>
    <w:rsid w:val="002848FF"/>
    <w:rPr>
      <w:rFonts w:ascii="Symbol" w:hAnsi="Symbol" w:cs="StarSymbol"/>
      <w:sz w:val="18"/>
      <w:szCs w:val="18"/>
    </w:rPr>
  </w:style>
  <w:style w:type="character" w:customStyle="1" w:styleId="WW-Absatz-Standardschriftart11111111111111">
    <w:name w:val="WW-Absatz-Standardschriftart11111111111111"/>
    <w:rsid w:val="002848FF"/>
  </w:style>
  <w:style w:type="character" w:customStyle="1" w:styleId="WW-Absatz-Standardschriftart111111111111111">
    <w:name w:val="WW-Absatz-Standardschriftart111111111111111"/>
    <w:rsid w:val="002848FF"/>
  </w:style>
  <w:style w:type="character" w:customStyle="1" w:styleId="WW-Absatz-Standardschriftart1111111111111111">
    <w:name w:val="WW-Absatz-Standardschriftart1111111111111111"/>
    <w:rsid w:val="002848FF"/>
  </w:style>
  <w:style w:type="character" w:customStyle="1" w:styleId="WW-Absatz-Standardschriftart11111111111111111">
    <w:name w:val="WW-Absatz-Standardschriftart11111111111111111"/>
    <w:rsid w:val="002848FF"/>
  </w:style>
  <w:style w:type="character" w:customStyle="1" w:styleId="WW-Absatz-Standardschriftart111111111111111111">
    <w:name w:val="WW-Absatz-Standardschriftart111111111111111111"/>
    <w:rsid w:val="002848FF"/>
  </w:style>
  <w:style w:type="character" w:customStyle="1" w:styleId="WW-Absatz-Standardschriftart1111111111111111111">
    <w:name w:val="WW-Absatz-Standardschriftart1111111111111111111"/>
    <w:rsid w:val="002848FF"/>
  </w:style>
  <w:style w:type="character" w:customStyle="1" w:styleId="WW-Absatz-Standardschriftart11111111111111111111">
    <w:name w:val="WW-Absatz-Standardschriftart11111111111111111111"/>
    <w:rsid w:val="002848FF"/>
  </w:style>
  <w:style w:type="character" w:customStyle="1" w:styleId="WW-Absatz-Standardschriftart111111111111111111111">
    <w:name w:val="WW-Absatz-Standardschriftart111111111111111111111"/>
    <w:rsid w:val="002848FF"/>
  </w:style>
  <w:style w:type="character" w:customStyle="1" w:styleId="WW-Absatz-Standardschriftart1111111111111111111111">
    <w:name w:val="WW-Absatz-Standardschriftart1111111111111111111111"/>
    <w:rsid w:val="002848FF"/>
  </w:style>
  <w:style w:type="character" w:customStyle="1" w:styleId="WW-Absatz-Standardschriftart11111111111111111111111">
    <w:name w:val="WW-Absatz-Standardschriftart11111111111111111111111"/>
    <w:rsid w:val="002848FF"/>
  </w:style>
  <w:style w:type="character" w:customStyle="1" w:styleId="WW-Absatz-Standardschriftart111111111111111111111111">
    <w:name w:val="WW-Absatz-Standardschriftart111111111111111111111111"/>
    <w:rsid w:val="002848FF"/>
  </w:style>
  <w:style w:type="character" w:customStyle="1" w:styleId="WW-Absatz-Standardschriftart1111111111111111111111111">
    <w:name w:val="WW-Absatz-Standardschriftart1111111111111111111111111"/>
    <w:rsid w:val="002848FF"/>
  </w:style>
  <w:style w:type="character" w:customStyle="1" w:styleId="WW-Absatz-Standardschriftart11111111111111111111111111">
    <w:name w:val="WW-Absatz-Standardschriftart11111111111111111111111111"/>
    <w:rsid w:val="002848FF"/>
  </w:style>
  <w:style w:type="character" w:customStyle="1" w:styleId="WW-Absatz-Standardschriftart111111111111111111111111111">
    <w:name w:val="WW-Absatz-Standardschriftart111111111111111111111111111"/>
    <w:rsid w:val="002848FF"/>
  </w:style>
  <w:style w:type="character" w:customStyle="1" w:styleId="WW-Absatz-Standardschriftart1111111111111111111111111111">
    <w:name w:val="WW-Absatz-Standardschriftart1111111111111111111111111111"/>
    <w:rsid w:val="002848FF"/>
  </w:style>
  <w:style w:type="character" w:customStyle="1" w:styleId="WW-Absatz-Standardschriftart11111111111111111111111111111">
    <w:name w:val="WW-Absatz-Standardschriftart11111111111111111111111111111"/>
    <w:rsid w:val="002848FF"/>
  </w:style>
  <w:style w:type="character" w:customStyle="1" w:styleId="WW-Absatz-Standardschriftart111111111111111111111111111111">
    <w:name w:val="WW-Absatz-Standardschriftart111111111111111111111111111111"/>
    <w:rsid w:val="002848FF"/>
  </w:style>
  <w:style w:type="character" w:customStyle="1" w:styleId="WW-Absatz-Standardschriftart1111111111111111111111111111111">
    <w:name w:val="WW-Absatz-Standardschriftart1111111111111111111111111111111"/>
    <w:rsid w:val="002848FF"/>
  </w:style>
  <w:style w:type="character" w:customStyle="1" w:styleId="WW-Absatz-Standardschriftart11111111111111111111111111111111">
    <w:name w:val="WW-Absatz-Standardschriftart11111111111111111111111111111111"/>
    <w:rsid w:val="002848FF"/>
  </w:style>
  <w:style w:type="character" w:customStyle="1" w:styleId="WW-Absatz-Standardschriftart111111111111111111111111111111111">
    <w:name w:val="WW-Absatz-Standardschriftart111111111111111111111111111111111"/>
    <w:rsid w:val="002848FF"/>
  </w:style>
  <w:style w:type="character" w:customStyle="1" w:styleId="WW-Absatz-Standardschriftart1111111111111111111111111111111111">
    <w:name w:val="WW-Absatz-Standardschriftart1111111111111111111111111111111111"/>
    <w:rsid w:val="002848FF"/>
  </w:style>
  <w:style w:type="character" w:customStyle="1" w:styleId="WW-Absatz-Standardschriftart11111111111111111111111111111111111">
    <w:name w:val="WW-Absatz-Standardschriftart11111111111111111111111111111111111"/>
    <w:rsid w:val="002848FF"/>
  </w:style>
  <w:style w:type="character" w:customStyle="1" w:styleId="WW-Absatz-Standardschriftart111111111111111111111111111111111111">
    <w:name w:val="WW-Absatz-Standardschriftart111111111111111111111111111111111111"/>
    <w:rsid w:val="002848FF"/>
  </w:style>
  <w:style w:type="character" w:customStyle="1" w:styleId="WW-Absatz-Standardschriftart1111111111111111111111111111111111111">
    <w:name w:val="WW-Absatz-Standardschriftart1111111111111111111111111111111111111"/>
    <w:rsid w:val="002848FF"/>
  </w:style>
  <w:style w:type="character" w:customStyle="1" w:styleId="WW-Absatz-Standardschriftart11111111111111111111111111111111111111">
    <w:name w:val="WW-Absatz-Standardschriftart11111111111111111111111111111111111111"/>
    <w:rsid w:val="002848FF"/>
  </w:style>
  <w:style w:type="character" w:customStyle="1" w:styleId="25">
    <w:name w:val="Основной шрифт абзаца2"/>
    <w:rsid w:val="002848FF"/>
  </w:style>
  <w:style w:type="character" w:customStyle="1" w:styleId="WW-Absatz-Standardschriftart111111111111111111111111111111111111111">
    <w:name w:val="WW-Absatz-Standardschriftart111111111111111111111111111111111111111"/>
    <w:rsid w:val="002848FF"/>
  </w:style>
  <w:style w:type="character" w:customStyle="1" w:styleId="WW-Absatz-Standardschriftart1111111111111111111111111111111111111111">
    <w:name w:val="WW-Absatz-Standardschriftart1111111111111111111111111111111111111111"/>
    <w:rsid w:val="002848FF"/>
  </w:style>
  <w:style w:type="character" w:customStyle="1" w:styleId="WW-Absatz-Standardschriftart11111111111111111111111111111111111111111">
    <w:name w:val="WW-Absatz-Standardschriftart11111111111111111111111111111111111111111"/>
    <w:rsid w:val="002848FF"/>
  </w:style>
  <w:style w:type="character" w:customStyle="1" w:styleId="WW-Absatz-Standardschriftart111111111111111111111111111111111111111111">
    <w:name w:val="WW-Absatz-Standardschriftart111111111111111111111111111111111111111111"/>
    <w:rsid w:val="002848FF"/>
  </w:style>
  <w:style w:type="character" w:customStyle="1" w:styleId="WW-Absatz-Standardschriftart1111111111111111111111111111111111111111111">
    <w:name w:val="WW-Absatz-Standardschriftart1111111111111111111111111111111111111111111"/>
    <w:rsid w:val="002848FF"/>
  </w:style>
  <w:style w:type="character" w:customStyle="1" w:styleId="WW-Absatz-Standardschriftart11111111111111111111111111111111111111111111">
    <w:name w:val="WW-Absatz-Standardschriftart11111111111111111111111111111111111111111111"/>
    <w:rsid w:val="002848FF"/>
  </w:style>
  <w:style w:type="character" w:customStyle="1" w:styleId="WW-Absatz-Standardschriftart111111111111111111111111111111111111111111111">
    <w:name w:val="WW-Absatz-Standardschriftart111111111111111111111111111111111111111111111"/>
    <w:rsid w:val="002848FF"/>
  </w:style>
  <w:style w:type="character" w:customStyle="1" w:styleId="WW-Absatz-Standardschriftart1111111111111111111111111111111111111111111111">
    <w:name w:val="WW-Absatz-Standardschriftart1111111111111111111111111111111111111111111111"/>
    <w:rsid w:val="002848FF"/>
  </w:style>
  <w:style w:type="character" w:customStyle="1" w:styleId="WW-Absatz-Standardschriftart11111111111111111111111111111111111111111111111">
    <w:name w:val="WW-Absatz-Standardschriftart11111111111111111111111111111111111111111111111"/>
    <w:rsid w:val="002848FF"/>
  </w:style>
  <w:style w:type="character" w:customStyle="1" w:styleId="WW-Absatz-Standardschriftart111111111111111111111111111111111111111111111111">
    <w:name w:val="WW-Absatz-Standardschriftart111111111111111111111111111111111111111111111111"/>
    <w:rsid w:val="002848FF"/>
  </w:style>
  <w:style w:type="character" w:customStyle="1" w:styleId="WW-Absatz-Standardschriftart1111111111111111111111111111111111111111111111111">
    <w:name w:val="WW-Absatz-Standardschriftart1111111111111111111111111111111111111111111111111"/>
    <w:rsid w:val="002848FF"/>
  </w:style>
  <w:style w:type="character" w:customStyle="1" w:styleId="WW-Absatz-Standardschriftart11111111111111111111111111111111111111111111111111">
    <w:name w:val="WW-Absatz-Standardschriftart11111111111111111111111111111111111111111111111111"/>
    <w:rsid w:val="002848FF"/>
  </w:style>
  <w:style w:type="character" w:customStyle="1" w:styleId="WW-Absatz-Standardschriftart111111111111111111111111111111111111111111111111111">
    <w:name w:val="WW-Absatz-Standardschriftart111111111111111111111111111111111111111111111111111"/>
    <w:rsid w:val="002848FF"/>
  </w:style>
  <w:style w:type="character" w:customStyle="1" w:styleId="WW-Absatz-Standardschriftart1111111111111111111111111111111111111111111111111111">
    <w:name w:val="WW-Absatz-Standardschriftart1111111111111111111111111111111111111111111111111111"/>
    <w:rsid w:val="002848FF"/>
  </w:style>
  <w:style w:type="character" w:customStyle="1" w:styleId="WW8Num2z0">
    <w:name w:val="WW8Num2z0"/>
    <w:rsid w:val="002848FF"/>
    <w:rPr>
      <w:rFonts w:ascii="Symbol" w:hAnsi="Symbol"/>
    </w:rPr>
  </w:style>
  <w:style w:type="character" w:customStyle="1" w:styleId="WW-Absatz-Standardschriftart11111111111111111111111111111111111111111111111111111">
    <w:name w:val="WW-Absatz-Standardschriftart11111111111111111111111111111111111111111111111111111"/>
    <w:rsid w:val="002848FF"/>
  </w:style>
  <w:style w:type="character" w:customStyle="1" w:styleId="WW-Absatz-Standardschriftart111111111111111111111111111111111111111111111111111111">
    <w:name w:val="WW-Absatz-Standardschriftart111111111111111111111111111111111111111111111111111111"/>
    <w:rsid w:val="002848FF"/>
  </w:style>
  <w:style w:type="character" w:customStyle="1" w:styleId="WW8Num2z1">
    <w:name w:val="WW8Num2z1"/>
    <w:rsid w:val="002848FF"/>
    <w:rPr>
      <w:rFonts w:ascii="Symbol" w:hAnsi="Symbol"/>
    </w:rPr>
  </w:style>
  <w:style w:type="character" w:customStyle="1" w:styleId="WW8Num7z2">
    <w:name w:val="WW8Num7z2"/>
    <w:rsid w:val="002848FF"/>
    <w:rPr>
      <w:rFonts w:ascii="Wingdings" w:hAnsi="Wingdings"/>
    </w:rPr>
  </w:style>
  <w:style w:type="character" w:customStyle="1" w:styleId="WW8Num11z1">
    <w:name w:val="WW8Num11z1"/>
    <w:rsid w:val="002848FF"/>
    <w:rPr>
      <w:rFonts w:ascii="Symbol" w:hAnsi="Symbol"/>
    </w:rPr>
  </w:style>
  <w:style w:type="character" w:customStyle="1" w:styleId="WW8Num17z0">
    <w:name w:val="WW8Num17z0"/>
    <w:rsid w:val="002848FF"/>
    <w:rPr>
      <w:sz w:val="28"/>
      <w:szCs w:val="28"/>
    </w:rPr>
  </w:style>
  <w:style w:type="character" w:customStyle="1" w:styleId="WW8Num18z0">
    <w:name w:val="WW8Num18z0"/>
    <w:rsid w:val="002848FF"/>
    <w:rPr>
      <w:rFonts w:ascii="Symbol" w:hAnsi="Symbol"/>
    </w:rPr>
  </w:style>
  <w:style w:type="character" w:customStyle="1" w:styleId="WW8Num18z1">
    <w:name w:val="WW8Num18z1"/>
    <w:rsid w:val="002848FF"/>
    <w:rPr>
      <w:rFonts w:ascii="Courier New" w:hAnsi="Courier New" w:cs="Courier New"/>
    </w:rPr>
  </w:style>
  <w:style w:type="character" w:customStyle="1" w:styleId="WW8Num18z2">
    <w:name w:val="WW8Num18z2"/>
    <w:rsid w:val="002848FF"/>
    <w:rPr>
      <w:rFonts w:ascii="Wingdings" w:hAnsi="Wingdings"/>
    </w:rPr>
  </w:style>
  <w:style w:type="character" w:customStyle="1" w:styleId="WW8Num22z0">
    <w:name w:val="WW8Num22z0"/>
    <w:rsid w:val="002848FF"/>
    <w:rPr>
      <w:rFonts w:ascii="Times New Roman" w:hAnsi="Times New Roman" w:cs="Times New Roman"/>
      <w:sz w:val="28"/>
      <w:szCs w:val="28"/>
    </w:rPr>
  </w:style>
  <w:style w:type="character" w:customStyle="1" w:styleId="WW8Num24z0">
    <w:name w:val="WW8Num24z0"/>
    <w:rsid w:val="002848FF"/>
    <w:rPr>
      <w:rFonts w:ascii="Times New Roman" w:eastAsia="Times New Roman" w:hAnsi="Times New Roman" w:cs="Times New Roman"/>
    </w:rPr>
  </w:style>
  <w:style w:type="character" w:customStyle="1" w:styleId="WW8Num24z1">
    <w:name w:val="WW8Num24z1"/>
    <w:rsid w:val="002848FF"/>
    <w:rPr>
      <w:rFonts w:ascii="Courier New" w:hAnsi="Courier New"/>
    </w:rPr>
  </w:style>
  <w:style w:type="character" w:customStyle="1" w:styleId="WW8Num24z2">
    <w:name w:val="WW8Num24z2"/>
    <w:rsid w:val="002848FF"/>
    <w:rPr>
      <w:rFonts w:ascii="Wingdings" w:hAnsi="Wingdings"/>
    </w:rPr>
  </w:style>
  <w:style w:type="character" w:customStyle="1" w:styleId="WW8Num24z3">
    <w:name w:val="WW8Num24z3"/>
    <w:rsid w:val="002848FF"/>
    <w:rPr>
      <w:rFonts w:ascii="Symbol" w:hAnsi="Symbol"/>
    </w:rPr>
  </w:style>
  <w:style w:type="character" w:customStyle="1" w:styleId="12">
    <w:name w:val="Основной шрифт абзаца1"/>
    <w:rsid w:val="002848FF"/>
  </w:style>
  <w:style w:type="character" w:customStyle="1" w:styleId="af9">
    <w:name w:val="Символ сноски"/>
    <w:basedOn w:val="12"/>
    <w:rsid w:val="002848FF"/>
    <w:rPr>
      <w:vertAlign w:val="superscript"/>
    </w:rPr>
  </w:style>
  <w:style w:type="character" w:customStyle="1" w:styleId="33">
    <w:name w:val="Основной шрифт абзаца3"/>
    <w:rsid w:val="002848FF"/>
  </w:style>
  <w:style w:type="character" w:customStyle="1" w:styleId="afa">
    <w:name w:val="Символ нумерации"/>
    <w:rsid w:val="002848FF"/>
  </w:style>
  <w:style w:type="character" w:customStyle="1" w:styleId="afb">
    <w:name w:val="Маркеры списка"/>
    <w:rsid w:val="002848FF"/>
    <w:rPr>
      <w:rFonts w:ascii="StarSymbol" w:eastAsia="StarSymbol" w:hAnsi="StarSymbol" w:cs="StarSymbol"/>
      <w:sz w:val="18"/>
      <w:szCs w:val="18"/>
    </w:rPr>
  </w:style>
  <w:style w:type="paragraph" w:customStyle="1" w:styleId="afc">
    <w:name w:val="Заголовок"/>
    <w:basedOn w:val="a"/>
    <w:next w:val="aa"/>
    <w:rsid w:val="002848FF"/>
    <w:pPr>
      <w:keepNext/>
      <w:spacing w:before="240" w:after="120"/>
    </w:pPr>
    <w:rPr>
      <w:rFonts w:ascii="Arial" w:eastAsia="Lucida Sans Unicode" w:hAnsi="Arial" w:cs="Tahoma"/>
      <w:sz w:val="28"/>
      <w:szCs w:val="28"/>
      <w:lang w:eastAsia="ar-SA"/>
    </w:rPr>
  </w:style>
  <w:style w:type="paragraph" w:customStyle="1" w:styleId="26">
    <w:name w:val="Название2"/>
    <w:basedOn w:val="a"/>
    <w:rsid w:val="002848FF"/>
    <w:pPr>
      <w:suppressLineNumbers/>
      <w:spacing w:before="120" w:after="120"/>
    </w:pPr>
    <w:rPr>
      <w:rFonts w:ascii="Arial" w:hAnsi="Arial" w:cs="Tahoma"/>
      <w:i/>
      <w:iCs/>
      <w:szCs w:val="24"/>
      <w:lang w:eastAsia="ar-SA"/>
    </w:rPr>
  </w:style>
  <w:style w:type="paragraph" w:customStyle="1" w:styleId="27">
    <w:name w:val="Указатель2"/>
    <w:basedOn w:val="a"/>
    <w:rsid w:val="002848FF"/>
    <w:pPr>
      <w:suppressLineNumbers/>
    </w:pPr>
    <w:rPr>
      <w:rFonts w:ascii="Arial" w:hAnsi="Arial" w:cs="Tahoma"/>
      <w:lang w:eastAsia="ar-SA"/>
    </w:rPr>
  </w:style>
  <w:style w:type="paragraph" w:customStyle="1" w:styleId="13">
    <w:name w:val="Название1"/>
    <w:basedOn w:val="a"/>
    <w:rsid w:val="002848FF"/>
    <w:pPr>
      <w:suppressLineNumbers/>
      <w:spacing w:before="120" w:after="120"/>
    </w:pPr>
    <w:rPr>
      <w:rFonts w:ascii="Arial" w:hAnsi="Arial" w:cs="Tahoma"/>
      <w:i/>
      <w:iCs/>
      <w:szCs w:val="24"/>
      <w:lang w:eastAsia="ar-SA"/>
    </w:rPr>
  </w:style>
  <w:style w:type="paragraph" w:customStyle="1" w:styleId="14">
    <w:name w:val="Указатель1"/>
    <w:basedOn w:val="a"/>
    <w:rsid w:val="002848FF"/>
    <w:pPr>
      <w:suppressLineNumbers/>
    </w:pPr>
    <w:rPr>
      <w:rFonts w:ascii="Arial" w:hAnsi="Arial" w:cs="Tahoma"/>
      <w:lang w:eastAsia="ar-SA"/>
    </w:rPr>
  </w:style>
  <w:style w:type="character" w:customStyle="1" w:styleId="afd">
    <w:name w:val="Текст сноски Знак"/>
    <w:basedOn w:val="a0"/>
    <w:link w:val="afe"/>
    <w:semiHidden/>
    <w:rsid w:val="002848FF"/>
    <w:rPr>
      <w:rFonts w:ascii="Arial" w:eastAsia="Times New Roman" w:hAnsi="Arial" w:cs="Times New Roman"/>
      <w:sz w:val="20"/>
      <w:szCs w:val="20"/>
      <w:lang w:eastAsia="ar-SA"/>
    </w:rPr>
  </w:style>
  <w:style w:type="paragraph" w:styleId="afe">
    <w:name w:val="footnote text"/>
    <w:basedOn w:val="a"/>
    <w:link w:val="afd"/>
    <w:semiHidden/>
    <w:rsid w:val="002848FF"/>
    <w:rPr>
      <w:rFonts w:ascii="Arial" w:hAnsi="Arial"/>
      <w:lang w:eastAsia="ar-SA"/>
    </w:rPr>
  </w:style>
  <w:style w:type="paragraph" w:customStyle="1" w:styleId="210">
    <w:name w:val="Основной текст 21"/>
    <w:basedOn w:val="a"/>
    <w:rsid w:val="002848FF"/>
    <w:pPr>
      <w:jc w:val="both"/>
    </w:pPr>
    <w:rPr>
      <w:rFonts w:ascii="Arial" w:hAnsi="Arial"/>
      <w:lang w:eastAsia="ar-SA"/>
    </w:rPr>
  </w:style>
  <w:style w:type="paragraph" w:customStyle="1" w:styleId="310">
    <w:name w:val="Основной текст 31"/>
    <w:basedOn w:val="a"/>
    <w:rsid w:val="002848FF"/>
    <w:pPr>
      <w:jc w:val="both"/>
    </w:pPr>
    <w:rPr>
      <w:rFonts w:ascii="Arial" w:hAnsi="Arial"/>
      <w:sz w:val="24"/>
      <w:lang w:eastAsia="ar-SA"/>
    </w:rPr>
  </w:style>
  <w:style w:type="paragraph" w:customStyle="1" w:styleId="211">
    <w:name w:val="Основной текст с отступом 21"/>
    <w:basedOn w:val="a"/>
    <w:rsid w:val="002848FF"/>
    <w:pPr>
      <w:ind w:firstLine="284"/>
      <w:jc w:val="both"/>
    </w:pPr>
    <w:rPr>
      <w:bCs/>
      <w:sz w:val="24"/>
      <w:lang w:eastAsia="ar-SA"/>
    </w:rPr>
  </w:style>
  <w:style w:type="paragraph" w:customStyle="1" w:styleId="aff">
    <w:name w:val="Содержимое таблицы"/>
    <w:basedOn w:val="a"/>
    <w:rsid w:val="002848FF"/>
    <w:pPr>
      <w:suppressLineNumbers/>
    </w:pPr>
    <w:rPr>
      <w:rFonts w:ascii="Arial" w:hAnsi="Arial"/>
      <w:lang w:eastAsia="ar-SA"/>
    </w:rPr>
  </w:style>
  <w:style w:type="paragraph" w:customStyle="1" w:styleId="aff0">
    <w:name w:val="Заголовок таблицы"/>
    <w:basedOn w:val="aff"/>
    <w:rsid w:val="002848FF"/>
    <w:pPr>
      <w:jc w:val="center"/>
    </w:pPr>
    <w:rPr>
      <w:b/>
      <w:bCs/>
    </w:rPr>
  </w:style>
  <w:style w:type="paragraph" w:customStyle="1" w:styleId="aff1">
    <w:name w:val="Содержимое врезки"/>
    <w:basedOn w:val="aa"/>
    <w:rsid w:val="002848FF"/>
    <w:pPr>
      <w:jc w:val="both"/>
    </w:pPr>
    <w:rPr>
      <w:rFonts w:ascii="Arial" w:hAnsi="Arial"/>
      <w:sz w:val="28"/>
      <w:szCs w:val="20"/>
      <w:lang w:eastAsia="ar-SA"/>
    </w:rPr>
  </w:style>
  <w:style w:type="paragraph" w:customStyle="1" w:styleId="ConsPlusDocList">
    <w:name w:val="ConsPlusDocList"/>
    <w:basedOn w:val="a"/>
    <w:rsid w:val="002848FF"/>
    <w:pPr>
      <w:suppressAutoHyphens/>
      <w:autoSpaceDE w:val="0"/>
    </w:pPr>
    <w:rPr>
      <w:rFonts w:ascii="Courier New" w:eastAsia="Courier New" w:hAnsi="Courier New"/>
    </w:rPr>
  </w:style>
  <w:style w:type="paragraph" w:customStyle="1" w:styleId="aff2">
    <w:name w:val="Бланк_адрес"/>
    <w:basedOn w:val="a"/>
    <w:rsid w:val="002848FF"/>
    <w:pPr>
      <w:suppressAutoHyphens/>
      <w:spacing w:before="60" w:after="60" w:line="180" w:lineRule="exact"/>
      <w:jc w:val="center"/>
    </w:pPr>
    <w:rPr>
      <w:color w:val="000000"/>
      <w:sz w:val="18"/>
      <w:lang w:eastAsia="ar-SA"/>
    </w:rPr>
  </w:style>
  <w:style w:type="paragraph" w:customStyle="1" w:styleId="Default">
    <w:name w:val="Default"/>
    <w:rsid w:val="00284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8">
    <w:name w:val="Основной текст (2)_"/>
    <w:basedOn w:val="a0"/>
    <w:link w:val="29"/>
    <w:rsid w:val="007E706F"/>
    <w:rPr>
      <w:sz w:val="26"/>
      <w:szCs w:val="26"/>
      <w:shd w:val="clear" w:color="auto" w:fill="FFFFFF"/>
    </w:rPr>
  </w:style>
  <w:style w:type="paragraph" w:customStyle="1" w:styleId="29">
    <w:name w:val="Основной текст (2)"/>
    <w:basedOn w:val="a"/>
    <w:link w:val="28"/>
    <w:rsid w:val="007E706F"/>
    <w:pPr>
      <w:widowControl w:val="0"/>
      <w:shd w:val="clear" w:color="auto" w:fill="FFFFFF"/>
      <w:spacing w:line="454" w:lineRule="exact"/>
      <w:jc w:val="both"/>
    </w:pPr>
    <w:rPr>
      <w:rFonts w:asciiTheme="minorHAnsi" w:eastAsiaTheme="minorHAnsi" w:hAnsiTheme="minorHAnsi" w:cstheme="minorBidi"/>
      <w:sz w:val="26"/>
      <w:szCs w:val="26"/>
      <w:lang w:eastAsia="en-US"/>
    </w:rPr>
  </w:style>
  <w:style w:type="character" w:customStyle="1" w:styleId="211pt">
    <w:name w:val="Основной текст (2) + 11 pt"/>
    <w:basedOn w:val="28"/>
    <w:rsid w:val="007E7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sid w:val="007E706F"/>
    <w:rPr>
      <w:shd w:val="clear" w:color="auto" w:fill="FFFFFF"/>
    </w:rPr>
  </w:style>
  <w:style w:type="character" w:customStyle="1" w:styleId="aff3">
    <w:name w:val="Подпись к таблице_"/>
    <w:basedOn w:val="a0"/>
    <w:link w:val="aff4"/>
    <w:rsid w:val="007E706F"/>
    <w:rPr>
      <w:shd w:val="clear" w:color="auto" w:fill="FFFFFF"/>
    </w:rPr>
  </w:style>
  <w:style w:type="character" w:customStyle="1" w:styleId="310pt">
    <w:name w:val="Основной текст (3) + 10 pt"/>
    <w:basedOn w:val="34"/>
    <w:rsid w:val="007E706F"/>
    <w:rPr>
      <w:color w:val="000000"/>
      <w:spacing w:val="0"/>
      <w:w w:val="100"/>
      <w:position w:val="0"/>
      <w:sz w:val="20"/>
      <w:szCs w:val="20"/>
      <w:lang w:val="ru-RU" w:eastAsia="ru-RU" w:bidi="ru-RU"/>
    </w:rPr>
  </w:style>
  <w:style w:type="character" w:customStyle="1" w:styleId="313pt">
    <w:name w:val="Основной текст (3) + 13 pt"/>
    <w:basedOn w:val="34"/>
    <w:rsid w:val="007E706F"/>
    <w:rPr>
      <w:color w:val="000000"/>
      <w:spacing w:val="0"/>
      <w:w w:val="100"/>
      <w:position w:val="0"/>
      <w:sz w:val="26"/>
      <w:szCs w:val="26"/>
      <w:lang w:val="ru-RU" w:eastAsia="ru-RU" w:bidi="ru-RU"/>
    </w:rPr>
  </w:style>
  <w:style w:type="paragraph" w:customStyle="1" w:styleId="35">
    <w:name w:val="Основной текст (3)"/>
    <w:basedOn w:val="a"/>
    <w:link w:val="34"/>
    <w:rsid w:val="007E706F"/>
    <w:pPr>
      <w:widowControl w:val="0"/>
      <w:shd w:val="clear" w:color="auto" w:fill="FFFFFF"/>
      <w:spacing w:after="600" w:line="259" w:lineRule="exact"/>
      <w:jc w:val="right"/>
    </w:pPr>
    <w:rPr>
      <w:rFonts w:asciiTheme="minorHAnsi" w:eastAsiaTheme="minorHAnsi" w:hAnsiTheme="minorHAnsi" w:cstheme="minorBidi"/>
      <w:sz w:val="22"/>
      <w:szCs w:val="22"/>
      <w:lang w:eastAsia="en-US"/>
    </w:rPr>
  </w:style>
  <w:style w:type="paragraph" w:customStyle="1" w:styleId="aff4">
    <w:name w:val="Подпись к таблице"/>
    <w:basedOn w:val="a"/>
    <w:link w:val="aff3"/>
    <w:rsid w:val="007E706F"/>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5">
    <w:name w:val="No Spacing"/>
    <w:uiPriority w:val="1"/>
    <w:qFormat/>
    <w:rsid w:val="00C23520"/>
    <w:pPr>
      <w:spacing w:after="0" w:line="240" w:lineRule="auto"/>
    </w:pPr>
    <w:rPr>
      <w:rFonts w:ascii="Calibri" w:eastAsia="Calibri" w:hAnsi="Calibri" w:cs="Times New Roman"/>
    </w:rPr>
  </w:style>
  <w:style w:type="character" w:customStyle="1" w:styleId="aff6">
    <w:name w:val="Основной текст_"/>
    <w:basedOn w:val="a0"/>
    <w:link w:val="15"/>
    <w:rsid w:val="00C23520"/>
    <w:rPr>
      <w:sz w:val="27"/>
      <w:szCs w:val="27"/>
      <w:shd w:val="clear" w:color="auto" w:fill="FFFFFF"/>
    </w:rPr>
  </w:style>
  <w:style w:type="character" w:customStyle="1" w:styleId="41">
    <w:name w:val="Заголовок №4_"/>
    <w:basedOn w:val="a0"/>
    <w:link w:val="42"/>
    <w:rsid w:val="00C23520"/>
    <w:rPr>
      <w:sz w:val="27"/>
      <w:szCs w:val="27"/>
      <w:shd w:val="clear" w:color="auto" w:fill="FFFFFF"/>
    </w:rPr>
  </w:style>
  <w:style w:type="character" w:customStyle="1" w:styleId="2a">
    <w:name w:val="Подпись к таблице (2)_"/>
    <w:basedOn w:val="a0"/>
    <w:link w:val="2b"/>
    <w:rsid w:val="00C23520"/>
    <w:rPr>
      <w:sz w:val="27"/>
      <w:szCs w:val="27"/>
      <w:shd w:val="clear" w:color="auto" w:fill="FFFFFF"/>
    </w:rPr>
  </w:style>
  <w:style w:type="character" w:customStyle="1" w:styleId="5pt">
    <w:name w:val="Основной текст + 5 pt"/>
    <w:basedOn w:val="aff6"/>
    <w:rsid w:val="00C23520"/>
    <w:rPr>
      <w:sz w:val="10"/>
      <w:szCs w:val="10"/>
    </w:rPr>
  </w:style>
  <w:style w:type="character" w:customStyle="1" w:styleId="55pt">
    <w:name w:val="Основной текст (5) + 5 pt"/>
    <w:basedOn w:val="51"/>
    <w:rsid w:val="00C23520"/>
    <w:rPr>
      <w:sz w:val="10"/>
      <w:szCs w:val="10"/>
      <w:shd w:val="clear" w:color="auto" w:fill="FFFFFF"/>
    </w:rPr>
  </w:style>
  <w:style w:type="character" w:customStyle="1" w:styleId="5135pt">
    <w:name w:val="Основной текст (5) + 13;5 pt"/>
    <w:basedOn w:val="51"/>
    <w:rsid w:val="00C23520"/>
    <w:rPr>
      <w:sz w:val="27"/>
      <w:szCs w:val="27"/>
      <w:shd w:val="clear" w:color="auto" w:fill="FFFFFF"/>
    </w:rPr>
  </w:style>
  <w:style w:type="paragraph" w:customStyle="1" w:styleId="15">
    <w:name w:val="Основной текст1"/>
    <w:basedOn w:val="a"/>
    <w:link w:val="aff6"/>
    <w:rsid w:val="00C23520"/>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2">
    <w:name w:val="Заголовок №4"/>
    <w:basedOn w:val="a"/>
    <w:link w:val="41"/>
    <w:rsid w:val="00C23520"/>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b">
    <w:name w:val="Подпись к таблице (2)"/>
    <w:basedOn w:val="a"/>
    <w:link w:val="2a"/>
    <w:rsid w:val="00C23520"/>
    <w:pPr>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3529585">
      <w:bodyDiv w:val="1"/>
      <w:marLeft w:val="0"/>
      <w:marRight w:val="0"/>
      <w:marTop w:val="0"/>
      <w:marBottom w:val="0"/>
      <w:divBdr>
        <w:top w:val="none" w:sz="0" w:space="0" w:color="auto"/>
        <w:left w:val="none" w:sz="0" w:space="0" w:color="auto"/>
        <w:bottom w:val="none" w:sz="0" w:space="0" w:color="auto"/>
        <w:right w:val="none" w:sz="0" w:space="0" w:color="auto"/>
      </w:divBdr>
    </w:div>
    <w:div w:id="47189926">
      <w:bodyDiv w:val="1"/>
      <w:marLeft w:val="0"/>
      <w:marRight w:val="0"/>
      <w:marTop w:val="0"/>
      <w:marBottom w:val="0"/>
      <w:divBdr>
        <w:top w:val="none" w:sz="0" w:space="0" w:color="auto"/>
        <w:left w:val="none" w:sz="0" w:space="0" w:color="auto"/>
        <w:bottom w:val="none" w:sz="0" w:space="0" w:color="auto"/>
        <w:right w:val="none" w:sz="0" w:space="0" w:color="auto"/>
      </w:divBdr>
    </w:div>
    <w:div w:id="69278782">
      <w:bodyDiv w:val="1"/>
      <w:marLeft w:val="0"/>
      <w:marRight w:val="0"/>
      <w:marTop w:val="0"/>
      <w:marBottom w:val="0"/>
      <w:divBdr>
        <w:top w:val="none" w:sz="0" w:space="0" w:color="auto"/>
        <w:left w:val="none" w:sz="0" w:space="0" w:color="auto"/>
        <w:bottom w:val="none" w:sz="0" w:space="0" w:color="auto"/>
        <w:right w:val="none" w:sz="0" w:space="0" w:color="auto"/>
      </w:divBdr>
    </w:div>
    <w:div w:id="85813167">
      <w:bodyDiv w:val="1"/>
      <w:marLeft w:val="0"/>
      <w:marRight w:val="0"/>
      <w:marTop w:val="0"/>
      <w:marBottom w:val="0"/>
      <w:divBdr>
        <w:top w:val="none" w:sz="0" w:space="0" w:color="auto"/>
        <w:left w:val="none" w:sz="0" w:space="0" w:color="auto"/>
        <w:bottom w:val="none" w:sz="0" w:space="0" w:color="auto"/>
        <w:right w:val="none" w:sz="0" w:space="0" w:color="auto"/>
      </w:divBdr>
    </w:div>
    <w:div w:id="116728126">
      <w:bodyDiv w:val="1"/>
      <w:marLeft w:val="0"/>
      <w:marRight w:val="0"/>
      <w:marTop w:val="0"/>
      <w:marBottom w:val="0"/>
      <w:divBdr>
        <w:top w:val="none" w:sz="0" w:space="0" w:color="auto"/>
        <w:left w:val="none" w:sz="0" w:space="0" w:color="auto"/>
        <w:bottom w:val="none" w:sz="0" w:space="0" w:color="auto"/>
        <w:right w:val="none" w:sz="0" w:space="0" w:color="auto"/>
      </w:divBdr>
    </w:div>
    <w:div w:id="119760876">
      <w:bodyDiv w:val="1"/>
      <w:marLeft w:val="0"/>
      <w:marRight w:val="0"/>
      <w:marTop w:val="0"/>
      <w:marBottom w:val="0"/>
      <w:divBdr>
        <w:top w:val="none" w:sz="0" w:space="0" w:color="auto"/>
        <w:left w:val="none" w:sz="0" w:space="0" w:color="auto"/>
        <w:bottom w:val="none" w:sz="0" w:space="0" w:color="auto"/>
        <w:right w:val="none" w:sz="0" w:space="0" w:color="auto"/>
      </w:divBdr>
    </w:div>
    <w:div w:id="123084652">
      <w:bodyDiv w:val="1"/>
      <w:marLeft w:val="0"/>
      <w:marRight w:val="0"/>
      <w:marTop w:val="0"/>
      <w:marBottom w:val="0"/>
      <w:divBdr>
        <w:top w:val="none" w:sz="0" w:space="0" w:color="auto"/>
        <w:left w:val="none" w:sz="0" w:space="0" w:color="auto"/>
        <w:bottom w:val="none" w:sz="0" w:space="0" w:color="auto"/>
        <w:right w:val="none" w:sz="0" w:space="0" w:color="auto"/>
      </w:divBdr>
    </w:div>
    <w:div w:id="136260623">
      <w:bodyDiv w:val="1"/>
      <w:marLeft w:val="0"/>
      <w:marRight w:val="0"/>
      <w:marTop w:val="0"/>
      <w:marBottom w:val="0"/>
      <w:divBdr>
        <w:top w:val="none" w:sz="0" w:space="0" w:color="auto"/>
        <w:left w:val="none" w:sz="0" w:space="0" w:color="auto"/>
        <w:bottom w:val="none" w:sz="0" w:space="0" w:color="auto"/>
        <w:right w:val="none" w:sz="0" w:space="0" w:color="auto"/>
      </w:divBdr>
    </w:div>
    <w:div w:id="163516027">
      <w:bodyDiv w:val="1"/>
      <w:marLeft w:val="0"/>
      <w:marRight w:val="0"/>
      <w:marTop w:val="0"/>
      <w:marBottom w:val="0"/>
      <w:divBdr>
        <w:top w:val="none" w:sz="0" w:space="0" w:color="auto"/>
        <w:left w:val="none" w:sz="0" w:space="0" w:color="auto"/>
        <w:bottom w:val="none" w:sz="0" w:space="0" w:color="auto"/>
        <w:right w:val="none" w:sz="0" w:space="0" w:color="auto"/>
      </w:divBdr>
    </w:div>
    <w:div w:id="169298820">
      <w:bodyDiv w:val="1"/>
      <w:marLeft w:val="0"/>
      <w:marRight w:val="0"/>
      <w:marTop w:val="0"/>
      <w:marBottom w:val="0"/>
      <w:divBdr>
        <w:top w:val="none" w:sz="0" w:space="0" w:color="auto"/>
        <w:left w:val="none" w:sz="0" w:space="0" w:color="auto"/>
        <w:bottom w:val="none" w:sz="0" w:space="0" w:color="auto"/>
        <w:right w:val="none" w:sz="0" w:space="0" w:color="auto"/>
      </w:divBdr>
    </w:div>
    <w:div w:id="191697869">
      <w:bodyDiv w:val="1"/>
      <w:marLeft w:val="0"/>
      <w:marRight w:val="0"/>
      <w:marTop w:val="0"/>
      <w:marBottom w:val="0"/>
      <w:divBdr>
        <w:top w:val="none" w:sz="0" w:space="0" w:color="auto"/>
        <w:left w:val="none" w:sz="0" w:space="0" w:color="auto"/>
        <w:bottom w:val="none" w:sz="0" w:space="0" w:color="auto"/>
        <w:right w:val="none" w:sz="0" w:space="0" w:color="auto"/>
      </w:divBdr>
    </w:div>
    <w:div w:id="210578749">
      <w:bodyDiv w:val="1"/>
      <w:marLeft w:val="0"/>
      <w:marRight w:val="0"/>
      <w:marTop w:val="0"/>
      <w:marBottom w:val="0"/>
      <w:divBdr>
        <w:top w:val="none" w:sz="0" w:space="0" w:color="auto"/>
        <w:left w:val="none" w:sz="0" w:space="0" w:color="auto"/>
        <w:bottom w:val="none" w:sz="0" w:space="0" w:color="auto"/>
        <w:right w:val="none" w:sz="0" w:space="0" w:color="auto"/>
      </w:divBdr>
    </w:div>
    <w:div w:id="236019580">
      <w:bodyDiv w:val="1"/>
      <w:marLeft w:val="0"/>
      <w:marRight w:val="0"/>
      <w:marTop w:val="0"/>
      <w:marBottom w:val="0"/>
      <w:divBdr>
        <w:top w:val="none" w:sz="0" w:space="0" w:color="auto"/>
        <w:left w:val="none" w:sz="0" w:space="0" w:color="auto"/>
        <w:bottom w:val="none" w:sz="0" w:space="0" w:color="auto"/>
        <w:right w:val="none" w:sz="0" w:space="0" w:color="auto"/>
      </w:divBdr>
    </w:div>
    <w:div w:id="243534406">
      <w:bodyDiv w:val="1"/>
      <w:marLeft w:val="0"/>
      <w:marRight w:val="0"/>
      <w:marTop w:val="0"/>
      <w:marBottom w:val="0"/>
      <w:divBdr>
        <w:top w:val="none" w:sz="0" w:space="0" w:color="auto"/>
        <w:left w:val="none" w:sz="0" w:space="0" w:color="auto"/>
        <w:bottom w:val="none" w:sz="0" w:space="0" w:color="auto"/>
        <w:right w:val="none" w:sz="0" w:space="0" w:color="auto"/>
      </w:divBdr>
    </w:div>
    <w:div w:id="249048308">
      <w:bodyDiv w:val="1"/>
      <w:marLeft w:val="0"/>
      <w:marRight w:val="0"/>
      <w:marTop w:val="0"/>
      <w:marBottom w:val="0"/>
      <w:divBdr>
        <w:top w:val="none" w:sz="0" w:space="0" w:color="auto"/>
        <w:left w:val="none" w:sz="0" w:space="0" w:color="auto"/>
        <w:bottom w:val="none" w:sz="0" w:space="0" w:color="auto"/>
        <w:right w:val="none" w:sz="0" w:space="0" w:color="auto"/>
      </w:divBdr>
    </w:div>
    <w:div w:id="249505985">
      <w:bodyDiv w:val="1"/>
      <w:marLeft w:val="0"/>
      <w:marRight w:val="0"/>
      <w:marTop w:val="0"/>
      <w:marBottom w:val="0"/>
      <w:divBdr>
        <w:top w:val="none" w:sz="0" w:space="0" w:color="auto"/>
        <w:left w:val="none" w:sz="0" w:space="0" w:color="auto"/>
        <w:bottom w:val="none" w:sz="0" w:space="0" w:color="auto"/>
        <w:right w:val="none" w:sz="0" w:space="0" w:color="auto"/>
      </w:divBdr>
    </w:div>
    <w:div w:id="270085928">
      <w:bodyDiv w:val="1"/>
      <w:marLeft w:val="0"/>
      <w:marRight w:val="0"/>
      <w:marTop w:val="0"/>
      <w:marBottom w:val="0"/>
      <w:divBdr>
        <w:top w:val="none" w:sz="0" w:space="0" w:color="auto"/>
        <w:left w:val="none" w:sz="0" w:space="0" w:color="auto"/>
        <w:bottom w:val="none" w:sz="0" w:space="0" w:color="auto"/>
        <w:right w:val="none" w:sz="0" w:space="0" w:color="auto"/>
      </w:divBdr>
    </w:div>
    <w:div w:id="292054213">
      <w:bodyDiv w:val="1"/>
      <w:marLeft w:val="0"/>
      <w:marRight w:val="0"/>
      <w:marTop w:val="0"/>
      <w:marBottom w:val="0"/>
      <w:divBdr>
        <w:top w:val="none" w:sz="0" w:space="0" w:color="auto"/>
        <w:left w:val="none" w:sz="0" w:space="0" w:color="auto"/>
        <w:bottom w:val="none" w:sz="0" w:space="0" w:color="auto"/>
        <w:right w:val="none" w:sz="0" w:space="0" w:color="auto"/>
      </w:divBdr>
    </w:div>
    <w:div w:id="293874992">
      <w:bodyDiv w:val="1"/>
      <w:marLeft w:val="0"/>
      <w:marRight w:val="0"/>
      <w:marTop w:val="0"/>
      <w:marBottom w:val="0"/>
      <w:divBdr>
        <w:top w:val="none" w:sz="0" w:space="0" w:color="auto"/>
        <w:left w:val="none" w:sz="0" w:space="0" w:color="auto"/>
        <w:bottom w:val="none" w:sz="0" w:space="0" w:color="auto"/>
        <w:right w:val="none" w:sz="0" w:space="0" w:color="auto"/>
      </w:divBdr>
    </w:div>
    <w:div w:id="324361099">
      <w:bodyDiv w:val="1"/>
      <w:marLeft w:val="0"/>
      <w:marRight w:val="0"/>
      <w:marTop w:val="0"/>
      <w:marBottom w:val="0"/>
      <w:divBdr>
        <w:top w:val="none" w:sz="0" w:space="0" w:color="auto"/>
        <w:left w:val="none" w:sz="0" w:space="0" w:color="auto"/>
        <w:bottom w:val="none" w:sz="0" w:space="0" w:color="auto"/>
        <w:right w:val="none" w:sz="0" w:space="0" w:color="auto"/>
      </w:divBdr>
    </w:div>
    <w:div w:id="331222361">
      <w:bodyDiv w:val="1"/>
      <w:marLeft w:val="0"/>
      <w:marRight w:val="0"/>
      <w:marTop w:val="0"/>
      <w:marBottom w:val="0"/>
      <w:divBdr>
        <w:top w:val="none" w:sz="0" w:space="0" w:color="auto"/>
        <w:left w:val="none" w:sz="0" w:space="0" w:color="auto"/>
        <w:bottom w:val="none" w:sz="0" w:space="0" w:color="auto"/>
        <w:right w:val="none" w:sz="0" w:space="0" w:color="auto"/>
      </w:divBdr>
    </w:div>
    <w:div w:id="337004061">
      <w:bodyDiv w:val="1"/>
      <w:marLeft w:val="0"/>
      <w:marRight w:val="0"/>
      <w:marTop w:val="0"/>
      <w:marBottom w:val="0"/>
      <w:divBdr>
        <w:top w:val="none" w:sz="0" w:space="0" w:color="auto"/>
        <w:left w:val="none" w:sz="0" w:space="0" w:color="auto"/>
        <w:bottom w:val="none" w:sz="0" w:space="0" w:color="auto"/>
        <w:right w:val="none" w:sz="0" w:space="0" w:color="auto"/>
      </w:divBdr>
    </w:div>
    <w:div w:id="388042516">
      <w:bodyDiv w:val="1"/>
      <w:marLeft w:val="0"/>
      <w:marRight w:val="0"/>
      <w:marTop w:val="0"/>
      <w:marBottom w:val="0"/>
      <w:divBdr>
        <w:top w:val="none" w:sz="0" w:space="0" w:color="auto"/>
        <w:left w:val="none" w:sz="0" w:space="0" w:color="auto"/>
        <w:bottom w:val="none" w:sz="0" w:space="0" w:color="auto"/>
        <w:right w:val="none" w:sz="0" w:space="0" w:color="auto"/>
      </w:divBdr>
    </w:div>
    <w:div w:id="390733286">
      <w:bodyDiv w:val="1"/>
      <w:marLeft w:val="0"/>
      <w:marRight w:val="0"/>
      <w:marTop w:val="0"/>
      <w:marBottom w:val="0"/>
      <w:divBdr>
        <w:top w:val="none" w:sz="0" w:space="0" w:color="auto"/>
        <w:left w:val="none" w:sz="0" w:space="0" w:color="auto"/>
        <w:bottom w:val="none" w:sz="0" w:space="0" w:color="auto"/>
        <w:right w:val="none" w:sz="0" w:space="0" w:color="auto"/>
      </w:divBdr>
    </w:div>
    <w:div w:id="400759938">
      <w:bodyDiv w:val="1"/>
      <w:marLeft w:val="0"/>
      <w:marRight w:val="0"/>
      <w:marTop w:val="0"/>
      <w:marBottom w:val="0"/>
      <w:divBdr>
        <w:top w:val="none" w:sz="0" w:space="0" w:color="auto"/>
        <w:left w:val="none" w:sz="0" w:space="0" w:color="auto"/>
        <w:bottom w:val="none" w:sz="0" w:space="0" w:color="auto"/>
        <w:right w:val="none" w:sz="0" w:space="0" w:color="auto"/>
      </w:divBdr>
    </w:div>
    <w:div w:id="436289083">
      <w:bodyDiv w:val="1"/>
      <w:marLeft w:val="0"/>
      <w:marRight w:val="0"/>
      <w:marTop w:val="0"/>
      <w:marBottom w:val="0"/>
      <w:divBdr>
        <w:top w:val="none" w:sz="0" w:space="0" w:color="auto"/>
        <w:left w:val="none" w:sz="0" w:space="0" w:color="auto"/>
        <w:bottom w:val="none" w:sz="0" w:space="0" w:color="auto"/>
        <w:right w:val="none" w:sz="0" w:space="0" w:color="auto"/>
      </w:divBdr>
    </w:div>
    <w:div w:id="460029879">
      <w:bodyDiv w:val="1"/>
      <w:marLeft w:val="0"/>
      <w:marRight w:val="0"/>
      <w:marTop w:val="0"/>
      <w:marBottom w:val="0"/>
      <w:divBdr>
        <w:top w:val="none" w:sz="0" w:space="0" w:color="auto"/>
        <w:left w:val="none" w:sz="0" w:space="0" w:color="auto"/>
        <w:bottom w:val="none" w:sz="0" w:space="0" w:color="auto"/>
        <w:right w:val="none" w:sz="0" w:space="0" w:color="auto"/>
      </w:divBdr>
    </w:div>
    <w:div w:id="465390464">
      <w:bodyDiv w:val="1"/>
      <w:marLeft w:val="0"/>
      <w:marRight w:val="0"/>
      <w:marTop w:val="0"/>
      <w:marBottom w:val="0"/>
      <w:divBdr>
        <w:top w:val="none" w:sz="0" w:space="0" w:color="auto"/>
        <w:left w:val="none" w:sz="0" w:space="0" w:color="auto"/>
        <w:bottom w:val="none" w:sz="0" w:space="0" w:color="auto"/>
        <w:right w:val="none" w:sz="0" w:space="0" w:color="auto"/>
      </w:divBdr>
    </w:div>
    <w:div w:id="503470895">
      <w:bodyDiv w:val="1"/>
      <w:marLeft w:val="0"/>
      <w:marRight w:val="0"/>
      <w:marTop w:val="0"/>
      <w:marBottom w:val="0"/>
      <w:divBdr>
        <w:top w:val="none" w:sz="0" w:space="0" w:color="auto"/>
        <w:left w:val="none" w:sz="0" w:space="0" w:color="auto"/>
        <w:bottom w:val="none" w:sz="0" w:space="0" w:color="auto"/>
        <w:right w:val="none" w:sz="0" w:space="0" w:color="auto"/>
      </w:divBdr>
    </w:div>
    <w:div w:id="522593277">
      <w:bodyDiv w:val="1"/>
      <w:marLeft w:val="0"/>
      <w:marRight w:val="0"/>
      <w:marTop w:val="0"/>
      <w:marBottom w:val="0"/>
      <w:divBdr>
        <w:top w:val="none" w:sz="0" w:space="0" w:color="auto"/>
        <w:left w:val="none" w:sz="0" w:space="0" w:color="auto"/>
        <w:bottom w:val="none" w:sz="0" w:space="0" w:color="auto"/>
        <w:right w:val="none" w:sz="0" w:space="0" w:color="auto"/>
      </w:divBdr>
    </w:div>
    <w:div w:id="559101179">
      <w:bodyDiv w:val="1"/>
      <w:marLeft w:val="0"/>
      <w:marRight w:val="0"/>
      <w:marTop w:val="0"/>
      <w:marBottom w:val="0"/>
      <w:divBdr>
        <w:top w:val="none" w:sz="0" w:space="0" w:color="auto"/>
        <w:left w:val="none" w:sz="0" w:space="0" w:color="auto"/>
        <w:bottom w:val="none" w:sz="0" w:space="0" w:color="auto"/>
        <w:right w:val="none" w:sz="0" w:space="0" w:color="auto"/>
      </w:divBdr>
    </w:div>
    <w:div w:id="566572887">
      <w:bodyDiv w:val="1"/>
      <w:marLeft w:val="0"/>
      <w:marRight w:val="0"/>
      <w:marTop w:val="0"/>
      <w:marBottom w:val="0"/>
      <w:divBdr>
        <w:top w:val="none" w:sz="0" w:space="0" w:color="auto"/>
        <w:left w:val="none" w:sz="0" w:space="0" w:color="auto"/>
        <w:bottom w:val="none" w:sz="0" w:space="0" w:color="auto"/>
        <w:right w:val="none" w:sz="0" w:space="0" w:color="auto"/>
      </w:divBdr>
    </w:div>
    <w:div w:id="577207043">
      <w:bodyDiv w:val="1"/>
      <w:marLeft w:val="0"/>
      <w:marRight w:val="0"/>
      <w:marTop w:val="0"/>
      <w:marBottom w:val="0"/>
      <w:divBdr>
        <w:top w:val="none" w:sz="0" w:space="0" w:color="auto"/>
        <w:left w:val="none" w:sz="0" w:space="0" w:color="auto"/>
        <w:bottom w:val="none" w:sz="0" w:space="0" w:color="auto"/>
        <w:right w:val="none" w:sz="0" w:space="0" w:color="auto"/>
      </w:divBdr>
    </w:div>
    <w:div w:id="580915387">
      <w:bodyDiv w:val="1"/>
      <w:marLeft w:val="0"/>
      <w:marRight w:val="0"/>
      <w:marTop w:val="0"/>
      <w:marBottom w:val="0"/>
      <w:divBdr>
        <w:top w:val="none" w:sz="0" w:space="0" w:color="auto"/>
        <w:left w:val="none" w:sz="0" w:space="0" w:color="auto"/>
        <w:bottom w:val="none" w:sz="0" w:space="0" w:color="auto"/>
        <w:right w:val="none" w:sz="0" w:space="0" w:color="auto"/>
      </w:divBdr>
    </w:div>
    <w:div w:id="586236702">
      <w:bodyDiv w:val="1"/>
      <w:marLeft w:val="0"/>
      <w:marRight w:val="0"/>
      <w:marTop w:val="0"/>
      <w:marBottom w:val="0"/>
      <w:divBdr>
        <w:top w:val="none" w:sz="0" w:space="0" w:color="auto"/>
        <w:left w:val="none" w:sz="0" w:space="0" w:color="auto"/>
        <w:bottom w:val="none" w:sz="0" w:space="0" w:color="auto"/>
        <w:right w:val="none" w:sz="0" w:space="0" w:color="auto"/>
      </w:divBdr>
    </w:div>
    <w:div w:id="607080682">
      <w:bodyDiv w:val="1"/>
      <w:marLeft w:val="0"/>
      <w:marRight w:val="0"/>
      <w:marTop w:val="0"/>
      <w:marBottom w:val="0"/>
      <w:divBdr>
        <w:top w:val="none" w:sz="0" w:space="0" w:color="auto"/>
        <w:left w:val="none" w:sz="0" w:space="0" w:color="auto"/>
        <w:bottom w:val="none" w:sz="0" w:space="0" w:color="auto"/>
        <w:right w:val="none" w:sz="0" w:space="0" w:color="auto"/>
      </w:divBdr>
    </w:div>
    <w:div w:id="609971737">
      <w:bodyDiv w:val="1"/>
      <w:marLeft w:val="0"/>
      <w:marRight w:val="0"/>
      <w:marTop w:val="0"/>
      <w:marBottom w:val="0"/>
      <w:divBdr>
        <w:top w:val="none" w:sz="0" w:space="0" w:color="auto"/>
        <w:left w:val="none" w:sz="0" w:space="0" w:color="auto"/>
        <w:bottom w:val="none" w:sz="0" w:space="0" w:color="auto"/>
        <w:right w:val="none" w:sz="0" w:space="0" w:color="auto"/>
      </w:divBdr>
    </w:div>
    <w:div w:id="641934265">
      <w:bodyDiv w:val="1"/>
      <w:marLeft w:val="0"/>
      <w:marRight w:val="0"/>
      <w:marTop w:val="0"/>
      <w:marBottom w:val="0"/>
      <w:divBdr>
        <w:top w:val="none" w:sz="0" w:space="0" w:color="auto"/>
        <w:left w:val="none" w:sz="0" w:space="0" w:color="auto"/>
        <w:bottom w:val="none" w:sz="0" w:space="0" w:color="auto"/>
        <w:right w:val="none" w:sz="0" w:space="0" w:color="auto"/>
      </w:divBdr>
    </w:div>
    <w:div w:id="646938327">
      <w:bodyDiv w:val="1"/>
      <w:marLeft w:val="0"/>
      <w:marRight w:val="0"/>
      <w:marTop w:val="0"/>
      <w:marBottom w:val="0"/>
      <w:divBdr>
        <w:top w:val="none" w:sz="0" w:space="0" w:color="auto"/>
        <w:left w:val="none" w:sz="0" w:space="0" w:color="auto"/>
        <w:bottom w:val="none" w:sz="0" w:space="0" w:color="auto"/>
        <w:right w:val="none" w:sz="0" w:space="0" w:color="auto"/>
      </w:divBdr>
    </w:div>
    <w:div w:id="649287481">
      <w:bodyDiv w:val="1"/>
      <w:marLeft w:val="0"/>
      <w:marRight w:val="0"/>
      <w:marTop w:val="0"/>
      <w:marBottom w:val="0"/>
      <w:divBdr>
        <w:top w:val="none" w:sz="0" w:space="0" w:color="auto"/>
        <w:left w:val="none" w:sz="0" w:space="0" w:color="auto"/>
        <w:bottom w:val="none" w:sz="0" w:space="0" w:color="auto"/>
        <w:right w:val="none" w:sz="0" w:space="0" w:color="auto"/>
      </w:divBdr>
    </w:div>
    <w:div w:id="675422781">
      <w:bodyDiv w:val="1"/>
      <w:marLeft w:val="0"/>
      <w:marRight w:val="0"/>
      <w:marTop w:val="0"/>
      <w:marBottom w:val="0"/>
      <w:divBdr>
        <w:top w:val="none" w:sz="0" w:space="0" w:color="auto"/>
        <w:left w:val="none" w:sz="0" w:space="0" w:color="auto"/>
        <w:bottom w:val="none" w:sz="0" w:space="0" w:color="auto"/>
        <w:right w:val="none" w:sz="0" w:space="0" w:color="auto"/>
      </w:divBdr>
    </w:div>
    <w:div w:id="692925293">
      <w:bodyDiv w:val="1"/>
      <w:marLeft w:val="0"/>
      <w:marRight w:val="0"/>
      <w:marTop w:val="0"/>
      <w:marBottom w:val="0"/>
      <w:divBdr>
        <w:top w:val="none" w:sz="0" w:space="0" w:color="auto"/>
        <w:left w:val="none" w:sz="0" w:space="0" w:color="auto"/>
        <w:bottom w:val="none" w:sz="0" w:space="0" w:color="auto"/>
        <w:right w:val="none" w:sz="0" w:space="0" w:color="auto"/>
      </w:divBdr>
    </w:div>
    <w:div w:id="695546602">
      <w:bodyDiv w:val="1"/>
      <w:marLeft w:val="0"/>
      <w:marRight w:val="0"/>
      <w:marTop w:val="0"/>
      <w:marBottom w:val="0"/>
      <w:divBdr>
        <w:top w:val="none" w:sz="0" w:space="0" w:color="auto"/>
        <w:left w:val="none" w:sz="0" w:space="0" w:color="auto"/>
        <w:bottom w:val="none" w:sz="0" w:space="0" w:color="auto"/>
        <w:right w:val="none" w:sz="0" w:space="0" w:color="auto"/>
      </w:divBdr>
    </w:div>
    <w:div w:id="695732346">
      <w:bodyDiv w:val="1"/>
      <w:marLeft w:val="0"/>
      <w:marRight w:val="0"/>
      <w:marTop w:val="0"/>
      <w:marBottom w:val="0"/>
      <w:divBdr>
        <w:top w:val="none" w:sz="0" w:space="0" w:color="auto"/>
        <w:left w:val="none" w:sz="0" w:space="0" w:color="auto"/>
        <w:bottom w:val="none" w:sz="0" w:space="0" w:color="auto"/>
        <w:right w:val="none" w:sz="0" w:space="0" w:color="auto"/>
      </w:divBdr>
    </w:div>
    <w:div w:id="698553897">
      <w:bodyDiv w:val="1"/>
      <w:marLeft w:val="0"/>
      <w:marRight w:val="0"/>
      <w:marTop w:val="0"/>
      <w:marBottom w:val="0"/>
      <w:divBdr>
        <w:top w:val="none" w:sz="0" w:space="0" w:color="auto"/>
        <w:left w:val="none" w:sz="0" w:space="0" w:color="auto"/>
        <w:bottom w:val="none" w:sz="0" w:space="0" w:color="auto"/>
        <w:right w:val="none" w:sz="0" w:space="0" w:color="auto"/>
      </w:divBdr>
    </w:div>
    <w:div w:id="709841433">
      <w:bodyDiv w:val="1"/>
      <w:marLeft w:val="0"/>
      <w:marRight w:val="0"/>
      <w:marTop w:val="0"/>
      <w:marBottom w:val="0"/>
      <w:divBdr>
        <w:top w:val="none" w:sz="0" w:space="0" w:color="auto"/>
        <w:left w:val="none" w:sz="0" w:space="0" w:color="auto"/>
        <w:bottom w:val="none" w:sz="0" w:space="0" w:color="auto"/>
        <w:right w:val="none" w:sz="0" w:space="0" w:color="auto"/>
      </w:divBdr>
    </w:div>
    <w:div w:id="718864601">
      <w:bodyDiv w:val="1"/>
      <w:marLeft w:val="0"/>
      <w:marRight w:val="0"/>
      <w:marTop w:val="0"/>
      <w:marBottom w:val="0"/>
      <w:divBdr>
        <w:top w:val="none" w:sz="0" w:space="0" w:color="auto"/>
        <w:left w:val="none" w:sz="0" w:space="0" w:color="auto"/>
        <w:bottom w:val="none" w:sz="0" w:space="0" w:color="auto"/>
        <w:right w:val="none" w:sz="0" w:space="0" w:color="auto"/>
      </w:divBdr>
    </w:div>
    <w:div w:id="742146049">
      <w:bodyDiv w:val="1"/>
      <w:marLeft w:val="0"/>
      <w:marRight w:val="0"/>
      <w:marTop w:val="0"/>
      <w:marBottom w:val="0"/>
      <w:divBdr>
        <w:top w:val="none" w:sz="0" w:space="0" w:color="auto"/>
        <w:left w:val="none" w:sz="0" w:space="0" w:color="auto"/>
        <w:bottom w:val="none" w:sz="0" w:space="0" w:color="auto"/>
        <w:right w:val="none" w:sz="0" w:space="0" w:color="auto"/>
      </w:divBdr>
    </w:div>
    <w:div w:id="755054716">
      <w:bodyDiv w:val="1"/>
      <w:marLeft w:val="0"/>
      <w:marRight w:val="0"/>
      <w:marTop w:val="0"/>
      <w:marBottom w:val="0"/>
      <w:divBdr>
        <w:top w:val="none" w:sz="0" w:space="0" w:color="auto"/>
        <w:left w:val="none" w:sz="0" w:space="0" w:color="auto"/>
        <w:bottom w:val="none" w:sz="0" w:space="0" w:color="auto"/>
        <w:right w:val="none" w:sz="0" w:space="0" w:color="auto"/>
      </w:divBdr>
    </w:div>
    <w:div w:id="777216947">
      <w:bodyDiv w:val="1"/>
      <w:marLeft w:val="0"/>
      <w:marRight w:val="0"/>
      <w:marTop w:val="0"/>
      <w:marBottom w:val="0"/>
      <w:divBdr>
        <w:top w:val="none" w:sz="0" w:space="0" w:color="auto"/>
        <w:left w:val="none" w:sz="0" w:space="0" w:color="auto"/>
        <w:bottom w:val="none" w:sz="0" w:space="0" w:color="auto"/>
        <w:right w:val="none" w:sz="0" w:space="0" w:color="auto"/>
      </w:divBdr>
    </w:div>
    <w:div w:id="823592151">
      <w:bodyDiv w:val="1"/>
      <w:marLeft w:val="0"/>
      <w:marRight w:val="0"/>
      <w:marTop w:val="0"/>
      <w:marBottom w:val="0"/>
      <w:divBdr>
        <w:top w:val="none" w:sz="0" w:space="0" w:color="auto"/>
        <w:left w:val="none" w:sz="0" w:space="0" w:color="auto"/>
        <w:bottom w:val="none" w:sz="0" w:space="0" w:color="auto"/>
        <w:right w:val="none" w:sz="0" w:space="0" w:color="auto"/>
      </w:divBdr>
    </w:div>
    <w:div w:id="823937664">
      <w:bodyDiv w:val="1"/>
      <w:marLeft w:val="0"/>
      <w:marRight w:val="0"/>
      <w:marTop w:val="0"/>
      <w:marBottom w:val="0"/>
      <w:divBdr>
        <w:top w:val="none" w:sz="0" w:space="0" w:color="auto"/>
        <w:left w:val="none" w:sz="0" w:space="0" w:color="auto"/>
        <w:bottom w:val="none" w:sz="0" w:space="0" w:color="auto"/>
        <w:right w:val="none" w:sz="0" w:space="0" w:color="auto"/>
      </w:divBdr>
    </w:div>
    <w:div w:id="830609287">
      <w:bodyDiv w:val="1"/>
      <w:marLeft w:val="0"/>
      <w:marRight w:val="0"/>
      <w:marTop w:val="0"/>
      <w:marBottom w:val="0"/>
      <w:divBdr>
        <w:top w:val="none" w:sz="0" w:space="0" w:color="auto"/>
        <w:left w:val="none" w:sz="0" w:space="0" w:color="auto"/>
        <w:bottom w:val="none" w:sz="0" w:space="0" w:color="auto"/>
        <w:right w:val="none" w:sz="0" w:space="0" w:color="auto"/>
      </w:divBdr>
    </w:div>
    <w:div w:id="877202777">
      <w:bodyDiv w:val="1"/>
      <w:marLeft w:val="0"/>
      <w:marRight w:val="0"/>
      <w:marTop w:val="0"/>
      <w:marBottom w:val="0"/>
      <w:divBdr>
        <w:top w:val="none" w:sz="0" w:space="0" w:color="auto"/>
        <w:left w:val="none" w:sz="0" w:space="0" w:color="auto"/>
        <w:bottom w:val="none" w:sz="0" w:space="0" w:color="auto"/>
        <w:right w:val="none" w:sz="0" w:space="0" w:color="auto"/>
      </w:divBdr>
    </w:div>
    <w:div w:id="901059004">
      <w:bodyDiv w:val="1"/>
      <w:marLeft w:val="0"/>
      <w:marRight w:val="0"/>
      <w:marTop w:val="0"/>
      <w:marBottom w:val="0"/>
      <w:divBdr>
        <w:top w:val="none" w:sz="0" w:space="0" w:color="auto"/>
        <w:left w:val="none" w:sz="0" w:space="0" w:color="auto"/>
        <w:bottom w:val="none" w:sz="0" w:space="0" w:color="auto"/>
        <w:right w:val="none" w:sz="0" w:space="0" w:color="auto"/>
      </w:divBdr>
    </w:div>
    <w:div w:id="902058483">
      <w:bodyDiv w:val="1"/>
      <w:marLeft w:val="0"/>
      <w:marRight w:val="0"/>
      <w:marTop w:val="0"/>
      <w:marBottom w:val="0"/>
      <w:divBdr>
        <w:top w:val="none" w:sz="0" w:space="0" w:color="auto"/>
        <w:left w:val="none" w:sz="0" w:space="0" w:color="auto"/>
        <w:bottom w:val="none" w:sz="0" w:space="0" w:color="auto"/>
        <w:right w:val="none" w:sz="0" w:space="0" w:color="auto"/>
      </w:divBdr>
    </w:div>
    <w:div w:id="902107814">
      <w:bodyDiv w:val="1"/>
      <w:marLeft w:val="0"/>
      <w:marRight w:val="0"/>
      <w:marTop w:val="0"/>
      <w:marBottom w:val="0"/>
      <w:divBdr>
        <w:top w:val="none" w:sz="0" w:space="0" w:color="auto"/>
        <w:left w:val="none" w:sz="0" w:space="0" w:color="auto"/>
        <w:bottom w:val="none" w:sz="0" w:space="0" w:color="auto"/>
        <w:right w:val="none" w:sz="0" w:space="0" w:color="auto"/>
      </w:divBdr>
    </w:div>
    <w:div w:id="925839877">
      <w:bodyDiv w:val="1"/>
      <w:marLeft w:val="0"/>
      <w:marRight w:val="0"/>
      <w:marTop w:val="0"/>
      <w:marBottom w:val="0"/>
      <w:divBdr>
        <w:top w:val="none" w:sz="0" w:space="0" w:color="auto"/>
        <w:left w:val="none" w:sz="0" w:space="0" w:color="auto"/>
        <w:bottom w:val="none" w:sz="0" w:space="0" w:color="auto"/>
        <w:right w:val="none" w:sz="0" w:space="0" w:color="auto"/>
      </w:divBdr>
    </w:div>
    <w:div w:id="928150576">
      <w:bodyDiv w:val="1"/>
      <w:marLeft w:val="0"/>
      <w:marRight w:val="0"/>
      <w:marTop w:val="0"/>
      <w:marBottom w:val="0"/>
      <w:divBdr>
        <w:top w:val="none" w:sz="0" w:space="0" w:color="auto"/>
        <w:left w:val="none" w:sz="0" w:space="0" w:color="auto"/>
        <w:bottom w:val="none" w:sz="0" w:space="0" w:color="auto"/>
        <w:right w:val="none" w:sz="0" w:space="0" w:color="auto"/>
      </w:divBdr>
    </w:div>
    <w:div w:id="931623369">
      <w:bodyDiv w:val="1"/>
      <w:marLeft w:val="0"/>
      <w:marRight w:val="0"/>
      <w:marTop w:val="0"/>
      <w:marBottom w:val="0"/>
      <w:divBdr>
        <w:top w:val="none" w:sz="0" w:space="0" w:color="auto"/>
        <w:left w:val="none" w:sz="0" w:space="0" w:color="auto"/>
        <w:bottom w:val="none" w:sz="0" w:space="0" w:color="auto"/>
        <w:right w:val="none" w:sz="0" w:space="0" w:color="auto"/>
      </w:divBdr>
    </w:div>
    <w:div w:id="939800078">
      <w:bodyDiv w:val="1"/>
      <w:marLeft w:val="0"/>
      <w:marRight w:val="0"/>
      <w:marTop w:val="0"/>
      <w:marBottom w:val="0"/>
      <w:divBdr>
        <w:top w:val="none" w:sz="0" w:space="0" w:color="auto"/>
        <w:left w:val="none" w:sz="0" w:space="0" w:color="auto"/>
        <w:bottom w:val="none" w:sz="0" w:space="0" w:color="auto"/>
        <w:right w:val="none" w:sz="0" w:space="0" w:color="auto"/>
      </w:divBdr>
    </w:div>
    <w:div w:id="957293148">
      <w:bodyDiv w:val="1"/>
      <w:marLeft w:val="0"/>
      <w:marRight w:val="0"/>
      <w:marTop w:val="0"/>
      <w:marBottom w:val="0"/>
      <w:divBdr>
        <w:top w:val="none" w:sz="0" w:space="0" w:color="auto"/>
        <w:left w:val="none" w:sz="0" w:space="0" w:color="auto"/>
        <w:bottom w:val="none" w:sz="0" w:space="0" w:color="auto"/>
        <w:right w:val="none" w:sz="0" w:space="0" w:color="auto"/>
      </w:divBdr>
    </w:div>
    <w:div w:id="981346876">
      <w:bodyDiv w:val="1"/>
      <w:marLeft w:val="0"/>
      <w:marRight w:val="0"/>
      <w:marTop w:val="0"/>
      <w:marBottom w:val="0"/>
      <w:divBdr>
        <w:top w:val="none" w:sz="0" w:space="0" w:color="auto"/>
        <w:left w:val="none" w:sz="0" w:space="0" w:color="auto"/>
        <w:bottom w:val="none" w:sz="0" w:space="0" w:color="auto"/>
        <w:right w:val="none" w:sz="0" w:space="0" w:color="auto"/>
      </w:divBdr>
    </w:div>
    <w:div w:id="1013148918">
      <w:bodyDiv w:val="1"/>
      <w:marLeft w:val="0"/>
      <w:marRight w:val="0"/>
      <w:marTop w:val="0"/>
      <w:marBottom w:val="0"/>
      <w:divBdr>
        <w:top w:val="none" w:sz="0" w:space="0" w:color="auto"/>
        <w:left w:val="none" w:sz="0" w:space="0" w:color="auto"/>
        <w:bottom w:val="none" w:sz="0" w:space="0" w:color="auto"/>
        <w:right w:val="none" w:sz="0" w:space="0" w:color="auto"/>
      </w:divBdr>
    </w:div>
    <w:div w:id="1016031279">
      <w:bodyDiv w:val="1"/>
      <w:marLeft w:val="0"/>
      <w:marRight w:val="0"/>
      <w:marTop w:val="0"/>
      <w:marBottom w:val="0"/>
      <w:divBdr>
        <w:top w:val="none" w:sz="0" w:space="0" w:color="auto"/>
        <w:left w:val="none" w:sz="0" w:space="0" w:color="auto"/>
        <w:bottom w:val="none" w:sz="0" w:space="0" w:color="auto"/>
        <w:right w:val="none" w:sz="0" w:space="0" w:color="auto"/>
      </w:divBdr>
    </w:div>
    <w:div w:id="1030953536">
      <w:bodyDiv w:val="1"/>
      <w:marLeft w:val="0"/>
      <w:marRight w:val="0"/>
      <w:marTop w:val="0"/>
      <w:marBottom w:val="0"/>
      <w:divBdr>
        <w:top w:val="none" w:sz="0" w:space="0" w:color="auto"/>
        <w:left w:val="none" w:sz="0" w:space="0" w:color="auto"/>
        <w:bottom w:val="none" w:sz="0" w:space="0" w:color="auto"/>
        <w:right w:val="none" w:sz="0" w:space="0" w:color="auto"/>
      </w:divBdr>
    </w:div>
    <w:div w:id="1032263740">
      <w:bodyDiv w:val="1"/>
      <w:marLeft w:val="0"/>
      <w:marRight w:val="0"/>
      <w:marTop w:val="0"/>
      <w:marBottom w:val="0"/>
      <w:divBdr>
        <w:top w:val="none" w:sz="0" w:space="0" w:color="auto"/>
        <w:left w:val="none" w:sz="0" w:space="0" w:color="auto"/>
        <w:bottom w:val="none" w:sz="0" w:space="0" w:color="auto"/>
        <w:right w:val="none" w:sz="0" w:space="0" w:color="auto"/>
      </w:divBdr>
    </w:div>
    <w:div w:id="1103650676">
      <w:bodyDiv w:val="1"/>
      <w:marLeft w:val="0"/>
      <w:marRight w:val="0"/>
      <w:marTop w:val="0"/>
      <w:marBottom w:val="0"/>
      <w:divBdr>
        <w:top w:val="none" w:sz="0" w:space="0" w:color="auto"/>
        <w:left w:val="none" w:sz="0" w:space="0" w:color="auto"/>
        <w:bottom w:val="none" w:sz="0" w:space="0" w:color="auto"/>
        <w:right w:val="none" w:sz="0" w:space="0" w:color="auto"/>
      </w:divBdr>
    </w:div>
    <w:div w:id="1103765621">
      <w:bodyDiv w:val="1"/>
      <w:marLeft w:val="0"/>
      <w:marRight w:val="0"/>
      <w:marTop w:val="0"/>
      <w:marBottom w:val="0"/>
      <w:divBdr>
        <w:top w:val="none" w:sz="0" w:space="0" w:color="auto"/>
        <w:left w:val="none" w:sz="0" w:space="0" w:color="auto"/>
        <w:bottom w:val="none" w:sz="0" w:space="0" w:color="auto"/>
        <w:right w:val="none" w:sz="0" w:space="0" w:color="auto"/>
      </w:divBdr>
    </w:div>
    <w:div w:id="1169364164">
      <w:bodyDiv w:val="1"/>
      <w:marLeft w:val="0"/>
      <w:marRight w:val="0"/>
      <w:marTop w:val="0"/>
      <w:marBottom w:val="0"/>
      <w:divBdr>
        <w:top w:val="none" w:sz="0" w:space="0" w:color="auto"/>
        <w:left w:val="none" w:sz="0" w:space="0" w:color="auto"/>
        <w:bottom w:val="none" w:sz="0" w:space="0" w:color="auto"/>
        <w:right w:val="none" w:sz="0" w:space="0" w:color="auto"/>
      </w:divBdr>
    </w:div>
    <w:div w:id="1225071046">
      <w:bodyDiv w:val="1"/>
      <w:marLeft w:val="0"/>
      <w:marRight w:val="0"/>
      <w:marTop w:val="0"/>
      <w:marBottom w:val="0"/>
      <w:divBdr>
        <w:top w:val="none" w:sz="0" w:space="0" w:color="auto"/>
        <w:left w:val="none" w:sz="0" w:space="0" w:color="auto"/>
        <w:bottom w:val="none" w:sz="0" w:space="0" w:color="auto"/>
        <w:right w:val="none" w:sz="0" w:space="0" w:color="auto"/>
      </w:divBdr>
    </w:div>
    <w:div w:id="1244024966">
      <w:bodyDiv w:val="1"/>
      <w:marLeft w:val="0"/>
      <w:marRight w:val="0"/>
      <w:marTop w:val="0"/>
      <w:marBottom w:val="0"/>
      <w:divBdr>
        <w:top w:val="none" w:sz="0" w:space="0" w:color="auto"/>
        <w:left w:val="none" w:sz="0" w:space="0" w:color="auto"/>
        <w:bottom w:val="none" w:sz="0" w:space="0" w:color="auto"/>
        <w:right w:val="none" w:sz="0" w:space="0" w:color="auto"/>
      </w:divBdr>
    </w:div>
    <w:div w:id="1260410152">
      <w:bodyDiv w:val="1"/>
      <w:marLeft w:val="0"/>
      <w:marRight w:val="0"/>
      <w:marTop w:val="0"/>
      <w:marBottom w:val="0"/>
      <w:divBdr>
        <w:top w:val="none" w:sz="0" w:space="0" w:color="auto"/>
        <w:left w:val="none" w:sz="0" w:space="0" w:color="auto"/>
        <w:bottom w:val="none" w:sz="0" w:space="0" w:color="auto"/>
        <w:right w:val="none" w:sz="0" w:space="0" w:color="auto"/>
      </w:divBdr>
    </w:div>
    <w:div w:id="1278024947">
      <w:bodyDiv w:val="1"/>
      <w:marLeft w:val="0"/>
      <w:marRight w:val="0"/>
      <w:marTop w:val="0"/>
      <w:marBottom w:val="0"/>
      <w:divBdr>
        <w:top w:val="none" w:sz="0" w:space="0" w:color="auto"/>
        <w:left w:val="none" w:sz="0" w:space="0" w:color="auto"/>
        <w:bottom w:val="none" w:sz="0" w:space="0" w:color="auto"/>
        <w:right w:val="none" w:sz="0" w:space="0" w:color="auto"/>
      </w:divBdr>
    </w:div>
    <w:div w:id="1280992098">
      <w:bodyDiv w:val="1"/>
      <w:marLeft w:val="0"/>
      <w:marRight w:val="0"/>
      <w:marTop w:val="0"/>
      <w:marBottom w:val="0"/>
      <w:divBdr>
        <w:top w:val="none" w:sz="0" w:space="0" w:color="auto"/>
        <w:left w:val="none" w:sz="0" w:space="0" w:color="auto"/>
        <w:bottom w:val="none" w:sz="0" w:space="0" w:color="auto"/>
        <w:right w:val="none" w:sz="0" w:space="0" w:color="auto"/>
      </w:divBdr>
    </w:div>
    <w:div w:id="1298952040">
      <w:bodyDiv w:val="1"/>
      <w:marLeft w:val="0"/>
      <w:marRight w:val="0"/>
      <w:marTop w:val="0"/>
      <w:marBottom w:val="0"/>
      <w:divBdr>
        <w:top w:val="none" w:sz="0" w:space="0" w:color="auto"/>
        <w:left w:val="none" w:sz="0" w:space="0" w:color="auto"/>
        <w:bottom w:val="none" w:sz="0" w:space="0" w:color="auto"/>
        <w:right w:val="none" w:sz="0" w:space="0" w:color="auto"/>
      </w:divBdr>
    </w:div>
    <w:div w:id="1311901798">
      <w:bodyDiv w:val="1"/>
      <w:marLeft w:val="0"/>
      <w:marRight w:val="0"/>
      <w:marTop w:val="0"/>
      <w:marBottom w:val="0"/>
      <w:divBdr>
        <w:top w:val="none" w:sz="0" w:space="0" w:color="auto"/>
        <w:left w:val="none" w:sz="0" w:space="0" w:color="auto"/>
        <w:bottom w:val="none" w:sz="0" w:space="0" w:color="auto"/>
        <w:right w:val="none" w:sz="0" w:space="0" w:color="auto"/>
      </w:divBdr>
    </w:div>
    <w:div w:id="1331980146">
      <w:bodyDiv w:val="1"/>
      <w:marLeft w:val="0"/>
      <w:marRight w:val="0"/>
      <w:marTop w:val="0"/>
      <w:marBottom w:val="0"/>
      <w:divBdr>
        <w:top w:val="none" w:sz="0" w:space="0" w:color="auto"/>
        <w:left w:val="none" w:sz="0" w:space="0" w:color="auto"/>
        <w:bottom w:val="none" w:sz="0" w:space="0" w:color="auto"/>
        <w:right w:val="none" w:sz="0" w:space="0" w:color="auto"/>
      </w:divBdr>
    </w:div>
    <w:div w:id="1340083542">
      <w:bodyDiv w:val="1"/>
      <w:marLeft w:val="0"/>
      <w:marRight w:val="0"/>
      <w:marTop w:val="0"/>
      <w:marBottom w:val="0"/>
      <w:divBdr>
        <w:top w:val="none" w:sz="0" w:space="0" w:color="auto"/>
        <w:left w:val="none" w:sz="0" w:space="0" w:color="auto"/>
        <w:bottom w:val="none" w:sz="0" w:space="0" w:color="auto"/>
        <w:right w:val="none" w:sz="0" w:space="0" w:color="auto"/>
      </w:divBdr>
    </w:div>
    <w:div w:id="1342658817">
      <w:bodyDiv w:val="1"/>
      <w:marLeft w:val="0"/>
      <w:marRight w:val="0"/>
      <w:marTop w:val="0"/>
      <w:marBottom w:val="0"/>
      <w:divBdr>
        <w:top w:val="none" w:sz="0" w:space="0" w:color="auto"/>
        <w:left w:val="none" w:sz="0" w:space="0" w:color="auto"/>
        <w:bottom w:val="none" w:sz="0" w:space="0" w:color="auto"/>
        <w:right w:val="none" w:sz="0" w:space="0" w:color="auto"/>
      </w:divBdr>
    </w:div>
    <w:div w:id="1372269371">
      <w:bodyDiv w:val="1"/>
      <w:marLeft w:val="0"/>
      <w:marRight w:val="0"/>
      <w:marTop w:val="0"/>
      <w:marBottom w:val="0"/>
      <w:divBdr>
        <w:top w:val="none" w:sz="0" w:space="0" w:color="auto"/>
        <w:left w:val="none" w:sz="0" w:space="0" w:color="auto"/>
        <w:bottom w:val="none" w:sz="0" w:space="0" w:color="auto"/>
        <w:right w:val="none" w:sz="0" w:space="0" w:color="auto"/>
      </w:divBdr>
    </w:div>
    <w:div w:id="1381826907">
      <w:bodyDiv w:val="1"/>
      <w:marLeft w:val="0"/>
      <w:marRight w:val="0"/>
      <w:marTop w:val="0"/>
      <w:marBottom w:val="0"/>
      <w:divBdr>
        <w:top w:val="none" w:sz="0" w:space="0" w:color="auto"/>
        <w:left w:val="none" w:sz="0" w:space="0" w:color="auto"/>
        <w:bottom w:val="none" w:sz="0" w:space="0" w:color="auto"/>
        <w:right w:val="none" w:sz="0" w:space="0" w:color="auto"/>
      </w:divBdr>
    </w:div>
    <w:div w:id="1384213680">
      <w:bodyDiv w:val="1"/>
      <w:marLeft w:val="0"/>
      <w:marRight w:val="0"/>
      <w:marTop w:val="0"/>
      <w:marBottom w:val="0"/>
      <w:divBdr>
        <w:top w:val="none" w:sz="0" w:space="0" w:color="auto"/>
        <w:left w:val="none" w:sz="0" w:space="0" w:color="auto"/>
        <w:bottom w:val="none" w:sz="0" w:space="0" w:color="auto"/>
        <w:right w:val="none" w:sz="0" w:space="0" w:color="auto"/>
      </w:divBdr>
    </w:div>
    <w:div w:id="1388069545">
      <w:bodyDiv w:val="1"/>
      <w:marLeft w:val="0"/>
      <w:marRight w:val="0"/>
      <w:marTop w:val="0"/>
      <w:marBottom w:val="0"/>
      <w:divBdr>
        <w:top w:val="none" w:sz="0" w:space="0" w:color="auto"/>
        <w:left w:val="none" w:sz="0" w:space="0" w:color="auto"/>
        <w:bottom w:val="none" w:sz="0" w:space="0" w:color="auto"/>
        <w:right w:val="none" w:sz="0" w:space="0" w:color="auto"/>
      </w:divBdr>
    </w:div>
    <w:div w:id="1448890380">
      <w:bodyDiv w:val="1"/>
      <w:marLeft w:val="0"/>
      <w:marRight w:val="0"/>
      <w:marTop w:val="0"/>
      <w:marBottom w:val="0"/>
      <w:divBdr>
        <w:top w:val="none" w:sz="0" w:space="0" w:color="auto"/>
        <w:left w:val="none" w:sz="0" w:space="0" w:color="auto"/>
        <w:bottom w:val="none" w:sz="0" w:space="0" w:color="auto"/>
        <w:right w:val="none" w:sz="0" w:space="0" w:color="auto"/>
      </w:divBdr>
    </w:div>
    <w:div w:id="1474715118">
      <w:bodyDiv w:val="1"/>
      <w:marLeft w:val="0"/>
      <w:marRight w:val="0"/>
      <w:marTop w:val="0"/>
      <w:marBottom w:val="0"/>
      <w:divBdr>
        <w:top w:val="none" w:sz="0" w:space="0" w:color="auto"/>
        <w:left w:val="none" w:sz="0" w:space="0" w:color="auto"/>
        <w:bottom w:val="none" w:sz="0" w:space="0" w:color="auto"/>
        <w:right w:val="none" w:sz="0" w:space="0" w:color="auto"/>
      </w:divBdr>
    </w:div>
    <w:div w:id="1495342733">
      <w:bodyDiv w:val="1"/>
      <w:marLeft w:val="0"/>
      <w:marRight w:val="0"/>
      <w:marTop w:val="0"/>
      <w:marBottom w:val="0"/>
      <w:divBdr>
        <w:top w:val="none" w:sz="0" w:space="0" w:color="auto"/>
        <w:left w:val="none" w:sz="0" w:space="0" w:color="auto"/>
        <w:bottom w:val="none" w:sz="0" w:space="0" w:color="auto"/>
        <w:right w:val="none" w:sz="0" w:space="0" w:color="auto"/>
      </w:divBdr>
    </w:div>
    <w:div w:id="1497723336">
      <w:bodyDiv w:val="1"/>
      <w:marLeft w:val="0"/>
      <w:marRight w:val="0"/>
      <w:marTop w:val="0"/>
      <w:marBottom w:val="0"/>
      <w:divBdr>
        <w:top w:val="none" w:sz="0" w:space="0" w:color="auto"/>
        <w:left w:val="none" w:sz="0" w:space="0" w:color="auto"/>
        <w:bottom w:val="none" w:sz="0" w:space="0" w:color="auto"/>
        <w:right w:val="none" w:sz="0" w:space="0" w:color="auto"/>
      </w:divBdr>
    </w:div>
    <w:div w:id="1506477783">
      <w:bodyDiv w:val="1"/>
      <w:marLeft w:val="0"/>
      <w:marRight w:val="0"/>
      <w:marTop w:val="0"/>
      <w:marBottom w:val="0"/>
      <w:divBdr>
        <w:top w:val="none" w:sz="0" w:space="0" w:color="auto"/>
        <w:left w:val="none" w:sz="0" w:space="0" w:color="auto"/>
        <w:bottom w:val="none" w:sz="0" w:space="0" w:color="auto"/>
        <w:right w:val="none" w:sz="0" w:space="0" w:color="auto"/>
      </w:divBdr>
    </w:div>
    <w:div w:id="1518763708">
      <w:bodyDiv w:val="1"/>
      <w:marLeft w:val="0"/>
      <w:marRight w:val="0"/>
      <w:marTop w:val="0"/>
      <w:marBottom w:val="0"/>
      <w:divBdr>
        <w:top w:val="none" w:sz="0" w:space="0" w:color="auto"/>
        <w:left w:val="none" w:sz="0" w:space="0" w:color="auto"/>
        <w:bottom w:val="none" w:sz="0" w:space="0" w:color="auto"/>
        <w:right w:val="none" w:sz="0" w:space="0" w:color="auto"/>
      </w:divBdr>
    </w:div>
    <w:div w:id="1567689701">
      <w:bodyDiv w:val="1"/>
      <w:marLeft w:val="0"/>
      <w:marRight w:val="0"/>
      <w:marTop w:val="0"/>
      <w:marBottom w:val="0"/>
      <w:divBdr>
        <w:top w:val="none" w:sz="0" w:space="0" w:color="auto"/>
        <w:left w:val="none" w:sz="0" w:space="0" w:color="auto"/>
        <w:bottom w:val="none" w:sz="0" w:space="0" w:color="auto"/>
        <w:right w:val="none" w:sz="0" w:space="0" w:color="auto"/>
      </w:divBdr>
    </w:div>
    <w:div w:id="1580404815">
      <w:bodyDiv w:val="1"/>
      <w:marLeft w:val="0"/>
      <w:marRight w:val="0"/>
      <w:marTop w:val="0"/>
      <w:marBottom w:val="0"/>
      <w:divBdr>
        <w:top w:val="none" w:sz="0" w:space="0" w:color="auto"/>
        <w:left w:val="none" w:sz="0" w:space="0" w:color="auto"/>
        <w:bottom w:val="none" w:sz="0" w:space="0" w:color="auto"/>
        <w:right w:val="none" w:sz="0" w:space="0" w:color="auto"/>
      </w:divBdr>
    </w:div>
    <w:div w:id="1680305395">
      <w:bodyDiv w:val="1"/>
      <w:marLeft w:val="0"/>
      <w:marRight w:val="0"/>
      <w:marTop w:val="0"/>
      <w:marBottom w:val="0"/>
      <w:divBdr>
        <w:top w:val="none" w:sz="0" w:space="0" w:color="auto"/>
        <w:left w:val="none" w:sz="0" w:space="0" w:color="auto"/>
        <w:bottom w:val="none" w:sz="0" w:space="0" w:color="auto"/>
        <w:right w:val="none" w:sz="0" w:space="0" w:color="auto"/>
      </w:divBdr>
    </w:div>
    <w:div w:id="1704212692">
      <w:bodyDiv w:val="1"/>
      <w:marLeft w:val="0"/>
      <w:marRight w:val="0"/>
      <w:marTop w:val="0"/>
      <w:marBottom w:val="0"/>
      <w:divBdr>
        <w:top w:val="none" w:sz="0" w:space="0" w:color="auto"/>
        <w:left w:val="none" w:sz="0" w:space="0" w:color="auto"/>
        <w:bottom w:val="none" w:sz="0" w:space="0" w:color="auto"/>
        <w:right w:val="none" w:sz="0" w:space="0" w:color="auto"/>
      </w:divBdr>
    </w:div>
    <w:div w:id="1704935792">
      <w:bodyDiv w:val="1"/>
      <w:marLeft w:val="0"/>
      <w:marRight w:val="0"/>
      <w:marTop w:val="0"/>
      <w:marBottom w:val="0"/>
      <w:divBdr>
        <w:top w:val="none" w:sz="0" w:space="0" w:color="auto"/>
        <w:left w:val="none" w:sz="0" w:space="0" w:color="auto"/>
        <w:bottom w:val="none" w:sz="0" w:space="0" w:color="auto"/>
        <w:right w:val="none" w:sz="0" w:space="0" w:color="auto"/>
      </w:divBdr>
    </w:div>
    <w:div w:id="1713381595">
      <w:bodyDiv w:val="1"/>
      <w:marLeft w:val="0"/>
      <w:marRight w:val="0"/>
      <w:marTop w:val="0"/>
      <w:marBottom w:val="0"/>
      <w:divBdr>
        <w:top w:val="none" w:sz="0" w:space="0" w:color="auto"/>
        <w:left w:val="none" w:sz="0" w:space="0" w:color="auto"/>
        <w:bottom w:val="none" w:sz="0" w:space="0" w:color="auto"/>
        <w:right w:val="none" w:sz="0" w:space="0" w:color="auto"/>
      </w:divBdr>
    </w:div>
    <w:div w:id="1722636483">
      <w:bodyDiv w:val="1"/>
      <w:marLeft w:val="0"/>
      <w:marRight w:val="0"/>
      <w:marTop w:val="0"/>
      <w:marBottom w:val="0"/>
      <w:divBdr>
        <w:top w:val="none" w:sz="0" w:space="0" w:color="auto"/>
        <w:left w:val="none" w:sz="0" w:space="0" w:color="auto"/>
        <w:bottom w:val="none" w:sz="0" w:space="0" w:color="auto"/>
        <w:right w:val="none" w:sz="0" w:space="0" w:color="auto"/>
      </w:divBdr>
    </w:div>
    <w:div w:id="1733430328">
      <w:bodyDiv w:val="1"/>
      <w:marLeft w:val="0"/>
      <w:marRight w:val="0"/>
      <w:marTop w:val="0"/>
      <w:marBottom w:val="0"/>
      <w:divBdr>
        <w:top w:val="none" w:sz="0" w:space="0" w:color="auto"/>
        <w:left w:val="none" w:sz="0" w:space="0" w:color="auto"/>
        <w:bottom w:val="none" w:sz="0" w:space="0" w:color="auto"/>
        <w:right w:val="none" w:sz="0" w:space="0" w:color="auto"/>
      </w:divBdr>
    </w:div>
    <w:div w:id="1735884252">
      <w:bodyDiv w:val="1"/>
      <w:marLeft w:val="0"/>
      <w:marRight w:val="0"/>
      <w:marTop w:val="0"/>
      <w:marBottom w:val="0"/>
      <w:divBdr>
        <w:top w:val="none" w:sz="0" w:space="0" w:color="auto"/>
        <w:left w:val="none" w:sz="0" w:space="0" w:color="auto"/>
        <w:bottom w:val="none" w:sz="0" w:space="0" w:color="auto"/>
        <w:right w:val="none" w:sz="0" w:space="0" w:color="auto"/>
      </w:divBdr>
    </w:div>
    <w:div w:id="1758020903">
      <w:bodyDiv w:val="1"/>
      <w:marLeft w:val="0"/>
      <w:marRight w:val="0"/>
      <w:marTop w:val="0"/>
      <w:marBottom w:val="0"/>
      <w:divBdr>
        <w:top w:val="none" w:sz="0" w:space="0" w:color="auto"/>
        <w:left w:val="none" w:sz="0" w:space="0" w:color="auto"/>
        <w:bottom w:val="none" w:sz="0" w:space="0" w:color="auto"/>
        <w:right w:val="none" w:sz="0" w:space="0" w:color="auto"/>
      </w:divBdr>
    </w:div>
    <w:div w:id="1778211811">
      <w:bodyDiv w:val="1"/>
      <w:marLeft w:val="0"/>
      <w:marRight w:val="0"/>
      <w:marTop w:val="0"/>
      <w:marBottom w:val="0"/>
      <w:divBdr>
        <w:top w:val="none" w:sz="0" w:space="0" w:color="auto"/>
        <w:left w:val="none" w:sz="0" w:space="0" w:color="auto"/>
        <w:bottom w:val="none" w:sz="0" w:space="0" w:color="auto"/>
        <w:right w:val="none" w:sz="0" w:space="0" w:color="auto"/>
      </w:divBdr>
    </w:div>
    <w:div w:id="1787655776">
      <w:bodyDiv w:val="1"/>
      <w:marLeft w:val="0"/>
      <w:marRight w:val="0"/>
      <w:marTop w:val="0"/>
      <w:marBottom w:val="0"/>
      <w:divBdr>
        <w:top w:val="none" w:sz="0" w:space="0" w:color="auto"/>
        <w:left w:val="none" w:sz="0" w:space="0" w:color="auto"/>
        <w:bottom w:val="none" w:sz="0" w:space="0" w:color="auto"/>
        <w:right w:val="none" w:sz="0" w:space="0" w:color="auto"/>
      </w:divBdr>
    </w:div>
    <w:div w:id="1799881639">
      <w:bodyDiv w:val="1"/>
      <w:marLeft w:val="0"/>
      <w:marRight w:val="0"/>
      <w:marTop w:val="0"/>
      <w:marBottom w:val="0"/>
      <w:divBdr>
        <w:top w:val="none" w:sz="0" w:space="0" w:color="auto"/>
        <w:left w:val="none" w:sz="0" w:space="0" w:color="auto"/>
        <w:bottom w:val="none" w:sz="0" w:space="0" w:color="auto"/>
        <w:right w:val="none" w:sz="0" w:space="0" w:color="auto"/>
      </w:divBdr>
    </w:div>
    <w:div w:id="1819951586">
      <w:bodyDiv w:val="1"/>
      <w:marLeft w:val="0"/>
      <w:marRight w:val="0"/>
      <w:marTop w:val="0"/>
      <w:marBottom w:val="0"/>
      <w:divBdr>
        <w:top w:val="none" w:sz="0" w:space="0" w:color="auto"/>
        <w:left w:val="none" w:sz="0" w:space="0" w:color="auto"/>
        <w:bottom w:val="none" w:sz="0" w:space="0" w:color="auto"/>
        <w:right w:val="none" w:sz="0" w:space="0" w:color="auto"/>
      </w:divBdr>
    </w:div>
    <w:div w:id="1860122607">
      <w:bodyDiv w:val="1"/>
      <w:marLeft w:val="0"/>
      <w:marRight w:val="0"/>
      <w:marTop w:val="0"/>
      <w:marBottom w:val="0"/>
      <w:divBdr>
        <w:top w:val="none" w:sz="0" w:space="0" w:color="auto"/>
        <w:left w:val="none" w:sz="0" w:space="0" w:color="auto"/>
        <w:bottom w:val="none" w:sz="0" w:space="0" w:color="auto"/>
        <w:right w:val="none" w:sz="0" w:space="0" w:color="auto"/>
      </w:divBdr>
    </w:div>
    <w:div w:id="1863277258">
      <w:bodyDiv w:val="1"/>
      <w:marLeft w:val="0"/>
      <w:marRight w:val="0"/>
      <w:marTop w:val="0"/>
      <w:marBottom w:val="0"/>
      <w:divBdr>
        <w:top w:val="none" w:sz="0" w:space="0" w:color="auto"/>
        <w:left w:val="none" w:sz="0" w:space="0" w:color="auto"/>
        <w:bottom w:val="none" w:sz="0" w:space="0" w:color="auto"/>
        <w:right w:val="none" w:sz="0" w:space="0" w:color="auto"/>
      </w:divBdr>
    </w:div>
    <w:div w:id="1896432090">
      <w:bodyDiv w:val="1"/>
      <w:marLeft w:val="0"/>
      <w:marRight w:val="0"/>
      <w:marTop w:val="0"/>
      <w:marBottom w:val="0"/>
      <w:divBdr>
        <w:top w:val="none" w:sz="0" w:space="0" w:color="auto"/>
        <w:left w:val="none" w:sz="0" w:space="0" w:color="auto"/>
        <w:bottom w:val="none" w:sz="0" w:space="0" w:color="auto"/>
        <w:right w:val="none" w:sz="0" w:space="0" w:color="auto"/>
      </w:divBdr>
    </w:div>
    <w:div w:id="1929384413">
      <w:bodyDiv w:val="1"/>
      <w:marLeft w:val="0"/>
      <w:marRight w:val="0"/>
      <w:marTop w:val="0"/>
      <w:marBottom w:val="0"/>
      <w:divBdr>
        <w:top w:val="none" w:sz="0" w:space="0" w:color="auto"/>
        <w:left w:val="none" w:sz="0" w:space="0" w:color="auto"/>
        <w:bottom w:val="none" w:sz="0" w:space="0" w:color="auto"/>
        <w:right w:val="none" w:sz="0" w:space="0" w:color="auto"/>
      </w:divBdr>
    </w:div>
    <w:div w:id="1946646212">
      <w:bodyDiv w:val="1"/>
      <w:marLeft w:val="0"/>
      <w:marRight w:val="0"/>
      <w:marTop w:val="0"/>
      <w:marBottom w:val="0"/>
      <w:divBdr>
        <w:top w:val="none" w:sz="0" w:space="0" w:color="auto"/>
        <w:left w:val="none" w:sz="0" w:space="0" w:color="auto"/>
        <w:bottom w:val="none" w:sz="0" w:space="0" w:color="auto"/>
        <w:right w:val="none" w:sz="0" w:space="0" w:color="auto"/>
      </w:divBdr>
    </w:div>
    <w:div w:id="1947272084">
      <w:bodyDiv w:val="1"/>
      <w:marLeft w:val="0"/>
      <w:marRight w:val="0"/>
      <w:marTop w:val="0"/>
      <w:marBottom w:val="0"/>
      <w:divBdr>
        <w:top w:val="none" w:sz="0" w:space="0" w:color="auto"/>
        <w:left w:val="none" w:sz="0" w:space="0" w:color="auto"/>
        <w:bottom w:val="none" w:sz="0" w:space="0" w:color="auto"/>
        <w:right w:val="none" w:sz="0" w:space="0" w:color="auto"/>
      </w:divBdr>
    </w:div>
    <w:div w:id="1951544256">
      <w:bodyDiv w:val="1"/>
      <w:marLeft w:val="0"/>
      <w:marRight w:val="0"/>
      <w:marTop w:val="0"/>
      <w:marBottom w:val="0"/>
      <w:divBdr>
        <w:top w:val="none" w:sz="0" w:space="0" w:color="auto"/>
        <w:left w:val="none" w:sz="0" w:space="0" w:color="auto"/>
        <w:bottom w:val="none" w:sz="0" w:space="0" w:color="auto"/>
        <w:right w:val="none" w:sz="0" w:space="0" w:color="auto"/>
      </w:divBdr>
    </w:div>
    <w:div w:id="1961301880">
      <w:bodyDiv w:val="1"/>
      <w:marLeft w:val="0"/>
      <w:marRight w:val="0"/>
      <w:marTop w:val="0"/>
      <w:marBottom w:val="0"/>
      <w:divBdr>
        <w:top w:val="none" w:sz="0" w:space="0" w:color="auto"/>
        <w:left w:val="none" w:sz="0" w:space="0" w:color="auto"/>
        <w:bottom w:val="none" w:sz="0" w:space="0" w:color="auto"/>
        <w:right w:val="none" w:sz="0" w:space="0" w:color="auto"/>
      </w:divBdr>
    </w:div>
    <w:div w:id="1979067570">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 w:id="1983267795">
      <w:bodyDiv w:val="1"/>
      <w:marLeft w:val="0"/>
      <w:marRight w:val="0"/>
      <w:marTop w:val="0"/>
      <w:marBottom w:val="0"/>
      <w:divBdr>
        <w:top w:val="none" w:sz="0" w:space="0" w:color="auto"/>
        <w:left w:val="none" w:sz="0" w:space="0" w:color="auto"/>
        <w:bottom w:val="none" w:sz="0" w:space="0" w:color="auto"/>
        <w:right w:val="none" w:sz="0" w:space="0" w:color="auto"/>
      </w:divBdr>
    </w:div>
    <w:div w:id="2031106007">
      <w:bodyDiv w:val="1"/>
      <w:marLeft w:val="0"/>
      <w:marRight w:val="0"/>
      <w:marTop w:val="0"/>
      <w:marBottom w:val="0"/>
      <w:divBdr>
        <w:top w:val="none" w:sz="0" w:space="0" w:color="auto"/>
        <w:left w:val="none" w:sz="0" w:space="0" w:color="auto"/>
        <w:bottom w:val="none" w:sz="0" w:space="0" w:color="auto"/>
        <w:right w:val="none" w:sz="0" w:space="0" w:color="auto"/>
      </w:divBdr>
    </w:div>
    <w:div w:id="2057926230">
      <w:bodyDiv w:val="1"/>
      <w:marLeft w:val="0"/>
      <w:marRight w:val="0"/>
      <w:marTop w:val="0"/>
      <w:marBottom w:val="0"/>
      <w:divBdr>
        <w:top w:val="none" w:sz="0" w:space="0" w:color="auto"/>
        <w:left w:val="none" w:sz="0" w:space="0" w:color="auto"/>
        <w:bottom w:val="none" w:sz="0" w:space="0" w:color="auto"/>
        <w:right w:val="none" w:sz="0" w:space="0" w:color="auto"/>
      </w:divBdr>
    </w:div>
    <w:div w:id="2068188270">
      <w:bodyDiv w:val="1"/>
      <w:marLeft w:val="0"/>
      <w:marRight w:val="0"/>
      <w:marTop w:val="0"/>
      <w:marBottom w:val="0"/>
      <w:divBdr>
        <w:top w:val="none" w:sz="0" w:space="0" w:color="auto"/>
        <w:left w:val="none" w:sz="0" w:space="0" w:color="auto"/>
        <w:bottom w:val="none" w:sz="0" w:space="0" w:color="auto"/>
        <w:right w:val="none" w:sz="0" w:space="0" w:color="auto"/>
      </w:divBdr>
    </w:div>
    <w:div w:id="2087074504">
      <w:bodyDiv w:val="1"/>
      <w:marLeft w:val="0"/>
      <w:marRight w:val="0"/>
      <w:marTop w:val="0"/>
      <w:marBottom w:val="0"/>
      <w:divBdr>
        <w:top w:val="none" w:sz="0" w:space="0" w:color="auto"/>
        <w:left w:val="none" w:sz="0" w:space="0" w:color="auto"/>
        <w:bottom w:val="none" w:sz="0" w:space="0" w:color="auto"/>
        <w:right w:val="none" w:sz="0" w:space="0" w:color="auto"/>
      </w:divBdr>
    </w:div>
    <w:div w:id="2100976807">
      <w:bodyDiv w:val="1"/>
      <w:marLeft w:val="0"/>
      <w:marRight w:val="0"/>
      <w:marTop w:val="0"/>
      <w:marBottom w:val="0"/>
      <w:divBdr>
        <w:top w:val="none" w:sz="0" w:space="0" w:color="auto"/>
        <w:left w:val="none" w:sz="0" w:space="0" w:color="auto"/>
        <w:bottom w:val="none" w:sz="0" w:space="0" w:color="auto"/>
        <w:right w:val="none" w:sz="0" w:space="0" w:color="auto"/>
      </w:divBdr>
    </w:div>
    <w:div w:id="21175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8529-3130-433F-AFAF-BA3B2FAE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2021-12-17T05:48:00Z</cp:lastPrinted>
  <dcterms:created xsi:type="dcterms:W3CDTF">2021-12-28T08:29:00Z</dcterms:created>
  <dcterms:modified xsi:type="dcterms:W3CDTF">2021-12-28T08:31:00Z</dcterms:modified>
</cp:coreProperties>
</file>