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79" w:rsidRDefault="00942179" w:rsidP="00942179">
      <w:pPr>
        <w:pStyle w:val="a3"/>
        <w:jc w:val="right"/>
      </w:pPr>
    </w:p>
    <w:p w:rsidR="00942179" w:rsidRDefault="00942179" w:rsidP="00942179">
      <w:pPr>
        <w:pStyle w:val="a3"/>
      </w:pPr>
      <w:r w:rsidRPr="008661AF">
        <w:rPr>
          <w:noProof/>
        </w:rPr>
        <w:drawing>
          <wp:anchor distT="0" distB="0" distL="114300" distR="114300" simplePos="0" relativeHeight="251660288"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942179" w:rsidRDefault="00942179" w:rsidP="00942179">
      <w:pPr>
        <w:pStyle w:val="a3"/>
      </w:pPr>
    </w:p>
    <w:p w:rsidR="00942179" w:rsidRDefault="00942179" w:rsidP="00942179">
      <w:pPr>
        <w:pStyle w:val="a3"/>
      </w:pPr>
    </w:p>
    <w:p w:rsidR="00942179" w:rsidRPr="005E4FC2" w:rsidRDefault="00942179" w:rsidP="00942179">
      <w:pPr>
        <w:pStyle w:val="a3"/>
      </w:pPr>
      <w:r>
        <w:t>КУМЕНСКАЯ РАЙОННАЯ ДУМА</w:t>
      </w:r>
    </w:p>
    <w:p w:rsidR="00942179" w:rsidRDefault="00942179" w:rsidP="00942179">
      <w:pPr>
        <w:pStyle w:val="a3"/>
        <w:spacing w:after="360"/>
      </w:pPr>
      <w:r>
        <w:t>ШЕСТОГО СОЗЫВА</w:t>
      </w:r>
    </w:p>
    <w:p w:rsidR="00942179" w:rsidRPr="001802AF" w:rsidRDefault="00942179" w:rsidP="00942179">
      <w:pPr>
        <w:pStyle w:val="aa"/>
        <w:ind w:right="-1"/>
        <w:rPr>
          <w:b/>
          <w:sz w:val="32"/>
          <w:szCs w:val="32"/>
        </w:rPr>
      </w:pPr>
      <w:r w:rsidRPr="001802AF">
        <w:rPr>
          <w:b/>
          <w:sz w:val="32"/>
          <w:szCs w:val="32"/>
        </w:rPr>
        <w:t>РЕШЕНИЕ</w:t>
      </w:r>
    </w:p>
    <w:p w:rsidR="00942179" w:rsidRDefault="00942179" w:rsidP="00942179">
      <w:pPr>
        <w:pStyle w:val="a3"/>
        <w:rPr>
          <w:b w:val="0"/>
        </w:rPr>
      </w:pPr>
    </w:p>
    <w:p w:rsidR="00942179" w:rsidRDefault="00942179" w:rsidP="00942179">
      <w:pPr>
        <w:pStyle w:val="a3"/>
        <w:rPr>
          <w:b w:val="0"/>
        </w:rPr>
      </w:pPr>
      <w:r>
        <w:rPr>
          <w:b w:val="0"/>
        </w:rPr>
        <w:t>от</w:t>
      </w:r>
      <w:r w:rsidR="002571D7">
        <w:rPr>
          <w:b w:val="0"/>
        </w:rPr>
        <w:t xml:space="preserve"> 21.12.202 </w:t>
      </w:r>
      <w:r>
        <w:rPr>
          <w:b w:val="0"/>
        </w:rPr>
        <w:t>№</w:t>
      </w:r>
      <w:r w:rsidR="002571D7">
        <w:rPr>
          <w:b w:val="0"/>
        </w:rPr>
        <w:t xml:space="preserve"> 5/21</w:t>
      </w:r>
      <w:r>
        <w:rPr>
          <w:b w:val="0"/>
        </w:rPr>
        <w:t xml:space="preserve"> </w:t>
      </w:r>
    </w:p>
    <w:p w:rsidR="00942179" w:rsidRDefault="00942179" w:rsidP="00942179">
      <w:pPr>
        <w:pStyle w:val="a3"/>
        <w:tabs>
          <w:tab w:val="left" w:pos="510"/>
        </w:tabs>
        <w:rPr>
          <w:b w:val="0"/>
        </w:rPr>
      </w:pPr>
      <w:r>
        <w:rPr>
          <w:b w:val="0"/>
        </w:rPr>
        <w:t>пгт Кумёны</w:t>
      </w:r>
    </w:p>
    <w:p w:rsidR="00942179" w:rsidRDefault="00942179" w:rsidP="00942179">
      <w:pPr>
        <w:pStyle w:val="a3"/>
        <w:tabs>
          <w:tab w:val="left" w:pos="510"/>
        </w:tabs>
        <w:jc w:val="left"/>
        <w:rPr>
          <w:b w:val="0"/>
        </w:rPr>
      </w:pPr>
    </w:p>
    <w:p w:rsidR="00942179" w:rsidRPr="0058716E" w:rsidRDefault="00942179" w:rsidP="00942179">
      <w:pPr>
        <w:pStyle w:val="a3"/>
        <w:tabs>
          <w:tab w:val="left" w:pos="510"/>
        </w:tabs>
        <w:jc w:val="left"/>
        <w:rPr>
          <w:b w:val="0"/>
        </w:rPr>
      </w:pPr>
    </w:p>
    <w:p w:rsidR="00942179" w:rsidRPr="000F0906" w:rsidRDefault="00942179" w:rsidP="00942179">
      <w:pPr>
        <w:pStyle w:val="a3"/>
      </w:pPr>
      <w:r w:rsidRPr="000F0906">
        <w:t xml:space="preserve"> О внесении  изменений в  Устав муниципального   образования Куменский муниципальный район Кировской области</w:t>
      </w:r>
    </w:p>
    <w:p w:rsidR="00942179" w:rsidRDefault="00942179" w:rsidP="00942179">
      <w:pPr>
        <w:pStyle w:val="a3"/>
      </w:pPr>
    </w:p>
    <w:p w:rsidR="00942179" w:rsidRDefault="00942179" w:rsidP="00942179">
      <w:pPr>
        <w:pStyle w:val="a3"/>
        <w:ind w:firstLine="720"/>
        <w:jc w:val="both"/>
        <w:rPr>
          <w:b w:val="0"/>
        </w:rPr>
      </w:pPr>
      <w:r w:rsidRPr="00FF0F41">
        <w:rPr>
          <w:b w:val="0"/>
        </w:rPr>
        <w:t>В соответствии со стать</w:t>
      </w:r>
      <w:r>
        <w:rPr>
          <w:b w:val="0"/>
        </w:rPr>
        <w:t>ями</w:t>
      </w:r>
      <w:r w:rsidRPr="00FF0F41">
        <w:rPr>
          <w:b w:val="0"/>
        </w:rPr>
        <w:t xml:space="preserve"> </w:t>
      </w:r>
      <w:r>
        <w:rPr>
          <w:b w:val="0"/>
        </w:rPr>
        <w:t>35, 44</w:t>
      </w:r>
      <w:r w:rsidRPr="00FF0F41">
        <w:rPr>
          <w:b w:val="0"/>
        </w:rPr>
        <w:t xml:space="preserve"> Федерального закона от 06.10.2003 № 131 – ФЗ «Об общих принципах организации местного самоуправления в Российской Федерации», статьей </w:t>
      </w:r>
      <w:r>
        <w:rPr>
          <w:b w:val="0"/>
        </w:rPr>
        <w:t>23</w:t>
      </w:r>
      <w:r w:rsidRPr="00FF0F41">
        <w:rPr>
          <w:b w:val="0"/>
        </w:rPr>
        <w:t xml:space="preserve"> Устава Куменского района Куменская районная Дума РЕШИЛА:</w:t>
      </w:r>
    </w:p>
    <w:p w:rsidR="00942179" w:rsidRDefault="00942179" w:rsidP="00942179">
      <w:pPr>
        <w:pStyle w:val="a3"/>
        <w:ind w:firstLine="720"/>
        <w:contextualSpacing/>
        <w:jc w:val="both"/>
        <w:rPr>
          <w:b w:val="0"/>
        </w:rPr>
      </w:pPr>
    </w:p>
    <w:p w:rsidR="00942179" w:rsidRDefault="00942179" w:rsidP="00942179">
      <w:pPr>
        <w:pStyle w:val="a3"/>
        <w:ind w:firstLine="720"/>
        <w:contextualSpacing/>
        <w:jc w:val="both"/>
        <w:rPr>
          <w:b w:val="0"/>
        </w:rPr>
      </w:pPr>
      <w:r>
        <w:rPr>
          <w:b w:val="0"/>
        </w:rPr>
        <w:t>1. Внести в Устав муниципального образования Куменский муниципальный район Кировской области следующие изменения:</w:t>
      </w:r>
    </w:p>
    <w:p w:rsidR="00942179" w:rsidRDefault="00942179" w:rsidP="00942179">
      <w:pPr>
        <w:pStyle w:val="a3"/>
        <w:ind w:firstLine="720"/>
        <w:contextualSpacing/>
        <w:jc w:val="both"/>
        <w:rPr>
          <w:rFonts w:eastAsiaTheme="minorHAnsi"/>
          <w:b w:val="0"/>
        </w:rPr>
      </w:pPr>
    </w:p>
    <w:p w:rsidR="00942179" w:rsidRDefault="00942179" w:rsidP="00942179">
      <w:pPr>
        <w:pStyle w:val="a3"/>
        <w:ind w:firstLine="720"/>
        <w:contextualSpacing/>
        <w:jc w:val="both"/>
        <w:rPr>
          <w:rFonts w:eastAsiaTheme="minorHAnsi"/>
          <w:b w:val="0"/>
        </w:rPr>
      </w:pPr>
      <w:r w:rsidRPr="00E820B5">
        <w:rPr>
          <w:rFonts w:eastAsiaTheme="minorHAnsi"/>
          <w:b w:val="0"/>
        </w:rPr>
        <w:t>1.</w:t>
      </w:r>
      <w:r>
        <w:rPr>
          <w:rFonts w:eastAsiaTheme="minorHAnsi"/>
          <w:b w:val="0"/>
        </w:rPr>
        <w:t>1</w:t>
      </w:r>
      <w:r w:rsidRPr="00E820B5">
        <w:rPr>
          <w:rFonts w:eastAsiaTheme="minorHAnsi"/>
          <w:b w:val="0"/>
        </w:rPr>
        <w:t xml:space="preserve">. </w:t>
      </w:r>
      <w:r>
        <w:rPr>
          <w:rFonts w:eastAsiaTheme="minorHAnsi"/>
          <w:b w:val="0"/>
        </w:rPr>
        <w:t>Дополнить статью 7 пунктом 6.1. следующего содержания:</w:t>
      </w:r>
    </w:p>
    <w:p w:rsidR="00942179" w:rsidRDefault="00942179" w:rsidP="00942179">
      <w:pPr>
        <w:autoSpaceDE w:val="0"/>
        <w:autoSpaceDN w:val="0"/>
        <w:adjustRightInd w:val="0"/>
        <w:ind w:firstLine="540"/>
        <w:jc w:val="both"/>
        <w:rPr>
          <w:sz w:val="28"/>
          <w:szCs w:val="28"/>
        </w:rPr>
      </w:pPr>
      <w:r>
        <w:rPr>
          <w:b/>
          <w:szCs w:val="28"/>
        </w:rPr>
        <w:t xml:space="preserve">   </w:t>
      </w:r>
      <w:r w:rsidRPr="002E6A8C">
        <w:rPr>
          <w:sz w:val="28"/>
          <w:szCs w:val="28"/>
        </w:rPr>
        <w:t>«</w:t>
      </w:r>
      <w:r>
        <w:rPr>
          <w:sz w:val="28"/>
          <w:szCs w:val="28"/>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Pr="00300D82">
          <w:rPr>
            <w:sz w:val="28"/>
            <w:szCs w:val="28"/>
          </w:rPr>
          <w:t>законом</w:t>
        </w:r>
      </w:hyperlink>
      <w:r>
        <w:rPr>
          <w:sz w:val="28"/>
          <w:szCs w:val="28"/>
        </w:rPr>
        <w:t xml:space="preserve"> от 31 июля 2020 года N 247-ФЗ "Об обязательных требованиях в Российской Федерации».»;</w:t>
      </w:r>
    </w:p>
    <w:p w:rsidR="00942179" w:rsidRDefault="00942179" w:rsidP="00942179">
      <w:pPr>
        <w:autoSpaceDE w:val="0"/>
        <w:autoSpaceDN w:val="0"/>
        <w:adjustRightInd w:val="0"/>
        <w:ind w:firstLine="540"/>
        <w:jc w:val="both"/>
        <w:rPr>
          <w:sz w:val="28"/>
          <w:szCs w:val="28"/>
        </w:rPr>
      </w:pPr>
    </w:p>
    <w:p w:rsidR="00942179" w:rsidRDefault="00942179" w:rsidP="00942179">
      <w:pPr>
        <w:pStyle w:val="a3"/>
        <w:ind w:firstLine="720"/>
        <w:contextualSpacing/>
        <w:jc w:val="both"/>
        <w:rPr>
          <w:rFonts w:eastAsiaTheme="minorHAnsi"/>
          <w:b w:val="0"/>
        </w:rPr>
      </w:pPr>
      <w:r w:rsidRPr="00D5370B">
        <w:rPr>
          <w:b w:val="0"/>
        </w:rPr>
        <w:t>1.</w:t>
      </w:r>
      <w:r>
        <w:rPr>
          <w:b w:val="0"/>
        </w:rPr>
        <w:t>2</w:t>
      </w:r>
      <w:r w:rsidRPr="00D5370B">
        <w:rPr>
          <w:b w:val="0"/>
        </w:rPr>
        <w:t>.</w:t>
      </w:r>
      <w:r>
        <w:t xml:space="preserve"> </w:t>
      </w:r>
      <w:r w:rsidRPr="00DA160B">
        <w:rPr>
          <w:rFonts w:eastAsiaTheme="minorHAnsi"/>
          <w:b w:val="0"/>
        </w:rPr>
        <w:t xml:space="preserve"> </w:t>
      </w:r>
      <w:r>
        <w:rPr>
          <w:rFonts w:eastAsiaTheme="minorHAnsi"/>
          <w:b w:val="0"/>
        </w:rPr>
        <w:t xml:space="preserve"> в  части 1 статьи 8:</w:t>
      </w:r>
    </w:p>
    <w:p w:rsidR="00942179" w:rsidRDefault="00942179" w:rsidP="00942179">
      <w:pPr>
        <w:autoSpaceDE w:val="0"/>
        <w:autoSpaceDN w:val="0"/>
        <w:adjustRightInd w:val="0"/>
        <w:jc w:val="both"/>
        <w:rPr>
          <w:sz w:val="28"/>
          <w:szCs w:val="28"/>
        </w:rPr>
      </w:pPr>
      <w:r>
        <w:rPr>
          <w:b/>
          <w:sz w:val="28"/>
          <w:szCs w:val="28"/>
        </w:rPr>
        <w:t xml:space="preserve">          </w:t>
      </w:r>
      <w:r w:rsidRPr="00D5370B">
        <w:rPr>
          <w:sz w:val="28"/>
          <w:szCs w:val="28"/>
        </w:rPr>
        <w:t>1.</w:t>
      </w:r>
      <w:r>
        <w:rPr>
          <w:sz w:val="28"/>
          <w:szCs w:val="28"/>
        </w:rPr>
        <w:t>2</w:t>
      </w:r>
      <w:r w:rsidRPr="00D5370B">
        <w:rPr>
          <w:sz w:val="28"/>
          <w:szCs w:val="28"/>
        </w:rPr>
        <w:t xml:space="preserve">.1. </w:t>
      </w:r>
      <w:r>
        <w:rPr>
          <w:sz w:val="28"/>
          <w:szCs w:val="28"/>
        </w:rPr>
        <w:t xml:space="preserve">в </w:t>
      </w:r>
      <w:hyperlink r:id="rId10" w:history="1">
        <w:r w:rsidRPr="00D5370B">
          <w:rPr>
            <w:sz w:val="28"/>
            <w:szCs w:val="28"/>
          </w:rPr>
          <w:t>пункте</w:t>
        </w:r>
        <w:r>
          <w:rPr>
            <w:color w:val="0000FF"/>
            <w:sz w:val="28"/>
            <w:szCs w:val="28"/>
          </w:rPr>
          <w:t xml:space="preserve"> </w:t>
        </w:r>
        <w:r w:rsidRPr="00D5370B">
          <w:rPr>
            <w:sz w:val="28"/>
            <w:szCs w:val="28"/>
          </w:rPr>
          <w:t>5</w:t>
        </w:r>
      </w:hyperlink>
      <w:r>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942179" w:rsidRDefault="00942179" w:rsidP="00942179">
      <w:pPr>
        <w:autoSpaceDE w:val="0"/>
        <w:autoSpaceDN w:val="0"/>
        <w:adjustRightInd w:val="0"/>
        <w:jc w:val="both"/>
        <w:rPr>
          <w:sz w:val="28"/>
          <w:szCs w:val="28"/>
        </w:rPr>
      </w:pPr>
      <w:r>
        <w:rPr>
          <w:sz w:val="28"/>
          <w:szCs w:val="28"/>
        </w:rPr>
        <w:t xml:space="preserve">          1.2.2  в пункте </w:t>
      </w:r>
      <w:hyperlink r:id="rId11" w:history="1">
        <w:r>
          <w:rPr>
            <w:sz w:val="28"/>
            <w:szCs w:val="28"/>
          </w:rPr>
          <w:t>27</w:t>
        </w:r>
      </w:hyperlink>
      <w:r>
        <w:rPr>
          <w:sz w:val="28"/>
          <w:szCs w:val="28"/>
        </w:rPr>
        <w:t xml:space="preserve"> слова «использования и охраны» заменить словами «охраны и использования»;</w:t>
      </w:r>
    </w:p>
    <w:p w:rsidR="00942179" w:rsidRDefault="00942179" w:rsidP="00942179">
      <w:pPr>
        <w:autoSpaceDE w:val="0"/>
        <w:autoSpaceDN w:val="0"/>
        <w:adjustRightInd w:val="0"/>
        <w:jc w:val="both"/>
        <w:rPr>
          <w:sz w:val="28"/>
          <w:szCs w:val="28"/>
        </w:rPr>
      </w:pPr>
      <w:r>
        <w:rPr>
          <w:sz w:val="28"/>
          <w:szCs w:val="28"/>
        </w:rPr>
        <w:t xml:space="preserve">          1.2.3.  пункт 37  изложить в следующей редакции:                        </w:t>
      </w:r>
    </w:p>
    <w:p w:rsidR="00942179" w:rsidRDefault="00942179" w:rsidP="00942179">
      <w:pPr>
        <w:autoSpaceDE w:val="0"/>
        <w:autoSpaceDN w:val="0"/>
        <w:adjustRightInd w:val="0"/>
        <w:jc w:val="both"/>
        <w:rPr>
          <w:sz w:val="28"/>
          <w:szCs w:val="28"/>
        </w:rPr>
      </w:pPr>
      <w:r>
        <w:rPr>
          <w:sz w:val="28"/>
          <w:szCs w:val="28"/>
        </w:rPr>
        <w:t xml:space="preserve">          «37) организация в соответствии с федеральным </w:t>
      </w:r>
      <w:hyperlink r:id="rId12" w:history="1">
        <w:r w:rsidRPr="006C47B5">
          <w:rPr>
            <w:sz w:val="28"/>
            <w:szCs w:val="28"/>
          </w:rPr>
          <w:t>законом</w:t>
        </w:r>
      </w:hyperlink>
      <w:r>
        <w:rPr>
          <w:sz w:val="28"/>
          <w:szCs w:val="28"/>
        </w:rPr>
        <w:t xml:space="preserve"> выполнения комплексных кадастровых работ и утверждение карты-плана территории;»;</w:t>
      </w:r>
    </w:p>
    <w:p w:rsidR="00942179" w:rsidRDefault="00942179" w:rsidP="00942179">
      <w:pPr>
        <w:autoSpaceDE w:val="0"/>
        <w:autoSpaceDN w:val="0"/>
        <w:adjustRightInd w:val="0"/>
        <w:jc w:val="both"/>
        <w:rPr>
          <w:sz w:val="28"/>
          <w:szCs w:val="28"/>
        </w:rPr>
      </w:pPr>
    </w:p>
    <w:p w:rsidR="00942179" w:rsidRDefault="00942179" w:rsidP="00942179">
      <w:pPr>
        <w:pStyle w:val="a3"/>
        <w:ind w:firstLine="720"/>
        <w:contextualSpacing/>
        <w:jc w:val="both"/>
        <w:rPr>
          <w:b w:val="0"/>
        </w:rPr>
      </w:pPr>
      <w:r w:rsidRPr="00AD2C0C">
        <w:rPr>
          <w:b w:val="0"/>
        </w:rPr>
        <w:t>1.</w:t>
      </w:r>
      <w:r>
        <w:rPr>
          <w:b w:val="0"/>
        </w:rPr>
        <w:t>3</w:t>
      </w:r>
      <w:r w:rsidRPr="00AD2C0C">
        <w:rPr>
          <w:b w:val="0"/>
        </w:rPr>
        <w:t>.</w:t>
      </w:r>
      <w:r>
        <w:t xml:space="preserve">  </w:t>
      </w:r>
      <w:r w:rsidRPr="00AD2C0C">
        <w:rPr>
          <w:b w:val="0"/>
        </w:rPr>
        <w:t xml:space="preserve">часть 2 статьи 11 </w:t>
      </w:r>
      <w:r>
        <w:rPr>
          <w:b w:val="0"/>
        </w:rPr>
        <w:t>изложить в следующей редакции:</w:t>
      </w:r>
    </w:p>
    <w:p w:rsidR="00942179" w:rsidRDefault="00942179" w:rsidP="00942179">
      <w:pPr>
        <w:autoSpaceDE w:val="0"/>
        <w:autoSpaceDN w:val="0"/>
        <w:adjustRightInd w:val="0"/>
        <w:ind w:firstLine="540"/>
        <w:jc w:val="both"/>
        <w:rPr>
          <w:sz w:val="28"/>
          <w:szCs w:val="28"/>
        </w:rPr>
      </w:pPr>
      <w:r>
        <w:rPr>
          <w:sz w:val="28"/>
          <w:szCs w:val="28"/>
        </w:rPr>
        <w:t xml:space="preserve">   «</w:t>
      </w:r>
      <w:r w:rsidRPr="009202DC">
        <w:rPr>
          <w:sz w:val="28"/>
          <w:szCs w:val="28"/>
        </w:rPr>
        <w:t>2.</w:t>
      </w:r>
      <w:r>
        <w:rPr>
          <w:sz w:val="28"/>
          <w:szCs w:val="28"/>
        </w:rPr>
        <w:t xml:space="preserve"> Организация и осуществление видов муниципального контроля регулируются Федеральным </w:t>
      </w:r>
      <w:hyperlink r:id="rId13" w:history="1">
        <w:r w:rsidRPr="009202DC">
          <w:rPr>
            <w:sz w:val="28"/>
            <w:szCs w:val="28"/>
          </w:rPr>
          <w:t>законом</w:t>
        </w:r>
      </w:hyperlink>
      <w:r w:rsidRPr="009202DC">
        <w:rPr>
          <w:sz w:val="28"/>
          <w:szCs w:val="28"/>
        </w:rPr>
        <w:t xml:space="preserve"> от 31 июля 2020 года N 248-ФЗ "О государственном контроле (надзор</w:t>
      </w:r>
      <w:r>
        <w:rPr>
          <w:sz w:val="28"/>
          <w:szCs w:val="28"/>
        </w:rPr>
        <w:t>е) и муниципальном контроле в Российской Федерации».</w:t>
      </w:r>
    </w:p>
    <w:p w:rsidR="00942179" w:rsidRPr="00AD2C0C" w:rsidRDefault="00942179" w:rsidP="00942179">
      <w:pPr>
        <w:pStyle w:val="a3"/>
        <w:ind w:firstLine="720"/>
        <w:contextualSpacing/>
        <w:jc w:val="both"/>
        <w:rPr>
          <w:b w:val="0"/>
        </w:rPr>
      </w:pPr>
    </w:p>
    <w:p w:rsidR="00942179" w:rsidRDefault="00942179" w:rsidP="00942179">
      <w:pPr>
        <w:pStyle w:val="a3"/>
        <w:ind w:firstLine="720"/>
        <w:contextualSpacing/>
        <w:jc w:val="both"/>
        <w:rPr>
          <w:rFonts w:eastAsiaTheme="minorHAnsi"/>
          <w:b w:val="0"/>
        </w:rPr>
      </w:pPr>
      <w:r w:rsidRPr="00E820B5">
        <w:rPr>
          <w:rFonts w:eastAsiaTheme="minorHAnsi"/>
          <w:b w:val="0"/>
        </w:rPr>
        <w:t>1.</w:t>
      </w:r>
      <w:r>
        <w:rPr>
          <w:rFonts w:eastAsiaTheme="minorHAnsi"/>
          <w:b w:val="0"/>
        </w:rPr>
        <w:t>4</w:t>
      </w:r>
      <w:r w:rsidRPr="00E820B5">
        <w:rPr>
          <w:rFonts w:eastAsiaTheme="minorHAnsi"/>
          <w:b w:val="0"/>
        </w:rPr>
        <w:t xml:space="preserve">. </w:t>
      </w:r>
      <w:r>
        <w:rPr>
          <w:rFonts w:eastAsiaTheme="minorHAnsi"/>
          <w:b w:val="0"/>
        </w:rPr>
        <w:t>Дополнить статьей 15.1 следующего содержания:</w:t>
      </w:r>
    </w:p>
    <w:p w:rsidR="00942179" w:rsidRDefault="00942179" w:rsidP="00942179">
      <w:pPr>
        <w:autoSpaceDE w:val="0"/>
        <w:autoSpaceDN w:val="0"/>
        <w:adjustRightInd w:val="0"/>
        <w:ind w:firstLine="540"/>
        <w:jc w:val="both"/>
        <w:outlineLvl w:val="0"/>
        <w:rPr>
          <w:b/>
          <w:szCs w:val="28"/>
        </w:rPr>
      </w:pPr>
    </w:p>
    <w:p w:rsidR="00942179" w:rsidRPr="00E820B5" w:rsidRDefault="00942179" w:rsidP="00942179">
      <w:pPr>
        <w:autoSpaceDE w:val="0"/>
        <w:autoSpaceDN w:val="0"/>
        <w:adjustRightInd w:val="0"/>
        <w:ind w:firstLine="540"/>
        <w:jc w:val="both"/>
        <w:outlineLvl w:val="0"/>
        <w:rPr>
          <w:bCs/>
          <w:sz w:val="28"/>
          <w:szCs w:val="28"/>
        </w:rPr>
      </w:pPr>
      <w:r>
        <w:rPr>
          <w:b/>
          <w:szCs w:val="28"/>
        </w:rPr>
        <w:t xml:space="preserve"> </w:t>
      </w:r>
      <w:r w:rsidRPr="00E820B5">
        <w:rPr>
          <w:szCs w:val="28"/>
        </w:rPr>
        <w:t>«</w:t>
      </w:r>
      <w:r w:rsidRPr="00E820B5">
        <w:rPr>
          <w:bCs/>
          <w:sz w:val="28"/>
          <w:szCs w:val="28"/>
        </w:rPr>
        <w:t xml:space="preserve">Статья </w:t>
      </w:r>
      <w:r>
        <w:rPr>
          <w:bCs/>
          <w:sz w:val="28"/>
          <w:szCs w:val="28"/>
        </w:rPr>
        <w:t>15</w:t>
      </w:r>
      <w:r w:rsidRPr="00E820B5">
        <w:rPr>
          <w:bCs/>
          <w:sz w:val="28"/>
          <w:szCs w:val="28"/>
        </w:rPr>
        <w:t>.1. Инициативные проекты</w:t>
      </w:r>
    </w:p>
    <w:p w:rsidR="00942179" w:rsidRDefault="00942179" w:rsidP="00942179">
      <w:pPr>
        <w:autoSpaceDE w:val="0"/>
        <w:autoSpaceDN w:val="0"/>
        <w:adjustRightInd w:val="0"/>
        <w:ind w:firstLine="540"/>
        <w:jc w:val="both"/>
        <w:rPr>
          <w:sz w:val="28"/>
          <w:szCs w:val="28"/>
        </w:rPr>
      </w:pPr>
    </w:p>
    <w:p w:rsidR="00942179" w:rsidRDefault="00942179" w:rsidP="00942179">
      <w:pPr>
        <w:autoSpaceDE w:val="0"/>
        <w:autoSpaceDN w:val="0"/>
        <w:adjustRightInd w:val="0"/>
        <w:ind w:firstLine="540"/>
        <w:jc w:val="both"/>
        <w:rPr>
          <w:sz w:val="28"/>
          <w:szCs w:val="28"/>
        </w:rPr>
      </w:pPr>
      <w:r>
        <w:rPr>
          <w:sz w:val="28"/>
          <w:szCs w:val="28"/>
        </w:rPr>
        <w:t xml:space="preserve">1. В целях реализации мероприятий, имеющих приоритетное значение для жителей Куменского района, по решению вопросов местного значения или иных вопросов, право решения которых предоставлено органам местного самоуправления, в  администрацию Куменского района может быть внесен инициативный проект. </w:t>
      </w:r>
    </w:p>
    <w:p w:rsidR="00942179" w:rsidRDefault="00942179" w:rsidP="00942179">
      <w:pPr>
        <w:autoSpaceDE w:val="0"/>
        <w:autoSpaceDN w:val="0"/>
        <w:adjustRightInd w:val="0"/>
        <w:spacing w:before="280"/>
        <w:ind w:firstLine="540"/>
        <w:jc w:val="both"/>
        <w:rPr>
          <w:sz w:val="28"/>
          <w:szCs w:val="28"/>
        </w:rPr>
      </w:pPr>
      <w:r>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Куменского района, органы территориального общественного самоуправления, староста сельского населенного пункта (далее - инициаторы проекта). </w:t>
      </w:r>
    </w:p>
    <w:p w:rsidR="00942179" w:rsidRDefault="00942179" w:rsidP="00942179">
      <w:pPr>
        <w:autoSpaceDE w:val="0"/>
        <w:autoSpaceDN w:val="0"/>
        <w:adjustRightInd w:val="0"/>
        <w:spacing w:before="280"/>
        <w:ind w:firstLine="540"/>
        <w:jc w:val="both"/>
        <w:rPr>
          <w:sz w:val="28"/>
          <w:szCs w:val="28"/>
        </w:rPr>
      </w:pPr>
      <w:r>
        <w:rPr>
          <w:sz w:val="28"/>
          <w:szCs w:val="28"/>
        </w:rPr>
        <w:t>3. Инициативный проект должен содержать следующие сведения:</w:t>
      </w:r>
    </w:p>
    <w:p w:rsidR="00942179" w:rsidRDefault="00942179" w:rsidP="00942179">
      <w:pPr>
        <w:autoSpaceDE w:val="0"/>
        <w:autoSpaceDN w:val="0"/>
        <w:adjustRightInd w:val="0"/>
        <w:spacing w:before="280"/>
        <w:ind w:firstLine="540"/>
        <w:jc w:val="both"/>
        <w:rPr>
          <w:sz w:val="28"/>
          <w:szCs w:val="28"/>
        </w:rPr>
      </w:pPr>
      <w:r>
        <w:rPr>
          <w:sz w:val="28"/>
          <w:szCs w:val="28"/>
        </w:rPr>
        <w:t>1) описание проблемы, решение которой имеет приоритетное значение для жителей Куменского района;</w:t>
      </w:r>
    </w:p>
    <w:p w:rsidR="00942179" w:rsidRDefault="00942179" w:rsidP="00942179">
      <w:pPr>
        <w:autoSpaceDE w:val="0"/>
        <w:autoSpaceDN w:val="0"/>
        <w:adjustRightInd w:val="0"/>
        <w:spacing w:before="280"/>
        <w:ind w:firstLine="540"/>
        <w:jc w:val="both"/>
        <w:rPr>
          <w:sz w:val="28"/>
          <w:szCs w:val="28"/>
        </w:rPr>
      </w:pPr>
      <w:r>
        <w:rPr>
          <w:sz w:val="28"/>
          <w:szCs w:val="28"/>
        </w:rPr>
        <w:t>2) обоснование предложений по решению указанной проблемы;</w:t>
      </w:r>
    </w:p>
    <w:p w:rsidR="00942179" w:rsidRDefault="00942179" w:rsidP="00942179">
      <w:pPr>
        <w:autoSpaceDE w:val="0"/>
        <w:autoSpaceDN w:val="0"/>
        <w:adjustRightInd w:val="0"/>
        <w:spacing w:before="280"/>
        <w:ind w:firstLine="540"/>
        <w:jc w:val="both"/>
        <w:rPr>
          <w:sz w:val="28"/>
          <w:szCs w:val="28"/>
        </w:rPr>
      </w:pPr>
      <w:r>
        <w:rPr>
          <w:sz w:val="28"/>
          <w:szCs w:val="28"/>
        </w:rPr>
        <w:t>3) описание ожидаемого результата (ожидаемых результатов) реализации инициативного проекта;</w:t>
      </w:r>
    </w:p>
    <w:p w:rsidR="00942179" w:rsidRDefault="00942179" w:rsidP="00942179">
      <w:pPr>
        <w:autoSpaceDE w:val="0"/>
        <w:autoSpaceDN w:val="0"/>
        <w:adjustRightInd w:val="0"/>
        <w:spacing w:before="280"/>
        <w:ind w:firstLine="540"/>
        <w:jc w:val="both"/>
        <w:rPr>
          <w:sz w:val="28"/>
          <w:szCs w:val="28"/>
        </w:rPr>
      </w:pPr>
      <w:r>
        <w:rPr>
          <w:sz w:val="28"/>
          <w:szCs w:val="28"/>
        </w:rPr>
        <w:t>4) предварительный расчет необходимых расходов на реализацию инициативного проекта;</w:t>
      </w:r>
    </w:p>
    <w:p w:rsidR="00942179" w:rsidRDefault="00942179" w:rsidP="00942179">
      <w:pPr>
        <w:autoSpaceDE w:val="0"/>
        <w:autoSpaceDN w:val="0"/>
        <w:adjustRightInd w:val="0"/>
        <w:spacing w:before="280"/>
        <w:ind w:firstLine="540"/>
        <w:jc w:val="both"/>
        <w:rPr>
          <w:sz w:val="28"/>
          <w:szCs w:val="28"/>
        </w:rPr>
      </w:pPr>
      <w:r>
        <w:rPr>
          <w:sz w:val="28"/>
          <w:szCs w:val="28"/>
        </w:rPr>
        <w:t>5) планируемые сроки реализации инициативного проекта;</w:t>
      </w:r>
    </w:p>
    <w:p w:rsidR="00942179" w:rsidRDefault="00942179" w:rsidP="00942179">
      <w:pPr>
        <w:autoSpaceDE w:val="0"/>
        <w:autoSpaceDN w:val="0"/>
        <w:adjustRightInd w:val="0"/>
        <w:spacing w:before="280"/>
        <w:ind w:firstLine="540"/>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42179" w:rsidRDefault="00942179" w:rsidP="00942179">
      <w:pPr>
        <w:autoSpaceDE w:val="0"/>
        <w:autoSpaceDN w:val="0"/>
        <w:adjustRightInd w:val="0"/>
        <w:spacing w:before="280"/>
        <w:ind w:firstLine="540"/>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2179" w:rsidRDefault="00942179" w:rsidP="00942179">
      <w:pPr>
        <w:autoSpaceDE w:val="0"/>
        <w:autoSpaceDN w:val="0"/>
        <w:adjustRightInd w:val="0"/>
        <w:spacing w:before="280"/>
        <w:ind w:firstLine="540"/>
        <w:jc w:val="both"/>
        <w:rPr>
          <w:sz w:val="28"/>
          <w:szCs w:val="28"/>
        </w:rPr>
      </w:pPr>
      <w:r>
        <w:rPr>
          <w:sz w:val="28"/>
          <w:szCs w:val="28"/>
        </w:rPr>
        <w:t xml:space="preserve"> 8) иные сведения, предусмотренные нормативным правовым актом представительного органа муниципального образования.</w:t>
      </w:r>
    </w:p>
    <w:p w:rsidR="00942179" w:rsidRDefault="00942179" w:rsidP="00942179">
      <w:pPr>
        <w:autoSpaceDE w:val="0"/>
        <w:autoSpaceDN w:val="0"/>
        <w:adjustRightInd w:val="0"/>
        <w:spacing w:before="280"/>
        <w:ind w:firstLine="540"/>
        <w:jc w:val="both"/>
        <w:rPr>
          <w:sz w:val="28"/>
          <w:szCs w:val="28"/>
        </w:rPr>
      </w:pPr>
      <w:r>
        <w:rPr>
          <w:sz w:val="28"/>
          <w:szCs w:val="28"/>
        </w:rPr>
        <w:lastRenderedPageBreak/>
        <w:t>4. До его внесения в администрацию района инициативного проекта проводится выявление мнения граждан по вопросу о поддержке инициативного проекта  путем опроса граждан, сбора их подписей.</w:t>
      </w:r>
    </w:p>
    <w:p w:rsidR="00942179" w:rsidRDefault="00942179" w:rsidP="00942179">
      <w:pPr>
        <w:autoSpaceDE w:val="0"/>
        <w:autoSpaceDN w:val="0"/>
        <w:adjustRightInd w:val="0"/>
        <w:spacing w:before="280"/>
        <w:ind w:firstLine="540"/>
        <w:jc w:val="both"/>
        <w:rPr>
          <w:sz w:val="28"/>
          <w:szCs w:val="28"/>
        </w:rPr>
      </w:pPr>
      <w:r>
        <w:rPr>
          <w:sz w:val="28"/>
          <w:szCs w:val="28"/>
        </w:rPr>
        <w:t>Инициаторы проекта при внесении инициативного проекта в  администрацию района прикладывают к нему результаты опроса граждан и (или) подписные листы, подтверждающие поддержку инициативного проекта жителями Куменского района.</w:t>
      </w:r>
    </w:p>
    <w:p w:rsidR="00942179" w:rsidRDefault="00942179" w:rsidP="00942179">
      <w:pPr>
        <w:autoSpaceDE w:val="0"/>
        <w:autoSpaceDN w:val="0"/>
        <w:adjustRightInd w:val="0"/>
        <w:spacing w:before="280"/>
        <w:ind w:firstLine="540"/>
        <w:jc w:val="both"/>
        <w:rPr>
          <w:sz w:val="28"/>
          <w:szCs w:val="28"/>
        </w:rPr>
      </w:pPr>
      <w:r>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Куменского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ar5" w:history="1">
        <w:r w:rsidRPr="005C6B34">
          <w:rPr>
            <w:sz w:val="28"/>
            <w:szCs w:val="28"/>
          </w:rPr>
          <w:t>части 3</w:t>
        </w:r>
      </w:hyperlink>
      <w:r>
        <w:rPr>
          <w:sz w:val="28"/>
          <w:szCs w:val="28"/>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42179" w:rsidRDefault="00942179" w:rsidP="00942179">
      <w:pPr>
        <w:autoSpaceDE w:val="0"/>
        <w:autoSpaceDN w:val="0"/>
        <w:adjustRightInd w:val="0"/>
        <w:spacing w:before="280"/>
        <w:ind w:firstLine="540"/>
        <w:jc w:val="both"/>
        <w:rPr>
          <w:sz w:val="28"/>
          <w:szCs w:val="28"/>
        </w:rPr>
      </w:pPr>
      <w:r>
        <w:rPr>
          <w:sz w:val="28"/>
          <w:szCs w:val="28"/>
        </w:rPr>
        <w:t>6. Инициативный проект подлежит обязательному рассмотрению  администрацией района в течение 30 дней со дня его внесения. Администрация по результатам рассмотрения инициативного проекта принимает одно из следующих решений:</w:t>
      </w:r>
    </w:p>
    <w:p w:rsidR="00942179" w:rsidRDefault="00942179" w:rsidP="00942179">
      <w:pPr>
        <w:autoSpaceDE w:val="0"/>
        <w:autoSpaceDN w:val="0"/>
        <w:adjustRightInd w:val="0"/>
        <w:spacing w:before="280"/>
        <w:ind w:firstLine="540"/>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районного бюджета (внесения изменений в решение о районном  бюджете);</w:t>
      </w:r>
    </w:p>
    <w:p w:rsidR="00942179" w:rsidRDefault="00942179" w:rsidP="00942179">
      <w:pPr>
        <w:autoSpaceDE w:val="0"/>
        <w:autoSpaceDN w:val="0"/>
        <w:adjustRightInd w:val="0"/>
        <w:spacing w:before="280"/>
        <w:ind w:firstLine="540"/>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2179" w:rsidRDefault="00942179" w:rsidP="00942179">
      <w:pPr>
        <w:autoSpaceDE w:val="0"/>
        <w:autoSpaceDN w:val="0"/>
        <w:adjustRightInd w:val="0"/>
        <w:spacing w:before="280"/>
        <w:ind w:firstLine="540"/>
        <w:jc w:val="both"/>
        <w:rPr>
          <w:sz w:val="28"/>
          <w:szCs w:val="28"/>
        </w:rPr>
      </w:pPr>
      <w:r>
        <w:rPr>
          <w:sz w:val="28"/>
          <w:szCs w:val="28"/>
        </w:rPr>
        <w:t>7. Администрация принимает решение об отказе в поддержке инициативного проекта в одном из следующих случаев:</w:t>
      </w:r>
    </w:p>
    <w:p w:rsidR="00942179" w:rsidRDefault="00942179" w:rsidP="00942179">
      <w:pPr>
        <w:autoSpaceDE w:val="0"/>
        <w:autoSpaceDN w:val="0"/>
        <w:adjustRightInd w:val="0"/>
        <w:spacing w:before="280"/>
        <w:ind w:firstLine="540"/>
        <w:jc w:val="both"/>
        <w:rPr>
          <w:sz w:val="28"/>
          <w:szCs w:val="28"/>
        </w:rPr>
      </w:pPr>
      <w:r>
        <w:rPr>
          <w:sz w:val="28"/>
          <w:szCs w:val="28"/>
        </w:rPr>
        <w:t>1) несоблюдение установленного порядка внесения инициативного проекта и его рассмотрения;</w:t>
      </w:r>
    </w:p>
    <w:p w:rsidR="00942179" w:rsidRDefault="00942179" w:rsidP="00942179">
      <w:pPr>
        <w:autoSpaceDE w:val="0"/>
        <w:autoSpaceDN w:val="0"/>
        <w:adjustRightInd w:val="0"/>
        <w:spacing w:before="280"/>
        <w:ind w:firstLine="540"/>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Кировской области, уставу Куменского района;</w:t>
      </w:r>
    </w:p>
    <w:p w:rsidR="00942179" w:rsidRDefault="00942179" w:rsidP="00942179">
      <w:pPr>
        <w:autoSpaceDE w:val="0"/>
        <w:autoSpaceDN w:val="0"/>
        <w:adjustRightInd w:val="0"/>
        <w:spacing w:before="280"/>
        <w:ind w:firstLine="540"/>
        <w:jc w:val="both"/>
        <w:rPr>
          <w:sz w:val="28"/>
          <w:szCs w:val="28"/>
        </w:rPr>
      </w:pPr>
      <w:r>
        <w:rPr>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942179" w:rsidRDefault="00942179" w:rsidP="00942179">
      <w:pPr>
        <w:autoSpaceDE w:val="0"/>
        <w:autoSpaceDN w:val="0"/>
        <w:adjustRightInd w:val="0"/>
        <w:spacing w:before="280"/>
        <w:ind w:firstLine="540"/>
        <w:jc w:val="both"/>
        <w:rPr>
          <w:sz w:val="28"/>
          <w:szCs w:val="28"/>
        </w:rPr>
      </w:pPr>
      <w:r>
        <w:rPr>
          <w:sz w:val="28"/>
          <w:szCs w:val="28"/>
        </w:rPr>
        <w:t>4) отсутствие средств районного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2179" w:rsidRDefault="00942179" w:rsidP="00942179">
      <w:pPr>
        <w:autoSpaceDE w:val="0"/>
        <w:autoSpaceDN w:val="0"/>
        <w:adjustRightInd w:val="0"/>
        <w:spacing w:before="280"/>
        <w:ind w:firstLine="540"/>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942179" w:rsidRDefault="00942179" w:rsidP="00942179">
      <w:pPr>
        <w:autoSpaceDE w:val="0"/>
        <w:autoSpaceDN w:val="0"/>
        <w:adjustRightInd w:val="0"/>
        <w:spacing w:before="280"/>
        <w:ind w:firstLine="540"/>
        <w:jc w:val="both"/>
        <w:rPr>
          <w:sz w:val="28"/>
          <w:szCs w:val="28"/>
        </w:rPr>
      </w:pPr>
      <w:r>
        <w:rPr>
          <w:sz w:val="28"/>
          <w:szCs w:val="28"/>
        </w:rPr>
        <w:t>6) признание инициативного проекта не прошедшим конкурсный отбор.</w:t>
      </w:r>
    </w:p>
    <w:p w:rsidR="00942179" w:rsidRDefault="00942179" w:rsidP="00942179">
      <w:pPr>
        <w:autoSpaceDE w:val="0"/>
        <w:autoSpaceDN w:val="0"/>
        <w:adjustRightInd w:val="0"/>
        <w:spacing w:before="280"/>
        <w:ind w:firstLine="540"/>
        <w:jc w:val="both"/>
        <w:rPr>
          <w:sz w:val="28"/>
          <w:szCs w:val="28"/>
        </w:rPr>
      </w:pPr>
      <w:r>
        <w:rPr>
          <w:sz w:val="28"/>
          <w:szCs w:val="28"/>
        </w:rPr>
        <w:t xml:space="preserve">8. Местная администрация вправе, а в случае, предусмотренном </w:t>
      </w:r>
      <w:hyperlink w:anchor="Par27" w:history="1">
        <w:r w:rsidRPr="00D6088E">
          <w:rPr>
            <w:sz w:val="28"/>
            <w:szCs w:val="28"/>
          </w:rPr>
          <w:t>пунктом 5 части 7</w:t>
        </w:r>
      </w:hyperlink>
      <w:r>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2179" w:rsidRDefault="00942179" w:rsidP="00942179">
      <w:pPr>
        <w:autoSpaceDE w:val="0"/>
        <w:autoSpaceDN w:val="0"/>
        <w:adjustRightInd w:val="0"/>
        <w:spacing w:before="280"/>
        <w:ind w:firstLine="540"/>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Куменской районной Думой.</w:t>
      </w:r>
    </w:p>
    <w:p w:rsidR="00942179" w:rsidRDefault="00942179" w:rsidP="00942179">
      <w:pPr>
        <w:autoSpaceDE w:val="0"/>
        <w:autoSpaceDN w:val="0"/>
        <w:adjustRightInd w:val="0"/>
        <w:spacing w:before="280"/>
        <w:ind w:firstLine="540"/>
        <w:jc w:val="both"/>
        <w:rPr>
          <w:sz w:val="28"/>
          <w:szCs w:val="28"/>
        </w:rPr>
      </w:pPr>
      <w:r>
        <w:rPr>
          <w:sz w:val="28"/>
          <w:szCs w:val="28"/>
        </w:rPr>
        <w:t>10. В случае, если в районную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42179" w:rsidRDefault="00942179" w:rsidP="00942179">
      <w:pPr>
        <w:autoSpaceDE w:val="0"/>
        <w:autoSpaceDN w:val="0"/>
        <w:adjustRightInd w:val="0"/>
        <w:spacing w:before="280"/>
        <w:ind w:firstLine="540"/>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Куменской районной Думы.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Куменской районной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2179" w:rsidRDefault="00942179" w:rsidP="00942179">
      <w:pPr>
        <w:autoSpaceDE w:val="0"/>
        <w:autoSpaceDN w:val="0"/>
        <w:adjustRightInd w:val="0"/>
        <w:spacing w:before="280"/>
        <w:ind w:firstLine="540"/>
        <w:jc w:val="both"/>
        <w:rPr>
          <w:sz w:val="28"/>
          <w:szCs w:val="28"/>
        </w:rPr>
      </w:pPr>
      <w:r>
        <w:rPr>
          <w:sz w:val="28"/>
          <w:szCs w:val="28"/>
        </w:rPr>
        <w:t>13. Инициаторы проекта, другие граждане, проживающие на территории Куменского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42179" w:rsidRDefault="00942179" w:rsidP="00942179">
      <w:pPr>
        <w:autoSpaceDE w:val="0"/>
        <w:autoSpaceDN w:val="0"/>
        <w:adjustRightInd w:val="0"/>
        <w:spacing w:before="280"/>
        <w:ind w:firstLine="540"/>
        <w:jc w:val="both"/>
        <w:rPr>
          <w:sz w:val="28"/>
          <w:szCs w:val="28"/>
        </w:rPr>
      </w:pPr>
      <w:r>
        <w:rPr>
          <w:sz w:val="28"/>
          <w:szCs w:val="28"/>
        </w:rPr>
        <w:t xml:space="preserve">14. Информация о рассмотрении инициативного проекта  администрацией района, о ходе реализации инициативного проекта, в том </w:t>
      </w:r>
      <w:r>
        <w:rPr>
          <w:sz w:val="28"/>
          <w:szCs w:val="28"/>
        </w:rPr>
        <w:lastRenderedPageBreak/>
        <w:t xml:space="preserve">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Куменского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942179" w:rsidRDefault="00942179" w:rsidP="00942179">
      <w:pPr>
        <w:pStyle w:val="a3"/>
        <w:ind w:firstLine="720"/>
        <w:contextualSpacing/>
        <w:jc w:val="both"/>
        <w:rPr>
          <w:b w:val="0"/>
        </w:rPr>
      </w:pPr>
    </w:p>
    <w:p w:rsidR="00942179" w:rsidRPr="00283AB1" w:rsidRDefault="00942179" w:rsidP="00942179">
      <w:pPr>
        <w:pStyle w:val="a3"/>
        <w:ind w:firstLine="720"/>
        <w:contextualSpacing/>
        <w:jc w:val="both"/>
        <w:rPr>
          <w:b w:val="0"/>
        </w:rPr>
      </w:pPr>
      <w:r w:rsidRPr="00283AB1">
        <w:rPr>
          <w:b w:val="0"/>
        </w:rPr>
        <w:t>1.</w:t>
      </w:r>
      <w:r>
        <w:rPr>
          <w:b w:val="0"/>
        </w:rPr>
        <w:t>5</w:t>
      </w:r>
      <w:r w:rsidRPr="00283AB1">
        <w:rPr>
          <w:b w:val="0"/>
        </w:rPr>
        <w:t xml:space="preserve">. </w:t>
      </w:r>
      <w:r>
        <w:rPr>
          <w:b w:val="0"/>
        </w:rPr>
        <w:t>часть 5 статьи 16</w:t>
      </w:r>
      <w:r w:rsidRPr="00283AB1">
        <w:rPr>
          <w:b w:val="0"/>
        </w:rPr>
        <w:t xml:space="preserve"> изложить в новой редакции следующего содержания:</w:t>
      </w:r>
    </w:p>
    <w:p w:rsidR="00942179" w:rsidRDefault="00942179" w:rsidP="00942179">
      <w:pPr>
        <w:autoSpaceDE w:val="0"/>
        <w:autoSpaceDN w:val="0"/>
        <w:adjustRightInd w:val="0"/>
        <w:jc w:val="both"/>
        <w:rPr>
          <w:sz w:val="28"/>
          <w:szCs w:val="28"/>
        </w:rPr>
      </w:pPr>
      <w:r>
        <w:rPr>
          <w:b/>
          <w:szCs w:val="28"/>
        </w:rPr>
        <w:t xml:space="preserve">             </w:t>
      </w:r>
      <w:r w:rsidRPr="00D86E79">
        <w:rPr>
          <w:sz w:val="28"/>
          <w:szCs w:val="28"/>
        </w:rPr>
        <w:t>«</w:t>
      </w: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4" w:history="1">
        <w:r w:rsidRPr="002E6B46">
          <w:rPr>
            <w:sz w:val="28"/>
            <w:szCs w:val="28"/>
          </w:rPr>
          <w:t>законодательством</w:t>
        </w:r>
      </w:hyperlink>
      <w:r>
        <w:rPr>
          <w:sz w:val="28"/>
          <w:szCs w:val="28"/>
        </w:rPr>
        <w:t xml:space="preserve"> о градостроительной деятельности.»;</w:t>
      </w:r>
    </w:p>
    <w:p w:rsidR="00942179" w:rsidRDefault="00942179" w:rsidP="00942179">
      <w:pPr>
        <w:pStyle w:val="a3"/>
        <w:ind w:firstLine="720"/>
        <w:contextualSpacing/>
        <w:jc w:val="both"/>
        <w:rPr>
          <w:rFonts w:eastAsiaTheme="minorHAnsi"/>
        </w:rPr>
      </w:pPr>
    </w:p>
    <w:p w:rsidR="00942179" w:rsidRDefault="00942179" w:rsidP="00942179">
      <w:pPr>
        <w:autoSpaceDE w:val="0"/>
        <w:autoSpaceDN w:val="0"/>
        <w:adjustRightInd w:val="0"/>
        <w:contextualSpacing/>
        <w:jc w:val="both"/>
        <w:rPr>
          <w:sz w:val="28"/>
          <w:szCs w:val="28"/>
        </w:rPr>
      </w:pPr>
      <w:r>
        <w:rPr>
          <w:sz w:val="28"/>
          <w:szCs w:val="28"/>
        </w:rPr>
        <w:t xml:space="preserve">          1.6. часть 2 статьи 19 дополнить пунктом 3 следующего содержания:             </w:t>
      </w:r>
    </w:p>
    <w:p w:rsidR="00942179" w:rsidRDefault="00942179" w:rsidP="00942179">
      <w:pPr>
        <w:autoSpaceDE w:val="0"/>
        <w:autoSpaceDN w:val="0"/>
        <w:adjustRightInd w:val="0"/>
        <w:contextualSpacing/>
        <w:jc w:val="both"/>
        <w:rPr>
          <w:sz w:val="28"/>
          <w:szCs w:val="28"/>
        </w:rPr>
      </w:pPr>
      <w:r>
        <w:rPr>
          <w:sz w:val="28"/>
          <w:szCs w:val="28"/>
        </w:rPr>
        <w:t xml:space="preserve">          «3) жителей Куменского района, достигших шестнадцатилетнего возраста, - для выявления мнения граждан о поддержке данного инициативного проекта.»;</w:t>
      </w:r>
    </w:p>
    <w:p w:rsidR="00942179" w:rsidRDefault="00942179" w:rsidP="00942179">
      <w:pPr>
        <w:pStyle w:val="a3"/>
        <w:ind w:firstLine="720"/>
        <w:contextualSpacing/>
        <w:jc w:val="both"/>
        <w:rPr>
          <w:rFonts w:eastAsiaTheme="minorHAnsi"/>
          <w:b w:val="0"/>
        </w:rPr>
      </w:pPr>
      <w:r>
        <w:t xml:space="preserve"> </w:t>
      </w:r>
      <w:r>
        <w:rPr>
          <w:rFonts w:eastAsiaTheme="minorHAnsi"/>
          <w:b w:val="0"/>
        </w:rPr>
        <w:t xml:space="preserve"> 1.7</w:t>
      </w:r>
      <w:r w:rsidRPr="00DA160B">
        <w:rPr>
          <w:rFonts w:eastAsiaTheme="minorHAnsi"/>
          <w:b w:val="0"/>
        </w:rPr>
        <w:t xml:space="preserve">. </w:t>
      </w:r>
      <w:r>
        <w:rPr>
          <w:rFonts w:eastAsiaTheme="minorHAnsi"/>
          <w:b w:val="0"/>
        </w:rPr>
        <w:t xml:space="preserve">  часть 3 статьи 19 изложить в следующей редакции:</w:t>
      </w:r>
    </w:p>
    <w:p w:rsidR="00942179" w:rsidRDefault="00942179" w:rsidP="00942179">
      <w:pPr>
        <w:autoSpaceDE w:val="0"/>
        <w:autoSpaceDN w:val="0"/>
        <w:adjustRightInd w:val="0"/>
        <w:jc w:val="both"/>
        <w:rPr>
          <w:bCs/>
          <w:sz w:val="28"/>
          <w:szCs w:val="28"/>
        </w:rPr>
      </w:pPr>
      <w:r>
        <w:rPr>
          <w:b/>
          <w:sz w:val="28"/>
          <w:szCs w:val="28"/>
        </w:rPr>
        <w:t xml:space="preserve">          </w:t>
      </w:r>
      <w:r w:rsidRPr="00DA160B">
        <w:rPr>
          <w:sz w:val="28"/>
          <w:szCs w:val="28"/>
        </w:rPr>
        <w:t>«</w:t>
      </w:r>
      <w:r w:rsidRPr="00DA160B">
        <w:rPr>
          <w:bCs/>
          <w:sz w:val="28"/>
          <w:szCs w:val="28"/>
        </w:rPr>
        <w:t xml:space="preserve">6) </w:t>
      </w:r>
      <w:r w:rsidRPr="00705844">
        <w:rPr>
          <w:bCs/>
          <w:sz w:val="28"/>
          <w:szCs w:val="28"/>
        </w:rPr>
        <w:t xml:space="preserve">Опрос граждан назначается районной Думой не позднее чем через 30 дней после принятия акта, принятого в соответствии с </w:t>
      </w:r>
      <w:hyperlink r:id="rId15" w:history="1">
        <w:r w:rsidRPr="00B63679">
          <w:rPr>
            <w:sz w:val="28"/>
            <w:szCs w:val="28"/>
          </w:rPr>
          <w:t>частью 2</w:t>
        </w:r>
      </w:hyperlink>
      <w:r w:rsidRPr="00B63679">
        <w:rPr>
          <w:sz w:val="28"/>
          <w:szCs w:val="28"/>
        </w:rPr>
        <w:t xml:space="preserve"> </w:t>
      </w:r>
      <w:r w:rsidRPr="00705844">
        <w:rPr>
          <w:sz w:val="28"/>
          <w:szCs w:val="28"/>
        </w:rPr>
        <w:t>настоящей статьи. Опрос граждан должен быть проведен не позднее чем через 20 дней с момента его назначения</w:t>
      </w:r>
      <w:r>
        <w:rPr>
          <w:sz w:val="28"/>
          <w:szCs w:val="28"/>
        </w:rPr>
        <w:t>. Для проведения опроса граждан может использоваться официальный сайт Куменского района в информационно-телекоммуникационной сети "Интернет.";</w:t>
      </w:r>
    </w:p>
    <w:p w:rsidR="00942179" w:rsidRDefault="00942179" w:rsidP="00942179">
      <w:pPr>
        <w:autoSpaceDE w:val="0"/>
        <w:autoSpaceDN w:val="0"/>
        <w:adjustRightInd w:val="0"/>
        <w:jc w:val="both"/>
        <w:rPr>
          <w:b/>
          <w:szCs w:val="28"/>
        </w:rPr>
      </w:pPr>
    </w:p>
    <w:p w:rsidR="00942179" w:rsidRDefault="00942179" w:rsidP="00942179">
      <w:pPr>
        <w:pStyle w:val="a3"/>
        <w:ind w:firstLine="720"/>
        <w:contextualSpacing/>
        <w:jc w:val="both"/>
        <w:rPr>
          <w:rFonts w:eastAsiaTheme="minorHAnsi"/>
          <w:b w:val="0"/>
        </w:rPr>
      </w:pPr>
      <w:r>
        <w:rPr>
          <w:rFonts w:eastAsiaTheme="minorHAnsi"/>
          <w:b w:val="0"/>
        </w:rPr>
        <w:t xml:space="preserve"> </w:t>
      </w:r>
      <w:r w:rsidRPr="00705844">
        <w:rPr>
          <w:rFonts w:eastAsiaTheme="minorHAnsi"/>
          <w:b w:val="0"/>
        </w:rPr>
        <w:t>1.</w:t>
      </w:r>
      <w:r>
        <w:rPr>
          <w:rFonts w:eastAsiaTheme="minorHAnsi"/>
          <w:b w:val="0"/>
        </w:rPr>
        <w:t>8</w:t>
      </w:r>
      <w:r w:rsidRPr="00705844">
        <w:rPr>
          <w:rFonts w:eastAsiaTheme="minorHAnsi"/>
          <w:b w:val="0"/>
        </w:rPr>
        <w:t>.</w:t>
      </w:r>
      <w:r w:rsidRPr="00705844">
        <w:rPr>
          <w:rFonts w:eastAsiaTheme="minorHAnsi"/>
        </w:rPr>
        <w:t xml:space="preserve"> </w:t>
      </w:r>
      <w:r>
        <w:rPr>
          <w:rFonts w:eastAsiaTheme="minorHAnsi"/>
          <w:b w:val="0"/>
        </w:rPr>
        <w:t>часть 4 статьи 19 дополнить пунктом 6 следующего содержания:</w:t>
      </w:r>
    </w:p>
    <w:p w:rsidR="00942179" w:rsidRDefault="00942179" w:rsidP="00942179">
      <w:pPr>
        <w:autoSpaceDE w:val="0"/>
        <w:autoSpaceDN w:val="0"/>
        <w:adjustRightInd w:val="0"/>
        <w:ind w:firstLine="540"/>
        <w:jc w:val="both"/>
        <w:rPr>
          <w:bCs/>
          <w:sz w:val="28"/>
          <w:szCs w:val="28"/>
        </w:rPr>
      </w:pPr>
      <w:r w:rsidRPr="00705844">
        <w:rPr>
          <w:b/>
          <w:sz w:val="28"/>
          <w:szCs w:val="28"/>
        </w:rPr>
        <w:t xml:space="preserve"> </w:t>
      </w:r>
      <w:r>
        <w:rPr>
          <w:b/>
          <w:sz w:val="28"/>
          <w:szCs w:val="28"/>
        </w:rPr>
        <w:t xml:space="preserve">  </w:t>
      </w:r>
      <w:r w:rsidRPr="00DA160B">
        <w:rPr>
          <w:sz w:val="28"/>
          <w:szCs w:val="28"/>
        </w:rPr>
        <w:t>«</w:t>
      </w:r>
      <w:r w:rsidRPr="00DA160B">
        <w:rPr>
          <w:bCs/>
          <w:sz w:val="28"/>
          <w:szCs w:val="28"/>
        </w:rPr>
        <w:t xml:space="preserve">6) порядок идентификации участников опроса в случае проведения опроса граждан с использованием официального сайта </w:t>
      </w:r>
      <w:r>
        <w:rPr>
          <w:bCs/>
          <w:sz w:val="28"/>
          <w:szCs w:val="28"/>
        </w:rPr>
        <w:t xml:space="preserve">Куменского района </w:t>
      </w:r>
      <w:r w:rsidRPr="00DA160B">
        <w:rPr>
          <w:bCs/>
          <w:sz w:val="28"/>
          <w:szCs w:val="28"/>
        </w:rPr>
        <w:t xml:space="preserve">в информационно-телекоммуникационной сети </w:t>
      </w:r>
      <w:r>
        <w:rPr>
          <w:bCs/>
          <w:sz w:val="28"/>
          <w:szCs w:val="28"/>
        </w:rPr>
        <w:t>"Интернет";</w:t>
      </w:r>
    </w:p>
    <w:p w:rsidR="00942179" w:rsidRDefault="00942179" w:rsidP="00942179">
      <w:pPr>
        <w:pStyle w:val="a3"/>
        <w:ind w:firstLine="720"/>
        <w:contextualSpacing/>
        <w:jc w:val="both"/>
        <w:rPr>
          <w:rFonts w:eastAsiaTheme="minorHAnsi"/>
          <w:b w:val="0"/>
        </w:rPr>
      </w:pPr>
    </w:p>
    <w:p w:rsidR="00942179" w:rsidRDefault="00942179" w:rsidP="00942179">
      <w:pPr>
        <w:pStyle w:val="a3"/>
        <w:ind w:firstLine="720"/>
        <w:contextualSpacing/>
        <w:jc w:val="both"/>
        <w:rPr>
          <w:b w:val="0"/>
        </w:rPr>
      </w:pPr>
      <w:r w:rsidRPr="00283AB1">
        <w:rPr>
          <w:b w:val="0"/>
        </w:rPr>
        <w:t>1.</w:t>
      </w:r>
      <w:r>
        <w:rPr>
          <w:b w:val="0"/>
        </w:rPr>
        <w:t>9</w:t>
      </w:r>
      <w:r w:rsidRPr="00283AB1">
        <w:rPr>
          <w:b w:val="0"/>
        </w:rPr>
        <w:t xml:space="preserve">. </w:t>
      </w:r>
      <w:r>
        <w:rPr>
          <w:b w:val="0"/>
        </w:rPr>
        <w:t>дополнить статью 25 частью 7 следующего содержания:</w:t>
      </w:r>
    </w:p>
    <w:p w:rsidR="00942179" w:rsidRDefault="00942179" w:rsidP="00942179">
      <w:pPr>
        <w:autoSpaceDE w:val="0"/>
        <w:autoSpaceDN w:val="0"/>
        <w:adjustRightInd w:val="0"/>
        <w:ind w:firstLine="540"/>
        <w:jc w:val="both"/>
        <w:rPr>
          <w:sz w:val="28"/>
          <w:szCs w:val="28"/>
        </w:rPr>
      </w:pPr>
      <w:r>
        <w:rPr>
          <w:b/>
          <w:szCs w:val="28"/>
        </w:rPr>
        <w:lastRenderedPageBreak/>
        <w:t xml:space="preserve">    </w:t>
      </w:r>
      <w:r w:rsidRPr="00D86E79">
        <w:rPr>
          <w:sz w:val="28"/>
          <w:szCs w:val="28"/>
        </w:rPr>
        <w:t>«</w:t>
      </w:r>
      <w:r>
        <w:rPr>
          <w:sz w:val="28"/>
          <w:szCs w:val="28"/>
        </w:rPr>
        <w:t>7. Депутату районной Думы для осуществления своих полномочий на непостоянной основе гарантируется сохранение места работы (должности) на период  два  рабочих дня ежемесячно.»;</w:t>
      </w:r>
    </w:p>
    <w:p w:rsidR="00942179" w:rsidRDefault="00942179" w:rsidP="00942179">
      <w:pPr>
        <w:pStyle w:val="a3"/>
        <w:ind w:firstLine="720"/>
        <w:contextualSpacing/>
        <w:jc w:val="both"/>
        <w:rPr>
          <w:b w:val="0"/>
        </w:rPr>
      </w:pPr>
    </w:p>
    <w:p w:rsidR="00942179" w:rsidRDefault="00942179" w:rsidP="00942179">
      <w:pPr>
        <w:autoSpaceDE w:val="0"/>
        <w:autoSpaceDN w:val="0"/>
        <w:adjustRightInd w:val="0"/>
        <w:jc w:val="both"/>
        <w:rPr>
          <w:sz w:val="28"/>
          <w:szCs w:val="28"/>
        </w:rPr>
      </w:pPr>
      <w:r>
        <w:rPr>
          <w:sz w:val="28"/>
          <w:szCs w:val="28"/>
        </w:rPr>
        <w:t xml:space="preserve">          </w:t>
      </w:r>
      <w:r w:rsidRPr="006C3903">
        <w:rPr>
          <w:sz w:val="28"/>
          <w:szCs w:val="28"/>
        </w:rPr>
        <w:t>1.</w:t>
      </w:r>
      <w:r>
        <w:rPr>
          <w:sz w:val="28"/>
          <w:szCs w:val="28"/>
        </w:rPr>
        <w:t>10</w:t>
      </w:r>
      <w:r w:rsidRPr="006C3903">
        <w:rPr>
          <w:sz w:val="28"/>
          <w:szCs w:val="28"/>
        </w:rPr>
        <w:t xml:space="preserve">. </w:t>
      </w:r>
      <w:r>
        <w:rPr>
          <w:sz w:val="28"/>
          <w:szCs w:val="28"/>
        </w:rPr>
        <w:t>пункт 9 части 1 статьи 31 изложить в следующей редакции:</w:t>
      </w:r>
    </w:p>
    <w:p w:rsidR="00942179" w:rsidRDefault="00942179" w:rsidP="00942179">
      <w:pPr>
        <w:autoSpaceDE w:val="0"/>
        <w:autoSpaceDN w:val="0"/>
        <w:adjustRightInd w:val="0"/>
        <w:jc w:val="both"/>
        <w:rPr>
          <w:sz w:val="28"/>
          <w:szCs w:val="28"/>
        </w:rPr>
      </w:pPr>
      <w:r>
        <w:rPr>
          <w:sz w:val="28"/>
          <w:szCs w:val="28"/>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2179" w:rsidRPr="00AD2C0C" w:rsidRDefault="00942179" w:rsidP="00942179">
      <w:pPr>
        <w:pStyle w:val="a3"/>
        <w:ind w:firstLine="720"/>
        <w:contextualSpacing/>
        <w:jc w:val="both"/>
        <w:rPr>
          <w:b w:val="0"/>
        </w:rPr>
      </w:pPr>
    </w:p>
    <w:p w:rsidR="00942179" w:rsidRDefault="00942179" w:rsidP="00942179">
      <w:pPr>
        <w:pStyle w:val="a3"/>
        <w:ind w:firstLine="720"/>
        <w:contextualSpacing/>
        <w:jc w:val="both"/>
        <w:rPr>
          <w:rFonts w:eastAsiaTheme="minorHAnsi"/>
          <w:b w:val="0"/>
        </w:rPr>
      </w:pPr>
      <w:r w:rsidRPr="00D5370B">
        <w:rPr>
          <w:b w:val="0"/>
        </w:rPr>
        <w:t>1.</w:t>
      </w:r>
      <w:r>
        <w:rPr>
          <w:b w:val="0"/>
        </w:rPr>
        <w:t>11</w:t>
      </w:r>
      <w:r w:rsidRPr="00D5370B">
        <w:rPr>
          <w:b w:val="0"/>
        </w:rPr>
        <w:t>.</w:t>
      </w:r>
      <w:r>
        <w:t xml:space="preserve"> </w:t>
      </w:r>
      <w:r w:rsidRPr="00DA160B">
        <w:rPr>
          <w:rFonts w:eastAsiaTheme="minorHAnsi"/>
          <w:b w:val="0"/>
        </w:rPr>
        <w:t xml:space="preserve"> </w:t>
      </w:r>
      <w:r>
        <w:rPr>
          <w:rFonts w:eastAsiaTheme="minorHAnsi"/>
          <w:b w:val="0"/>
        </w:rPr>
        <w:t xml:space="preserve"> в  части 5 статьи 33:</w:t>
      </w:r>
    </w:p>
    <w:p w:rsidR="00942179" w:rsidRDefault="00942179" w:rsidP="00942179">
      <w:pPr>
        <w:autoSpaceDE w:val="0"/>
        <w:autoSpaceDN w:val="0"/>
        <w:adjustRightInd w:val="0"/>
        <w:jc w:val="both"/>
        <w:rPr>
          <w:sz w:val="28"/>
          <w:szCs w:val="28"/>
        </w:rPr>
      </w:pPr>
      <w:r>
        <w:rPr>
          <w:b/>
          <w:sz w:val="28"/>
          <w:szCs w:val="28"/>
        </w:rPr>
        <w:t xml:space="preserve">          </w:t>
      </w:r>
      <w:r w:rsidRPr="00D5370B">
        <w:rPr>
          <w:sz w:val="28"/>
          <w:szCs w:val="28"/>
        </w:rPr>
        <w:t xml:space="preserve">1.3.1. </w:t>
      </w:r>
      <w:r>
        <w:rPr>
          <w:sz w:val="28"/>
          <w:szCs w:val="28"/>
        </w:rPr>
        <w:t xml:space="preserve">в </w:t>
      </w:r>
      <w:hyperlink r:id="rId16" w:history="1">
        <w:r w:rsidRPr="00D5370B">
          <w:rPr>
            <w:sz w:val="28"/>
            <w:szCs w:val="28"/>
          </w:rPr>
          <w:t>пункте</w:t>
        </w:r>
        <w:r>
          <w:rPr>
            <w:color w:val="0000FF"/>
            <w:sz w:val="28"/>
            <w:szCs w:val="28"/>
          </w:rPr>
          <w:t xml:space="preserve"> </w:t>
        </w:r>
      </w:hyperlink>
      <w:r>
        <w:rPr>
          <w:sz w:val="28"/>
          <w:szCs w:val="28"/>
        </w:rPr>
        <w:t xml:space="preserve">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942179" w:rsidRDefault="00942179" w:rsidP="00942179">
      <w:pPr>
        <w:autoSpaceDE w:val="0"/>
        <w:autoSpaceDN w:val="0"/>
        <w:adjustRightInd w:val="0"/>
        <w:jc w:val="both"/>
        <w:rPr>
          <w:sz w:val="28"/>
          <w:szCs w:val="28"/>
        </w:rPr>
      </w:pPr>
      <w:r>
        <w:rPr>
          <w:sz w:val="28"/>
          <w:szCs w:val="28"/>
        </w:rPr>
        <w:t xml:space="preserve">          1.3.2  в пункте </w:t>
      </w:r>
      <w:hyperlink r:id="rId17" w:history="1">
        <w:r>
          <w:rPr>
            <w:sz w:val="28"/>
            <w:szCs w:val="28"/>
          </w:rPr>
          <w:t>2</w:t>
        </w:r>
      </w:hyperlink>
      <w:r>
        <w:rPr>
          <w:sz w:val="28"/>
          <w:szCs w:val="28"/>
        </w:rPr>
        <w:t>6 слова «использования и охраны» заменить словами «охраны и использования»;</w:t>
      </w:r>
    </w:p>
    <w:p w:rsidR="00942179" w:rsidRDefault="00942179" w:rsidP="00942179">
      <w:pPr>
        <w:autoSpaceDE w:val="0"/>
        <w:autoSpaceDN w:val="0"/>
        <w:adjustRightInd w:val="0"/>
        <w:jc w:val="both"/>
        <w:rPr>
          <w:sz w:val="28"/>
          <w:szCs w:val="28"/>
        </w:rPr>
      </w:pPr>
    </w:p>
    <w:p w:rsidR="00942179" w:rsidRDefault="00942179" w:rsidP="00942179">
      <w:pPr>
        <w:autoSpaceDE w:val="0"/>
        <w:autoSpaceDN w:val="0"/>
        <w:adjustRightInd w:val="0"/>
        <w:jc w:val="both"/>
        <w:rPr>
          <w:sz w:val="28"/>
          <w:szCs w:val="28"/>
        </w:rPr>
      </w:pPr>
      <w:r>
        <w:rPr>
          <w:sz w:val="28"/>
          <w:szCs w:val="28"/>
        </w:rPr>
        <w:t xml:space="preserve">           1.12. часть 3 статьи 40 изложить в следующей редакции:</w:t>
      </w:r>
    </w:p>
    <w:p w:rsidR="00942179" w:rsidRDefault="00942179" w:rsidP="00942179">
      <w:pPr>
        <w:autoSpaceDE w:val="0"/>
        <w:autoSpaceDN w:val="0"/>
        <w:adjustRightInd w:val="0"/>
        <w:ind w:firstLine="540"/>
        <w:jc w:val="both"/>
        <w:rPr>
          <w:sz w:val="28"/>
          <w:szCs w:val="28"/>
        </w:rPr>
      </w:pPr>
      <w:r>
        <w:rPr>
          <w:sz w:val="28"/>
          <w:szCs w:val="28"/>
        </w:rPr>
        <w:t xml:space="preserve">   «3. Срок полномочий председателя Контрольно-счетной комиссии района составляет пять лет.».</w:t>
      </w:r>
    </w:p>
    <w:p w:rsidR="00942179" w:rsidRDefault="00942179" w:rsidP="00942179">
      <w:pPr>
        <w:autoSpaceDE w:val="0"/>
        <w:autoSpaceDN w:val="0"/>
        <w:adjustRightInd w:val="0"/>
        <w:jc w:val="both"/>
        <w:rPr>
          <w:sz w:val="28"/>
          <w:szCs w:val="28"/>
        </w:rPr>
      </w:pPr>
    </w:p>
    <w:p w:rsidR="00942179" w:rsidRDefault="00942179" w:rsidP="00942179">
      <w:pPr>
        <w:autoSpaceDE w:val="0"/>
        <w:autoSpaceDN w:val="0"/>
        <w:adjustRightInd w:val="0"/>
        <w:jc w:val="both"/>
        <w:rPr>
          <w:sz w:val="28"/>
          <w:szCs w:val="28"/>
        </w:rPr>
      </w:pPr>
    </w:p>
    <w:p w:rsidR="00942179" w:rsidRPr="00283AB1" w:rsidRDefault="00942179" w:rsidP="00942179">
      <w:pPr>
        <w:pStyle w:val="a3"/>
        <w:ind w:firstLine="720"/>
        <w:contextualSpacing/>
        <w:jc w:val="both"/>
        <w:rPr>
          <w:b w:val="0"/>
        </w:rPr>
      </w:pPr>
      <w:r>
        <w:rPr>
          <w:b w:val="0"/>
        </w:rPr>
        <w:t xml:space="preserve"> 1.13. часть 2 статьи 55</w:t>
      </w:r>
      <w:r w:rsidRPr="00283AB1">
        <w:rPr>
          <w:b w:val="0"/>
        </w:rPr>
        <w:t xml:space="preserve"> изложить в новой редакции следующего содержания:</w:t>
      </w:r>
    </w:p>
    <w:p w:rsidR="00942179" w:rsidRDefault="00942179" w:rsidP="00942179">
      <w:pPr>
        <w:autoSpaceDE w:val="0"/>
        <w:autoSpaceDN w:val="0"/>
        <w:adjustRightInd w:val="0"/>
        <w:ind w:firstLine="540"/>
        <w:jc w:val="both"/>
        <w:rPr>
          <w:sz w:val="28"/>
          <w:szCs w:val="28"/>
        </w:rPr>
      </w:pPr>
      <w:r>
        <w:rPr>
          <w:b/>
          <w:szCs w:val="28"/>
        </w:rPr>
        <w:t xml:space="preserve">    </w:t>
      </w:r>
      <w:r w:rsidRPr="00D86E79">
        <w:rPr>
          <w:sz w:val="28"/>
          <w:szCs w:val="28"/>
        </w:rPr>
        <w:t>«</w:t>
      </w:r>
      <w:r>
        <w:rPr>
          <w:sz w:val="28"/>
          <w:szCs w:val="28"/>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 а в случаях, предусмотренных </w:t>
      </w:r>
      <w:hyperlink r:id="rId18" w:history="1">
        <w:r w:rsidRPr="004C4907">
          <w:rPr>
            <w:sz w:val="28"/>
            <w:szCs w:val="28"/>
          </w:rPr>
          <w:t>пунктами 4</w:t>
        </w:r>
      </w:hyperlink>
      <w:r>
        <w:rPr>
          <w:sz w:val="28"/>
          <w:szCs w:val="28"/>
        </w:rPr>
        <w:t>, 4.1.</w:t>
      </w:r>
      <w:r w:rsidRPr="004C4907">
        <w:rPr>
          <w:sz w:val="28"/>
          <w:szCs w:val="28"/>
        </w:rPr>
        <w:t xml:space="preserve"> и </w:t>
      </w:r>
      <w:hyperlink r:id="rId19" w:history="1">
        <w:r w:rsidRPr="004C4907">
          <w:rPr>
            <w:sz w:val="28"/>
            <w:szCs w:val="28"/>
          </w:rPr>
          <w:t>4.</w:t>
        </w:r>
        <w:r>
          <w:rPr>
            <w:sz w:val="28"/>
            <w:szCs w:val="28"/>
          </w:rPr>
          <w:t>3</w:t>
        </w:r>
        <w:r w:rsidRPr="004C4907">
          <w:rPr>
            <w:sz w:val="28"/>
            <w:szCs w:val="28"/>
          </w:rPr>
          <w:t xml:space="preserve"> части 1 статьи 25.1</w:t>
        </w:r>
      </w:hyperlink>
      <w:r>
        <w:rPr>
          <w:sz w:val="28"/>
          <w:szCs w:val="28"/>
        </w:rPr>
        <w:t xml:space="preserve"> Федерального закона "Об общих принципах организации местного самоуправления в Российской Федерации", на сходе граждан.»;</w:t>
      </w:r>
    </w:p>
    <w:p w:rsidR="00942179" w:rsidRDefault="00942179" w:rsidP="00942179">
      <w:pPr>
        <w:pStyle w:val="a3"/>
        <w:ind w:firstLine="720"/>
        <w:contextualSpacing/>
        <w:jc w:val="both"/>
        <w:rPr>
          <w:rFonts w:eastAsiaTheme="minorHAnsi"/>
        </w:rPr>
      </w:pPr>
    </w:p>
    <w:p w:rsidR="00942179" w:rsidRDefault="00942179" w:rsidP="00942179">
      <w:pPr>
        <w:pStyle w:val="a3"/>
        <w:ind w:firstLine="720"/>
        <w:contextualSpacing/>
        <w:jc w:val="both"/>
        <w:rPr>
          <w:rFonts w:eastAsiaTheme="minorHAnsi"/>
          <w:b w:val="0"/>
        </w:rPr>
      </w:pPr>
      <w:r w:rsidRPr="00E820B5">
        <w:rPr>
          <w:rFonts w:eastAsiaTheme="minorHAnsi"/>
          <w:b w:val="0"/>
        </w:rPr>
        <w:t>1.</w:t>
      </w:r>
      <w:r>
        <w:rPr>
          <w:rFonts w:eastAsiaTheme="minorHAnsi"/>
          <w:b w:val="0"/>
        </w:rPr>
        <w:t>14</w:t>
      </w:r>
      <w:r w:rsidRPr="00E820B5">
        <w:rPr>
          <w:rFonts w:eastAsiaTheme="minorHAnsi"/>
          <w:b w:val="0"/>
        </w:rPr>
        <w:t xml:space="preserve">. </w:t>
      </w:r>
      <w:r>
        <w:rPr>
          <w:rFonts w:eastAsiaTheme="minorHAnsi"/>
          <w:b w:val="0"/>
        </w:rPr>
        <w:t>Дополнить статьей 56.1 следующего содержания:</w:t>
      </w:r>
    </w:p>
    <w:p w:rsidR="00942179" w:rsidRDefault="00942179" w:rsidP="00942179">
      <w:pPr>
        <w:autoSpaceDE w:val="0"/>
        <w:autoSpaceDN w:val="0"/>
        <w:adjustRightInd w:val="0"/>
        <w:ind w:firstLine="540"/>
        <w:jc w:val="both"/>
        <w:outlineLvl w:val="0"/>
        <w:rPr>
          <w:b/>
          <w:szCs w:val="28"/>
        </w:rPr>
      </w:pPr>
    </w:p>
    <w:p w:rsidR="00942179" w:rsidRPr="00516AD9" w:rsidRDefault="00942179" w:rsidP="00942179">
      <w:pPr>
        <w:autoSpaceDE w:val="0"/>
        <w:autoSpaceDN w:val="0"/>
        <w:adjustRightInd w:val="0"/>
        <w:jc w:val="both"/>
        <w:rPr>
          <w:sz w:val="28"/>
          <w:szCs w:val="28"/>
        </w:rPr>
      </w:pPr>
      <w:r w:rsidRPr="00516AD9">
        <w:rPr>
          <w:sz w:val="28"/>
          <w:szCs w:val="28"/>
        </w:rPr>
        <w:t xml:space="preserve">     </w:t>
      </w:r>
      <w:r>
        <w:rPr>
          <w:sz w:val="28"/>
          <w:szCs w:val="28"/>
        </w:rPr>
        <w:t xml:space="preserve">     «</w:t>
      </w:r>
      <w:r w:rsidRPr="00516AD9">
        <w:rPr>
          <w:sz w:val="28"/>
          <w:szCs w:val="28"/>
        </w:rPr>
        <w:t>Статья  56.1.  Финансовое  и  иное обеспечение реализации инициативных</w:t>
      </w:r>
      <w:r>
        <w:rPr>
          <w:sz w:val="28"/>
          <w:szCs w:val="28"/>
        </w:rPr>
        <w:t xml:space="preserve"> </w:t>
      </w:r>
      <w:r w:rsidRPr="00516AD9">
        <w:rPr>
          <w:sz w:val="28"/>
          <w:szCs w:val="28"/>
        </w:rPr>
        <w:t xml:space="preserve"> проектов</w:t>
      </w:r>
    </w:p>
    <w:p w:rsidR="00942179" w:rsidRPr="00516AD9" w:rsidRDefault="00942179" w:rsidP="00942179">
      <w:pPr>
        <w:autoSpaceDE w:val="0"/>
        <w:autoSpaceDN w:val="0"/>
        <w:adjustRightInd w:val="0"/>
        <w:contextualSpacing/>
        <w:jc w:val="both"/>
        <w:rPr>
          <w:sz w:val="28"/>
          <w:szCs w:val="28"/>
        </w:rPr>
      </w:pPr>
      <w:r w:rsidRPr="00516AD9">
        <w:rPr>
          <w:sz w:val="28"/>
          <w:szCs w:val="28"/>
        </w:rPr>
        <w:t xml:space="preserve">    1.   Источником   финансового   обеспечения   реализации  инициативных</w:t>
      </w:r>
    </w:p>
    <w:p w:rsidR="00942179" w:rsidRPr="00516AD9" w:rsidRDefault="00942179" w:rsidP="00942179">
      <w:pPr>
        <w:autoSpaceDE w:val="0"/>
        <w:autoSpaceDN w:val="0"/>
        <w:adjustRightInd w:val="0"/>
        <w:contextualSpacing/>
        <w:jc w:val="both"/>
        <w:rPr>
          <w:sz w:val="28"/>
          <w:szCs w:val="28"/>
        </w:rPr>
      </w:pPr>
      <w:r w:rsidRPr="00516AD9">
        <w:rPr>
          <w:sz w:val="28"/>
          <w:szCs w:val="28"/>
        </w:rPr>
        <w:t xml:space="preserve"> проектов,  предусмотренных  статьей  </w:t>
      </w:r>
      <w:r>
        <w:rPr>
          <w:sz w:val="28"/>
          <w:szCs w:val="28"/>
        </w:rPr>
        <w:t>15</w:t>
      </w:r>
      <w:r w:rsidRPr="00516AD9">
        <w:rPr>
          <w:sz w:val="28"/>
          <w:szCs w:val="28"/>
        </w:rPr>
        <w:t xml:space="preserve">.1 </w:t>
      </w:r>
      <w:r>
        <w:rPr>
          <w:sz w:val="28"/>
          <w:szCs w:val="28"/>
        </w:rPr>
        <w:t>настоящего Устава</w:t>
      </w:r>
      <w:r w:rsidRPr="00516AD9">
        <w:rPr>
          <w:sz w:val="28"/>
          <w:szCs w:val="28"/>
        </w:rPr>
        <w:t>,</w:t>
      </w:r>
      <w:r>
        <w:rPr>
          <w:sz w:val="28"/>
          <w:szCs w:val="28"/>
        </w:rPr>
        <w:t xml:space="preserve"> </w:t>
      </w:r>
      <w:r w:rsidRPr="00516AD9">
        <w:rPr>
          <w:sz w:val="28"/>
          <w:szCs w:val="28"/>
        </w:rPr>
        <w:t xml:space="preserve"> являются   предусмотренные   решением   о   </w:t>
      </w:r>
      <w:r>
        <w:rPr>
          <w:sz w:val="28"/>
          <w:szCs w:val="28"/>
        </w:rPr>
        <w:t>районном</w:t>
      </w:r>
      <w:r w:rsidRPr="00516AD9">
        <w:rPr>
          <w:sz w:val="28"/>
          <w:szCs w:val="28"/>
        </w:rPr>
        <w:t xml:space="preserve">   бюджете   бюджетные</w:t>
      </w:r>
      <w:r>
        <w:rPr>
          <w:sz w:val="28"/>
          <w:szCs w:val="28"/>
        </w:rPr>
        <w:t xml:space="preserve"> </w:t>
      </w:r>
      <w:r w:rsidRPr="00516AD9">
        <w:rPr>
          <w:sz w:val="28"/>
          <w:szCs w:val="28"/>
        </w:rPr>
        <w:t xml:space="preserve"> ассигнования  на  реализацию  инициативных  проектов,  формируемые  в том</w:t>
      </w:r>
      <w:r>
        <w:rPr>
          <w:sz w:val="28"/>
          <w:szCs w:val="28"/>
        </w:rPr>
        <w:t xml:space="preserve"> </w:t>
      </w:r>
      <w:r w:rsidRPr="00516AD9">
        <w:rPr>
          <w:sz w:val="28"/>
          <w:szCs w:val="28"/>
        </w:rPr>
        <w:t xml:space="preserve"> числе  с  учетом  объемов  инициативных  платежей  и  (или)  межбюджетных</w:t>
      </w:r>
      <w:r>
        <w:rPr>
          <w:sz w:val="28"/>
          <w:szCs w:val="28"/>
        </w:rPr>
        <w:t xml:space="preserve"> </w:t>
      </w:r>
      <w:r w:rsidRPr="00516AD9">
        <w:rPr>
          <w:sz w:val="28"/>
          <w:szCs w:val="28"/>
        </w:rPr>
        <w:t xml:space="preserve"> </w:t>
      </w:r>
      <w:r w:rsidRPr="00516AD9">
        <w:rPr>
          <w:sz w:val="28"/>
          <w:szCs w:val="28"/>
        </w:rPr>
        <w:lastRenderedPageBreak/>
        <w:t xml:space="preserve">трансфертов  из  бюджета </w:t>
      </w:r>
      <w:r>
        <w:rPr>
          <w:sz w:val="28"/>
          <w:szCs w:val="28"/>
        </w:rPr>
        <w:t>Кировской области</w:t>
      </w:r>
      <w:r w:rsidRPr="00516AD9">
        <w:rPr>
          <w:sz w:val="28"/>
          <w:szCs w:val="28"/>
        </w:rPr>
        <w:t>, предоставленных в</w:t>
      </w:r>
      <w:r>
        <w:rPr>
          <w:sz w:val="28"/>
          <w:szCs w:val="28"/>
        </w:rPr>
        <w:t xml:space="preserve"> </w:t>
      </w:r>
      <w:r w:rsidRPr="00516AD9">
        <w:rPr>
          <w:sz w:val="28"/>
          <w:szCs w:val="28"/>
        </w:rPr>
        <w:t xml:space="preserve"> целях  финансового  обеспечения  соответствующих  расходных  обязательств</w:t>
      </w:r>
      <w:r>
        <w:rPr>
          <w:sz w:val="28"/>
          <w:szCs w:val="28"/>
        </w:rPr>
        <w:t xml:space="preserve"> </w:t>
      </w:r>
      <w:r w:rsidRPr="00516AD9">
        <w:rPr>
          <w:sz w:val="28"/>
          <w:szCs w:val="28"/>
        </w:rPr>
        <w:t xml:space="preserve"> </w:t>
      </w:r>
      <w:r>
        <w:rPr>
          <w:sz w:val="28"/>
          <w:szCs w:val="28"/>
        </w:rPr>
        <w:t>Куменского района</w:t>
      </w:r>
      <w:r w:rsidRPr="00516AD9">
        <w:rPr>
          <w:sz w:val="28"/>
          <w:szCs w:val="28"/>
        </w:rPr>
        <w:t>.</w:t>
      </w:r>
    </w:p>
    <w:p w:rsidR="00942179" w:rsidRPr="00516AD9" w:rsidRDefault="00942179" w:rsidP="00942179">
      <w:pPr>
        <w:autoSpaceDE w:val="0"/>
        <w:autoSpaceDN w:val="0"/>
        <w:adjustRightInd w:val="0"/>
        <w:jc w:val="both"/>
        <w:rPr>
          <w:sz w:val="28"/>
          <w:szCs w:val="28"/>
        </w:rPr>
      </w:pPr>
      <w:r w:rsidRPr="00516AD9">
        <w:rPr>
          <w:sz w:val="28"/>
          <w:szCs w:val="28"/>
        </w:rPr>
        <w:t xml:space="preserve">    2.  Под  инициативными платежами понимаются денежные средства граждан,</w:t>
      </w:r>
      <w:r>
        <w:rPr>
          <w:sz w:val="28"/>
          <w:szCs w:val="28"/>
        </w:rPr>
        <w:t xml:space="preserve"> </w:t>
      </w:r>
      <w:r w:rsidRPr="00516AD9">
        <w:rPr>
          <w:sz w:val="28"/>
          <w:szCs w:val="28"/>
        </w:rPr>
        <w:t xml:space="preserve"> индивидуальных   предпринимателей   и   образованных   в  соответствии  с</w:t>
      </w:r>
      <w:r>
        <w:rPr>
          <w:sz w:val="28"/>
          <w:szCs w:val="28"/>
        </w:rPr>
        <w:t xml:space="preserve"> </w:t>
      </w:r>
      <w:r w:rsidRPr="00516AD9">
        <w:rPr>
          <w:sz w:val="28"/>
          <w:szCs w:val="28"/>
        </w:rPr>
        <w:t xml:space="preserve"> законодательством  Российской  Федерации юридических лиц, уплачиваемые на</w:t>
      </w:r>
      <w:r>
        <w:rPr>
          <w:sz w:val="28"/>
          <w:szCs w:val="28"/>
        </w:rPr>
        <w:t xml:space="preserve"> </w:t>
      </w:r>
      <w:r w:rsidRPr="00516AD9">
        <w:rPr>
          <w:sz w:val="28"/>
          <w:szCs w:val="28"/>
        </w:rPr>
        <w:t xml:space="preserve"> добровольной  основе  и  зачисляемые  в соответствии с Бюджетным кодексом</w:t>
      </w:r>
      <w:r>
        <w:rPr>
          <w:sz w:val="28"/>
          <w:szCs w:val="28"/>
        </w:rPr>
        <w:t xml:space="preserve"> </w:t>
      </w:r>
      <w:r w:rsidRPr="00516AD9">
        <w:rPr>
          <w:sz w:val="28"/>
          <w:szCs w:val="28"/>
        </w:rPr>
        <w:t xml:space="preserve"> Российской  Федерации  в  </w:t>
      </w:r>
      <w:r>
        <w:rPr>
          <w:sz w:val="28"/>
          <w:szCs w:val="28"/>
        </w:rPr>
        <w:t xml:space="preserve">районный </w:t>
      </w:r>
      <w:r w:rsidRPr="00516AD9">
        <w:rPr>
          <w:sz w:val="28"/>
          <w:szCs w:val="28"/>
        </w:rPr>
        <w:t xml:space="preserve"> бюджет  в  целях реализации конкретных</w:t>
      </w:r>
      <w:r>
        <w:rPr>
          <w:sz w:val="28"/>
          <w:szCs w:val="28"/>
        </w:rPr>
        <w:t xml:space="preserve"> </w:t>
      </w:r>
      <w:r w:rsidRPr="00516AD9">
        <w:rPr>
          <w:sz w:val="28"/>
          <w:szCs w:val="28"/>
        </w:rPr>
        <w:t xml:space="preserve"> инициативных проектов.</w:t>
      </w:r>
    </w:p>
    <w:p w:rsidR="00942179" w:rsidRPr="00516AD9" w:rsidRDefault="00942179" w:rsidP="00942179">
      <w:pPr>
        <w:autoSpaceDE w:val="0"/>
        <w:autoSpaceDN w:val="0"/>
        <w:adjustRightInd w:val="0"/>
        <w:jc w:val="both"/>
        <w:rPr>
          <w:sz w:val="28"/>
          <w:szCs w:val="28"/>
        </w:rPr>
      </w:pPr>
      <w:r w:rsidRPr="00516AD9">
        <w:rPr>
          <w:sz w:val="28"/>
          <w:szCs w:val="28"/>
        </w:rPr>
        <w:t xml:space="preserve">    3.  В случае, если инициативный проект не был реализован, инициативные</w:t>
      </w:r>
    </w:p>
    <w:p w:rsidR="00942179" w:rsidRPr="00516AD9" w:rsidRDefault="00942179" w:rsidP="00942179">
      <w:pPr>
        <w:autoSpaceDE w:val="0"/>
        <w:autoSpaceDN w:val="0"/>
        <w:adjustRightInd w:val="0"/>
        <w:jc w:val="both"/>
        <w:rPr>
          <w:sz w:val="28"/>
          <w:szCs w:val="28"/>
        </w:rPr>
      </w:pPr>
      <w:r w:rsidRPr="00516AD9">
        <w:rPr>
          <w:sz w:val="28"/>
          <w:szCs w:val="28"/>
        </w:rPr>
        <w:t xml:space="preserve"> платежи   подлежат   возврату   лицам   (в   том   числе   организациям),</w:t>
      </w:r>
      <w:r>
        <w:rPr>
          <w:sz w:val="28"/>
          <w:szCs w:val="28"/>
        </w:rPr>
        <w:t xml:space="preserve"> </w:t>
      </w:r>
      <w:r w:rsidRPr="00516AD9">
        <w:rPr>
          <w:sz w:val="28"/>
          <w:szCs w:val="28"/>
        </w:rPr>
        <w:t xml:space="preserve"> осуществившим  их  перечисление в </w:t>
      </w:r>
      <w:r>
        <w:rPr>
          <w:sz w:val="28"/>
          <w:szCs w:val="28"/>
        </w:rPr>
        <w:t>районный</w:t>
      </w:r>
      <w:r w:rsidRPr="00516AD9">
        <w:rPr>
          <w:sz w:val="28"/>
          <w:szCs w:val="28"/>
        </w:rPr>
        <w:t xml:space="preserve"> бюджет. В случае образования по</w:t>
      </w:r>
      <w:r>
        <w:rPr>
          <w:sz w:val="28"/>
          <w:szCs w:val="28"/>
        </w:rPr>
        <w:t xml:space="preserve"> </w:t>
      </w:r>
      <w:r w:rsidRPr="00516AD9">
        <w:rPr>
          <w:sz w:val="28"/>
          <w:szCs w:val="28"/>
        </w:rPr>
        <w:t xml:space="preserve"> итогам  реализации  инициативного  проекта остатка инициативных платежей,</w:t>
      </w:r>
      <w:r>
        <w:rPr>
          <w:sz w:val="28"/>
          <w:szCs w:val="28"/>
        </w:rPr>
        <w:t xml:space="preserve"> </w:t>
      </w:r>
      <w:r w:rsidRPr="00516AD9">
        <w:rPr>
          <w:sz w:val="28"/>
          <w:szCs w:val="28"/>
        </w:rPr>
        <w:t xml:space="preserve"> не  использованных  в  целях  реализации инициативного проекта, указанные</w:t>
      </w:r>
      <w:r>
        <w:rPr>
          <w:sz w:val="28"/>
          <w:szCs w:val="28"/>
        </w:rPr>
        <w:t xml:space="preserve"> </w:t>
      </w:r>
      <w:r w:rsidRPr="00516AD9">
        <w:rPr>
          <w:sz w:val="28"/>
          <w:szCs w:val="28"/>
        </w:rPr>
        <w:t xml:space="preserve"> платежи   подлежат   возврату   лицам   (в   том   числе   организациям),</w:t>
      </w:r>
      <w:r>
        <w:rPr>
          <w:sz w:val="28"/>
          <w:szCs w:val="28"/>
        </w:rPr>
        <w:t xml:space="preserve"> </w:t>
      </w:r>
      <w:r w:rsidRPr="00516AD9">
        <w:rPr>
          <w:sz w:val="28"/>
          <w:szCs w:val="28"/>
        </w:rPr>
        <w:t xml:space="preserve"> осуществившим их перечисление в </w:t>
      </w:r>
      <w:r>
        <w:rPr>
          <w:sz w:val="28"/>
          <w:szCs w:val="28"/>
        </w:rPr>
        <w:t>районный</w:t>
      </w:r>
      <w:r w:rsidRPr="00516AD9">
        <w:rPr>
          <w:sz w:val="28"/>
          <w:szCs w:val="28"/>
        </w:rPr>
        <w:t xml:space="preserve"> бюджет.</w:t>
      </w:r>
    </w:p>
    <w:p w:rsidR="00942179" w:rsidRPr="00516AD9" w:rsidRDefault="00942179" w:rsidP="00942179">
      <w:pPr>
        <w:autoSpaceDE w:val="0"/>
        <w:autoSpaceDN w:val="0"/>
        <w:adjustRightInd w:val="0"/>
        <w:jc w:val="both"/>
        <w:rPr>
          <w:sz w:val="28"/>
          <w:szCs w:val="28"/>
        </w:rPr>
      </w:pPr>
      <w:r>
        <w:rPr>
          <w:sz w:val="28"/>
          <w:szCs w:val="28"/>
        </w:rPr>
        <w:t xml:space="preserve"> </w:t>
      </w:r>
      <w:r w:rsidRPr="00516AD9">
        <w:rPr>
          <w:sz w:val="28"/>
          <w:szCs w:val="28"/>
        </w:rPr>
        <w:t xml:space="preserve">    Порядок  расчета  и  возврата  сумм  инициативных платежей, подлежащих</w:t>
      </w:r>
      <w:r>
        <w:rPr>
          <w:sz w:val="28"/>
          <w:szCs w:val="28"/>
        </w:rPr>
        <w:t xml:space="preserve"> </w:t>
      </w:r>
      <w:r w:rsidRPr="00516AD9">
        <w:rPr>
          <w:sz w:val="28"/>
          <w:szCs w:val="28"/>
        </w:rPr>
        <w:t>возврату  лицам (в том числе организациям), осуществившим их перечисление</w:t>
      </w:r>
      <w:r>
        <w:rPr>
          <w:sz w:val="28"/>
          <w:szCs w:val="28"/>
        </w:rPr>
        <w:t xml:space="preserve"> </w:t>
      </w:r>
      <w:r w:rsidRPr="00516AD9">
        <w:rPr>
          <w:sz w:val="28"/>
          <w:szCs w:val="28"/>
        </w:rPr>
        <w:t xml:space="preserve"> в    </w:t>
      </w:r>
      <w:r>
        <w:rPr>
          <w:sz w:val="28"/>
          <w:szCs w:val="28"/>
        </w:rPr>
        <w:t>районный</w:t>
      </w:r>
      <w:r w:rsidRPr="00516AD9">
        <w:rPr>
          <w:sz w:val="28"/>
          <w:szCs w:val="28"/>
        </w:rPr>
        <w:t xml:space="preserve">    бюджет,    определяется    нормативным   правовым   актом</w:t>
      </w:r>
      <w:r>
        <w:rPr>
          <w:sz w:val="28"/>
          <w:szCs w:val="28"/>
        </w:rPr>
        <w:t xml:space="preserve"> </w:t>
      </w:r>
      <w:r w:rsidRPr="00516AD9">
        <w:rPr>
          <w:sz w:val="28"/>
          <w:szCs w:val="28"/>
        </w:rPr>
        <w:t xml:space="preserve"> </w:t>
      </w:r>
      <w:r>
        <w:rPr>
          <w:sz w:val="28"/>
          <w:szCs w:val="28"/>
        </w:rPr>
        <w:t>Куменской районной Думы</w:t>
      </w:r>
      <w:r w:rsidRPr="00516AD9">
        <w:rPr>
          <w:sz w:val="28"/>
          <w:szCs w:val="28"/>
        </w:rPr>
        <w:t>.</w:t>
      </w:r>
    </w:p>
    <w:p w:rsidR="00942179" w:rsidRDefault="00942179" w:rsidP="00942179">
      <w:pPr>
        <w:autoSpaceDE w:val="0"/>
        <w:autoSpaceDN w:val="0"/>
        <w:adjustRightInd w:val="0"/>
        <w:jc w:val="both"/>
        <w:rPr>
          <w:sz w:val="28"/>
          <w:szCs w:val="28"/>
        </w:rPr>
      </w:pPr>
      <w:r w:rsidRPr="00516AD9">
        <w:rPr>
          <w:sz w:val="28"/>
          <w:szCs w:val="28"/>
        </w:rPr>
        <w:t xml:space="preserve">    4.  Реализация  инициативных  проектов  может  обеспечиваться  также в</w:t>
      </w:r>
      <w:r>
        <w:rPr>
          <w:sz w:val="28"/>
          <w:szCs w:val="28"/>
        </w:rPr>
        <w:t xml:space="preserve"> </w:t>
      </w:r>
      <w:r w:rsidRPr="00516AD9">
        <w:rPr>
          <w:sz w:val="28"/>
          <w:szCs w:val="28"/>
        </w:rPr>
        <w:t xml:space="preserve"> форме    добровольного   имущественного   и   (или)   трудового   участия</w:t>
      </w:r>
      <w:r>
        <w:rPr>
          <w:sz w:val="28"/>
          <w:szCs w:val="28"/>
        </w:rPr>
        <w:t xml:space="preserve"> </w:t>
      </w:r>
      <w:r w:rsidRPr="00516AD9">
        <w:rPr>
          <w:sz w:val="28"/>
          <w:szCs w:val="28"/>
        </w:rPr>
        <w:t xml:space="preserve"> заинтересованных лиц.»; </w:t>
      </w:r>
    </w:p>
    <w:p w:rsidR="00942179" w:rsidRPr="00D5370B" w:rsidRDefault="00942179" w:rsidP="00942179">
      <w:pPr>
        <w:autoSpaceDE w:val="0"/>
        <w:autoSpaceDN w:val="0"/>
        <w:adjustRightInd w:val="0"/>
        <w:jc w:val="both"/>
        <w:rPr>
          <w:sz w:val="28"/>
          <w:szCs w:val="28"/>
        </w:rPr>
      </w:pPr>
      <w:r w:rsidRPr="00D5370B">
        <w:rPr>
          <w:sz w:val="28"/>
          <w:szCs w:val="28"/>
        </w:rPr>
        <w:t xml:space="preserve">      </w:t>
      </w:r>
    </w:p>
    <w:p w:rsidR="00942179" w:rsidRDefault="00942179" w:rsidP="00942179">
      <w:pPr>
        <w:pStyle w:val="a3"/>
        <w:ind w:firstLine="720"/>
        <w:jc w:val="both"/>
        <w:rPr>
          <w:b w:val="0"/>
        </w:rPr>
      </w:pPr>
      <w:r>
        <w:rPr>
          <w:b w:val="0"/>
        </w:rPr>
        <w:t>2</w:t>
      </w:r>
      <w:r w:rsidRPr="00DF7799">
        <w:rPr>
          <w:b w:val="0"/>
        </w:rPr>
        <w:t>.  Настоящее решение вступает в силу в соответствии с действующим законодательством.</w:t>
      </w:r>
    </w:p>
    <w:p w:rsidR="00942179" w:rsidRDefault="00942179" w:rsidP="00942179">
      <w:pPr>
        <w:pStyle w:val="a3"/>
        <w:ind w:firstLine="720"/>
        <w:jc w:val="both"/>
        <w:rPr>
          <w:b w:val="0"/>
        </w:rPr>
      </w:pPr>
    </w:p>
    <w:p w:rsidR="00942179" w:rsidRDefault="00942179" w:rsidP="00942179">
      <w:pPr>
        <w:pStyle w:val="a3"/>
        <w:ind w:firstLine="720"/>
        <w:jc w:val="both"/>
        <w:rPr>
          <w:b w:val="0"/>
        </w:rPr>
      </w:pPr>
    </w:p>
    <w:p w:rsidR="00942179" w:rsidRDefault="00942179" w:rsidP="00942179">
      <w:pPr>
        <w:pStyle w:val="a3"/>
        <w:jc w:val="both"/>
        <w:rPr>
          <w:b w:val="0"/>
        </w:rPr>
      </w:pPr>
      <w:r>
        <w:rPr>
          <w:b w:val="0"/>
        </w:rPr>
        <w:t xml:space="preserve">Председатель </w:t>
      </w:r>
    </w:p>
    <w:p w:rsidR="00942179" w:rsidRDefault="00942179" w:rsidP="00942179">
      <w:pPr>
        <w:pStyle w:val="a3"/>
        <w:jc w:val="both"/>
      </w:pPr>
      <w:r>
        <w:rPr>
          <w:b w:val="0"/>
        </w:rPr>
        <w:t>Куменской районной Думы    А.А. Машковцева</w:t>
      </w:r>
    </w:p>
    <w:p w:rsidR="00942179" w:rsidRDefault="00942179" w:rsidP="00942179">
      <w:pPr>
        <w:pStyle w:val="a3"/>
        <w:jc w:val="both"/>
        <w:rPr>
          <w:b w:val="0"/>
        </w:rPr>
      </w:pPr>
    </w:p>
    <w:p w:rsidR="00942179" w:rsidRDefault="002571D7" w:rsidP="00942179">
      <w:pPr>
        <w:pStyle w:val="a3"/>
        <w:jc w:val="both"/>
        <w:rPr>
          <w:b w:val="0"/>
        </w:rPr>
      </w:pPr>
      <w:r>
        <w:rPr>
          <w:b w:val="0"/>
        </w:rPr>
        <w:t xml:space="preserve">Глава Куменского района       </w:t>
      </w:r>
      <w:r w:rsidR="00942179">
        <w:rPr>
          <w:b w:val="0"/>
        </w:rPr>
        <w:t>И.Н. Шемпелев</w:t>
      </w:r>
    </w:p>
    <w:p w:rsidR="00C719F1" w:rsidRDefault="00C719F1" w:rsidP="00D131DF">
      <w:pPr>
        <w:tabs>
          <w:tab w:val="left" w:pos="3301"/>
        </w:tabs>
      </w:pPr>
    </w:p>
    <w:sectPr w:rsidR="00C719F1" w:rsidSect="002571D7">
      <w:headerReference w:type="even" r:id="rId20"/>
      <w:pgSz w:w="11906" w:h="16838" w:code="9"/>
      <w:pgMar w:top="1276" w:right="851" w:bottom="425"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2F" w:rsidRPr="00CA3AF4" w:rsidRDefault="009C6F2F" w:rsidP="00CA3AF4">
      <w:pPr>
        <w:pStyle w:val="a3"/>
        <w:rPr>
          <w:b w:val="0"/>
          <w:bCs w:val="0"/>
          <w:sz w:val="20"/>
          <w:szCs w:val="20"/>
        </w:rPr>
      </w:pPr>
      <w:r>
        <w:separator/>
      </w:r>
    </w:p>
  </w:endnote>
  <w:endnote w:type="continuationSeparator" w:id="1">
    <w:p w:rsidR="009C6F2F" w:rsidRPr="00CA3AF4" w:rsidRDefault="009C6F2F" w:rsidP="00CA3AF4">
      <w:pPr>
        <w:pStyle w:val="a3"/>
        <w:rPr>
          <w:b w:val="0"/>
          <w:bCs w:val="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2F" w:rsidRPr="00CA3AF4" w:rsidRDefault="009C6F2F" w:rsidP="00CA3AF4">
      <w:pPr>
        <w:pStyle w:val="a3"/>
        <w:rPr>
          <w:b w:val="0"/>
          <w:bCs w:val="0"/>
          <w:sz w:val="20"/>
          <w:szCs w:val="20"/>
        </w:rPr>
      </w:pPr>
      <w:r>
        <w:separator/>
      </w:r>
    </w:p>
  </w:footnote>
  <w:footnote w:type="continuationSeparator" w:id="1">
    <w:p w:rsidR="009C6F2F" w:rsidRPr="00CA3AF4" w:rsidRDefault="009C6F2F" w:rsidP="00CA3AF4">
      <w:pPr>
        <w:pStyle w:val="a3"/>
        <w:rPr>
          <w:b w:val="0"/>
          <w:bCs w:val="0"/>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35" w:rsidRDefault="00BB2FBB">
    <w:pPr>
      <w:pStyle w:val="ac"/>
      <w:framePr w:wrap="around" w:vAnchor="text" w:hAnchor="margin" w:xAlign="center" w:y="1"/>
      <w:rPr>
        <w:rStyle w:val="af4"/>
      </w:rPr>
    </w:pPr>
    <w:r>
      <w:rPr>
        <w:rStyle w:val="af4"/>
      </w:rPr>
      <w:fldChar w:fldCharType="begin"/>
    </w:r>
    <w:r w:rsidR="005E7A35">
      <w:rPr>
        <w:rStyle w:val="af4"/>
      </w:rPr>
      <w:instrText xml:space="preserve">PAGE  </w:instrText>
    </w:r>
    <w:r>
      <w:rPr>
        <w:rStyle w:val="af4"/>
      </w:rPr>
      <w:fldChar w:fldCharType="separate"/>
    </w:r>
    <w:r w:rsidR="005E7A35">
      <w:rPr>
        <w:rStyle w:val="af4"/>
        <w:noProof/>
      </w:rPr>
      <w:t>5</w:t>
    </w:r>
    <w:r>
      <w:rPr>
        <w:rStyle w:val="af4"/>
      </w:rPr>
      <w:fldChar w:fldCharType="end"/>
    </w:r>
  </w:p>
  <w:p w:rsidR="005E7A35" w:rsidRDefault="005E7A3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3">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5">
    <w:nsid w:val="22710F62"/>
    <w:multiLevelType w:val="hybridMultilevel"/>
    <w:tmpl w:val="891679E4"/>
    <w:lvl w:ilvl="0" w:tplc="F024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C62D73"/>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52CE2"/>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543F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4EA12E88"/>
    <w:multiLevelType w:val="hybridMultilevel"/>
    <w:tmpl w:val="3B4C2CF6"/>
    <w:lvl w:ilvl="0" w:tplc="62421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6">
    <w:nsid w:val="62866E31"/>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DB1B11"/>
    <w:multiLevelType w:val="multilevel"/>
    <w:tmpl w:val="3058F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0865C8"/>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25086"/>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C06143"/>
    <w:multiLevelType w:val="hybridMultilevel"/>
    <w:tmpl w:val="D10C59E0"/>
    <w:lvl w:ilvl="0" w:tplc="A6BE32D0">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13"/>
  </w:num>
  <w:num w:numId="3">
    <w:abstractNumId w:val="0"/>
  </w:num>
  <w:num w:numId="4">
    <w:abstractNumId w:val="34"/>
  </w:num>
  <w:num w:numId="5">
    <w:abstractNumId w:val="24"/>
  </w:num>
  <w:num w:numId="6">
    <w:abstractNumId w:val="11"/>
  </w:num>
  <w:num w:numId="7">
    <w:abstractNumId w:val="19"/>
  </w:num>
  <w:num w:numId="8">
    <w:abstractNumId w:val="10"/>
  </w:num>
  <w:num w:numId="9">
    <w:abstractNumId w:val="14"/>
  </w:num>
  <w:num w:numId="10">
    <w:abstractNumId w:val="37"/>
  </w:num>
  <w:num w:numId="11">
    <w:abstractNumId w:val="32"/>
  </w:num>
  <w:num w:numId="12">
    <w:abstractNumId w:val="2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16"/>
  </w:num>
  <w:num w:numId="25">
    <w:abstractNumId w:val="36"/>
  </w:num>
  <w:num w:numId="26">
    <w:abstractNumId w:val="28"/>
  </w:num>
  <w:num w:numId="27">
    <w:abstractNumId w:val="15"/>
  </w:num>
  <w:num w:numId="28">
    <w:abstractNumId w:val="33"/>
  </w:num>
  <w:num w:numId="29">
    <w:abstractNumId w:val="3"/>
  </w:num>
  <w:num w:numId="30">
    <w:abstractNumId w:val="21"/>
  </w:num>
  <w:num w:numId="31">
    <w:abstractNumId w:val="39"/>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8914"/>
  </w:hdrShapeDefaults>
  <w:footnotePr>
    <w:footnote w:id="0"/>
    <w:footnote w:id="1"/>
  </w:footnotePr>
  <w:endnotePr>
    <w:endnote w:id="0"/>
    <w:endnote w:id="1"/>
  </w:endnotePr>
  <w:compat/>
  <w:rsids>
    <w:rsidRoot w:val="000A3D81"/>
    <w:rsid w:val="000030A2"/>
    <w:rsid w:val="00006366"/>
    <w:rsid w:val="00013967"/>
    <w:rsid w:val="00022F41"/>
    <w:rsid w:val="000303BF"/>
    <w:rsid w:val="00030542"/>
    <w:rsid w:val="0004285D"/>
    <w:rsid w:val="00076B7C"/>
    <w:rsid w:val="00077F5D"/>
    <w:rsid w:val="000818F7"/>
    <w:rsid w:val="000908B5"/>
    <w:rsid w:val="00091071"/>
    <w:rsid w:val="000975A2"/>
    <w:rsid w:val="000A3D81"/>
    <w:rsid w:val="000B61A3"/>
    <w:rsid w:val="000B7367"/>
    <w:rsid w:val="000C2ACC"/>
    <w:rsid w:val="000C524A"/>
    <w:rsid w:val="000D6A77"/>
    <w:rsid w:val="000E16A3"/>
    <w:rsid w:val="000F6752"/>
    <w:rsid w:val="00103499"/>
    <w:rsid w:val="0012392A"/>
    <w:rsid w:val="00125ECF"/>
    <w:rsid w:val="001344F8"/>
    <w:rsid w:val="0013573B"/>
    <w:rsid w:val="00190F1F"/>
    <w:rsid w:val="001A5252"/>
    <w:rsid w:val="001B4181"/>
    <w:rsid w:val="001D2F06"/>
    <w:rsid w:val="001E1248"/>
    <w:rsid w:val="001F2FD0"/>
    <w:rsid w:val="001F6F61"/>
    <w:rsid w:val="002155B2"/>
    <w:rsid w:val="002410F0"/>
    <w:rsid w:val="00251753"/>
    <w:rsid w:val="002571D7"/>
    <w:rsid w:val="0028032F"/>
    <w:rsid w:val="00281EC6"/>
    <w:rsid w:val="002848FF"/>
    <w:rsid w:val="002904F0"/>
    <w:rsid w:val="002954EA"/>
    <w:rsid w:val="002A2AD7"/>
    <w:rsid w:val="00310AAF"/>
    <w:rsid w:val="00312A4A"/>
    <w:rsid w:val="00314456"/>
    <w:rsid w:val="00324EF8"/>
    <w:rsid w:val="00330804"/>
    <w:rsid w:val="003358AC"/>
    <w:rsid w:val="00352E7D"/>
    <w:rsid w:val="003538FF"/>
    <w:rsid w:val="0035689E"/>
    <w:rsid w:val="00362414"/>
    <w:rsid w:val="00370734"/>
    <w:rsid w:val="00371934"/>
    <w:rsid w:val="00373803"/>
    <w:rsid w:val="00375C31"/>
    <w:rsid w:val="003805DF"/>
    <w:rsid w:val="0039205A"/>
    <w:rsid w:val="003A1B4A"/>
    <w:rsid w:val="003B0BEA"/>
    <w:rsid w:val="003C6FD4"/>
    <w:rsid w:val="003D0671"/>
    <w:rsid w:val="003D5F51"/>
    <w:rsid w:val="003F3050"/>
    <w:rsid w:val="00403328"/>
    <w:rsid w:val="00457CE6"/>
    <w:rsid w:val="00462A95"/>
    <w:rsid w:val="00471600"/>
    <w:rsid w:val="004816FD"/>
    <w:rsid w:val="00491191"/>
    <w:rsid w:val="0049795D"/>
    <w:rsid w:val="004A1721"/>
    <w:rsid w:val="004A1AAA"/>
    <w:rsid w:val="004A6DC7"/>
    <w:rsid w:val="004B1D58"/>
    <w:rsid w:val="004B239D"/>
    <w:rsid w:val="004D4C15"/>
    <w:rsid w:val="004D6B11"/>
    <w:rsid w:val="004E6929"/>
    <w:rsid w:val="00544FC3"/>
    <w:rsid w:val="0055450A"/>
    <w:rsid w:val="005763F1"/>
    <w:rsid w:val="00590148"/>
    <w:rsid w:val="005B4EE6"/>
    <w:rsid w:val="005C332E"/>
    <w:rsid w:val="005D06D9"/>
    <w:rsid w:val="005D0B95"/>
    <w:rsid w:val="005D3521"/>
    <w:rsid w:val="005E1ECF"/>
    <w:rsid w:val="005E7A35"/>
    <w:rsid w:val="00612F1C"/>
    <w:rsid w:val="00621A2A"/>
    <w:rsid w:val="0065405E"/>
    <w:rsid w:val="00665B67"/>
    <w:rsid w:val="00676CD9"/>
    <w:rsid w:val="006A0435"/>
    <w:rsid w:val="006A6508"/>
    <w:rsid w:val="007047AE"/>
    <w:rsid w:val="0071352B"/>
    <w:rsid w:val="00720850"/>
    <w:rsid w:val="00762D13"/>
    <w:rsid w:val="0076369C"/>
    <w:rsid w:val="00770919"/>
    <w:rsid w:val="00772546"/>
    <w:rsid w:val="00783E90"/>
    <w:rsid w:val="00791FE4"/>
    <w:rsid w:val="007B138A"/>
    <w:rsid w:val="007B649A"/>
    <w:rsid w:val="007C3294"/>
    <w:rsid w:val="007C74C6"/>
    <w:rsid w:val="007D0864"/>
    <w:rsid w:val="007D1586"/>
    <w:rsid w:val="007E706F"/>
    <w:rsid w:val="008032C0"/>
    <w:rsid w:val="00817AAF"/>
    <w:rsid w:val="0082521F"/>
    <w:rsid w:val="00825DD5"/>
    <w:rsid w:val="00832DB3"/>
    <w:rsid w:val="008510A1"/>
    <w:rsid w:val="0085483D"/>
    <w:rsid w:val="00855204"/>
    <w:rsid w:val="00857F76"/>
    <w:rsid w:val="00866609"/>
    <w:rsid w:val="0088070B"/>
    <w:rsid w:val="008B4763"/>
    <w:rsid w:val="008B4F35"/>
    <w:rsid w:val="008B68BF"/>
    <w:rsid w:val="008D1CCB"/>
    <w:rsid w:val="008F1D37"/>
    <w:rsid w:val="00903EA9"/>
    <w:rsid w:val="00923923"/>
    <w:rsid w:val="00942083"/>
    <w:rsid w:val="00942179"/>
    <w:rsid w:val="0095789B"/>
    <w:rsid w:val="0097123C"/>
    <w:rsid w:val="00981C29"/>
    <w:rsid w:val="00992EF4"/>
    <w:rsid w:val="009B432B"/>
    <w:rsid w:val="009B7960"/>
    <w:rsid w:val="009C2D37"/>
    <w:rsid w:val="009C6F2F"/>
    <w:rsid w:val="009D6BE2"/>
    <w:rsid w:val="009D7810"/>
    <w:rsid w:val="009E2F21"/>
    <w:rsid w:val="009E2F64"/>
    <w:rsid w:val="009F34E2"/>
    <w:rsid w:val="00A02AAE"/>
    <w:rsid w:val="00A04A7D"/>
    <w:rsid w:val="00A07DD0"/>
    <w:rsid w:val="00A100DC"/>
    <w:rsid w:val="00A61ACF"/>
    <w:rsid w:val="00A663D2"/>
    <w:rsid w:val="00A851EE"/>
    <w:rsid w:val="00A924F2"/>
    <w:rsid w:val="00A95A63"/>
    <w:rsid w:val="00AA0577"/>
    <w:rsid w:val="00AC3560"/>
    <w:rsid w:val="00AF4DED"/>
    <w:rsid w:val="00AF6443"/>
    <w:rsid w:val="00AF758E"/>
    <w:rsid w:val="00B004D2"/>
    <w:rsid w:val="00B11748"/>
    <w:rsid w:val="00B14D63"/>
    <w:rsid w:val="00B34E37"/>
    <w:rsid w:val="00B66A23"/>
    <w:rsid w:val="00B731D1"/>
    <w:rsid w:val="00B80EEA"/>
    <w:rsid w:val="00BA7E85"/>
    <w:rsid w:val="00BA7F14"/>
    <w:rsid w:val="00BB2FBB"/>
    <w:rsid w:val="00BC0A59"/>
    <w:rsid w:val="00BF2D9A"/>
    <w:rsid w:val="00C03BEC"/>
    <w:rsid w:val="00C11A62"/>
    <w:rsid w:val="00C22EC3"/>
    <w:rsid w:val="00C23520"/>
    <w:rsid w:val="00C6058A"/>
    <w:rsid w:val="00C719F1"/>
    <w:rsid w:val="00C76A3C"/>
    <w:rsid w:val="00C813A9"/>
    <w:rsid w:val="00C8257E"/>
    <w:rsid w:val="00C96D49"/>
    <w:rsid w:val="00CA3AF4"/>
    <w:rsid w:val="00CB1B31"/>
    <w:rsid w:val="00CE1D95"/>
    <w:rsid w:val="00CE204E"/>
    <w:rsid w:val="00CF00B2"/>
    <w:rsid w:val="00CF6327"/>
    <w:rsid w:val="00CF69C7"/>
    <w:rsid w:val="00D131DF"/>
    <w:rsid w:val="00D277B2"/>
    <w:rsid w:val="00D50CE1"/>
    <w:rsid w:val="00D6545B"/>
    <w:rsid w:val="00D67873"/>
    <w:rsid w:val="00D945E3"/>
    <w:rsid w:val="00DB4D78"/>
    <w:rsid w:val="00DB6E4F"/>
    <w:rsid w:val="00DE12E7"/>
    <w:rsid w:val="00DF3675"/>
    <w:rsid w:val="00E07A57"/>
    <w:rsid w:val="00E122DB"/>
    <w:rsid w:val="00E3367D"/>
    <w:rsid w:val="00E33BE9"/>
    <w:rsid w:val="00E36B17"/>
    <w:rsid w:val="00E40458"/>
    <w:rsid w:val="00E415F1"/>
    <w:rsid w:val="00E526DC"/>
    <w:rsid w:val="00E5440C"/>
    <w:rsid w:val="00E71EBA"/>
    <w:rsid w:val="00E740FA"/>
    <w:rsid w:val="00E77E0B"/>
    <w:rsid w:val="00EA1000"/>
    <w:rsid w:val="00EC08AB"/>
    <w:rsid w:val="00ED5035"/>
    <w:rsid w:val="00EE4D73"/>
    <w:rsid w:val="00EE74B3"/>
    <w:rsid w:val="00F111EC"/>
    <w:rsid w:val="00F14BC2"/>
    <w:rsid w:val="00F2541B"/>
    <w:rsid w:val="00F2675A"/>
    <w:rsid w:val="00F31A43"/>
    <w:rsid w:val="00F35AD4"/>
    <w:rsid w:val="00F5213D"/>
    <w:rsid w:val="00F5473C"/>
    <w:rsid w:val="00F56808"/>
    <w:rsid w:val="00F84C68"/>
    <w:rsid w:val="00F91153"/>
    <w:rsid w:val="00F942F2"/>
    <w:rsid w:val="00F94E13"/>
    <w:rsid w:val="00FA5890"/>
    <w:rsid w:val="00FB2BF4"/>
    <w:rsid w:val="00FB56EF"/>
    <w:rsid w:val="00FC072C"/>
    <w:rsid w:val="00FC0880"/>
    <w:rsid w:val="00FC4F6A"/>
    <w:rsid w:val="00FD3027"/>
    <w:rsid w:val="00FE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138A"/>
    <w:pPr>
      <w:keepNext/>
      <w:jc w:val="both"/>
      <w:outlineLvl w:val="1"/>
    </w:pPr>
    <w:rPr>
      <w:sz w:val="28"/>
      <w:szCs w:val="24"/>
    </w:rPr>
  </w:style>
  <w:style w:type="paragraph" w:styleId="3">
    <w:name w:val="heading 3"/>
    <w:basedOn w:val="a"/>
    <w:next w:val="a"/>
    <w:link w:val="30"/>
    <w:unhideWhenUsed/>
    <w:qFormat/>
    <w:rsid w:val="00AA05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848FF"/>
    <w:pPr>
      <w:keepNext/>
      <w:tabs>
        <w:tab w:val="num" w:pos="0"/>
      </w:tabs>
      <w:ind w:left="720"/>
      <w:jc w:val="center"/>
      <w:outlineLvl w:val="3"/>
    </w:pPr>
    <w:rPr>
      <w:sz w:val="28"/>
      <w:lang w:eastAsia="ar-SA"/>
    </w:rPr>
  </w:style>
  <w:style w:type="paragraph" w:styleId="5">
    <w:name w:val="heading 5"/>
    <w:basedOn w:val="a"/>
    <w:next w:val="a"/>
    <w:link w:val="50"/>
    <w:qFormat/>
    <w:rsid w:val="002848FF"/>
    <w:pPr>
      <w:keepNext/>
      <w:tabs>
        <w:tab w:val="num" w:pos="0"/>
      </w:tabs>
      <w:jc w:val="center"/>
      <w:outlineLvl w:val="4"/>
    </w:pPr>
    <w:rPr>
      <w:b/>
      <w:sz w:val="28"/>
      <w:lang w:eastAsia="ar-SA"/>
    </w:rPr>
  </w:style>
  <w:style w:type="paragraph" w:styleId="6">
    <w:name w:val="heading 6"/>
    <w:basedOn w:val="a"/>
    <w:next w:val="a"/>
    <w:link w:val="60"/>
    <w:qFormat/>
    <w:rsid w:val="002848FF"/>
    <w:pPr>
      <w:keepNext/>
      <w:tabs>
        <w:tab w:val="num" w:pos="0"/>
      </w:tabs>
      <w:jc w:val="right"/>
      <w:outlineLvl w:val="5"/>
    </w:pPr>
    <w:rPr>
      <w:b/>
      <w:sz w:val="28"/>
      <w:lang w:eastAsia="ar-SA"/>
    </w:rPr>
  </w:style>
  <w:style w:type="paragraph" w:styleId="7">
    <w:name w:val="heading 7"/>
    <w:basedOn w:val="a"/>
    <w:next w:val="a"/>
    <w:link w:val="70"/>
    <w:qFormat/>
    <w:rsid w:val="002848FF"/>
    <w:pPr>
      <w:keepNext/>
      <w:tabs>
        <w:tab w:val="num" w:pos="0"/>
      </w:tabs>
      <w:jc w:val="center"/>
      <w:outlineLvl w:val="6"/>
    </w:pPr>
    <w:rPr>
      <w:sz w:val="28"/>
      <w:lang w:eastAsia="ar-SA"/>
    </w:rPr>
  </w:style>
  <w:style w:type="paragraph" w:styleId="8">
    <w:name w:val="heading 8"/>
    <w:basedOn w:val="a"/>
    <w:next w:val="a"/>
    <w:link w:val="80"/>
    <w:qFormat/>
    <w:rsid w:val="002848FF"/>
    <w:pPr>
      <w:keepNext/>
      <w:tabs>
        <w:tab w:val="num" w:pos="0"/>
      </w:tabs>
      <w:jc w:val="right"/>
      <w:outlineLvl w:val="7"/>
    </w:pPr>
    <w:rPr>
      <w:bCs/>
      <w:sz w:val="26"/>
      <w:lang w:eastAsia="ar-SA"/>
    </w:rPr>
  </w:style>
  <w:style w:type="paragraph" w:styleId="9">
    <w:name w:val="heading 9"/>
    <w:basedOn w:val="a"/>
    <w:next w:val="a"/>
    <w:link w:val="90"/>
    <w:qFormat/>
    <w:rsid w:val="002848FF"/>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0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138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A05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848F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2848FF"/>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2848FF"/>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2848FF"/>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2848FF"/>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2848FF"/>
    <w:rPr>
      <w:rFonts w:ascii="Times New Roman" w:eastAsia="Times New Roman" w:hAnsi="Times New Roman" w:cs="Times New Roman"/>
      <w:bCs/>
      <w:sz w:val="26"/>
      <w:szCs w:val="20"/>
      <w:lang w:eastAsia="ar-SA"/>
    </w:rPr>
  </w:style>
  <w:style w:type="paragraph" w:styleId="a3">
    <w:name w:val="Subtitle"/>
    <w:basedOn w:val="a"/>
    <w:link w:val="a4"/>
    <w:qFormat/>
    <w:rsid w:val="000A3D81"/>
    <w:pPr>
      <w:jc w:val="center"/>
    </w:pPr>
    <w:rPr>
      <w:b/>
      <w:bCs/>
      <w:sz w:val="28"/>
      <w:szCs w:val="28"/>
    </w:rPr>
  </w:style>
  <w:style w:type="character" w:customStyle="1" w:styleId="a4">
    <w:name w:val="Подзаголовок Знак"/>
    <w:basedOn w:val="a0"/>
    <w:link w:val="a3"/>
    <w:rsid w:val="000A3D81"/>
    <w:rPr>
      <w:rFonts w:ascii="Times New Roman" w:eastAsia="Times New Roman" w:hAnsi="Times New Roman" w:cs="Times New Roman"/>
      <w:b/>
      <w:bCs/>
      <w:sz w:val="28"/>
      <w:szCs w:val="28"/>
      <w:lang w:eastAsia="ru-RU"/>
    </w:rPr>
  </w:style>
  <w:style w:type="character" w:styleId="a5">
    <w:name w:val="Hyperlink"/>
    <w:basedOn w:val="a0"/>
    <w:uiPriority w:val="99"/>
    <w:semiHidden/>
    <w:unhideWhenUsed/>
    <w:rsid w:val="00857F76"/>
    <w:rPr>
      <w:color w:val="0000FF"/>
      <w:u w:val="single"/>
    </w:rPr>
  </w:style>
  <w:style w:type="character" w:styleId="a6">
    <w:name w:val="FollowedHyperlink"/>
    <w:basedOn w:val="a0"/>
    <w:uiPriority w:val="99"/>
    <w:semiHidden/>
    <w:unhideWhenUsed/>
    <w:rsid w:val="00857F76"/>
    <w:rPr>
      <w:color w:val="800080"/>
      <w:u w:val="single"/>
    </w:rPr>
  </w:style>
  <w:style w:type="paragraph" w:customStyle="1" w:styleId="xl65">
    <w:name w:val="xl65"/>
    <w:basedOn w:val="a"/>
    <w:rsid w:val="00857F76"/>
    <w:pPr>
      <w:spacing w:before="100" w:beforeAutospacing="1" w:after="100" w:afterAutospacing="1"/>
      <w:jc w:val="center"/>
      <w:textAlignment w:val="top"/>
    </w:pPr>
    <w:rPr>
      <w:b/>
      <w:bCs/>
      <w:sz w:val="28"/>
      <w:szCs w:val="28"/>
    </w:rPr>
  </w:style>
  <w:style w:type="paragraph" w:customStyle="1" w:styleId="xl66">
    <w:name w:val="xl6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857F76"/>
    <w:pPr>
      <w:spacing w:before="100" w:beforeAutospacing="1" w:after="100" w:afterAutospacing="1"/>
      <w:jc w:val="center"/>
      <w:textAlignment w:val="top"/>
    </w:pPr>
    <w:rPr>
      <w:sz w:val="24"/>
      <w:szCs w:val="24"/>
    </w:rPr>
  </w:style>
  <w:style w:type="paragraph" w:customStyle="1" w:styleId="xl70">
    <w:name w:val="xl70"/>
    <w:basedOn w:val="a"/>
    <w:rsid w:val="00857F76"/>
    <w:pPr>
      <w:spacing w:before="100" w:beforeAutospacing="1" w:after="100" w:afterAutospacing="1"/>
      <w:jc w:val="center"/>
      <w:textAlignment w:val="top"/>
    </w:pPr>
    <w:rPr>
      <w:b/>
      <w:bCs/>
      <w:sz w:val="24"/>
      <w:szCs w:val="24"/>
    </w:rPr>
  </w:style>
  <w:style w:type="paragraph" w:customStyle="1" w:styleId="xl71">
    <w:name w:val="xl71"/>
    <w:basedOn w:val="a"/>
    <w:rsid w:val="00857F76"/>
    <w:pPr>
      <w:spacing w:before="100" w:beforeAutospacing="1" w:after="100" w:afterAutospacing="1"/>
    </w:pPr>
    <w:rPr>
      <w:sz w:val="18"/>
      <w:szCs w:val="18"/>
    </w:rPr>
  </w:style>
  <w:style w:type="paragraph" w:customStyle="1" w:styleId="xl72">
    <w:name w:val="xl72"/>
    <w:basedOn w:val="a"/>
    <w:rsid w:val="00857F76"/>
    <w:pPr>
      <w:spacing w:before="100" w:beforeAutospacing="1" w:after="100" w:afterAutospacing="1"/>
    </w:pPr>
    <w:rPr>
      <w:sz w:val="28"/>
      <w:szCs w:val="28"/>
    </w:rPr>
  </w:style>
  <w:style w:type="paragraph" w:customStyle="1" w:styleId="xl73">
    <w:name w:val="xl7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857F76"/>
    <w:pPr>
      <w:shd w:val="clear" w:color="000000" w:fill="FFFFFF"/>
      <w:spacing w:before="100" w:beforeAutospacing="1" w:after="100" w:afterAutospacing="1"/>
      <w:jc w:val="center"/>
      <w:textAlignment w:val="top"/>
    </w:pPr>
    <w:rPr>
      <w:sz w:val="24"/>
      <w:szCs w:val="24"/>
    </w:rPr>
  </w:style>
  <w:style w:type="paragraph" w:customStyle="1" w:styleId="xl76">
    <w:name w:val="xl7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857F76"/>
    <w:pPr>
      <w:spacing w:before="100" w:beforeAutospacing="1" w:after="100" w:afterAutospacing="1"/>
    </w:pPr>
    <w:rPr>
      <w:sz w:val="24"/>
      <w:szCs w:val="24"/>
    </w:rPr>
  </w:style>
  <w:style w:type="paragraph" w:customStyle="1" w:styleId="xl79">
    <w:name w:val="xl79"/>
    <w:basedOn w:val="a"/>
    <w:rsid w:val="00857F76"/>
    <w:pPr>
      <w:spacing w:before="100" w:beforeAutospacing="1" w:after="100" w:afterAutospacing="1"/>
      <w:jc w:val="center"/>
      <w:textAlignment w:val="top"/>
    </w:pPr>
    <w:rPr>
      <w:b/>
      <w:bCs/>
      <w:sz w:val="28"/>
      <w:szCs w:val="28"/>
    </w:rPr>
  </w:style>
  <w:style w:type="paragraph" w:customStyle="1" w:styleId="xl80">
    <w:name w:val="xl8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2">
    <w:name w:val="xl8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6">
    <w:name w:val="xl8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8">
    <w:name w:val="xl8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857F76"/>
    <w:pPr>
      <w:spacing w:before="100" w:beforeAutospacing="1" w:after="100" w:afterAutospacing="1"/>
    </w:pPr>
    <w:rPr>
      <w:sz w:val="18"/>
      <w:szCs w:val="18"/>
    </w:rPr>
  </w:style>
  <w:style w:type="paragraph" w:customStyle="1" w:styleId="xl98">
    <w:name w:val="xl98"/>
    <w:basedOn w:val="a"/>
    <w:rsid w:val="00857F76"/>
    <w:pPr>
      <w:spacing w:before="100" w:beforeAutospacing="1" w:after="100" w:afterAutospacing="1"/>
      <w:jc w:val="center"/>
    </w:pPr>
    <w:rPr>
      <w:b/>
      <w:bCs/>
      <w:sz w:val="28"/>
      <w:szCs w:val="28"/>
    </w:rPr>
  </w:style>
  <w:style w:type="paragraph" w:customStyle="1" w:styleId="xl99">
    <w:name w:val="xl99"/>
    <w:basedOn w:val="a"/>
    <w:rsid w:val="00857F76"/>
    <w:pPr>
      <w:spacing w:before="100" w:beforeAutospacing="1" w:after="100" w:afterAutospacing="1"/>
      <w:jc w:val="center"/>
    </w:pPr>
    <w:rPr>
      <w:b/>
      <w:bCs/>
      <w:sz w:val="28"/>
      <w:szCs w:val="28"/>
    </w:rPr>
  </w:style>
  <w:style w:type="table" w:styleId="a7">
    <w:name w:val="Table Grid"/>
    <w:basedOn w:val="a1"/>
    <w:uiPriority w:val="59"/>
    <w:rsid w:val="009E2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nhideWhenUsed/>
    <w:rsid w:val="001F2FD0"/>
    <w:rPr>
      <w:rFonts w:ascii="Tahoma" w:hAnsi="Tahoma" w:cs="Tahoma"/>
      <w:sz w:val="16"/>
      <w:szCs w:val="16"/>
    </w:rPr>
  </w:style>
  <w:style w:type="character" w:customStyle="1" w:styleId="a9">
    <w:name w:val="Текст выноски Знак"/>
    <w:basedOn w:val="a0"/>
    <w:link w:val="a8"/>
    <w:rsid w:val="001F2FD0"/>
    <w:rPr>
      <w:rFonts w:ascii="Tahoma" w:eastAsia="Times New Roman" w:hAnsi="Tahoma" w:cs="Tahoma"/>
      <w:sz w:val="16"/>
      <w:szCs w:val="16"/>
      <w:lang w:eastAsia="ru-RU"/>
    </w:rPr>
  </w:style>
  <w:style w:type="paragraph" w:styleId="aa">
    <w:name w:val="Body Text"/>
    <w:basedOn w:val="a"/>
    <w:link w:val="ab"/>
    <w:rsid w:val="007B138A"/>
    <w:pPr>
      <w:jc w:val="center"/>
    </w:pPr>
    <w:rPr>
      <w:sz w:val="24"/>
      <w:szCs w:val="24"/>
    </w:rPr>
  </w:style>
  <w:style w:type="character" w:customStyle="1" w:styleId="ab">
    <w:name w:val="Основной текст Знак"/>
    <w:basedOn w:val="a0"/>
    <w:link w:val="aa"/>
    <w:rsid w:val="007B138A"/>
    <w:rPr>
      <w:rFonts w:ascii="Times New Roman" w:eastAsia="Times New Roman" w:hAnsi="Times New Roman" w:cs="Times New Roman"/>
      <w:sz w:val="24"/>
      <w:szCs w:val="24"/>
      <w:lang w:eastAsia="ru-RU"/>
    </w:rPr>
  </w:style>
  <w:style w:type="paragraph" w:customStyle="1" w:styleId="ConsPlusNormal">
    <w:name w:val="ConsPlusNormal"/>
    <w:rsid w:val="007B138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7B138A"/>
    <w:pPr>
      <w:widowControl w:val="0"/>
      <w:autoSpaceDE w:val="0"/>
      <w:autoSpaceDN w:val="0"/>
      <w:spacing w:after="0" w:line="240" w:lineRule="auto"/>
    </w:pPr>
    <w:rPr>
      <w:rFonts w:ascii="Calibri" w:eastAsia="Calibri" w:hAnsi="Calibri" w:cs="Calibri"/>
      <w:b/>
      <w:szCs w:val="20"/>
      <w:lang w:eastAsia="ru-RU"/>
    </w:rPr>
  </w:style>
  <w:style w:type="paragraph" w:styleId="ac">
    <w:name w:val="header"/>
    <w:basedOn w:val="a"/>
    <w:link w:val="ad"/>
    <w:unhideWhenUsed/>
    <w:rsid w:val="00CA3AF4"/>
    <w:pPr>
      <w:tabs>
        <w:tab w:val="center" w:pos="4677"/>
        <w:tab w:val="right" w:pos="9355"/>
      </w:tabs>
    </w:pPr>
  </w:style>
  <w:style w:type="character" w:customStyle="1" w:styleId="ad">
    <w:name w:val="Верхний колонтитул Знак"/>
    <w:basedOn w:val="a0"/>
    <w:link w:val="ac"/>
    <w:rsid w:val="00CA3AF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3AF4"/>
    <w:pPr>
      <w:tabs>
        <w:tab w:val="center" w:pos="4677"/>
        <w:tab w:val="right" w:pos="9355"/>
      </w:tabs>
    </w:pPr>
  </w:style>
  <w:style w:type="character" w:customStyle="1" w:styleId="af">
    <w:name w:val="Нижний колонтитул Знак"/>
    <w:basedOn w:val="a0"/>
    <w:link w:val="ae"/>
    <w:uiPriority w:val="99"/>
    <w:rsid w:val="00CA3AF4"/>
    <w:rPr>
      <w:rFonts w:ascii="Times New Roman" w:eastAsia="Times New Roman" w:hAnsi="Times New Roman" w:cs="Times New Roman"/>
      <w:sz w:val="20"/>
      <w:szCs w:val="20"/>
      <w:lang w:eastAsia="ru-RU"/>
    </w:rPr>
  </w:style>
  <w:style w:type="paragraph" w:styleId="af0">
    <w:name w:val="Plain Text"/>
    <w:basedOn w:val="a"/>
    <w:link w:val="af1"/>
    <w:uiPriority w:val="99"/>
    <w:unhideWhenUsed/>
    <w:rsid w:val="00612F1C"/>
    <w:rPr>
      <w:rFonts w:ascii="Consolas" w:eastAsiaTheme="minorHAnsi" w:hAnsi="Consolas" w:cstheme="minorBidi"/>
      <w:sz w:val="21"/>
      <w:szCs w:val="21"/>
      <w:lang w:eastAsia="en-US"/>
    </w:rPr>
  </w:style>
  <w:style w:type="character" w:customStyle="1" w:styleId="af1">
    <w:name w:val="Текст Знак"/>
    <w:basedOn w:val="a0"/>
    <w:link w:val="af0"/>
    <w:uiPriority w:val="99"/>
    <w:rsid w:val="00612F1C"/>
    <w:rPr>
      <w:rFonts w:ascii="Consolas" w:hAnsi="Consolas"/>
      <w:sz w:val="21"/>
      <w:szCs w:val="21"/>
    </w:rPr>
  </w:style>
  <w:style w:type="paragraph" w:styleId="af2">
    <w:name w:val="Body Text Indent"/>
    <w:basedOn w:val="a"/>
    <w:link w:val="af3"/>
    <w:unhideWhenUsed/>
    <w:rsid w:val="00AA0577"/>
    <w:pPr>
      <w:spacing w:after="120"/>
      <w:ind w:left="283"/>
    </w:pPr>
  </w:style>
  <w:style w:type="character" w:customStyle="1" w:styleId="af3">
    <w:name w:val="Основной текст с отступом Знак"/>
    <w:basedOn w:val="a0"/>
    <w:link w:val="af2"/>
    <w:rsid w:val="00AA0577"/>
    <w:rPr>
      <w:rFonts w:ascii="Times New Roman" w:eastAsia="Times New Roman" w:hAnsi="Times New Roman" w:cs="Times New Roman"/>
      <w:sz w:val="20"/>
      <w:szCs w:val="20"/>
      <w:lang w:eastAsia="ru-RU"/>
    </w:rPr>
  </w:style>
  <w:style w:type="paragraph" w:styleId="21">
    <w:name w:val="Body Text 2"/>
    <w:basedOn w:val="a"/>
    <w:link w:val="22"/>
    <w:unhideWhenUsed/>
    <w:rsid w:val="00AA0577"/>
    <w:pPr>
      <w:spacing w:after="120" w:line="480" w:lineRule="auto"/>
    </w:pPr>
  </w:style>
  <w:style w:type="character" w:customStyle="1" w:styleId="22">
    <w:name w:val="Основной текст 2 Знак"/>
    <w:basedOn w:val="a0"/>
    <w:link w:val="21"/>
    <w:rsid w:val="00AA0577"/>
    <w:rPr>
      <w:rFonts w:ascii="Times New Roman" w:eastAsia="Times New Roman" w:hAnsi="Times New Roman" w:cs="Times New Roman"/>
      <w:sz w:val="20"/>
      <w:szCs w:val="20"/>
      <w:lang w:eastAsia="ru-RU"/>
    </w:rPr>
  </w:style>
  <w:style w:type="paragraph" w:styleId="31">
    <w:name w:val="Body Text Indent 3"/>
    <w:basedOn w:val="a"/>
    <w:link w:val="32"/>
    <w:rsid w:val="00AA0577"/>
    <w:pPr>
      <w:spacing w:after="120"/>
      <w:ind w:left="283"/>
    </w:pPr>
    <w:rPr>
      <w:sz w:val="16"/>
      <w:szCs w:val="16"/>
    </w:rPr>
  </w:style>
  <w:style w:type="character" w:customStyle="1" w:styleId="32">
    <w:name w:val="Основной текст с отступом 3 Знак"/>
    <w:basedOn w:val="a0"/>
    <w:link w:val="31"/>
    <w:rsid w:val="00AA0577"/>
    <w:rPr>
      <w:rFonts w:ascii="Times New Roman" w:eastAsia="Times New Roman" w:hAnsi="Times New Roman" w:cs="Times New Roman"/>
      <w:sz w:val="16"/>
      <w:szCs w:val="16"/>
      <w:lang w:eastAsia="ru-RU"/>
    </w:rPr>
  </w:style>
  <w:style w:type="paragraph" w:styleId="23">
    <w:name w:val="Body Text Indent 2"/>
    <w:basedOn w:val="a"/>
    <w:link w:val="24"/>
    <w:rsid w:val="00AA0577"/>
    <w:pPr>
      <w:spacing w:after="120" w:line="480" w:lineRule="auto"/>
      <w:ind w:left="283"/>
    </w:pPr>
  </w:style>
  <w:style w:type="character" w:customStyle="1" w:styleId="24">
    <w:name w:val="Основной текст с отступом 2 Знак"/>
    <w:basedOn w:val="a0"/>
    <w:link w:val="23"/>
    <w:rsid w:val="00AA0577"/>
    <w:rPr>
      <w:rFonts w:ascii="Times New Roman" w:eastAsia="Times New Roman" w:hAnsi="Times New Roman" w:cs="Times New Roman"/>
      <w:sz w:val="20"/>
      <w:szCs w:val="20"/>
      <w:lang w:eastAsia="ru-RU"/>
    </w:rPr>
  </w:style>
  <w:style w:type="character" w:styleId="af4">
    <w:name w:val="page number"/>
    <w:basedOn w:val="a0"/>
    <w:rsid w:val="00AA0577"/>
  </w:style>
  <w:style w:type="paragraph" w:customStyle="1" w:styleId="af5">
    <w:name w:val="Знак"/>
    <w:basedOn w:val="a"/>
    <w:rsid w:val="00AA0577"/>
    <w:pPr>
      <w:widowControl w:val="0"/>
      <w:adjustRightInd w:val="0"/>
      <w:spacing w:after="160" w:line="240" w:lineRule="exact"/>
      <w:jc w:val="right"/>
    </w:pPr>
    <w:rPr>
      <w:lang w:val="en-GB" w:eastAsia="en-US"/>
    </w:rPr>
  </w:style>
  <w:style w:type="paragraph" w:customStyle="1" w:styleId="1c">
    <w:name w:val="Абзац1 c отступом"/>
    <w:basedOn w:val="a"/>
    <w:rsid w:val="00AA0577"/>
    <w:pPr>
      <w:widowControl w:val="0"/>
      <w:spacing w:after="60" w:line="360" w:lineRule="exact"/>
      <w:ind w:firstLine="709"/>
      <w:jc w:val="both"/>
    </w:pPr>
    <w:rPr>
      <w:sz w:val="28"/>
    </w:rPr>
  </w:style>
  <w:style w:type="paragraph" w:styleId="af6">
    <w:name w:val="Title"/>
    <w:basedOn w:val="a"/>
    <w:link w:val="af7"/>
    <w:qFormat/>
    <w:rsid w:val="004B1D58"/>
    <w:pPr>
      <w:jc w:val="center"/>
    </w:pPr>
    <w:rPr>
      <w:b/>
      <w:bCs/>
      <w:sz w:val="28"/>
      <w:szCs w:val="24"/>
    </w:rPr>
  </w:style>
  <w:style w:type="character" w:customStyle="1" w:styleId="af7">
    <w:name w:val="Название Знак"/>
    <w:basedOn w:val="a0"/>
    <w:link w:val="af6"/>
    <w:rsid w:val="004B1D58"/>
    <w:rPr>
      <w:rFonts w:ascii="Times New Roman" w:eastAsia="Times New Roman" w:hAnsi="Times New Roman" w:cs="Times New Roman"/>
      <w:b/>
      <w:bCs/>
      <w:sz w:val="28"/>
      <w:szCs w:val="24"/>
      <w:lang w:eastAsia="ru-RU"/>
    </w:rPr>
  </w:style>
  <w:style w:type="paragraph" w:customStyle="1" w:styleId="ConsPlusCell">
    <w:name w:val="ConsPlusCell"/>
    <w:rsid w:val="00B731D1"/>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B731D1"/>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B731D1"/>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B73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C072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8">
    <w:name w:val="List Paragraph"/>
    <w:basedOn w:val="a"/>
    <w:uiPriority w:val="34"/>
    <w:qFormat/>
    <w:rsid w:val="003F30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1">
    <w:name w:val="Основной текст (5)_"/>
    <w:basedOn w:val="a0"/>
    <w:link w:val="52"/>
    <w:locked/>
    <w:rsid w:val="00942179"/>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942179"/>
    <w:pPr>
      <w:widowControl w:val="0"/>
      <w:shd w:val="clear" w:color="auto" w:fill="FFFFFF"/>
      <w:spacing w:before="360" w:after="540" w:line="322" w:lineRule="exact"/>
      <w:jc w:val="center"/>
    </w:pPr>
    <w:rPr>
      <w:sz w:val="28"/>
      <w:szCs w:val="28"/>
      <w:lang w:eastAsia="en-US"/>
    </w:rPr>
  </w:style>
  <w:style w:type="paragraph" w:customStyle="1" w:styleId="xl63">
    <w:name w:val="xl63"/>
    <w:basedOn w:val="a"/>
    <w:rsid w:val="00BA7E85"/>
    <w:pPr>
      <w:spacing w:before="100" w:beforeAutospacing="1" w:after="100" w:afterAutospacing="1"/>
    </w:pPr>
    <w:rPr>
      <w:sz w:val="24"/>
      <w:szCs w:val="24"/>
    </w:rPr>
  </w:style>
  <w:style w:type="paragraph" w:customStyle="1" w:styleId="xl64">
    <w:name w:val="xl64"/>
    <w:basedOn w:val="a"/>
    <w:rsid w:val="00BA7E85"/>
    <w:pPr>
      <w:spacing w:before="100" w:beforeAutospacing="1" w:after="100" w:afterAutospacing="1"/>
      <w:textAlignment w:val="bottom"/>
    </w:pPr>
    <w:rPr>
      <w:rFonts w:ascii="Arial" w:hAnsi="Arial" w:cs="Arial"/>
      <w:b/>
      <w:bCs/>
    </w:rPr>
  </w:style>
  <w:style w:type="paragraph" w:customStyle="1" w:styleId="xl100">
    <w:name w:val="xl10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01">
    <w:name w:val="xl10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2">
    <w:name w:val="xl10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4">
    <w:name w:val="xl10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BA7E85"/>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BA7E85"/>
    <w:pPr>
      <w:spacing w:before="100" w:beforeAutospacing="1" w:after="100" w:afterAutospacing="1"/>
      <w:textAlignment w:val="bottom"/>
    </w:pPr>
    <w:rPr>
      <w:rFonts w:ascii="Arial" w:hAnsi="Arial" w:cs="Arial"/>
      <w:i/>
      <w:iCs/>
    </w:rPr>
  </w:style>
  <w:style w:type="paragraph" w:customStyle="1" w:styleId="xl124">
    <w:name w:val="xl12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BA7E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BA7E85"/>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BA7E85"/>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BA7E85"/>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BA7E8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BA7E85"/>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BA7E85"/>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BA7E85"/>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BA7E85"/>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BA7E85"/>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BA7E85"/>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BA7E8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BA7E85"/>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BA7E8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BA7E8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BA7E85"/>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BA7E85"/>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BA7E85"/>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BA7E8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BA7E85"/>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BA7E8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F31A43"/>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F31A43"/>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F31A43"/>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F31A43"/>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F31A4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F31A43"/>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F31A43"/>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F31A43"/>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F31A43"/>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F31A43"/>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F31A43"/>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F31A43"/>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F31A43"/>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F31A43"/>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2848FF"/>
    <w:rPr>
      <w:rFonts w:ascii="Symbol" w:hAnsi="Symbol"/>
    </w:rPr>
  </w:style>
  <w:style w:type="character" w:customStyle="1" w:styleId="WW8Num4z0">
    <w:name w:val="WW8Num4z0"/>
    <w:rsid w:val="002848FF"/>
    <w:rPr>
      <w:rFonts w:ascii="Symbol" w:hAnsi="Symbol"/>
    </w:rPr>
  </w:style>
  <w:style w:type="character" w:customStyle="1" w:styleId="WW8Num5z0">
    <w:name w:val="WW8Num5z0"/>
    <w:rsid w:val="002848FF"/>
    <w:rPr>
      <w:rFonts w:ascii="Symbol" w:hAnsi="Symbol"/>
    </w:rPr>
  </w:style>
  <w:style w:type="character" w:customStyle="1" w:styleId="WW8Num5z1">
    <w:name w:val="WW8Num5z1"/>
    <w:rsid w:val="002848FF"/>
    <w:rPr>
      <w:rFonts w:ascii="OpenSymbol" w:hAnsi="OpenSymbol" w:cs="Courier New"/>
    </w:rPr>
  </w:style>
  <w:style w:type="character" w:customStyle="1" w:styleId="WW8Num6z0">
    <w:name w:val="WW8Num6z0"/>
    <w:rsid w:val="002848FF"/>
    <w:rPr>
      <w:rFonts w:ascii="Symbol" w:hAnsi="Symbol"/>
    </w:rPr>
  </w:style>
  <w:style w:type="character" w:customStyle="1" w:styleId="WW8Num6z1">
    <w:name w:val="WW8Num6z1"/>
    <w:rsid w:val="002848FF"/>
    <w:rPr>
      <w:rFonts w:ascii="OpenSymbol" w:hAnsi="OpenSymbol" w:cs="Courier New"/>
    </w:rPr>
  </w:style>
  <w:style w:type="character" w:customStyle="1" w:styleId="WW8Num7z0">
    <w:name w:val="WW8Num7z0"/>
    <w:rsid w:val="002848FF"/>
    <w:rPr>
      <w:rFonts w:ascii="Symbol" w:hAnsi="Symbol"/>
    </w:rPr>
  </w:style>
  <w:style w:type="character" w:customStyle="1" w:styleId="WW8Num7z1">
    <w:name w:val="WW8Num7z1"/>
    <w:rsid w:val="002848FF"/>
    <w:rPr>
      <w:rFonts w:ascii="Courier New" w:hAnsi="Courier New" w:cs="Courier New"/>
    </w:rPr>
  </w:style>
  <w:style w:type="character" w:customStyle="1" w:styleId="WW8Num8z0">
    <w:name w:val="WW8Num8z0"/>
    <w:rsid w:val="002848FF"/>
    <w:rPr>
      <w:sz w:val="28"/>
      <w:szCs w:val="28"/>
    </w:rPr>
  </w:style>
  <w:style w:type="character" w:customStyle="1" w:styleId="WW8Num9z0">
    <w:name w:val="WW8Num9z0"/>
    <w:rsid w:val="002848FF"/>
    <w:rPr>
      <w:rFonts w:ascii="Symbol" w:hAnsi="Symbol" w:cs="StarSymbol"/>
      <w:sz w:val="18"/>
      <w:szCs w:val="18"/>
    </w:rPr>
  </w:style>
  <w:style w:type="character" w:customStyle="1" w:styleId="WW8Num10z0">
    <w:name w:val="WW8Num10z0"/>
    <w:rsid w:val="002848FF"/>
    <w:rPr>
      <w:rFonts w:ascii="Symbol" w:hAnsi="Symbol" w:cs="StarSymbol"/>
      <w:sz w:val="18"/>
      <w:szCs w:val="18"/>
    </w:rPr>
  </w:style>
  <w:style w:type="character" w:customStyle="1" w:styleId="WW8Num11z0">
    <w:name w:val="WW8Num11z0"/>
    <w:rsid w:val="002848FF"/>
    <w:rPr>
      <w:rFonts w:ascii="Symbol" w:hAnsi="Symbol" w:cs="StarSymbol"/>
      <w:sz w:val="18"/>
      <w:szCs w:val="18"/>
    </w:rPr>
  </w:style>
  <w:style w:type="character" w:customStyle="1" w:styleId="Absatz-Standardschriftart">
    <w:name w:val="Absatz-Standardschriftart"/>
    <w:rsid w:val="002848FF"/>
  </w:style>
  <w:style w:type="character" w:customStyle="1" w:styleId="WW-Absatz-Standardschriftart">
    <w:name w:val="WW-Absatz-Standardschriftart"/>
    <w:rsid w:val="002848FF"/>
  </w:style>
  <w:style w:type="character" w:customStyle="1" w:styleId="WW-Absatz-Standardschriftart1">
    <w:name w:val="WW-Absatz-Standardschriftart1"/>
    <w:rsid w:val="002848FF"/>
  </w:style>
  <w:style w:type="character" w:customStyle="1" w:styleId="WW8Num8z1">
    <w:name w:val="WW8Num8z1"/>
    <w:rsid w:val="002848FF"/>
    <w:rPr>
      <w:rFonts w:ascii="OpenSymbol" w:hAnsi="OpenSymbol" w:cs="StarSymbol"/>
      <w:sz w:val="18"/>
      <w:szCs w:val="18"/>
    </w:rPr>
  </w:style>
  <w:style w:type="character" w:customStyle="1" w:styleId="WW-Absatz-Standardschriftart11">
    <w:name w:val="WW-Absatz-Standardschriftart11"/>
    <w:rsid w:val="002848FF"/>
  </w:style>
  <w:style w:type="character" w:customStyle="1" w:styleId="WW8Num9z1">
    <w:name w:val="WW8Num9z1"/>
    <w:rsid w:val="002848FF"/>
    <w:rPr>
      <w:rFonts w:ascii="OpenSymbol" w:hAnsi="OpenSymbol" w:cs="StarSymbol"/>
      <w:sz w:val="18"/>
      <w:szCs w:val="18"/>
    </w:rPr>
  </w:style>
  <w:style w:type="character" w:customStyle="1" w:styleId="WW-Absatz-Standardschriftart111">
    <w:name w:val="WW-Absatz-Standardschriftart111"/>
    <w:rsid w:val="002848FF"/>
  </w:style>
  <w:style w:type="character" w:customStyle="1" w:styleId="WW-Absatz-Standardschriftart1111">
    <w:name w:val="WW-Absatz-Standardschriftart1111"/>
    <w:rsid w:val="002848FF"/>
  </w:style>
  <w:style w:type="character" w:customStyle="1" w:styleId="WW-Absatz-Standardschriftart11111">
    <w:name w:val="WW-Absatz-Standardschriftart11111"/>
    <w:rsid w:val="002848FF"/>
  </w:style>
  <w:style w:type="character" w:customStyle="1" w:styleId="WW-Absatz-Standardschriftart111111">
    <w:name w:val="WW-Absatz-Standardschriftart111111"/>
    <w:rsid w:val="002848FF"/>
  </w:style>
  <w:style w:type="character" w:customStyle="1" w:styleId="WW-Absatz-Standardschriftart1111111">
    <w:name w:val="WW-Absatz-Standardschriftart1111111"/>
    <w:rsid w:val="002848FF"/>
  </w:style>
  <w:style w:type="character" w:customStyle="1" w:styleId="WW-Absatz-Standardschriftart11111111">
    <w:name w:val="WW-Absatz-Standardschriftart11111111"/>
    <w:rsid w:val="002848FF"/>
  </w:style>
  <w:style w:type="character" w:customStyle="1" w:styleId="WW-Absatz-Standardschriftart111111111">
    <w:name w:val="WW-Absatz-Standardschriftart111111111"/>
    <w:rsid w:val="002848FF"/>
  </w:style>
  <w:style w:type="character" w:customStyle="1" w:styleId="WW-Absatz-Standardschriftart1111111111">
    <w:name w:val="WW-Absatz-Standardschriftart1111111111"/>
    <w:rsid w:val="002848FF"/>
  </w:style>
  <w:style w:type="character" w:customStyle="1" w:styleId="WW8Num12z0">
    <w:name w:val="WW8Num12z0"/>
    <w:rsid w:val="002848FF"/>
    <w:rPr>
      <w:rFonts w:ascii="Symbol" w:hAnsi="Symbol" w:cs="StarSymbol"/>
      <w:sz w:val="18"/>
      <w:szCs w:val="18"/>
    </w:rPr>
  </w:style>
  <w:style w:type="character" w:customStyle="1" w:styleId="WW-Absatz-Standardschriftart11111111111">
    <w:name w:val="WW-Absatz-Standardschriftart11111111111"/>
    <w:rsid w:val="002848FF"/>
  </w:style>
  <w:style w:type="character" w:customStyle="1" w:styleId="WW-Absatz-Standardschriftart111111111111">
    <w:name w:val="WW-Absatz-Standardschriftart111111111111"/>
    <w:rsid w:val="002848FF"/>
  </w:style>
  <w:style w:type="character" w:customStyle="1" w:styleId="WW-Absatz-Standardschriftart1111111111111">
    <w:name w:val="WW-Absatz-Standardschriftart1111111111111"/>
    <w:rsid w:val="002848FF"/>
  </w:style>
  <w:style w:type="character" w:customStyle="1" w:styleId="WW8Num13z0">
    <w:name w:val="WW8Num13z0"/>
    <w:rsid w:val="002848FF"/>
    <w:rPr>
      <w:rFonts w:ascii="Symbol" w:hAnsi="Symbol" w:cs="StarSymbol"/>
      <w:sz w:val="18"/>
      <w:szCs w:val="18"/>
    </w:rPr>
  </w:style>
  <w:style w:type="character" w:customStyle="1" w:styleId="WW8Num14z0">
    <w:name w:val="WW8Num14z0"/>
    <w:rsid w:val="002848FF"/>
    <w:rPr>
      <w:rFonts w:ascii="Symbol" w:hAnsi="Symbol" w:cs="StarSymbol"/>
      <w:sz w:val="18"/>
      <w:szCs w:val="18"/>
    </w:rPr>
  </w:style>
  <w:style w:type="character" w:customStyle="1" w:styleId="WW-Absatz-Standardschriftart11111111111111">
    <w:name w:val="WW-Absatz-Standardschriftart11111111111111"/>
    <w:rsid w:val="002848FF"/>
  </w:style>
  <w:style w:type="character" w:customStyle="1" w:styleId="WW-Absatz-Standardschriftart111111111111111">
    <w:name w:val="WW-Absatz-Standardschriftart111111111111111"/>
    <w:rsid w:val="002848FF"/>
  </w:style>
  <w:style w:type="character" w:customStyle="1" w:styleId="WW-Absatz-Standardschriftart1111111111111111">
    <w:name w:val="WW-Absatz-Standardschriftart1111111111111111"/>
    <w:rsid w:val="002848FF"/>
  </w:style>
  <w:style w:type="character" w:customStyle="1" w:styleId="WW-Absatz-Standardschriftart11111111111111111">
    <w:name w:val="WW-Absatz-Standardschriftart11111111111111111"/>
    <w:rsid w:val="002848FF"/>
  </w:style>
  <w:style w:type="character" w:customStyle="1" w:styleId="WW-Absatz-Standardschriftart111111111111111111">
    <w:name w:val="WW-Absatz-Standardschriftart111111111111111111"/>
    <w:rsid w:val="002848FF"/>
  </w:style>
  <w:style w:type="character" w:customStyle="1" w:styleId="WW-Absatz-Standardschriftart1111111111111111111">
    <w:name w:val="WW-Absatz-Standardschriftart1111111111111111111"/>
    <w:rsid w:val="002848FF"/>
  </w:style>
  <w:style w:type="character" w:customStyle="1" w:styleId="WW-Absatz-Standardschriftart11111111111111111111">
    <w:name w:val="WW-Absatz-Standardschriftart11111111111111111111"/>
    <w:rsid w:val="002848FF"/>
  </w:style>
  <w:style w:type="character" w:customStyle="1" w:styleId="WW-Absatz-Standardschriftart111111111111111111111">
    <w:name w:val="WW-Absatz-Standardschriftart111111111111111111111"/>
    <w:rsid w:val="002848FF"/>
  </w:style>
  <w:style w:type="character" w:customStyle="1" w:styleId="WW-Absatz-Standardschriftart1111111111111111111111">
    <w:name w:val="WW-Absatz-Standardschriftart1111111111111111111111"/>
    <w:rsid w:val="002848FF"/>
  </w:style>
  <w:style w:type="character" w:customStyle="1" w:styleId="WW-Absatz-Standardschriftart11111111111111111111111">
    <w:name w:val="WW-Absatz-Standardschriftart11111111111111111111111"/>
    <w:rsid w:val="002848FF"/>
  </w:style>
  <w:style w:type="character" w:customStyle="1" w:styleId="WW-Absatz-Standardschriftart111111111111111111111111">
    <w:name w:val="WW-Absatz-Standardschriftart111111111111111111111111"/>
    <w:rsid w:val="002848FF"/>
  </w:style>
  <w:style w:type="character" w:customStyle="1" w:styleId="WW-Absatz-Standardschriftart1111111111111111111111111">
    <w:name w:val="WW-Absatz-Standardschriftart1111111111111111111111111"/>
    <w:rsid w:val="002848FF"/>
  </w:style>
  <w:style w:type="character" w:customStyle="1" w:styleId="WW-Absatz-Standardschriftart11111111111111111111111111">
    <w:name w:val="WW-Absatz-Standardschriftart11111111111111111111111111"/>
    <w:rsid w:val="002848FF"/>
  </w:style>
  <w:style w:type="character" w:customStyle="1" w:styleId="WW-Absatz-Standardschriftart111111111111111111111111111">
    <w:name w:val="WW-Absatz-Standardschriftart111111111111111111111111111"/>
    <w:rsid w:val="002848FF"/>
  </w:style>
  <w:style w:type="character" w:customStyle="1" w:styleId="WW-Absatz-Standardschriftart1111111111111111111111111111">
    <w:name w:val="WW-Absatz-Standardschriftart1111111111111111111111111111"/>
    <w:rsid w:val="002848FF"/>
  </w:style>
  <w:style w:type="character" w:customStyle="1" w:styleId="WW-Absatz-Standardschriftart11111111111111111111111111111">
    <w:name w:val="WW-Absatz-Standardschriftart11111111111111111111111111111"/>
    <w:rsid w:val="002848FF"/>
  </w:style>
  <w:style w:type="character" w:customStyle="1" w:styleId="WW-Absatz-Standardschriftart111111111111111111111111111111">
    <w:name w:val="WW-Absatz-Standardschriftart111111111111111111111111111111"/>
    <w:rsid w:val="002848FF"/>
  </w:style>
  <w:style w:type="character" w:customStyle="1" w:styleId="WW-Absatz-Standardschriftart1111111111111111111111111111111">
    <w:name w:val="WW-Absatz-Standardschriftart1111111111111111111111111111111"/>
    <w:rsid w:val="002848FF"/>
  </w:style>
  <w:style w:type="character" w:customStyle="1" w:styleId="WW-Absatz-Standardschriftart11111111111111111111111111111111">
    <w:name w:val="WW-Absatz-Standardschriftart11111111111111111111111111111111"/>
    <w:rsid w:val="002848FF"/>
  </w:style>
  <w:style w:type="character" w:customStyle="1" w:styleId="WW-Absatz-Standardschriftart111111111111111111111111111111111">
    <w:name w:val="WW-Absatz-Standardschriftart111111111111111111111111111111111"/>
    <w:rsid w:val="002848FF"/>
  </w:style>
  <w:style w:type="character" w:customStyle="1" w:styleId="WW-Absatz-Standardschriftart1111111111111111111111111111111111">
    <w:name w:val="WW-Absatz-Standardschriftart1111111111111111111111111111111111"/>
    <w:rsid w:val="002848FF"/>
  </w:style>
  <w:style w:type="character" w:customStyle="1" w:styleId="WW-Absatz-Standardschriftart11111111111111111111111111111111111">
    <w:name w:val="WW-Absatz-Standardschriftart11111111111111111111111111111111111"/>
    <w:rsid w:val="002848FF"/>
  </w:style>
  <w:style w:type="character" w:customStyle="1" w:styleId="WW-Absatz-Standardschriftart111111111111111111111111111111111111">
    <w:name w:val="WW-Absatz-Standardschriftart111111111111111111111111111111111111"/>
    <w:rsid w:val="002848FF"/>
  </w:style>
  <w:style w:type="character" w:customStyle="1" w:styleId="WW-Absatz-Standardschriftart1111111111111111111111111111111111111">
    <w:name w:val="WW-Absatz-Standardschriftart1111111111111111111111111111111111111"/>
    <w:rsid w:val="002848FF"/>
  </w:style>
  <w:style w:type="character" w:customStyle="1" w:styleId="WW-Absatz-Standardschriftart11111111111111111111111111111111111111">
    <w:name w:val="WW-Absatz-Standardschriftart11111111111111111111111111111111111111"/>
    <w:rsid w:val="002848FF"/>
  </w:style>
  <w:style w:type="character" w:customStyle="1" w:styleId="25">
    <w:name w:val="Основной шрифт абзаца2"/>
    <w:rsid w:val="002848FF"/>
  </w:style>
  <w:style w:type="character" w:customStyle="1" w:styleId="WW-Absatz-Standardschriftart111111111111111111111111111111111111111">
    <w:name w:val="WW-Absatz-Standardschriftart111111111111111111111111111111111111111"/>
    <w:rsid w:val="002848FF"/>
  </w:style>
  <w:style w:type="character" w:customStyle="1" w:styleId="WW-Absatz-Standardschriftart1111111111111111111111111111111111111111">
    <w:name w:val="WW-Absatz-Standardschriftart1111111111111111111111111111111111111111"/>
    <w:rsid w:val="002848FF"/>
  </w:style>
  <w:style w:type="character" w:customStyle="1" w:styleId="WW-Absatz-Standardschriftart11111111111111111111111111111111111111111">
    <w:name w:val="WW-Absatz-Standardschriftart11111111111111111111111111111111111111111"/>
    <w:rsid w:val="002848FF"/>
  </w:style>
  <w:style w:type="character" w:customStyle="1" w:styleId="WW-Absatz-Standardschriftart111111111111111111111111111111111111111111">
    <w:name w:val="WW-Absatz-Standardschriftart111111111111111111111111111111111111111111"/>
    <w:rsid w:val="002848FF"/>
  </w:style>
  <w:style w:type="character" w:customStyle="1" w:styleId="WW-Absatz-Standardschriftart1111111111111111111111111111111111111111111">
    <w:name w:val="WW-Absatz-Standardschriftart1111111111111111111111111111111111111111111"/>
    <w:rsid w:val="002848FF"/>
  </w:style>
  <w:style w:type="character" w:customStyle="1" w:styleId="WW-Absatz-Standardschriftart11111111111111111111111111111111111111111111">
    <w:name w:val="WW-Absatz-Standardschriftart11111111111111111111111111111111111111111111"/>
    <w:rsid w:val="002848FF"/>
  </w:style>
  <w:style w:type="character" w:customStyle="1" w:styleId="WW-Absatz-Standardschriftart111111111111111111111111111111111111111111111">
    <w:name w:val="WW-Absatz-Standardschriftart111111111111111111111111111111111111111111111"/>
    <w:rsid w:val="002848FF"/>
  </w:style>
  <w:style w:type="character" w:customStyle="1" w:styleId="WW-Absatz-Standardschriftart1111111111111111111111111111111111111111111111">
    <w:name w:val="WW-Absatz-Standardschriftart1111111111111111111111111111111111111111111111"/>
    <w:rsid w:val="002848FF"/>
  </w:style>
  <w:style w:type="character" w:customStyle="1" w:styleId="WW-Absatz-Standardschriftart11111111111111111111111111111111111111111111111">
    <w:name w:val="WW-Absatz-Standardschriftart11111111111111111111111111111111111111111111111"/>
    <w:rsid w:val="002848FF"/>
  </w:style>
  <w:style w:type="character" w:customStyle="1" w:styleId="WW-Absatz-Standardschriftart111111111111111111111111111111111111111111111111">
    <w:name w:val="WW-Absatz-Standardschriftart111111111111111111111111111111111111111111111111"/>
    <w:rsid w:val="002848FF"/>
  </w:style>
  <w:style w:type="character" w:customStyle="1" w:styleId="WW-Absatz-Standardschriftart1111111111111111111111111111111111111111111111111">
    <w:name w:val="WW-Absatz-Standardschriftart1111111111111111111111111111111111111111111111111"/>
    <w:rsid w:val="002848FF"/>
  </w:style>
  <w:style w:type="character" w:customStyle="1" w:styleId="WW-Absatz-Standardschriftart11111111111111111111111111111111111111111111111111">
    <w:name w:val="WW-Absatz-Standardschriftart11111111111111111111111111111111111111111111111111"/>
    <w:rsid w:val="002848FF"/>
  </w:style>
  <w:style w:type="character" w:customStyle="1" w:styleId="WW-Absatz-Standardschriftart111111111111111111111111111111111111111111111111111">
    <w:name w:val="WW-Absatz-Standardschriftart111111111111111111111111111111111111111111111111111"/>
    <w:rsid w:val="002848FF"/>
  </w:style>
  <w:style w:type="character" w:customStyle="1" w:styleId="WW-Absatz-Standardschriftart1111111111111111111111111111111111111111111111111111">
    <w:name w:val="WW-Absatz-Standardschriftart1111111111111111111111111111111111111111111111111111"/>
    <w:rsid w:val="002848FF"/>
  </w:style>
  <w:style w:type="character" w:customStyle="1" w:styleId="WW8Num2z0">
    <w:name w:val="WW8Num2z0"/>
    <w:rsid w:val="002848FF"/>
    <w:rPr>
      <w:rFonts w:ascii="Symbol" w:hAnsi="Symbol"/>
    </w:rPr>
  </w:style>
  <w:style w:type="character" w:customStyle="1" w:styleId="WW-Absatz-Standardschriftart11111111111111111111111111111111111111111111111111111">
    <w:name w:val="WW-Absatz-Standardschriftart11111111111111111111111111111111111111111111111111111"/>
    <w:rsid w:val="002848FF"/>
  </w:style>
  <w:style w:type="character" w:customStyle="1" w:styleId="WW-Absatz-Standardschriftart111111111111111111111111111111111111111111111111111111">
    <w:name w:val="WW-Absatz-Standardschriftart111111111111111111111111111111111111111111111111111111"/>
    <w:rsid w:val="002848FF"/>
  </w:style>
  <w:style w:type="character" w:customStyle="1" w:styleId="WW8Num2z1">
    <w:name w:val="WW8Num2z1"/>
    <w:rsid w:val="002848FF"/>
    <w:rPr>
      <w:rFonts w:ascii="Symbol" w:hAnsi="Symbol"/>
    </w:rPr>
  </w:style>
  <w:style w:type="character" w:customStyle="1" w:styleId="WW8Num7z2">
    <w:name w:val="WW8Num7z2"/>
    <w:rsid w:val="002848FF"/>
    <w:rPr>
      <w:rFonts w:ascii="Wingdings" w:hAnsi="Wingdings"/>
    </w:rPr>
  </w:style>
  <w:style w:type="character" w:customStyle="1" w:styleId="WW8Num11z1">
    <w:name w:val="WW8Num11z1"/>
    <w:rsid w:val="002848FF"/>
    <w:rPr>
      <w:rFonts w:ascii="Symbol" w:hAnsi="Symbol"/>
    </w:rPr>
  </w:style>
  <w:style w:type="character" w:customStyle="1" w:styleId="WW8Num17z0">
    <w:name w:val="WW8Num17z0"/>
    <w:rsid w:val="002848FF"/>
    <w:rPr>
      <w:sz w:val="28"/>
      <w:szCs w:val="28"/>
    </w:rPr>
  </w:style>
  <w:style w:type="character" w:customStyle="1" w:styleId="WW8Num18z0">
    <w:name w:val="WW8Num18z0"/>
    <w:rsid w:val="002848FF"/>
    <w:rPr>
      <w:rFonts w:ascii="Symbol" w:hAnsi="Symbol"/>
    </w:rPr>
  </w:style>
  <w:style w:type="character" w:customStyle="1" w:styleId="WW8Num18z1">
    <w:name w:val="WW8Num18z1"/>
    <w:rsid w:val="002848FF"/>
    <w:rPr>
      <w:rFonts w:ascii="Courier New" w:hAnsi="Courier New" w:cs="Courier New"/>
    </w:rPr>
  </w:style>
  <w:style w:type="character" w:customStyle="1" w:styleId="WW8Num18z2">
    <w:name w:val="WW8Num18z2"/>
    <w:rsid w:val="002848FF"/>
    <w:rPr>
      <w:rFonts w:ascii="Wingdings" w:hAnsi="Wingdings"/>
    </w:rPr>
  </w:style>
  <w:style w:type="character" w:customStyle="1" w:styleId="WW8Num22z0">
    <w:name w:val="WW8Num22z0"/>
    <w:rsid w:val="002848FF"/>
    <w:rPr>
      <w:rFonts w:ascii="Times New Roman" w:hAnsi="Times New Roman" w:cs="Times New Roman"/>
      <w:sz w:val="28"/>
      <w:szCs w:val="28"/>
    </w:rPr>
  </w:style>
  <w:style w:type="character" w:customStyle="1" w:styleId="WW8Num24z0">
    <w:name w:val="WW8Num24z0"/>
    <w:rsid w:val="002848FF"/>
    <w:rPr>
      <w:rFonts w:ascii="Times New Roman" w:eastAsia="Times New Roman" w:hAnsi="Times New Roman" w:cs="Times New Roman"/>
    </w:rPr>
  </w:style>
  <w:style w:type="character" w:customStyle="1" w:styleId="WW8Num24z1">
    <w:name w:val="WW8Num24z1"/>
    <w:rsid w:val="002848FF"/>
    <w:rPr>
      <w:rFonts w:ascii="Courier New" w:hAnsi="Courier New"/>
    </w:rPr>
  </w:style>
  <w:style w:type="character" w:customStyle="1" w:styleId="WW8Num24z2">
    <w:name w:val="WW8Num24z2"/>
    <w:rsid w:val="002848FF"/>
    <w:rPr>
      <w:rFonts w:ascii="Wingdings" w:hAnsi="Wingdings"/>
    </w:rPr>
  </w:style>
  <w:style w:type="character" w:customStyle="1" w:styleId="WW8Num24z3">
    <w:name w:val="WW8Num24z3"/>
    <w:rsid w:val="002848FF"/>
    <w:rPr>
      <w:rFonts w:ascii="Symbol" w:hAnsi="Symbol"/>
    </w:rPr>
  </w:style>
  <w:style w:type="character" w:customStyle="1" w:styleId="12">
    <w:name w:val="Основной шрифт абзаца1"/>
    <w:rsid w:val="002848FF"/>
  </w:style>
  <w:style w:type="character" w:customStyle="1" w:styleId="af9">
    <w:name w:val="Символ сноски"/>
    <w:basedOn w:val="12"/>
    <w:rsid w:val="002848FF"/>
    <w:rPr>
      <w:vertAlign w:val="superscript"/>
    </w:rPr>
  </w:style>
  <w:style w:type="character" w:customStyle="1" w:styleId="33">
    <w:name w:val="Основной шрифт абзаца3"/>
    <w:rsid w:val="002848FF"/>
  </w:style>
  <w:style w:type="character" w:customStyle="1" w:styleId="afa">
    <w:name w:val="Символ нумерации"/>
    <w:rsid w:val="002848FF"/>
  </w:style>
  <w:style w:type="character" w:customStyle="1" w:styleId="afb">
    <w:name w:val="Маркеры списка"/>
    <w:rsid w:val="002848FF"/>
    <w:rPr>
      <w:rFonts w:ascii="StarSymbol" w:eastAsia="StarSymbol" w:hAnsi="StarSymbol" w:cs="StarSymbol"/>
      <w:sz w:val="18"/>
      <w:szCs w:val="18"/>
    </w:rPr>
  </w:style>
  <w:style w:type="paragraph" w:customStyle="1" w:styleId="afc">
    <w:name w:val="Заголовок"/>
    <w:basedOn w:val="a"/>
    <w:next w:val="aa"/>
    <w:rsid w:val="002848FF"/>
    <w:pPr>
      <w:keepNext/>
      <w:spacing w:before="240" w:after="120"/>
    </w:pPr>
    <w:rPr>
      <w:rFonts w:ascii="Arial" w:eastAsia="Lucida Sans Unicode" w:hAnsi="Arial" w:cs="Tahoma"/>
      <w:sz w:val="28"/>
      <w:szCs w:val="28"/>
      <w:lang w:eastAsia="ar-SA"/>
    </w:rPr>
  </w:style>
  <w:style w:type="paragraph" w:customStyle="1" w:styleId="26">
    <w:name w:val="Название2"/>
    <w:basedOn w:val="a"/>
    <w:rsid w:val="002848FF"/>
    <w:pPr>
      <w:suppressLineNumbers/>
      <w:spacing w:before="120" w:after="120"/>
    </w:pPr>
    <w:rPr>
      <w:rFonts w:ascii="Arial" w:hAnsi="Arial" w:cs="Tahoma"/>
      <w:i/>
      <w:iCs/>
      <w:szCs w:val="24"/>
      <w:lang w:eastAsia="ar-SA"/>
    </w:rPr>
  </w:style>
  <w:style w:type="paragraph" w:customStyle="1" w:styleId="27">
    <w:name w:val="Указатель2"/>
    <w:basedOn w:val="a"/>
    <w:rsid w:val="002848FF"/>
    <w:pPr>
      <w:suppressLineNumbers/>
    </w:pPr>
    <w:rPr>
      <w:rFonts w:ascii="Arial" w:hAnsi="Arial" w:cs="Tahoma"/>
      <w:lang w:eastAsia="ar-SA"/>
    </w:rPr>
  </w:style>
  <w:style w:type="paragraph" w:customStyle="1" w:styleId="13">
    <w:name w:val="Название1"/>
    <w:basedOn w:val="a"/>
    <w:rsid w:val="002848FF"/>
    <w:pPr>
      <w:suppressLineNumbers/>
      <w:spacing w:before="120" w:after="120"/>
    </w:pPr>
    <w:rPr>
      <w:rFonts w:ascii="Arial" w:hAnsi="Arial" w:cs="Tahoma"/>
      <w:i/>
      <w:iCs/>
      <w:szCs w:val="24"/>
      <w:lang w:eastAsia="ar-SA"/>
    </w:rPr>
  </w:style>
  <w:style w:type="paragraph" w:customStyle="1" w:styleId="14">
    <w:name w:val="Указатель1"/>
    <w:basedOn w:val="a"/>
    <w:rsid w:val="002848FF"/>
    <w:pPr>
      <w:suppressLineNumbers/>
    </w:pPr>
    <w:rPr>
      <w:rFonts w:ascii="Arial" w:hAnsi="Arial" w:cs="Tahoma"/>
      <w:lang w:eastAsia="ar-SA"/>
    </w:rPr>
  </w:style>
  <w:style w:type="character" w:customStyle="1" w:styleId="afd">
    <w:name w:val="Текст сноски Знак"/>
    <w:basedOn w:val="a0"/>
    <w:link w:val="afe"/>
    <w:semiHidden/>
    <w:rsid w:val="002848FF"/>
    <w:rPr>
      <w:rFonts w:ascii="Arial" w:eastAsia="Times New Roman" w:hAnsi="Arial" w:cs="Times New Roman"/>
      <w:sz w:val="20"/>
      <w:szCs w:val="20"/>
      <w:lang w:eastAsia="ar-SA"/>
    </w:rPr>
  </w:style>
  <w:style w:type="paragraph" w:styleId="afe">
    <w:name w:val="footnote text"/>
    <w:basedOn w:val="a"/>
    <w:link w:val="afd"/>
    <w:semiHidden/>
    <w:rsid w:val="002848FF"/>
    <w:rPr>
      <w:rFonts w:ascii="Arial" w:hAnsi="Arial"/>
      <w:lang w:eastAsia="ar-SA"/>
    </w:rPr>
  </w:style>
  <w:style w:type="paragraph" w:customStyle="1" w:styleId="210">
    <w:name w:val="Основной текст 21"/>
    <w:basedOn w:val="a"/>
    <w:rsid w:val="002848FF"/>
    <w:pPr>
      <w:jc w:val="both"/>
    </w:pPr>
    <w:rPr>
      <w:rFonts w:ascii="Arial" w:hAnsi="Arial"/>
      <w:lang w:eastAsia="ar-SA"/>
    </w:rPr>
  </w:style>
  <w:style w:type="paragraph" w:customStyle="1" w:styleId="310">
    <w:name w:val="Основной текст 31"/>
    <w:basedOn w:val="a"/>
    <w:rsid w:val="002848FF"/>
    <w:pPr>
      <w:jc w:val="both"/>
    </w:pPr>
    <w:rPr>
      <w:rFonts w:ascii="Arial" w:hAnsi="Arial"/>
      <w:sz w:val="24"/>
      <w:lang w:eastAsia="ar-SA"/>
    </w:rPr>
  </w:style>
  <w:style w:type="paragraph" w:customStyle="1" w:styleId="211">
    <w:name w:val="Основной текст с отступом 21"/>
    <w:basedOn w:val="a"/>
    <w:rsid w:val="002848FF"/>
    <w:pPr>
      <w:ind w:firstLine="284"/>
      <w:jc w:val="both"/>
    </w:pPr>
    <w:rPr>
      <w:bCs/>
      <w:sz w:val="24"/>
      <w:lang w:eastAsia="ar-SA"/>
    </w:rPr>
  </w:style>
  <w:style w:type="paragraph" w:customStyle="1" w:styleId="aff">
    <w:name w:val="Содержимое таблицы"/>
    <w:basedOn w:val="a"/>
    <w:rsid w:val="002848FF"/>
    <w:pPr>
      <w:suppressLineNumbers/>
    </w:pPr>
    <w:rPr>
      <w:rFonts w:ascii="Arial" w:hAnsi="Arial"/>
      <w:lang w:eastAsia="ar-SA"/>
    </w:rPr>
  </w:style>
  <w:style w:type="paragraph" w:customStyle="1" w:styleId="aff0">
    <w:name w:val="Заголовок таблицы"/>
    <w:basedOn w:val="aff"/>
    <w:rsid w:val="002848FF"/>
    <w:pPr>
      <w:jc w:val="center"/>
    </w:pPr>
    <w:rPr>
      <w:b/>
      <w:bCs/>
    </w:rPr>
  </w:style>
  <w:style w:type="paragraph" w:customStyle="1" w:styleId="aff1">
    <w:name w:val="Содержимое врезки"/>
    <w:basedOn w:val="aa"/>
    <w:rsid w:val="002848FF"/>
    <w:pPr>
      <w:jc w:val="both"/>
    </w:pPr>
    <w:rPr>
      <w:rFonts w:ascii="Arial" w:hAnsi="Arial"/>
      <w:sz w:val="28"/>
      <w:szCs w:val="20"/>
      <w:lang w:eastAsia="ar-SA"/>
    </w:rPr>
  </w:style>
  <w:style w:type="paragraph" w:customStyle="1" w:styleId="ConsPlusDocList">
    <w:name w:val="ConsPlusDocList"/>
    <w:basedOn w:val="a"/>
    <w:rsid w:val="002848FF"/>
    <w:pPr>
      <w:suppressAutoHyphens/>
      <w:autoSpaceDE w:val="0"/>
    </w:pPr>
    <w:rPr>
      <w:rFonts w:ascii="Courier New" w:eastAsia="Courier New" w:hAnsi="Courier New"/>
    </w:rPr>
  </w:style>
  <w:style w:type="paragraph" w:customStyle="1" w:styleId="aff2">
    <w:name w:val="Бланк_адрес"/>
    <w:basedOn w:val="a"/>
    <w:rsid w:val="002848FF"/>
    <w:pPr>
      <w:suppressAutoHyphens/>
      <w:spacing w:before="60" w:after="60" w:line="180" w:lineRule="exact"/>
      <w:jc w:val="center"/>
    </w:pPr>
    <w:rPr>
      <w:color w:val="000000"/>
      <w:sz w:val="18"/>
      <w:lang w:eastAsia="ar-SA"/>
    </w:rPr>
  </w:style>
  <w:style w:type="paragraph" w:customStyle="1" w:styleId="Default">
    <w:name w:val="Default"/>
    <w:rsid w:val="002848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Основной текст (2)_"/>
    <w:basedOn w:val="a0"/>
    <w:link w:val="29"/>
    <w:rsid w:val="007E706F"/>
    <w:rPr>
      <w:sz w:val="26"/>
      <w:szCs w:val="26"/>
      <w:shd w:val="clear" w:color="auto" w:fill="FFFFFF"/>
    </w:rPr>
  </w:style>
  <w:style w:type="paragraph" w:customStyle="1" w:styleId="29">
    <w:name w:val="Основной текст (2)"/>
    <w:basedOn w:val="a"/>
    <w:link w:val="28"/>
    <w:rsid w:val="007E706F"/>
    <w:pPr>
      <w:widowControl w:val="0"/>
      <w:shd w:val="clear" w:color="auto" w:fill="FFFFFF"/>
      <w:spacing w:line="454" w:lineRule="exact"/>
      <w:jc w:val="both"/>
    </w:pPr>
    <w:rPr>
      <w:rFonts w:asciiTheme="minorHAnsi" w:eastAsiaTheme="minorHAnsi" w:hAnsiTheme="minorHAnsi" w:cstheme="minorBidi"/>
      <w:sz w:val="26"/>
      <w:szCs w:val="26"/>
      <w:lang w:eastAsia="en-US"/>
    </w:rPr>
  </w:style>
  <w:style w:type="character" w:customStyle="1" w:styleId="211pt">
    <w:name w:val="Основной текст (2) + 11 pt"/>
    <w:basedOn w:val="28"/>
    <w:rsid w:val="007E7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sid w:val="007E706F"/>
    <w:rPr>
      <w:shd w:val="clear" w:color="auto" w:fill="FFFFFF"/>
    </w:rPr>
  </w:style>
  <w:style w:type="character" w:customStyle="1" w:styleId="aff3">
    <w:name w:val="Подпись к таблице_"/>
    <w:basedOn w:val="a0"/>
    <w:link w:val="aff4"/>
    <w:rsid w:val="007E706F"/>
    <w:rPr>
      <w:shd w:val="clear" w:color="auto" w:fill="FFFFFF"/>
    </w:rPr>
  </w:style>
  <w:style w:type="character" w:customStyle="1" w:styleId="310pt">
    <w:name w:val="Основной текст (3) + 10 pt"/>
    <w:basedOn w:val="34"/>
    <w:rsid w:val="007E706F"/>
    <w:rPr>
      <w:color w:val="000000"/>
      <w:spacing w:val="0"/>
      <w:w w:val="100"/>
      <w:position w:val="0"/>
      <w:sz w:val="20"/>
      <w:szCs w:val="20"/>
      <w:lang w:val="ru-RU" w:eastAsia="ru-RU" w:bidi="ru-RU"/>
    </w:rPr>
  </w:style>
  <w:style w:type="character" w:customStyle="1" w:styleId="313pt">
    <w:name w:val="Основной текст (3) + 13 pt"/>
    <w:basedOn w:val="34"/>
    <w:rsid w:val="007E706F"/>
    <w:rPr>
      <w:color w:val="000000"/>
      <w:spacing w:val="0"/>
      <w:w w:val="100"/>
      <w:position w:val="0"/>
      <w:sz w:val="26"/>
      <w:szCs w:val="26"/>
      <w:lang w:val="ru-RU" w:eastAsia="ru-RU" w:bidi="ru-RU"/>
    </w:rPr>
  </w:style>
  <w:style w:type="paragraph" w:customStyle="1" w:styleId="35">
    <w:name w:val="Основной текст (3)"/>
    <w:basedOn w:val="a"/>
    <w:link w:val="34"/>
    <w:rsid w:val="007E706F"/>
    <w:pPr>
      <w:widowControl w:val="0"/>
      <w:shd w:val="clear" w:color="auto" w:fill="FFFFFF"/>
      <w:spacing w:after="600" w:line="259" w:lineRule="exact"/>
      <w:jc w:val="right"/>
    </w:pPr>
    <w:rPr>
      <w:rFonts w:asciiTheme="minorHAnsi" w:eastAsiaTheme="minorHAnsi" w:hAnsiTheme="minorHAnsi" w:cstheme="minorBidi"/>
      <w:sz w:val="22"/>
      <w:szCs w:val="22"/>
      <w:lang w:eastAsia="en-US"/>
    </w:rPr>
  </w:style>
  <w:style w:type="paragraph" w:customStyle="1" w:styleId="aff4">
    <w:name w:val="Подпись к таблице"/>
    <w:basedOn w:val="a"/>
    <w:link w:val="aff3"/>
    <w:rsid w:val="007E706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5">
    <w:name w:val="No Spacing"/>
    <w:uiPriority w:val="1"/>
    <w:qFormat/>
    <w:rsid w:val="00C23520"/>
    <w:pPr>
      <w:spacing w:after="0" w:line="240" w:lineRule="auto"/>
    </w:pPr>
    <w:rPr>
      <w:rFonts w:ascii="Calibri" w:eastAsia="Calibri" w:hAnsi="Calibri" w:cs="Times New Roman"/>
    </w:rPr>
  </w:style>
  <w:style w:type="character" w:customStyle="1" w:styleId="aff6">
    <w:name w:val="Основной текст_"/>
    <w:basedOn w:val="a0"/>
    <w:link w:val="15"/>
    <w:rsid w:val="00C23520"/>
    <w:rPr>
      <w:sz w:val="27"/>
      <w:szCs w:val="27"/>
      <w:shd w:val="clear" w:color="auto" w:fill="FFFFFF"/>
    </w:rPr>
  </w:style>
  <w:style w:type="character" w:customStyle="1" w:styleId="41">
    <w:name w:val="Заголовок №4_"/>
    <w:basedOn w:val="a0"/>
    <w:link w:val="42"/>
    <w:rsid w:val="00C23520"/>
    <w:rPr>
      <w:sz w:val="27"/>
      <w:szCs w:val="27"/>
      <w:shd w:val="clear" w:color="auto" w:fill="FFFFFF"/>
    </w:rPr>
  </w:style>
  <w:style w:type="character" w:customStyle="1" w:styleId="2a">
    <w:name w:val="Подпись к таблице (2)_"/>
    <w:basedOn w:val="a0"/>
    <w:link w:val="2b"/>
    <w:rsid w:val="00C23520"/>
    <w:rPr>
      <w:sz w:val="27"/>
      <w:szCs w:val="27"/>
      <w:shd w:val="clear" w:color="auto" w:fill="FFFFFF"/>
    </w:rPr>
  </w:style>
  <w:style w:type="character" w:customStyle="1" w:styleId="5pt">
    <w:name w:val="Основной текст + 5 pt"/>
    <w:basedOn w:val="aff6"/>
    <w:rsid w:val="00C23520"/>
    <w:rPr>
      <w:sz w:val="10"/>
      <w:szCs w:val="10"/>
    </w:rPr>
  </w:style>
  <w:style w:type="character" w:customStyle="1" w:styleId="55pt">
    <w:name w:val="Основной текст (5) + 5 pt"/>
    <w:basedOn w:val="51"/>
    <w:rsid w:val="00C23520"/>
    <w:rPr>
      <w:sz w:val="10"/>
      <w:szCs w:val="10"/>
      <w:shd w:val="clear" w:color="auto" w:fill="FFFFFF"/>
    </w:rPr>
  </w:style>
  <w:style w:type="character" w:customStyle="1" w:styleId="5135pt">
    <w:name w:val="Основной текст (5) + 13;5 pt"/>
    <w:basedOn w:val="51"/>
    <w:rsid w:val="00C23520"/>
    <w:rPr>
      <w:sz w:val="27"/>
      <w:szCs w:val="27"/>
      <w:shd w:val="clear" w:color="auto" w:fill="FFFFFF"/>
    </w:rPr>
  </w:style>
  <w:style w:type="paragraph" w:customStyle="1" w:styleId="15">
    <w:name w:val="Основной текст1"/>
    <w:basedOn w:val="a"/>
    <w:link w:val="aff6"/>
    <w:rsid w:val="00C23520"/>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2">
    <w:name w:val="Заголовок №4"/>
    <w:basedOn w:val="a"/>
    <w:link w:val="41"/>
    <w:rsid w:val="00C23520"/>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b">
    <w:name w:val="Подпись к таблице (2)"/>
    <w:basedOn w:val="a"/>
    <w:link w:val="2a"/>
    <w:rsid w:val="00C23520"/>
    <w:pPr>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3529585">
      <w:bodyDiv w:val="1"/>
      <w:marLeft w:val="0"/>
      <w:marRight w:val="0"/>
      <w:marTop w:val="0"/>
      <w:marBottom w:val="0"/>
      <w:divBdr>
        <w:top w:val="none" w:sz="0" w:space="0" w:color="auto"/>
        <w:left w:val="none" w:sz="0" w:space="0" w:color="auto"/>
        <w:bottom w:val="none" w:sz="0" w:space="0" w:color="auto"/>
        <w:right w:val="none" w:sz="0" w:space="0" w:color="auto"/>
      </w:divBdr>
    </w:div>
    <w:div w:id="47189926">
      <w:bodyDiv w:val="1"/>
      <w:marLeft w:val="0"/>
      <w:marRight w:val="0"/>
      <w:marTop w:val="0"/>
      <w:marBottom w:val="0"/>
      <w:divBdr>
        <w:top w:val="none" w:sz="0" w:space="0" w:color="auto"/>
        <w:left w:val="none" w:sz="0" w:space="0" w:color="auto"/>
        <w:bottom w:val="none" w:sz="0" w:space="0" w:color="auto"/>
        <w:right w:val="none" w:sz="0" w:space="0" w:color="auto"/>
      </w:divBdr>
    </w:div>
    <w:div w:id="69278782">
      <w:bodyDiv w:val="1"/>
      <w:marLeft w:val="0"/>
      <w:marRight w:val="0"/>
      <w:marTop w:val="0"/>
      <w:marBottom w:val="0"/>
      <w:divBdr>
        <w:top w:val="none" w:sz="0" w:space="0" w:color="auto"/>
        <w:left w:val="none" w:sz="0" w:space="0" w:color="auto"/>
        <w:bottom w:val="none" w:sz="0" w:space="0" w:color="auto"/>
        <w:right w:val="none" w:sz="0" w:space="0" w:color="auto"/>
      </w:divBdr>
    </w:div>
    <w:div w:id="85813167">
      <w:bodyDiv w:val="1"/>
      <w:marLeft w:val="0"/>
      <w:marRight w:val="0"/>
      <w:marTop w:val="0"/>
      <w:marBottom w:val="0"/>
      <w:divBdr>
        <w:top w:val="none" w:sz="0" w:space="0" w:color="auto"/>
        <w:left w:val="none" w:sz="0" w:space="0" w:color="auto"/>
        <w:bottom w:val="none" w:sz="0" w:space="0" w:color="auto"/>
        <w:right w:val="none" w:sz="0" w:space="0" w:color="auto"/>
      </w:divBdr>
    </w:div>
    <w:div w:id="116728126">
      <w:bodyDiv w:val="1"/>
      <w:marLeft w:val="0"/>
      <w:marRight w:val="0"/>
      <w:marTop w:val="0"/>
      <w:marBottom w:val="0"/>
      <w:divBdr>
        <w:top w:val="none" w:sz="0" w:space="0" w:color="auto"/>
        <w:left w:val="none" w:sz="0" w:space="0" w:color="auto"/>
        <w:bottom w:val="none" w:sz="0" w:space="0" w:color="auto"/>
        <w:right w:val="none" w:sz="0" w:space="0" w:color="auto"/>
      </w:divBdr>
    </w:div>
    <w:div w:id="119760876">
      <w:bodyDiv w:val="1"/>
      <w:marLeft w:val="0"/>
      <w:marRight w:val="0"/>
      <w:marTop w:val="0"/>
      <w:marBottom w:val="0"/>
      <w:divBdr>
        <w:top w:val="none" w:sz="0" w:space="0" w:color="auto"/>
        <w:left w:val="none" w:sz="0" w:space="0" w:color="auto"/>
        <w:bottom w:val="none" w:sz="0" w:space="0" w:color="auto"/>
        <w:right w:val="none" w:sz="0" w:space="0" w:color="auto"/>
      </w:divBdr>
    </w:div>
    <w:div w:id="123084652">
      <w:bodyDiv w:val="1"/>
      <w:marLeft w:val="0"/>
      <w:marRight w:val="0"/>
      <w:marTop w:val="0"/>
      <w:marBottom w:val="0"/>
      <w:divBdr>
        <w:top w:val="none" w:sz="0" w:space="0" w:color="auto"/>
        <w:left w:val="none" w:sz="0" w:space="0" w:color="auto"/>
        <w:bottom w:val="none" w:sz="0" w:space="0" w:color="auto"/>
        <w:right w:val="none" w:sz="0" w:space="0" w:color="auto"/>
      </w:divBdr>
    </w:div>
    <w:div w:id="136260623">
      <w:bodyDiv w:val="1"/>
      <w:marLeft w:val="0"/>
      <w:marRight w:val="0"/>
      <w:marTop w:val="0"/>
      <w:marBottom w:val="0"/>
      <w:divBdr>
        <w:top w:val="none" w:sz="0" w:space="0" w:color="auto"/>
        <w:left w:val="none" w:sz="0" w:space="0" w:color="auto"/>
        <w:bottom w:val="none" w:sz="0" w:space="0" w:color="auto"/>
        <w:right w:val="none" w:sz="0" w:space="0" w:color="auto"/>
      </w:divBdr>
    </w:div>
    <w:div w:id="163516027">
      <w:bodyDiv w:val="1"/>
      <w:marLeft w:val="0"/>
      <w:marRight w:val="0"/>
      <w:marTop w:val="0"/>
      <w:marBottom w:val="0"/>
      <w:divBdr>
        <w:top w:val="none" w:sz="0" w:space="0" w:color="auto"/>
        <w:left w:val="none" w:sz="0" w:space="0" w:color="auto"/>
        <w:bottom w:val="none" w:sz="0" w:space="0" w:color="auto"/>
        <w:right w:val="none" w:sz="0" w:space="0" w:color="auto"/>
      </w:divBdr>
    </w:div>
    <w:div w:id="169298820">
      <w:bodyDiv w:val="1"/>
      <w:marLeft w:val="0"/>
      <w:marRight w:val="0"/>
      <w:marTop w:val="0"/>
      <w:marBottom w:val="0"/>
      <w:divBdr>
        <w:top w:val="none" w:sz="0" w:space="0" w:color="auto"/>
        <w:left w:val="none" w:sz="0" w:space="0" w:color="auto"/>
        <w:bottom w:val="none" w:sz="0" w:space="0" w:color="auto"/>
        <w:right w:val="none" w:sz="0" w:space="0" w:color="auto"/>
      </w:divBdr>
    </w:div>
    <w:div w:id="191697869">
      <w:bodyDiv w:val="1"/>
      <w:marLeft w:val="0"/>
      <w:marRight w:val="0"/>
      <w:marTop w:val="0"/>
      <w:marBottom w:val="0"/>
      <w:divBdr>
        <w:top w:val="none" w:sz="0" w:space="0" w:color="auto"/>
        <w:left w:val="none" w:sz="0" w:space="0" w:color="auto"/>
        <w:bottom w:val="none" w:sz="0" w:space="0" w:color="auto"/>
        <w:right w:val="none" w:sz="0" w:space="0" w:color="auto"/>
      </w:divBdr>
    </w:div>
    <w:div w:id="210578749">
      <w:bodyDiv w:val="1"/>
      <w:marLeft w:val="0"/>
      <w:marRight w:val="0"/>
      <w:marTop w:val="0"/>
      <w:marBottom w:val="0"/>
      <w:divBdr>
        <w:top w:val="none" w:sz="0" w:space="0" w:color="auto"/>
        <w:left w:val="none" w:sz="0" w:space="0" w:color="auto"/>
        <w:bottom w:val="none" w:sz="0" w:space="0" w:color="auto"/>
        <w:right w:val="none" w:sz="0" w:space="0" w:color="auto"/>
      </w:divBdr>
    </w:div>
    <w:div w:id="236019580">
      <w:bodyDiv w:val="1"/>
      <w:marLeft w:val="0"/>
      <w:marRight w:val="0"/>
      <w:marTop w:val="0"/>
      <w:marBottom w:val="0"/>
      <w:divBdr>
        <w:top w:val="none" w:sz="0" w:space="0" w:color="auto"/>
        <w:left w:val="none" w:sz="0" w:space="0" w:color="auto"/>
        <w:bottom w:val="none" w:sz="0" w:space="0" w:color="auto"/>
        <w:right w:val="none" w:sz="0" w:space="0" w:color="auto"/>
      </w:divBdr>
    </w:div>
    <w:div w:id="243534406">
      <w:bodyDiv w:val="1"/>
      <w:marLeft w:val="0"/>
      <w:marRight w:val="0"/>
      <w:marTop w:val="0"/>
      <w:marBottom w:val="0"/>
      <w:divBdr>
        <w:top w:val="none" w:sz="0" w:space="0" w:color="auto"/>
        <w:left w:val="none" w:sz="0" w:space="0" w:color="auto"/>
        <w:bottom w:val="none" w:sz="0" w:space="0" w:color="auto"/>
        <w:right w:val="none" w:sz="0" w:space="0" w:color="auto"/>
      </w:divBdr>
    </w:div>
    <w:div w:id="249048308">
      <w:bodyDiv w:val="1"/>
      <w:marLeft w:val="0"/>
      <w:marRight w:val="0"/>
      <w:marTop w:val="0"/>
      <w:marBottom w:val="0"/>
      <w:divBdr>
        <w:top w:val="none" w:sz="0" w:space="0" w:color="auto"/>
        <w:left w:val="none" w:sz="0" w:space="0" w:color="auto"/>
        <w:bottom w:val="none" w:sz="0" w:space="0" w:color="auto"/>
        <w:right w:val="none" w:sz="0" w:space="0" w:color="auto"/>
      </w:divBdr>
    </w:div>
    <w:div w:id="249505985">
      <w:bodyDiv w:val="1"/>
      <w:marLeft w:val="0"/>
      <w:marRight w:val="0"/>
      <w:marTop w:val="0"/>
      <w:marBottom w:val="0"/>
      <w:divBdr>
        <w:top w:val="none" w:sz="0" w:space="0" w:color="auto"/>
        <w:left w:val="none" w:sz="0" w:space="0" w:color="auto"/>
        <w:bottom w:val="none" w:sz="0" w:space="0" w:color="auto"/>
        <w:right w:val="none" w:sz="0" w:space="0" w:color="auto"/>
      </w:divBdr>
    </w:div>
    <w:div w:id="270085928">
      <w:bodyDiv w:val="1"/>
      <w:marLeft w:val="0"/>
      <w:marRight w:val="0"/>
      <w:marTop w:val="0"/>
      <w:marBottom w:val="0"/>
      <w:divBdr>
        <w:top w:val="none" w:sz="0" w:space="0" w:color="auto"/>
        <w:left w:val="none" w:sz="0" w:space="0" w:color="auto"/>
        <w:bottom w:val="none" w:sz="0" w:space="0" w:color="auto"/>
        <w:right w:val="none" w:sz="0" w:space="0" w:color="auto"/>
      </w:divBdr>
    </w:div>
    <w:div w:id="292054213">
      <w:bodyDiv w:val="1"/>
      <w:marLeft w:val="0"/>
      <w:marRight w:val="0"/>
      <w:marTop w:val="0"/>
      <w:marBottom w:val="0"/>
      <w:divBdr>
        <w:top w:val="none" w:sz="0" w:space="0" w:color="auto"/>
        <w:left w:val="none" w:sz="0" w:space="0" w:color="auto"/>
        <w:bottom w:val="none" w:sz="0" w:space="0" w:color="auto"/>
        <w:right w:val="none" w:sz="0" w:space="0" w:color="auto"/>
      </w:divBdr>
    </w:div>
    <w:div w:id="293874992">
      <w:bodyDiv w:val="1"/>
      <w:marLeft w:val="0"/>
      <w:marRight w:val="0"/>
      <w:marTop w:val="0"/>
      <w:marBottom w:val="0"/>
      <w:divBdr>
        <w:top w:val="none" w:sz="0" w:space="0" w:color="auto"/>
        <w:left w:val="none" w:sz="0" w:space="0" w:color="auto"/>
        <w:bottom w:val="none" w:sz="0" w:space="0" w:color="auto"/>
        <w:right w:val="none" w:sz="0" w:space="0" w:color="auto"/>
      </w:divBdr>
    </w:div>
    <w:div w:id="324361099">
      <w:bodyDiv w:val="1"/>
      <w:marLeft w:val="0"/>
      <w:marRight w:val="0"/>
      <w:marTop w:val="0"/>
      <w:marBottom w:val="0"/>
      <w:divBdr>
        <w:top w:val="none" w:sz="0" w:space="0" w:color="auto"/>
        <w:left w:val="none" w:sz="0" w:space="0" w:color="auto"/>
        <w:bottom w:val="none" w:sz="0" w:space="0" w:color="auto"/>
        <w:right w:val="none" w:sz="0" w:space="0" w:color="auto"/>
      </w:divBdr>
    </w:div>
    <w:div w:id="331222361">
      <w:bodyDiv w:val="1"/>
      <w:marLeft w:val="0"/>
      <w:marRight w:val="0"/>
      <w:marTop w:val="0"/>
      <w:marBottom w:val="0"/>
      <w:divBdr>
        <w:top w:val="none" w:sz="0" w:space="0" w:color="auto"/>
        <w:left w:val="none" w:sz="0" w:space="0" w:color="auto"/>
        <w:bottom w:val="none" w:sz="0" w:space="0" w:color="auto"/>
        <w:right w:val="none" w:sz="0" w:space="0" w:color="auto"/>
      </w:divBdr>
    </w:div>
    <w:div w:id="337004061">
      <w:bodyDiv w:val="1"/>
      <w:marLeft w:val="0"/>
      <w:marRight w:val="0"/>
      <w:marTop w:val="0"/>
      <w:marBottom w:val="0"/>
      <w:divBdr>
        <w:top w:val="none" w:sz="0" w:space="0" w:color="auto"/>
        <w:left w:val="none" w:sz="0" w:space="0" w:color="auto"/>
        <w:bottom w:val="none" w:sz="0" w:space="0" w:color="auto"/>
        <w:right w:val="none" w:sz="0" w:space="0" w:color="auto"/>
      </w:divBdr>
    </w:div>
    <w:div w:id="388042516">
      <w:bodyDiv w:val="1"/>
      <w:marLeft w:val="0"/>
      <w:marRight w:val="0"/>
      <w:marTop w:val="0"/>
      <w:marBottom w:val="0"/>
      <w:divBdr>
        <w:top w:val="none" w:sz="0" w:space="0" w:color="auto"/>
        <w:left w:val="none" w:sz="0" w:space="0" w:color="auto"/>
        <w:bottom w:val="none" w:sz="0" w:space="0" w:color="auto"/>
        <w:right w:val="none" w:sz="0" w:space="0" w:color="auto"/>
      </w:divBdr>
    </w:div>
    <w:div w:id="390733286">
      <w:bodyDiv w:val="1"/>
      <w:marLeft w:val="0"/>
      <w:marRight w:val="0"/>
      <w:marTop w:val="0"/>
      <w:marBottom w:val="0"/>
      <w:divBdr>
        <w:top w:val="none" w:sz="0" w:space="0" w:color="auto"/>
        <w:left w:val="none" w:sz="0" w:space="0" w:color="auto"/>
        <w:bottom w:val="none" w:sz="0" w:space="0" w:color="auto"/>
        <w:right w:val="none" w:sz="0" w:space="0" w:color="auto"/>
      </w:divBdr>
    </w:div>
    <w:div w:id="400759938">
      <w:bodyDiv w:val="1"/>
      <w:marLeft w:val="0"/>
      <w:marRight w:val="0"/>
      <w:marTop w:val="0"/>
      <w:marBottom w:val="0"/>
      <w:divBdr>
        <w:top w:val="none" w:sz="0" w:space="0" w:color="auto"/>
        <w:left w:val="none" w:sz="0" w:space="0" w:color="auto"/>
        <w:bottom w:val="none" w:sz="0" w:space="0" w:color="auto"/>
        <w:right w:val="none" w:sz="0" w:space="0" w:color="auto"/>
      </w:divBdr>
    </w:div>
    <w:div w:id="436289083">
      <w:bodyDiv w:val="1"/>
      <w:marLeft w:val="0"/>
      <w:marRight w:val="0"/>
      <w:marTop w:val="0"/>
      <w:marBottom w:val="0"/>
      <w:divBdr>
        <w:top w:val="none" w:sz="0" w:space="0" w:color="auto"/>
        <w:left w:val="none" w:sz="0" w:space="0" w:color="auto"/>
        <w:bottom w:val="none" w:sz="0" w:space="0" w:color="auto"/>
        <w:right w:val="none" w:sz="0" w:space="0" w:color="auto"/>
      </w:divBdr>
    </w:div>
    <w:div w:id="460029879">
      <w:bodyDiv w:val="1"/>
      <w:marLeft w:val="0"/>
      <w:marRight w:val="0"/>
      <w:marTop w:val="0"/>
      <w:marBottom w:val="0"/>
      <w:divBdr>
        <w:top w:val="none" w:sz="0" w:space="0" w:color="auto"/>
        <w:left w:val="none" w:sz="0" w:space="0" w:color="auto"/>
        <w:bottom w:val="none" w:sz="0" w:space="0" w:color="auto"/>
        <w:right w:val="none" w:sz="0" w:space="0" w:color="auto"/>
      </w:divBdr>
    </w:div>
    <w:div w:id="465390464">
      <w:bodyDiv w:val="1"/>
      <w:marLeft w:val="0"/>
      <w:marRight w:val="0"/>
      <w:marTop w:val="0"/>
      <w:marBottom w:val="0"/>
      <w:divBdr>
        <w:top w:val="none" w:sz="0" w:space="0" w:color="auto"/>
        <w:left w:val="none" w:sz="0" w:space="0" w:color="auto"/>
        <w:bottom w:val="none" w:sz="0" w:space="0" w:color="auto"/>
        <w:right w:val="none" w:sz="0" w:space="0" w:color="auto"/>
      </w:divBdr>
    </w:div>
    <w:div w:id="503470895">
      <w:bodyDiv w:val="1"/>
      <w:marLeft w:val="0"/>
      <w:marRight w:val="0"/>
      <w:marTop w:val="0"/>
      <w:marBottom w:val="0"/>
      <w:divBdr>
        <w:top w:val="none" w:sz="0" w:space="0" w:color="auto"/>
        <w:left w:val="none" w:sz="0" w:space="0" w:color="auto"/>
        <w:bottom w:val="none" w:sz="0" w:space="0" w:color="auto"/>
        <w:right w:val="none" w:sz="0" w:space="0" w:color="auto"/>
      </w:divBdr>
    </w:div>
    <w:div w:id="522593277">
      <w:bodyDiv w:val="1"/>
      <w:marLeft w:val="0"/>
      <w:marRight w:val="0"/>
      <w:marTop w:val="0"/>
      <w:marBottom w:val="0"/>
      <w:divBdr>
        <w:top w:val="none" w:sz="0" w:space="0" w:color="auto"/>
        <w:left w:val="none" w:sz="0" w:space="0" w:color="auto"/>
        <w:bottom w:val="none" w:sz="0" w:space="0" w:color="auto"/>
        <w:right w:val="none" w:sz="0" w:space="0" w:color="auto"/>
      </w:divBdr>
    </w:div>
    <w:div w:id="559101179">
      <w:bodyDiv w:val="1"/>
      <w:marLeft w:val="0"/>
      <w:marRight w:val="0"/>
      <w:marTop w:val="0"/>
      <w:marBottom w:val="0"/>
      <w:divBdr>
        <w:top w:val="none" w:sz="0" w:space="0" w:color="auto"/>
        <w:left w:val="none" w:sz="0" w:space="0" w:color="auto"/>
        <w:bottom w:val="none" w:sz="0" w:space="0" w:color="auto"/>
        <w:right w:val="none" w:sz="0" w:space="0" w:color="auto"/>
      </w:divBdr>
    </w:div>
    <w:div w:id="566572887">
      <w:bodyDiv w:val="1"/>
      <w:marLeft w:val="0"/>
      <w:marRight w:val="0"/>
      <w:marTop w:val="0"/>
      <w:marBottom w:val="0"/>
      <w:divBdr>
        <w:top w:val="none" w:sz="0" w:space="0" w:color="auto"/>
        <w:left w:val="none" w:sz="0" w:space="0" w:color="auto"/>
        <w:bottom w:val="none" w:sz="0" w:space="0" w:color="auto"/>
        <w:right w:val="none" w:sz="0" w:space="0" w:color="auto"/>
      </w:divBdr>
    </w:div>
    <w:div w:id="577207043">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586236702">
      <w:bodyDiv w:val="1"/>
      <w:marLeft w:val="0"/>
      <w:marRight w:val="0"/>
      <w:marTop w:val="0"/>
      <w:marBottom w:val="0"/>
      <w:divBdr>
        <w:top w:val="none" w:sz="0" w:space="0" w:color="auto"/>
        <w:left w:val="none" w:sz="0" w:space="0" w:color="auto"/>
        <w:bottom w:val="none" w:sz="0" w:space="0" w:color="auto"/>
        <w:right w:val="none" w:sz="0" w:space="0" w:color="auto"/>
      </w:divBdr>
    </w:div>
    <w:div w:id="607080682">
      <w:bodyDiv w:val="1"/>
      <w:marLeft w:val="0"/>
      <w:marRight w:val="0"/>
      <w:marTop w:val="0"/>
      <w:marBottom w:val="0"/>
      <w:divBdr>
        <w:top w:val="none" w:sz="0" w:space="0" w:color="auto"/>
        <w:left w:val="none" w:sz="0" w:space="0" w:color="auto"/>
        <w:bottom w:val="none" w:sz="0" w:space="0" w:color="auto"/>
        <w:right w:val="none" w:sz="0" w:space="0" w:color="auto"/>
      </w:divBdr>
    </w:div>
    <w:div w:id="609971737">
      <w:bodyDiv w:val="1"/>
      <w:marLeft w:val="0"/>
      <w:marRight w:val="0"/>
      <w:marTop w:val="0"/>
      <w:marBottom w:val="0"/>
      <w:divBdr>
        <w:top w:val="none" w:sz="0" w:space="0" w:color="auto"/>
        <w:left w:val="none" w:sz="0" w:space="0" w:color="auto"/>
        <w:bottom w:val="none" w:sz="0" w:space="0" w:color="auto"/>
        <w:right w:val="none" w:sz="0" w:space="0" w:color="auto"/>
      </w:divBdr>
    </w:div>
    <w:div w:id="641934265">
      <w:bodyDiv w:val="1"/>
      <w:marLeft w:val="0"/>
      <w:marRight w:val="0"/>
      <w:marTop w:val="0"/>
      <w:marBottom w:val="0"/>
      <w:divBdr>
        <w:top w:val="none" w:sz="0" w:space="0" w:color="auto"/>
        <w:left w:val="none" w:sz="0" w:space="0" w:color="auto"/>
        <w:bottom w:val="none" w:sz="0" w:space="0" w:color="auto"/>
        <w:right w:val="none" w:sz="0" w:space="0" w:color="auto"/>
      </w:divBdr>
    </w:div>
    <w:div w:id="646938327">
      <w:bodyDiv w:val="1"/>
      <w:marLeft w:val="0"/>
      <w:marRight w:val="0"/>
      <w:marTop w:val="0"/>
      <w:marBottom w:val="0"/>
      <w:divBdr>
        <w:top w:val="none" w:sz="0" w:space="0" w:color="auto"/>
        <w:left w:val="none" w:sz="0" w:space="0" w:color="auto"/>
        <w:bottom w:val="none" w:sz="0" w:space="0" w:color="auto"/>
        <w:right w:val="none" w:sz="0" w:space="0" w:color="auto"/>
      </w:divBdr>
    </w:div>
    <w:div w:id="649287481">
      <w:bodyDiv w:val="1"/>
      <w:marLeft w:val="0"/>
      <w:marRight w:val="0"/>
      <w:marTop w:val="0"/>
      <w:marBottom w:val="0"/>
      <w:divBdr>
        <w:top w:val="none" w:sz="0" w:space="0" w:color="auto"/>
        <w:left w:val="none" w:sz="0" w:space="0" w:color="auto"/>
        <w:bottom w:val="none" w:sz="0" w:space="0" w:color="auto"/>
        <w:right w:val="none" w:sz="0" w:space="0" w:color="auto"/>
      </w:divBdr>
    </w:div>
    <w:div w:id="675422781">
      <w:bodyDiv w:val="1"/>
      <w:marLeft w:val="0"/>
      <w:marRight w:val="0"/>
      <w:marTop w:val="0"/>
      <w:marBottom w:val="0"/>
      <w:divBdr>
        <w:top w:val="none" w:sz="0" w:space="0" w:color="auto"/>
        <w:left w:val="none" w:sz="0" w:space="0" w:color="auto"/>
        <w:bottom w:val="none" w:sz="0" w:space="0" w:color="auto"/>
        <w:right w:val="none" w:sz="0" w:space="0" w:color="auto"/>
      </w:divBdr>
    </w:div>
    <w:div w:id="692925293">
      <w:bodyDiv w:val="1"/>
      <w:marLeft w:val="0"/>
      <w:marRight w:val="0"/>
      <w:marTop w:val="0"/>
      <w:marBottom w:val="0"/>
      <w:divBdr>
        <w:top w:val="none" w:sz="0" w:space="0" w:color="auto"/>
        <w:left w:val="none" w:sz="0" w:space="0" w:color="auto"/>
        <w:bottom w:val="none" w:sz="0" w:space="0" w:color="auto"/>
        <w:right w:val="none" w:sz="0" w:space="0" w:color="auto"/>
      </w:divBdr>
    </w:div>
    <w:div w:id="695546602">
      <w:bodyDiv w:val="1"/>
      <w:marLeft w:val="0"/>
      <w:marRight w:val="0"/>
      <w:marTop w:val="0"/>
      <w:marBottom w:val="0"/>
      <w:divBdr>
        <w:top w:val="none" w:sz="0" w:space="0" w:color="auto"/>
        <w:left w:val="none" w:sz="0" w:space="0" w:color="auto"/>
        <w:bottom w:val="none" w:sz="0" w:space="0" w:color="auto"/>
        <w:right w:val="none" w:sz="0" w:space="0" w:color="auto"/>
      </w:divBdr>
    </w:div>
    <w:div w:id="695732346">
      <w:bodyDiv w:val="1"/>
      <w:marLeft w:val="0"/>
      <w:marRight w:val="0"/>
      <w:marTop w:val="0"/>
      <w:marBottom w:val="0"/>
      <w:divBdr>
        <w:top w:val="none" w:sz="0" w:space="0" w:color="auto"/>
        <w:left w:val="none" w:sz="0" w:space="0" w:color="auto"/>
        <w:bottom w:val="none" w:sz="0" w:space="0" w:color="auto"/>
        <w:right w:val="none" w:sz="0" w:space="0" w:color="auto"/>
      </w:divBdr>
    </w:div>
    <w:div w:id="698553897">
      <w:bodyDiv w:val="1"/>
      <w:marLeft w:val="0"/>
      <w:marRight w:val="0"/>
      <w:marTop w:val="0"/>
      <w:marBottom w:val="0"/>
      <w:divBdr>
        <w:top w:val="none" w:sz="0" w:space="0" w:color="auto"/>
        <w:left w:val="none" w:sz="0" w:space="0" w:color="auto"/>
        <w:bottom w:val="none" w:sz="0" w:space="0" w:color="auto"/>
        <w:right w:val="none" w:sz="0" w:space="0" w:color="auto"/>
      </w:divBdr>
    </w:div>
    <w:div w:id="709841433">
      <w:bodyDiv w:val="1"/>
      <w:marLeft w:val="0"/>
      <w:marRight w:val="0"/>
      <w:marTop w:val="0"/>
      <w:marBottom w:val="0"/>
      <w:divBdr>
        <w:top w:val="none" w:sz="0" w:space="0" w:color="auto"/>
        <w:left w:val="none" w:sz="0" w:space="0" w:color="auto"/>
        <w:bottom w:val="none" w:sz="0" w:space="0" w:color="auto"/>
        <w:right w:val="none" w:sz="0" w:space="0" w:color="auto"/>
      </w:divBdr>
    </w:div>
    <w:div w:id="718864601">
      <w:bodyDiv w:val="1"/>
      <w:marLeft w:val="0"/>
      <w:marRight w:val="0"/>
      <w:marTop w:val="0"/>
      <w:marBottom w:val="0"/>
      <w:divBdr>
        <w:top w:val="none" w:sz="0" w:space="0" w:color="auto"/>
        <w:left w:val="none" w:sz="0" w:space="0" w:color="auto"/>
        <w:bottom w:val="none" w:sz="0" w:space="0" w:color="auto"/>
        <w:right w:val="none" w:sz="0" w:space="0" w:color="auto"/>
      </w:divBdr>
    </w:div>
    <w:div w:id="742146049">
      <w:bodyDiv w:val="1"/>
      <w:marLeft w:val="0"/>
      <w:marRight w:val="0"/>
      <w:marTop w:val="0"/>
      <w:marBottom w:val="0"/>
      <w:divBdr>
        <w:top w:val="none" w:sz="0" w:space="0" w:color="auto"/>
        <w:left w:val="none" w:sz="0" w:space="0" w:color="auto"/>
        <w:bottom w:val="none" w:sz="0" w:space="0" w:color="auto"/>
        <w:right w:val="none" w:sz="0" w:space="0" w:color="auto"/>
      </w:divBdr>
    </w:div>
    <w:div w:id="755054716">
      <w:bodyDiv w:val="1"/>
      <w:marLeft w:val="0"/>
      <w:marRight w:val="0"/>
      <w:marTop w:val="0"/>
      <w:marBottom w:val="0"/>
      <w:divBdr>
        <w:top w:val="none" w:sz="0" w:space="0" w:color="auto"/>
        <w:left w:val="none" w:sz="0" w:space="0" w:color="auto"/>
        <w:bottom w:val="none" w:sz="0" w:space="0" w:color="auto"/>
        <w:right w:val="none" w:sz="0" w:space="0" w:color="auto"/>
      </w:divBdr>
    </w:div>
    <w:div w:id="777216947">
      <w:bodyDiv w:val="1"/>
      <w:marLeft w:val="0"/>
      <w:marRight w:val="0"/>
      <w:marTop w:val="0"/>
      <w:marBottom w:val="0"/>
      <w:divBdr>
        <w:top w:val="none" w:sz="0" w:space="0" w:color="auto"/>
        <w:left w:val="none" w:sz="0" w:space="0" w:color="auto"/>
        <w:bottom w:val="none" w:sz="0" w:space="0" w:color="auto"/>
        <w:right w:val="none" w:sz="0" w:space="0" w:color="auto"/>
      </w:divBdr>
    </w:div>
    <w:div w:id="823592151">
      <w:bodyDiv w:val="1"/>
      <w:marLeft w:val="0"/>
      <w:marRight w:val="0"/>
      <w:marTop w:val="0"/>
      <w:marBottom w:val="0"/>
      <w:divBdr>
        <w:top w:val="none" w:sz="0" w:space="0" w:color="auto"/>
        <w:left w:val="none" w:sz="0" w:space="0" w:color="auto"/>
        <w:bottom w:val="none" w:sz="0" w:space="0" w:color="auto"/>
        <w:right w:val="none" w:sz="0" w:space="0" w:color="auto"/>
      </w:divBdr>
    </w:div>
    <w:div w:id="823937664">
      <w:bodyDiv w:val="1"/>
      <w:marLeft w:val="0"/>
      <w:marRight w:val="0"/>
      <w:marTop w:val="0"/>
      <w:marBottom w:val="0"/>
      <w:divBdr>
        <w:top w:val="none" w:sz="0" w:space="0" w:color="auto"/>
        <w:left w:val="none" w:sz="0" w:space="0" w:color="auto"/>
        <w:bottom w:val="none" w:sz="0" w:space="0" w:color="auto"/>
        <w:right w:val="none" w:sz="0" w:space="0" w:color="auto"/>
      </w:divBdr>
    </w:div>
    <w:div w:id="830609287">
      <w:bodyDiv w:val="1"/>
      <w:marLeft w:val="0"/>
      <w:marRight w:val="0"/>
      <w:marTop w:val="0"/>
      <w:marBottom w:val="0"/>
      <w:divBdr>
        <w:top w:val="none" w:sz="0" w:space="0" w:color="auto"/>
        <w:left w:val="none" w:sz="0" w:space="0" w:color="auto"/>
        <w:bottom w:val="none" w:sz="0" w:space="0" w:color="auto"/>
        <w:right w:val="none" w:sz="0" w:space="0" w:color="auto"/>
      </w:divBdr>
    </w:div>
    <w:div w:id="877202777">
      <w:bodyDiv w:val="1"/>
      <w:marLeft w:val="0"/>
      <w:marRight w:val="0"/>
      <w:marTop w:val="0"/>
      <w:marBottom w:val="0"/>
      <w:divBdr>
        <w:top w:val="none" w:sz="0" w:space="0" w:color="auto"/>
        <w:left w:val="none" w:sz="0" w:space="0" w:color="auto"/>
        <w:bottom w:val="none" w:sz="0" w:space="0" w:color="auto"/>
        <w:right w:val="none" w:sz="0" w:space="0" w:color="auto"/>
      </w:divBdr>
    </w:div>
    <w:div w:id="901059004">
      <w:bodyDiv w:val="1"/>
      <w:marLeft w:val="0"/>
      <w:marRight w:val="0"/>
      <w:marTop w:val="0"/>
      <w:marBottom w:val="0"/>
      <w:divBdr>
        <w:top w:val="none" w:sz="0" w:space="0" w:color="auto"/>
        <w:left w:val="none" w:sz="0" w:space="0" w:color="auto"/>
        <w:bottom w:val="none" w:sz="0" w:space="0" w:color="auto"/>
        <w:right w:val="none" w:sz="0" w:space="0" w:color="auto"/>
      </w:divBdr>
    </w:div>
    <w:div w:id="902058483">
      <w:bodyDiv w:val="1"/>
      <w:marLeft w:val="0"/>
      <w:marRight w:val="0"/>
      <w:marTop w:val="0"/>
      <w:marBottom w:val="0"/>
      <w:divBdr>
        <w:top w:val="none" w:sz="0" w:space="0" w:color="auto"/>
        <w:left w:val="none" w:sz="0" w:space="0" w:color="auto"/>
        <w:bottom w:val="none" w:sz="0" w:space="0" w:color="auto"/>
        <w:right w:val="none" w:sz="0" w:space="0" w:color="auto"/>
      </w:divBdr>
    </w:div>
    <w:div w:id="902107814">
      <w:bodyDiv w:val="1"/>
      <w:marLeft w:val="0"/>
      <w:marRight w:val="0"/>
      <w:marTop w:val="0"/>
      <w:marBottom w:val="0"/>
      <w:divBdr>
        <w:top w:val="none" w:sz="0" w:space="0" w:color="auto"/>
        <w:left w:val="none" w:sz="0" w:space="0" w:color="auto"/>
        <w:bottom w:val="none" w:sz="0" w:space="0" w:color="auto"/>
        <w:right w:val="none" w:sz="0" w:space="0" w:color="auto"/>
      </w:divBdr>
    </w:div>
    <w:div w:id="925839877">
      <w:bodyDiv w:val="1"/>
      <w:marLeft w:val="0"/>
      <w:marRight w:val="0"/>
      <w:marTop w:val="0"/>
      <w:marBottom w:val="0"/>
      <w:divBdr>
        <w:top w:val="none" w:sz="0" w:space="0" w:color="auto"/>
        <w:left w:val="none" w:sz="0" w:space="0" w:color="auto"/>
        <w:bottom w:val="none" w:sz="0" w:space="0" w:color="auto"/>
        <w:right w:val="none" w:sz="0" w:space="0" w:color="auto"/>
      </w:divBdr>
    </w:div>
    <w:div w:id="928150576">
      <w:bodyDiv w:val="1"/>
      <w:marLeft w:val="0"/>
      <w:marRight w:val="0"/>
      <w:marTop w:val="0"/>
      <w:marBottom w:val="0"/>
      <w:divBdr>
        <w:top w:val="none" w:sz="0" w:space="0" w:color="auto"/>
        <w:left w:val="none" w:sz="0" w:space="0" w:color="auto"/>
        <w:bottom w:val="none" w:sz="0" w:space="0" w:color="auto"/>
        <w:right w:val="none" w:sz="0" w:space="0" w:color="auto"/>
      </w:divBdr>
    </w:div>
    <w:div w:id="931623369">
      <w:bodyDiv w:val="1"/>
      <w:marLeft w:val="0"/>
      <w:marRight w:val="0"/>
      <w:marTop w:val="0"/>
      <w:marBottom w:val="0"/>
      <w:divBdr>
        <w:top w:val="none" w:sz="0" w:space="0" w:color="auto"/>
        <w:left w:val="none" w:sz="0" w:space="0" w:color="auto"/>
        <w:bottom w:val="none" w:sz="0" w:space="0" w:color="auto"/>
        <w:right w:val="none" w:sz="0" w:space="0" w:color="auto"/>
      </w:divBdr>
    </w:div>
    <w:div w:id="939800078">
      <w:bodyDiv w:val="1"/>
      <w:marLeft w:val="0"/>
      <w:marRight w:val="0"/>
      <w:marTop w:val="0"/>
      <w:marBottom w:val="0"/>
      <w:divBdr>
        <w:top w:val="none" w:sz="0" w:space="0" w:color="auto"/>
        <w:left w:val="none" w:sz="0" w:space="0" w:color="auto"/>
        <w:bottom w:val="none" w:sz="0" w:space="0" w:color="auto"/>
        <w:right w:val="none" w:sz="0" w:space="0" w:color="auto"/>
      </w:divBdr>
    </w:div>
    <w:div w:id="957293148">
      <w:bodyDiv w:val="1"/>
      <w:marLeft w:val="0"/>
      <w:marRight w:val="0"/>
      <w:marTop w:val="0"/>
      <w:marBottom w:val="0"/>
      <w:divBdr>
        <w:top w:val="none" w:sz="0" w:space="0" w:color="auto"/>
        <w:left w:val="none" w:sz="0" w:space="0" w:color="auto"/>
        <w:bottom w:val="none" w:sz="0" w:space="0" w:color="auto"/>
        <w:right w:val="none" w:sz="0" w:space="0" w:color="auto"/>
      </w:divBdr>
    </w:div>
    <w:div w:id="981346876">
      <w:bodyDiv w:val="1"/>
      <w:marLeft w:val="0"/>
      <w:marRight w:val="0"/>
      <w:marTop w:val="0"/>
      <w:marBottom w:val="0"/>
      <w:divBdr>
        <w:top w:val="none" w:sz="0" w:space="0" w:color="auto"/>
        <w:left w:val="none" w:sz="0" w:space="0" w:color="auto"/>
        <w:bottom w:val="none" w:sz="0" w:space="0" w:color="auto"/>
        <w:right w:val="none" w:sz="0" w:space="0" w:color="auto"/>
      </w:divBdr>
    </w:div>
    <w:div w:id="1013148918">
      <w:bodyDiv w:val="1"/>
      <w:marLeft w:val="0"/>
      <w:marRight w:val="0"/>
      <w:marTop w:val="0"/>
      <w:marBottom w:val="0"/>
      <w:divBdr>
        <w:top w:val="none" w:sz="0" w:space="0" w:color="auto"/>
        <w:left w:val="none" w:sz="0" w:space="0" w:color="auto"/>
        <w:bottom w:val="none" w:sz="0" w:space="0" w:color="auto"/>
        <w:right w:val="none" w:sz="0" w:space="0" w:color="auto"/>
      </w:divBdr>
    </w:div>
    <w:div w:id="1016031279">
      <w:bodyDiv w:val="1"/>
      <w:marLeft w:val="0"/>
      <w:marRight w:val="0"/>
      <w:marTop w:val="0"/>
      <w:marBottom w:val="0"/>
      <w:divBdr>
        <w:top w:val="none" w:sz="0" w:space="0" w:color="auto"/>
        <w:left w:val="none" w:sz="0" w:space="0" w:color="auto"/>
        <w:bottom w:val="none" w:sz="0" w:space="0" w:color="auto"/>
        <w:right w:val="none" w:sz="0" w:space="0" w:color="auto"/>
      </w:divBdr>
    </w:div>
    <w:div w:id="1030953536">
      <w:bodyDiv w:val="1"/>
      <w:marLeft w:val="0"/>
      <w:marRight w:val="0"/>
      <w:marTop w:val="0"/>
      <w:marBottom w:val="0"/>
      <w:divBdr>
        <w:top w:val="none" w:sz="0" w:space="0" w:color="auto"/>
        <w:left w:val="none" w:sz="0" w:space="0" w:color="auto"/>
        <w:bottom w:val="none" w:sz="0" w:space="0" w:color="auto"/>
        <w:right w:val="none" w:sz="0" w:space="0" w:color="auto"/>
      </w:divBdr>
    </w:div>
    <w:div w:id="1032263740">
      <w:bodyDiv w:val="1"/>
      <w:marLeft w:val="0"/>
      <w:marRight w:val="0"/>
      <w:marTop w:val="0"/>
      <w:marBottom w:val="0"/>
      <w:divBdr>
        <w:top w:val="none" w:sz="0" w:space="0" w:color="auto"/>
        <w:left w:val="none" w:sz="0" w:space="0" w:color="auto"/>
        <w:bottom w:val="none" w:sz="0" w:space="0" w:color="auto"/>
        <w:right w:val="none" w:sz="0" w:space="0" w:color="auto"/>
      </w:divBdr>
    </w:div>
    <w:div w:id="1103650676">
      <w:bodyDiv w:val="1"/>
      <w:marLeft w:val="0"/>
      <w:marRight w:val="0"/>
      <w:marTop w:val="0"/>
      <w:marBottom w:val="0"/>
      <w:divBdr>
        <w:top w:val="none" w:sz="0" w:space="0" w:color="auto"/>
        <w:left w:val="none" w:sz="0" w:space="0" w:color="auto"/>
        <w:bottom w:val="none" w:sz="0" w:space="0" w:color="auto"/>
        <w:right w:val="none" w:sz="0" w:space="0" w:color="auto"/>
      </w:divBdr>
    </w:div>
    <w:div w:id="1103765621">
      <w:bodyDiv w:val="1"/>
      <w:marLeft w:val="0"/>
      <w:marRight w:val="0"/>
      <w:marTop w:val="0"/>
      <w:marBottom w:val="0"/>
      <w:divBdr>
        <w:top w:val="none" w:sz="0" w:space="0" w:color="auto"/>
        <w:left w:val="none" w:sz="0" w:space="0" w:color="auto"/>
        <w:bottom w:val="none" w:sz="0" w:space="0" w:color="auto"/>
        <w:right w:val="none" w:sz="0" w:space="0" w:color="auto"/>
      </w:divBdr>
    </w:div>
    <w:div w:id="1169364164">
      <w:bodyDiv w:val="1"/>
      <w:marLeft w:val="0"/>
      <w:marRight w:val="0"/>
      <w:marTop w:val="0"/>
      <w:marBottom w:val="0"/>
      <w:divBdr>
        <w:top w:val="none" w:sz="0" w:space="0" w:color="auto"/>
        <w:left w:val="none" w:sz="0" w:space="0" w:color="auto"/>
        <w:bottom w:val="none" w:sz="0" w:space="0" w:color="auto"/>
        <w:right w:val="none" w:sz="0" w:space="0" w:color="auto"/>
      </w:divBdr>
    </w:div>
    <w:div w:id="1225071046">
      <w:bodyDiv w:val="1"/>
      <w:marLeft w:val="0"/>
      <w:marRight w:val="0"/>
      <w:marTop w:val="0"/>
      <w:marBottom w:val="0"/>
      <w:divBdr>
        <w:top w:val="none" w:sz="0" w:space="0" w:color="auto"/>
        <w:left w:val="none" w:sz="0" w:space="0" w:color="auto"/>
        <w:bottom w:val="none" w:sz="0" w:space="0" w:color="auto"/>
        <w:right w:val="none" w:sz="0" w:space="0" w:color="auto"/>
      </w:divBdr>
    </w:div>
    <w:div w:id="1244024966">
      <w:bodyDiv w:val="1"/>
      <w:marLeft w:val="0"/>
      <w:marRight w:val="0"/>
      <w:marTop w:val="0"/>
      <w:marBottom w:val="0"/>
      <w:divBdr>
        <w:top w:val="none" w:sz="0" w:space="0" w:color="auto"/>
        <w:left w:val="none" w:sz="0" w:space="0" w:color="auto"/>
        <w:bottom w:val="none" w:sz="0" w:space="0" w:color="auto"/>
        <w:right w:val="none" w:sz="0" w:space="0" w:color="auto"/>
      </w:divBdr>
    </w:div>
    <w:div w:id="1260410152">
      <w:bodyDiv w:val="1"/>
      <w:marLeft w:val="0"/>
      <w:marRight w:val="0"/>
      <w:marTop w:val="0"/>
      <w:marBottom w:val="0"/>
      <w:divBdr>
        <w:top w:val="none" w:sz="0" w:space="0" w:color="auto"/>
        <w:left w:val="none" w:sz="0" w:space="0" w:color="auto"/>
        <w:bottom w:val="none" w:sz="0" w:space="0" w:color="auto"/>
        <w:right w:val="none" w:sz="0" w:space="0" w:color="auto"/>
      </w:divBdr>
    </w:div>
    <w:div w:id="1278024947">
      <w:bodyDiv w:val="1"/>
      <w:marLeft w:val="0"/>
      <w:marRight w:val="0"/>
      <w:marTop w:val="0"/>
      <w:marBottom w:val="0"/>
      <w:divBdr>
        <w:top w:val="none" w:sz="0" w:space="0" w:color="auto"/>
        <w:left w:val="none" w:sz="0" w:space="0" w:color="auto"/>
        <w:bottom w:val="none" w:sz="0" w:space="0" w:color="auto"/>
        <w:right w:val="none" w:sz="0" w:space="0" w:color="auto"/>
      </w:divBdr>
    </w:div>
    <w:div w:id="1280992098">
      <w:bodyDiv w:val="1"/>
      <w:marLeft w:val="0"/>
      <w:marRight w:val="0"/>
      <w:marTop w:val="0"/>
      <w:marBottom w:val="0"/>
      <w:divBdr>
        <w:top w:val="none" w:sz="0" w:space="0" w:color="auto"/>
        <w:left w:val="none" w:sz="0" w:space="0" w:color="auto"/>
        <w:bottom w:val="none" w:sz="0" w:space="0" w:color="auto"/>
        <w:right w:val="none" w:sz="0" w:space="0" w:color="auto"/>
      </w:divBdr>
    </w:div>
    <w:div w:id="1298952040">
      <w:bodyDiv w:val="1"/>
      <w:marLeft w:val="0"/>
      <w:marRight w:val="0"/>
      <w:marTop w:val="0"/>
      <w:marBottom w:val="0"/>
      <w:divBdr>
        <w:top w:val="none" w:sz="0" w:space="0" w:color="auto"/>
        <w:left w:val="none" w:sz="0" w:space="0" w:color="auto"/>
        <w:bottom w:val="none" w:sz="0" w:space="0" w:color="auto"/>
        <w:right w:val="none" w:sz="0" w:space="0" w:color="auto"/>
      </w:divBdr>
    </w:div>
    <w:div w:id="1311901798">
      <w:bodyDiv w:val="1"/>
      <w:marLeft w:val="0"/>
      <w:marRight w:val="0"/>
      <w:marTop w:val="0"/>
      <w:marBottom w:val="0"/>
      <w:divBdr>
        <w:top w:val="none" w:sz="0" w:space="0" w:color="auto"/>
        <w:left w:val="none" w:sz="0" w:space="0" w:color="auto"/>
        <w:bottom w:val="none" w:sz="0" w:space="0" w:color="auto"/>
        <w:right w:val="none" w:sz="0" w:space="0" w:color="auto"/>
      </w:divBdr>
    </w:div>
    <w:div w:id="1331980146">
      <w:bodyDiv w:val="1"/>
      <w:marLeft w:val="0"/>
      <w:marRight w:val="0"/>
      <w:marTop w:val="0"/>
      <w:marBottom w:val="0"/>
      <w:divBdr>
        <w:top w:val="none" w:sz="0" w:space="0" w:color="auto"/>
        <w:left w:val="none" w:sz="0" w:space="0" w:color="auto"/>
        <w:bottom w:val="none" w:sz="0" w:space="0" w:color="auto"/>
        <w:right w:val="none" w:sz="0" w:space="0" w:color="auto"/>
      </w:divBdr>
    </w:div>
    <w:div w:id="1340083542">
      <w:bodyDiv w:val="1"/>
      <w:marLeft w:val="0"/>
      <w:marRight w:val="0"/>
      <w:marTop w:val="0"/>
      <w:marBottom w:val="0"/>
      <w:divBdr>
        <w:top w:val="none" w:sz="0" w:space="0" w:color="auto"/>
        <w:left w:val="none" w:sz="0" w:space="0" w:color="auto"/>
        <w:bottom w:val="none" w:sz="0" w:space="0" w:color="auto"/>
        <w:right w:val="none" w:sz="0" w:space="0" w:color="auto"/>
      </w:divBdr>
    </w:div>
    <w:div w:id="1342658817">
      <w:bodyDiv w:val="1"/>
      <w:marLeft w:val="0"/>
      <w:marRight w:val="0"/>
      <w:marTop w:val="0"/>
      <w:marBottom w:val="0"/>
      <w:divBdr>
        <w:top w:val="none" w:sz="0" w:space="0" w:color="auto"/>
        <w:left w:val="none" w:sz="0" w:space="0" w:color="auto"/>
        <w:bottom w:val="none" w:sz="0" w:space="0" w:color="auto"/>
        <w:right w:val="none" w:sz="0" w:space="0" w:color="auto"/>
      </w:divBdr>
    </w:div>
    <w:div w:id="1372269371">
      <w:bodyDiv w:val="1"/>
      <w:marLeft w:val="0"/>
      <w:marRight w:val="0"/>
      <w:marTop w:val="0"/>
      <w:marBottom w:val="0"/>
      <w:divBdr>
        <w:top w:val="none" w:sz="0" w:space="0" w:color="auto"/>
        <w:left w:val="none" w:sz="0" w:space="0" w:color="auto"/>
        <w:bottom w:val="none" w:sz="0" w:space="0" w:color="auto"/>
        <w:right w:val="none" w:sz="0" w:space="0" w:color="auto"/>
      </w:divBdr>
    </w:div>
    <w:div w:id="1381826907">
      <w:bodyDiv w:val="1"/>
      <w:marLeft w:val="0"/>
      <w:marRight w:val="0"/>
      <w:marTop w:val="0"/>
      <w:marBottom w:val="0"/>
      <w:divBdr>
        <w:top w:val="none" w:sz="0" w:space="0" w:color="auto"/>
        <w:left w:val="none" w:sz="0" w:space="0" w:color="auto"/>
        <w:bottom w:val="none" w:sz="0" w:space="0" w:color="auto"/>
        <w:right w:val="none" w:sz="0" w:space="0" w:color="auto"/>
      </w:divBdr>
    </w:div>
    <w:div w:id="1384213680">
      <w:bodyDiv w:val="1"/>
      <w:marLeft w:val="0"/>
      <w:marRight w:val="0"/>
      <w:marTop w:val="0"/>
      <w:marBottom w:val="0"/>
      <w:divBdr>
        <w:top w:val="none" w:sz="0" w:space="0" w:color="auto"/>
        <w:left w:val="none" w:sz="0" w:space="0" w:color="auto"/>
        <w:bottom w:val="none" w:sz="0" w:space="0" w:color="auto"/>
        <w:right w:val="none" w:sz="0" w:space="0" w:color="auto"/>
      </w:divBdr>
    </w:div>
    <w:div w:id="1388069545">
      <w:bodyDiv w:val="1"/>
      <w:marLeft w:val="0"/>
      <w:marRight w:val="0"/>
      <w:marTop w:val="0"/>
      <w:marBottom w:val="0"/>
      <w:divBdr>
        <w:top w:val="none" w:sz="0" w:space="0" w:color="auto"/>
        <w:left w:val="none" w:sz="0" w:space="0" w:color="auto"/>
        <w:bottom w:val="none" w:sz="0" w:space="0" w:color="auto"/>
        <w:right w:val="none" w:sz="0" w:space="0" w:color="auto"/>
      </w:divBdr>
    </w:div>
    <w:div w:id="1448890380">
      <w:bodyDiv w:val="1"/>
      <w:marLeft w:val="0"/>
      <w:marRight w:val="0"/>
      <w:marTop w:val="0"/>
      <w:marBottom w:val="0"/>
      <w:divBdr>
        <w:top w:val="none" w:sz="0" w:space="0" w:color="auto"/>
        <w:left w:val="none" w:sz="0" w:space="0" w:color="auto"/>
        <w:bottom w:val="none" w:sz="0" w:space="0" w:color="auto"/>
        <w:right w:val="none" w:sz="0" w:space="0" w:color="auto"/>
      </w:divBdr>
    </w:div>
    <w:div w:id="1474715118">
      <w:bodyDiv w:val="1"/>
      <w:marLeft w:val="0"/>
      <w:marRight w:val="0"/>
      <w:marTop w:val="0"/>
      <w:marBottom w:val="0"/>
      <w:divBdr>
        <w:top w:val="none" w:sz="0" w:space="0" w:color="auto"/>
        <w:left w:val="none" w:sz="0" w:space="0" w:color="auto"/>
        <w:bottom w:val="none" w:sz="0" w:space="0" w:color="auto"/>
        <w:right w:val="none" w:sz="0" w:space="0" w:color="auto"/>
      </w:divBdr>
    </w:div>
    <w:div w:id="1495342733">
      <w:bodyDiv w:val="1"/>
      <w:marLeft w:val="0"/>
      <w:marRight w:val="0"/>
      <w:marTop w:val="0"/>
      <w:marBottom w:val="0"/>
      <w:divBdr>
        <w:top w:val="none" w:sz="0" w:space="0" w:color="auto"/>
        <w:left w:val="none" w:sz="0" w:space="0" w:color="auto"/>
        <w:bottom w:val="none" w:sz="0" w:space="0" w:color="auto"/>
        <w:right w:val="none" w:sz="0" w:space="0" w:color="auto"/>
      </w:divBdr>
    </w:div>
    <w:div w:id="1497723336">
      <w:bodyDiv w:val="1"/>
      <w:marLeft w:val="0"/>
      <w:marRight w:val="0"/>
      <w:marTop w:val="0"/>
      <w:marBottom w:val="0"/>
      <w:divBdr>
        <w:top w:val="none" w:sz="0" w:space="0" w:color="auto"/>
        <w:left w:val="none" w:sz="0" w:space="0" w:color="auto"/>
        <w:bottom w:val="none" w:sz="0" w:space="0" w:color="auto"/>
        <w:right w:val="none" w:sz="0" w:space="0" w:color="auto"/>
      </w:divBdr>
    </w:div>
    <w:div w:id="1506477783">
      <w:bodyDiv w:val="1"/>
      <w:marLeft w:val="0"/>
      <w:marRight w:val="0"/>
      <w:marTop w:val="0"/>
      <w:marBottom w:val="0"/>
      <w:divBdr>
        <w:top w:val="none" w:sz="0" w:space="0" w:color="auto"/>
        <w:left w:val="none" w:sz="0" w:space="0" w:color="auto"/>
        <w:bottom w:val="none" w:sz="0" w:space="0" w:color="auto"/>
        <w:right w:val="none" w:sz="0" w:space="0" w:color="auto"/>
      </w:divBdr>
    </w:div>
    <w:div w:id="1518763708">
      <w:bodyDiv w:val="1"/>
      <w:marLeft w:val="0"/>
      <w:marRight w:val="0"/>
      <w:marTop w:val="0"/>
      <w:marBottom w:val="0"/>
      <w:divBdr>
        <w:top w:val="none" w:sz="0" w:space="0" w:color="auto"/>
        <w:left w:val="none" w:sz="0" w:space="0" w:color="auto"/>
        <w:bottom w:val="none" w:sz="0" w:space="0" w:color="auto"/>
        <w:right w:val="none" w:sz="0" w:space="0" w:color="auto"/>
      </w:divBdr>
    </w:div>
    <w:div w:id="1567689701">
      <w:bodyDiv w:val="1"/>
      <w:marLeft w:val="0"/>
      <w:marRight w:val="0"/>
      <w:marTop w:val="0"/>
      <w:marBottom w:val="0"/>
      <w:divBdr>
        <w:top w:val="none" w:sz="0" w:space="0" w:color="auto"/>
        <w:left w:val="none" w:sz="0" w:space="0" w:color="auto"/>
        <w:bottom w:val="none" w:sz="0" w:space="0" w:color="auto"/>
        <w:right w:val="none" w:sz="0" w:space="0" w:color="auto"/>
      </w:divBdr>
    </w:div>
    <w:div w:id="1580404815">
      <w:bodyDiv w:val="1"/>
      <w:marLeft w:val="0"/>
      <w:marRight w:val="0"/>
      <w:marTop w:val="0"/>
      <w:marBottom w:val="0"/>
      <w:divBdr>
        <w:top w:val="none" w:sz="0" w:space="0" w:color="auto"/>
        <w:left w:val="none" w:sz="0" w:space="0" w:color="auto"/>
        <w:bottom w:val="none" w:sz="0" w:space="0" w:color="auto"/>
        <w:right w:val="none" w:sz="0" w:space="0" w:color="auto"/>
      </w:divBdr>
    </w:div>
    <w:div w:id="1680305395">
      <w:bodyDiv w:val="1"/>
      <w:marLeft w:val="0"/>
      <w:marRight w:val="0"/>
      <w:marTop w:val="0"/>
      <w:marBottom w:val="0"/>
      <w:divBdr>
        <w:top w:val="none" w:sz="0" w:space="0" w:color="auto"/>
        <w:left w:val="none" w:sz="0" w:space="0" w:color="auto"/>
        <w:bottom w:val="none" w:sz="0" w:space="0" w:color="auto"/>
        <w:right w:val="none" w:sz="0" w:space="0" w:color="auto"/>
      </w:divBdr>
    </w:div>
    <w:div w:id="1704212692">
      <w:bodyDiv w:val="1"/>
      <w:marLeft w:val="0"/>
      <w:marRight w:val="0"/>
      <w:marTop w:val="0"/>
      <w:marBottom w:val="0"/>
      <w:divBdr>
        <w:top w:val="none" w:sz="0" w:space="0" w:color="auto"/>
        <w:left w:val="none" w:sz="0" w:space="0" w:color="auto"/>
        <w:bottom w:val="none" w:sz="0" w:space="0" w:color="auto"/>
        <w:right w:val="none" w:sz="0" w:space="0" w:color="auto"/>
      </w:divBdr>
    </w:div>
    <w:div w:id="1704935792">
      <w:bodyDiv w:val="1"/>
      <w:marLeft w:val="0"/>
      <w:marRight w:val="0"/>
      <w:marTop w:val="0"/>
      <w:marBottom w:val="0"/>
      <w:divBdr>
        <w:top w:val="none" w:sz="0" w:space="0" w:color="auto"/>
        <w:left w:val="none" w:sz="0" w:space="0" w:color="auto"/>
        <w:bottom w:val="none" w:sz="0" w:space="0" w:color="auto"/>
        <w:right w:val="none" w:sz="0" w:space="0" w:color="auto"/>
      </w:divBdr>
    </w:div>
    <w:div w:id="1713381595">
      <w:bodyDiv w:val="1"/>
      <w:marLeft w:val="0"/>
      <w:marRight w:val="0"/>
      <w:marTop w:val="0"/>
      <w:marBottom w:val="0"/>
      <w:divBdr>
        <w:top w:val="none" w:sz="0" w:space="0" w:color="auto"/>
        <w:left w:val="none" w:sz="0" w:space="0" w:color="auto"/>
        <w:bottom w:val="none" w:sz="0" w:space="0" w:color="auto"/>
        <w:right w:val="none" w:sz="0" w:space="0" w:color="auto"/>
      </w:divBdr>
    </w:div>
    <w:div w:id="1722636483">
      <w:bodyDiv w:val="1"/>
      <w:marLeft w:val="0"/>
      <w:marRight w:val="0"/>
      <w:marTop w:val="0"/>
      <w:marBottom w:val="0"/>
      <w:divBdr>
        <w:top w:val="none" w:sz="0" w:space="0" w:color="auto"/>
        <w:left w:val="none" w:sz="0" w:space="0" w:color="auto"/>
        <w:bottom w:val="none" w:sz="0" w:space="0" w:color="auto"/>
        <w:right w:val="none" w:sz="0" w:space="0" w:color="auto"/>
      </w:divBdr>
    </w:div>
    <w:div w:id="1733430328">
      <w:bodyDiv w:val="1"/>
      <w:marLeft w:val="0"/>
      <w:marRight w:val="0"/>
      <w:marTop w:val="0"/>
      <w:marBottom w:val="0"/>
      <w:divBdr>
        <w:top w:val="none" w:sz="0" w:space="0" w:color="auto"/>
        <w:left w:val="none" w:sz="0" w:space="0" w:color="auto"/>
        <w:bottom w:val="none" w:sz="0" w:space="0" w:color="auto"/>
        <w:right w:val="none" w:sz="0" w:space="0" w:color="auto"/>
      </w:divBdr>
    </w:div>
    <w:div w:id="1735884252">
      <w:bodyDiv w:val="1"/>
      <w:marLeft w:val="0"/>
      <w:marRight w:val="0"/>
      <w:marTop w:val="0"/>
      <w:marBottom w:val="0"/>
      <w:divBdr>
        <w:top w:val="none" w:sz="0" w:space="0" w:color="auto"/>
        <w:left w:val="none" w:sz="0" w:space="0" w:color="auto"/>
        <w:bottom w:val="none" w:sz="0" w:space="0" w:color="auto"/>
        <w:right w:val="none" w:sz="0" w:space="0" w:color="auto"/>
      </w:divBdr>
    </w:div>
    <w:div w:id="1758020903">
      <w:bodyDiv w:val="1"/>
      <w:marLeft w:val="0"/>
      <w:marRight w:val="0"/>
      <w:marTop w:val="0"/>
      <w:marBottom w:val="0"/>
      <w:divBdr>
        <w:top w:val="none" w:sz="0" w:space="0" w:color="auto"/>
        <w:left w:val="none" w:sz="0" w:space="0" w:color="auto"/>
        <w:bottom w:val="none" w:sz="0" w:space="0" w:color="auto"/>
        <w:right w:val="none" w:sz="0" w:space="0" w:color="auto"/>
      </w:divBdr>
    </w:div>
    <w:div w:id="1778211811">
      <w:bodyDiv w:val="1"/>
      <w:marLeft w:val="0"/>
      <w:marRight w:val="0"/>
      <w:marTop w:val="0"/>
      <w:marBottom w:val="0"/>
      <w:divBdr>
        <w:top w:val="none" w:sz="0" w:space="0" w:color="auto"/>
        <w:left w:val="none" w:sz="0" w:space="0" w:color="auto"/>
        <w:bottom w:val="none" w:sz="0" w:space="0" w:color="auto"/>
        <w:right w:val="none" w:sz="0" w:space="0" w:color="auto"/>
      </w:divBdr>
    </w:div>
    <w:div w:id="1787655776">
      <w:bodyDiv w:val="1"/>
      <w:marLeft w:val="0"/>
      <w:marRight w:val="0"/>
      <w:marTop w:val="0"/>
      <w:marBottom w:val="0"/>
      <w:divBdr>
        <w:top w:val="none" w:sz="0" w:space="0" w:color="auto"/>
        <w:left w:val="none" w:sz="0" w:space="0" w:color="auto"/>
        <w:bottom w:val="none" w:sz="0" w:space="0" w:color="auto"/>
        <w:right w:val="none" w:sz="0" w:space="0" w:color="auto"/>
      </w:divBdr>
    </w:div>
    <w:div w:id="1799881639">
      <w:bodyDiv w:val="1"/>
      <w:marLeft w:val="0"/>
      <w:marRight w:val="0"/>
      <w:marTop w:val="0"/>
      <w:marBottom w:val="0"/>
      <w:divBdr>
        <w:top w:val="none" w:sz="0" w:space="0" w:color="auto"/>
        <w:left w:val="none" w:sz="0" w:space="0" w:color="auto"/>
        <w:bottom w:val="none" w:sz="0" w:space="0" w:color="auto"/>
        <w:right w:val="none" w:sz="0" w:space="0" w:color="auto"/>
      </w:divBdr>
    </w:div>
    <w:div w:id="1819951586">
      <w:bodyDiv w:val="1"/>
      <w:marLeft w:val="0"/>
      <w:marRight w:val="0"/>
      <w:marTop w:val="0"/>
      <w:marBottom w:val="0"/>
      <w:divBdr>
        <w:top w:val="none" w:sz="0" w:space="0" w:color="auto"/>
        <w:left w:val="none" w:sz="0" w:space="0" w:color="auto"/>
        <w:bottom w:val="none" w:sz="0" w:space="0" w:color="auto"/>
        <w:right w:val="none" w:sz="0" w:space="0" w:color="auto"/>
      </w:divBdr>
    </w:div>
    <w:div w:id="1860122607">
      <w:bodyDiv w:val="1"/>
      <w:marLeft w:val="0"/>
      <w:marRight w:val="0"/>
      <w:marTop w:val="0"/>
      <w:marBottom w:val="0"/>
      <w:divBdr>
        <w:top w:val="none" w:sz="0" w:space="0" w:color="auto"/>
        <w:left w:val="none" w:sz="0" w:space="0" w:color="auto"/>
        <w:bottom w:val="none" w:sz="0" w:space="0" w:color="auto"/>
        <w:right w:val="none" w:sz="0" w:space="0" w:color="auto"/>
      </w:divBdr>
    </w:div>
    <w:div w:id="1863277258">
      <w:bodyDiv w:val="1"/>
      <w:marLeft w:val="0"/>
      <w:marRight w:val="0"/>
      <w:marTop w:val="0"/>
      <w:marBottom w:val="0"/>
      <w:divBdr>
        <w:top w:val="none" w:sz="0" w:space="0" w:color="auto"/>
        <w:left w:val="none" w:sz="0" w:space="0" w:color="auto"/>
        <w:bottom w:val="none" w:sz="0" w:space="0" w:color="auto"/>
        <w:right w:val="none" w:sz="0" w:space="0" w:color="auto"/>
      </w:divBdr>
    </w:div>
    <w:div w:id="1896432090">
      <w:bodyDiv w:val="1"/>
      <w:marLeft w:val="0"/>
      <w:marRight w:val="0"/>
      <w:marTop w:val="0"/>
      <w:marBottom w:val="0"/>
      <w:divBdr>
        <w:top w:val="none" w:sz="0" w:space="0" w:color="auto"/>
        <w:left w:val="none" w:sz="0" w:space="0" w:color="auto"/>
        <w:bottom w:val="none" w:sz="0" w:space="0" w:color="auto"/>
        <w:right w:val="none" w:sz="0" w:space="0" w:color="auto"/>
      </w:divBdr>
    </w:div>
    <w:div w:id="1929384413">
      <w:bodyDiv w:val="1"/>
      <w:marLeft w:val="0"/>
      <w:marRight w:val="0"/>
      <w:marTop w:val="0"/>
      <w:marBottom w:val="0"/>
      <w:divBdr>
        <w:top w:val="none" w:sz="0" w:space="0" w:color="auto"/>
        <w:left w:val="none" w:sz="0" w:space="0" w:color="auto"/>
        <w:bottom w:val="none" w:sz="0" w:space="0" w:color="auto"/>
        <w:right w:val="none" w:sz="0" w:space="0" w:color="auto"/>
      </w:divBdr>
    </w:div>
    <w:div w:id="1946646212">
      <w:bodyDiv w:val="1"/>
      <w:marLeft w:val="0"/>
      <w:marRight w:val="0"/>
      <w:marTop w:val="0"/>
      <w:marBottom w:val="0"/>
      <w:divBdr>
        <w:top w:val="none" w:sz="0" w:space="0" w:color="auto"/>
        <w:left w:val="none" w:sz="0" w:space="0" w:color="auto"/>
        <w:bottom w:val="none" w:sz="0" w:space="0" w:color="auto"/>
        <w:right w:val="none" w:sz="0" w:space="0" w:color="auto"/>
      </w:divBdr>
    </w:div>
    <w:div w:id="1947272084">
      <w:bodyDiv w:val="1"/>
      <w:marLeft w:val="0"/>
      <w:marRight w:val="0"/>
      <w:marTop w:val="0"/>
      <w:marBottom w:val="0"/>
      <w:divBdr>
        <w:top w:val="none" w:sz="0" w:space="0" w:color="auto"/>
        <w:left w:val="none" w:sz="0" w:space="0" w:color="auto"/>
        <w:bottom w:val="none" w:sz="0" w:space="0" w:color="auto"/>
        <w:right w:val="none" w:sz="0" w:space="0" w:color="auto"/>
      </w:divBdr>
    </w:div>
    <w:div w:id="1951544256">
      <w:bodyDiv w:val="1"/>
      <w:marLeft w:val="0"/>
      <w:marRight w:val="0"/>
      <w:marTop w:val="0"/>
      <w:marBottom w:val="0"/>
      <w:divBdr>
        <w:top w:val="none" w:sz="0" w:space="0" w:color="auto"/>
        <w:left w:val="none" w:sz="0" w:space="0" w:color="auto"/>
        <w:bottom w:val="none" w:sz="0" w:space="0" w:color="auto"/>
        <w:right w:val="none" w:sz="0" w:space="0" w:color="auto"/>
      </w:divBdr>
    </w:div>
    <w:div w:id="1961301880">
      <w:bodyDiv w:val="1"/>
      <w:marLeft w:val="0"/>
      <w:marRight w:val="0"/>
      <w:marTop w:val="0"/>
      <w:marBottom w:val="0"/>
      <w:divBdr>
        <w:top w:val="none" w:sz="0" w:space="0" w:color="auto"/>
        <w:left w:val="none" w:sz="0" w:space="0" w:color="auto"/>
        <w:bottom w:val="none" w:sz="0" w:space="0" w:color="auto"/>
        <w:right w:val="none" w:sz="0" w:space="0" w:color="auto"/>
      </w:divBdr>
    </w:div>
    <w:div w:id="1979067570">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 w:id="1983267795">
      <w:bodyDiv w:val="1"/>
      <w:marLeft w:val="0"/>
      <w:marRight w:val="0"/>
      <w:marTop w:val="0"/>
      <w:marBottom w:val="0"/>
      <w:divBdr>
        <w:top w:val="none" w:sz="0" w:space="0" w:color="auto"/>
        <w:left w:val="none" w:sz="0" w:space="0" w:color="auto"/>
        <w:bottom w:val="none" w:sz="0" w:space="0" w:color="auto"/>
        <w:right w:val="none" w:sz="0" w:space="0" w:color="auto"/>
      </w:divBdr>
    </w:div>
    <w:div w:id="2031106007">
      <w:bodyDiv w:val="1"/>
      <w:marLeft w:val="0"/>
      <w:marRight w:val="0"/>
      <w:marTop w:val="0"/>
      <w:marBottom w:val="0"/>
      <w:divBdr>
        <w:top w:val="none" w:sz="0" w:space="0" w:color="auto"/>
        <w:left w:val="none" w:sz="0" w:space="0" w:color="auto"/>
        <w:bottom w:val="none" w:sz="0" w:space="0" w:color="auto"/>
        <w:right w:val="none" w:sz="0" w:space="0" w:color="auto"/>
      </w:divBdr>
    </w:div>
    <w:div w:id="2057926230">
      <w:bodyDiv w:val="1"/>
      <w:marLeft w:val="0"/>
      <w:marRight w:val="0"/>
      <w:marTop w:val="0"/>
      <w:marBottom w:val="0"/>
      <w:divBdr>
        <w:top w:val="none" w:sz="0" w:space="0" w:color="auto"/>
        <w:left w:val="none" w:sz="0" w:space="0" w:color="auto"/>
        <w:bottom w:val="none" w:sz="0" w:space="0" w:color="auto"/>
        <w:right w:val="none" w:sz="0" w:space="0" w:color="auto"/>
      </w:divBdr>
    </w:div>
    <w:div w:id="2068188270">
      <w:bodyDiv w:val="1"/>
      <w:marLeft w:val="0"/>
      <w:marRight w:val="0"/>
      <w:marTop w:val="0"/>
      <w:marBottom w:val="0"/>
      <w:divBdr>
        <w:top w:val="none" w:sz="0" w:space="0" w:color="auto"/>
        <w:left w:val="none" w:sz="0" w:space="0" w:color="auto"/>
        <w:bottom w:val="none" w:sz="0" w:space="0" w:color="auto"/>
        <w:right w:val="none" w:sz="0" w:space="0" w:color="auto"/>
      </w:divBdr>
    </w:div>
    <w:div w:id="2087074504">
      <w:bodyDiv w:val="1"/>
      <w:marLeft w:val="0"/>
      <w:marRight w:val="0"/>
      <w:marTop w:val="0"/>
      <w:marBottom w:val="0"/>
      <w:divBdr>
        <w:top w:val="none" w:sz="0" w:space="0" w:color="auto"/>
        <w:left w:val="none" w:sz="0" w:space="0" w:color="auto"/>
        <w:bottom w:val="none" w:sz="0" w:space="0" w:color="auto"/>
        <w:right w:val="none" w:sz="0" w:space="0" w:color="auto"/>
      </w:divBdr>
    </w:div>
    <w:div w:id="2100976807">
      <w:bodyDiv w:val="1"/>
      <w:marLeft w:val="0"/>
      <w:marRight w:val="0"/>
      <w:marTop w:val="0"/>
      <w:marBottom w:val="0"/>
      <w:divBdr>
        <w:top w:val="none" w:sz="0" w:space="0" w:color="auto"/>
        <w:left w:val="none" w:sz="0" w:space="0" w:color="auto"/>
        <w:bottom w:val="none" w:sz="0" w:space="0" w:color="auto"/>
        <w:right w:val="none" w:sz="0" w:space="0" w:color="auto"/>
      </w:divBdr>
    </w:div>
    <w:div w:id="21175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8F867A3817E3FDF765EF8EBC216F40E5DC42DEDD66DEAB10C7EED59B47D010893D74AC5D4A88648215E11430Q7WFN" TargetMode="External"/><Relationship Id="rId18" Type="http://schemas.openxmlformats.org/officeDocument/2006/relationships/hyperlink" Target="consultantplus://offline/ref=D33835EBF867882DF3C9F50AA17BB5B4E64827E022AA57F4150550F897451D236F289E0C4C87A13CE0F61F5A6CE525F25551DA9541hBh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70C849930DB8245D0471AFF783E7715F4A9E83A826419BA63BEBB1BF6DB3682946C6095006B2EB7B919FD007B68A3C254634FA3E7U7kBI" TargetMode="External"/><Relationship Id="rId17" Type="http://schemas.openxmlformats.org/officeDocument/2006/relationships/hyperlink" Target="consultantplus://offline/ref=CA6EBB5CF6FB64CFF37C109489753026AE3356920EA274369F8EDC71B70A9EF2A3BE3EED34BE1E0CD08CCB33955E344A36CDAC16F3j3RCM" TargetMode="External"/><Relationship Id="rId2" Type="http://schemas.openxmlformats.org/officeDocument/2006/relationships/numbering" Target="numbering.xml"/><Relationship Id="rId16" Type="http://schemas.openxmlformats.org/officeDocument/2006/relationships/hyperlink" Target="consultantplus://offline/ref=CA6EBB5CF6FB64CFF37C109489753026AE3356920EA274369F8EDC71B70A9EF2A3BE3EE734B71E0CD08CCB33955E344A36CDAC16F3j3RC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6EBB5CF6FB64CFF37C109489753026AE3356920EA274369F8EDC71B70A9EF2A3BE3EED34BE1E0CD08CCB33955E344A36CDAC16F3j3RCM" TargetMode="External"/><Relationship Id="rId5" Type="http://schemas.openxmlformats.org/officeDocument/2006/relationships/webSettings" Target="webSettings.xml"/><Relationship Id="rId15" Type="http://schemas.openxmlformats.org/officeDocument/2006/relationships/hyperlink" Target="consultantplus://offline/ref=43E1AE8AF7EE1327378F85AD22C506127B8B77A47696A5D20B16EE00667FD67E0D342E2032EACC7CC0B06E960ADD9D9FB23778BC28CBDE6127C18868K1jBI" TargetMode="External"/><Relationship Id="rId10" Type="http://schemas.openxmlformats.org/officeDocument/2006/relationships/hyperlink" Target="consultantplus://offline/ref=CA6EBB5CF6FB64CFF37C109489753026AE3356920EA274369F8EDC71B70A9EF2A3BE3EE734B71E0CD08CCB33955E344A36CDAC16F3j3RCM" TargetMode="External"/><Relationship Id="rId19" Type="http://schemas.openxmlformats.org/officeDocument/2006/relationships/hyperlink" Target="consultantplus://offline/ref=D33835EBF867882DF3C9F50AA17BB5B4E64827E022AA57F4150550F897451D236F289E0E4F87A13CE0F61F5A6CE525F25551DA9541hBhBI" TargetMode="External"/><Relationship Id="rId4" Type="http://schemas.openxmlformats.org/officeDocument/2006/relationships/settings" Target="settings.xml"/><Relationship Id="rId9" Type="http://schemas.openxmlformats.org/officeDocument/2006/relationships/hyperlink" Target="consultantplus://offline/ref=8135BF2FD7F5CFCF9E2D3AA06DC3660E9692BF390444A8E766516B898CF6AB475094FEC48EAFA8C2C4676A0560v820K" TargetMode="External"/><Relationship Id="rId14" Type="http://schemas.openxmlformats.org/officeDocument/2006/relationships/hyperlink" Target="consultantplus://offline/ref=15419B484F04E9A91D03394C285F8E7197004B02439E80615D5DA4548D4B00CDA120B6BAAEADF02796BEC99E65EE1D024EA020133B1AV1O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D322-235E-4338-980E-4D351D77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2021-12-17T05:48:00Z</cp:lastPrinted>
  <dcterms:created xsi:type="dcterms:W3CDTF">2021-12-28T07:49:00Z</dcterms:created>
  <dcterms:modified xsi:type="dcterms:W3CDTF">2021-12-28T08:01:00Z</dcterms:modified>
</cp:coreProperties>
</file>